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E31868" w14:textId="6C2C4570" w:rsidR="00E02639" w:rsidRPr="00C00A75" w:rsidRDefault="00E02639" w:rsidP="00E02639">
      <w:pPr>
        <w:rPr>
          <w:rFonts w:ascii="Times New Roman" w:hAnsi="Times New Roman"/>
          <w:color w:val="auto"/>
          <w:shd w:val="clear" w:color="auto" w:fill="FFFFFF"/>
        </w:rPr>
      </w:pPr>
    </w:p>
    <w:p w14:paraId="0A714340" w14:textId="0882F9C2" w:rsidR="00E02639" w:rsidRPr="00E52649" w:rsidRDefault="00E02639" w:rsidP="00D20E85">
      <w:pPr>
        <w:pStyle w:val="Titolo2"/>
        <w:jc w:val="center"/>
        <w:rPr>
          <w:rFonts w:ascii="Times New Roman" w:hAnsi="Times New Roman" w:cs="Times New Roman"/>
          <w:color w:val="auto"/>
          <w:szCs w:val="24"/>
        </w:rPr>
      </w:pPr>
      <w:bookmarkStart w:id="0" w:name="_Toc42704390"/>
      <w:r w:rsidRPr="00E52649">
        <w:rPr>
          <w:rFonts w:ascii="Times New Roman" w:hAnsi="Times New Roman" w:cs="Times New Roman"/>
          <w:color w:val="auto"/>
          <w:szCs w:val="24"/>
        </w:rPr>
        <w:t>Dichiarazione professionista abilitato</w:t>
      </w:r>
      <w:bookmarkEnd w:id="0"/>
    </w:p>
    <w:p w14:paraId="7970DCF5" w14:textId="79D9AC32" w:rsidR="00E02639" w:rsidRPr="00E52649" w:rsidRDefault="00E02639" w:rsidP="00E02639">
      <w:pPr>
        <w:rPr>
          <w:rFonts w:ascii="Times New Roman" w:hAnsi="Times New Roman"/>
          <w:color w:val="auto"/>
          <w:sz w:val="24"/>
          <w:szCs w:val="24"/>
          <w:shd w:val="clear" w:color="auto" w:fill="FFFFFF"/>
        </w:rPr>
      </w:pPr>
    </w:p>
    <w:p w14:paraId="3DE9E863" w14:textId="5184E3B9" w:rsidR="00E52649" w:rsidRPr="00E52649" w:rsidRDefault="00E52649" w:rsidP="00E02639">
      <w:pPr>
        <w:jc w:val="center"/>
        <w:rPr>
          <w:rFonts w:ascii="Times New Roman" w:hAnsi="Times New Roman"/>
          <w:b/>
          <w:i/>
          <w:color w:val="auto"/>
          <w:sz w:val="24"/>
          <w:szCs w:val="24"/>
        </w:rPr>
      </w:pPr>
    </w:p>
    <w:p w14:paraId="31C48E57" w14:textId="77777777" w:rsidR="00E02639" w:rsidRPr="00E52649" w:rsidRDefault="00E02639" w:rsidP="00E02639">
      <w:pPr>
        <w:jc w:val="left"/>
        <w:rPr>
          <w:rFonts w:ascii="Times New Roman" w:hAnsi="Times New Roman"/>
          <w:color w:val="auto"/>
          <w:sz w:val="24"/>
          <w:szCs w:val="24"/>
        </w:rPr>
      </w:pPr>
    </w:p>
    <w:p w14:paraId="5C957D6A" w14:textId="5B961F3D" w:rsidR="00E02639" w:rsidRPr="00E52649" w:rsidRDefault="00E02639" w:rsidP="00E02639">
      <w:pPr>
        <w:spacing w:after="80"/>
        <w:contextualSpacing/>
        <w:rPr>
          <w:rFonts w:ascii="Times New Roman" w:hAnsi="Times New Roman"/>
          <w:color w:val="auto"/>
          <w:sz w:val="24"/>
          <w:szCs w:val="24"/>
        </w:rPr>
      </w:pPr>
      <w:r w:rsidRPr="00E52649">
        <w:rPr>
          <w:rFonts w:ascii="Times New Roman" w:hAnsi="Times New Roman"/>
          <w:color w:val="auto"/>
          <w:sz w:val="24"/>
          <w:szCs w:val="24"/>
        </w:rPr>
        <w:t xml:space="preserve">Il sottoscritto ……….………………… nato a …….……… prov. ……….., il …..…………., residente in ………………….. via ……………………. n……., con studio professionale in …….…………… Via ……………….. n. ………., iscritto all’Ordine degli ………………… della Provincia di ……….………. al n……., in seguito all’incarico conferitogli dalla ditta/società ………………. con sede legale in ……………… via ………………… e sede operativa in …………….via……………… </w:t>
      </w:r>
      <w:r w:rsidR="00E52649" w:rsidRPr="00E52649">
        <w:rPr>
          <w:rFonts w:ascii="Times New Roman" w:hAnsi="Times New Roman"/>
          <w:color w:val="auto"/>
          <w:sz w:val="24"/>
          <w:szCs w:val="24"/>
        </w:rPr>
        <w:t xml:space="preserve">ID UTENTE……. </w:t>
      </w:r>
      <w:r w:rsidR="00E52649">
        <w:rPr>
          <w:rFonts w:ascii="Times New Roman" w:hAnsi="Times New Roman"/>
          <w:color w:val="auto"/>
          <w:sz w:val="24"/>
          <w:szCs w:val="24"/>
        </w:rPr>
        <w:t>….</w:t>
      </w:r>
      <w:r w:rsidR="00E52649" w:rsidRPr="00E52649">
        <w:rPr>
          <w:rFonts w:ascii="Times New Roman" w:hAnsi="Times New Roman"/>
          <w:color w:val="auto"/>
          <w:sz w:val="24"/>
          <w:szCs w:val="24"/>
        </w:rPr>
        <w:t>Ammessa al Beneficio dell’Avviso pubblico ACCOGLI CALABRIA</w:t>
      </w:r>
    </w:p>
    <w:p w14:paraId="16B5B23E" w14:textId="77777777" w:rsidR="00E52649" w:rsidRPr="00E52649" w:rsidRDefault="00E52649" w:rsidP="00E52649">
      <w:pPr>
        <w:jc w:val="center"/>
        <w:rPr>
          <w:sz w:val="24"/>
          <w:szCs w:val="24"/>
        </w:rPr>
      </w:pPr>
    </w:p>
    <w:p w14:paraId="5222AAD7" w14:textId="1700D9F1" w:rsidR="00E52649" w:rsidRPr="00E52649" w:rsidRDefault="00E52649" w:rsidP="00E52649">
      <w:pPr>
        <w:jc w:val="center"/>
        <w:rPr>
          <w:rFonts w:ascii="Times New Roman" w:hAnsi="Times New Roman"/>
          <w:color w:val="auto"/>
          <w:sz w:val="24"/>
          <w:szCs w:val="24"/>
        </w:rPr>
      </w:pPr>
      <w:r w:rsidRPr="00E52649">
        <w:rPr>
          <w:rFonts w:ascii="Times New Roman" w:hAnsi="Times New Roman"/>
          <w:color w:val="auto"/>
          <w:sz w:val="24"/>
          <w:szCs w:val="24"/>
        </w:rPr>
        <w:t>ai sensi del D.P.R. n. 445/2000 e con le responsabilità previste dagli artt. 75 e 76 dello stesso Decreto</w:t>
      </w:r>
    </w:p>
    <w:p w14:paraId="6AE80EAF" w14:textId="63882EE2" w:rsidR="00E02639" w:rsidRPr="00E52649" w:rsidRDefault="00E02639" w:rsidP="00E02639">
      <w:pPr>
        <w:spacing w:after="80"/>
        <w:contextualSpacing/>
        <w:rPr>
          <w:rFonts w:ascii="Times New Roman" w:hAnsi="Times New Roman"/>
          <w:color w:val="auto"/>
          <w:sz w:val="24"/>
          <w:szCs w:val="24"/>
        </w:rPr>
      </w:pPr>
    </w:p>
    <w:p w14:paraId="21590C05" w14:textId="34CED35C" w:rsidR="00D20E85" w:rsidRPr="00E52649" w:rsidRDefault="00E52649" w:rsidP="00D20E85">
      <w:pPr>
        <w:spacing w:after="80"/>
        <w:contextualSpacing/>
        <w:jc w:val="center"/>
        <w:rPr>
          <w:rFonts w:ascii="Times New Roman" w:hAnsi="Times New Roman"/>
          <w:b/>
          <w:color w:val="auto"/>
          <w:sz w:val="24"/>
          <w:szCs w:val="24"/>
        </w:rPr>
      </w:pPr>
      <w:r w:rsidRPr="00E52649">
        <w:rPr>
          <w:rFonts w:ascii="Times New Roman" w:hAnsi="Times New Roman"/>
          <w:b/>
          <w:color w:val="auto"/>
          <w:sz w:val="24"/>
          <w:szCs w:val="24"/>
        </w:rPr>
        <w:t>DICHIARA CHE</w:t>
      </w:r>
    </w:p>
    <w:p w14:paraId="673F6B7A" w14:textId="77777777" w:rsidR="00D20E85" w:rsidRPr="00E52649" w:rsidRDefault="00D20E85" w:rsidP="00D20E85">
      <w:pPr>
        <w:spacing w:after="80"/>
        <w:contextualSpacing/>
        <w:jc w:val="center"/>
        <w:rPr>
          <w:rFonts w:ascii="Times New Roman" w:hAnsi="Times New Roman"/>
          <w:color w:val="auto"/>
          <w:sz w:val="24"/>
          <w:szCs w:val="24"/>
        </w:rPr>
      </w:pPr>
    </w:p>
    <w:p w14:paraId="3ADE262F" w14:textId="77777777" w:rsidR="00E52649" w:rsidRPr="00E52649" w:rsidRDefault="00E52649" w:rsidP="00E52649">
      <w:pPr>
        <w:pStyle w:val="Paragrafoelenco"/>
        <w:numPr>
          <w:ilvl w:val="0"/>
          <w:numId w:val="92"/>
        </w:numPr>
        <w:spacing w:after="80"/>
        <w:rPr>
          <w:rFonts w:ascii="Times New Roman" w:hAnsi="Times New Roman"/>
          <w:sz w:val="24"/>
          <w:szCs w:val="24"/>
        </w:rPr>
      </w:pPr>
      <w:r w:rsidRPr="00E52649">
        <w:rPr>
          <w:rFonts w:ascii="Times New Roman" w:hAnsi="Times New Roman"/>
          <w:sz w:val="24"/>
          <w:szCs w:val="24"/>
        </w:rPr>
        <w:t>Il fatturato effettivo conseguito nel periodo 01/01/2020 – 31/12/2020 è pari a euro……..</w:t>
      </w:r>
    </w:p>
    <w:p w14:paraId="4520AD22" w14:textId="02E99394" w:rsidR="00D20E85" w:rsidRPr="00E52649" w:rsidRDefault="00D20E85" w:rsidP="00E52649">
      <w:pPr>
        <w:spacing w:after="80"/>
        <w:ind w:firstLine="60"/>
        <w:contextualSpacing/>
        <w:rPr>
          <w:rFonts w:ascii="Times New Roman" w:hAnsi="Times New Roman"/>
          <w:color w:val="auto"/>
          <w:sz w:val="24"/>
          <w:szCs w:val="24"/>
        </w:rPr>
      </w:pPr>
    </w:p>
    <w:p w14:paraId="65DCF1D6" w14:textId="1D3968AD" w:rsidR="00D20E85" w:rsidRPr="00E52649" w:rsidRDefault="00E52649" w:rsidP="00E52649">
      <w:pPr>
        <w:pStyle w:val="Paragrafoelenco"/>
        <w:numPr>
          <w:ilvl w:val="0"/>
          <w:numId w:val="92"/>
        </w:numPr>
        <w:spacing w:after="80"/>
        <w:rPr>
          <w:rFonts w:ascii="Times New Roman" w:hAnsi="Times New Roman"/>
          <w:sz w:val="24"/>
          <w:szCs w:val="24"/>
        </w:rPr>
      </w:pPr>
      <w:r w:rsidRPr="00E52649">
        <w:rPr>
          <w:rFonts w:ascii="Times New Roman" w:hAnsi="Times New Roman"/>
          <w:sz w:val="24"/>
          <w:szCs w:val="24"/>
        </w:rPr>
        <w:t>L’importo dell’aiuto concesso non eccede in ogni caso l’importo delle reali perdite di fatturato, riconducibili al periodo compreso tra il 1° gennaio 2020 ed il 31 dicembre 2020, rispetto allo stesso periodo dell’anno 2019</w:t>
      </w:r>
    </w:p>
    <w:p w14:paraId="60062580" w14:textId="560DC222" w:rsidR="00E02639" w:rsidRPr="009B012F" w:rsidRDefault="009B012F" w:rsidP="009B012F">
      <w:pPr>
        <w:ind w:firstLine="720"/>
        <w:jc w:val="left"/>
        <w:rPr>
          <w:rFonts w:ascii="Times New Roman" w:eastAsia="Times New Roman" w:hAnsi="Times New Roman"/>
          <w:color w:val="auto"/>
          <w:sz w:val="24"/>
          <w:szCs w:val="24"/>
        </w:rPr>
      </w:pPr>
      <w:r w:rsidRPr="009B012F">
        <w:rPr>
          <w:rFonts w:ascii="Times New Roman" w:eastAsia="Times New Roman" w:hAnsi="Times New Roman"/>
          <w:color w:val="auto"/>
          <w:sz w:val="24"/>
          <w:szCs w:val="24"/>
        </w:rPr>
        <w:t xml:space="preserve">L’ </w:t>
      </w:r>
      <w:r w:rsidR="00C46C56">
        <w:rPr>
          <w:rFonts w:ascii="Times New Roman" w:eastAsia="Times New Roman" w:hAnsi="Times New Roman"/>
          <w:color w:val="auto"/>
          <w:sz w:val="24"/>
          <w:szCs w:val="24"/>
        </w:rPr>
        <w:t>i</w:t>
      </w:r>
      <w:r w:rsidRPr="009B012F">
        <w:rPr>
          <w:rFonts w:ascii="Times New Roman" w:eastAsia="Times New Roman" w:hAnsi="Times New Roman"/>
          <w:color w:val="auto"/>
          <w:sz w:val="24"/>
          <w:szCs w:val="24"/>
        </w:rPr>
        <w:t>mporto della perdita</w:t>
      </w:r>
      <w:r w:rsidRPr="009B012F">
        <w:rPr>
          <w:rFonts w:ascii="Times New Roman" w:eastAsia="Times New Roman" w:hAnsi="Times New Roman"/>
          <w:color w:val="auto"/>
          <w:sz w:val="24"/>
          <w:szCs w:val="24"/>
        </w:rPr>
        <w:t xml:space="preserve"> </w:t>
      </w:r>
      <w:r w:rsidRPr="009B012F">
        <w:rPr>
          <w:rFonts w:ascii="Times New Roman" w:eastAsia="Times New Roman" w:hAnsi="Times New Roman"/>
          <w:color w:val="auto"/>
          <w:sz w:val="24"/>
          <w:szCs w:val="24"/>
        </w:rPr>
        <w:t>è pari a euro……..</w:t>
      </w:r>
    </w:p>
    <w:p w14:paraId="44D67950" w14:textId="77777777" w:rsidR="00E02639" w:rsidRPr="00E52649" w:rsidRDefault="00E02639" w:rsidP="00E02639">
      <w:pPr>
        <w:jc w:val="left"/>
        <w:rPr>
          <w:rFonts w:ascii="Times New Roman" w:hAnsi="Times New Roman"/>
          <w:color w:val="auto"/>
          <w:sz w:val="24"/>
          <w:szCs w:val="24"/>
        </w:rPr>
      </w:pPr>
    </w:p>
    <w:p w14:paraId="0BBC45BA" w14:textId="77777777" w:rsidR="00E02639" w:rsidRPr="00E52649" w:rsidRDefault="00E02639" w:rsidP="00E02639">
      <w:pPr>
        <w:jc w:val="left"/>
        <w:rPr>
          <w:rFonts w:ascii="Times New Roman" w:hAnsi="Times New Roman"/>
          <w:color w:val="auto"/>
          <w:sz w:val="24"/>
          <w:szCs w:val="24"/>
        </w:rPr>
      </w:pPr>
    </w:p>
    <w:p w14:paraId="50CBA911" w14:textId="77777777" w:rsidR="00E02639" w:rsidRPr="00E52649" w:rsidRDefault="00E02639" w:rsidP="00E02639">
      <w:pPr>
        <w:jc w:val="left"/>
        <w:rPr>
          <w:rFonts w:ascii="Times New Roman" w:hAnsi="Times New Roman"/>
          <w:color w:val="auto"/>
          <w:sz w:val="24"/>
          <w:szCs w:val="24"/>
        </w:rPr>
      </w:pPr>
    </w:p>
    <w:tbl>
      <w:tblPr>
        <w:tblW w:w="10344" w:type="dxa"/>
        <w:tblLook w:val="04A0" w:firstRow="1" w:lastRow="0" w:firstColumn="1" w:lastColumn="0" w:noHBand="0" w:noVBand="1"/>
      </w:tblPr>
      <w:tblGrid>
        <w:gridCol w:w="5856"/>
        <w:gridCol w:w="4488"/>
      </w:tblGrid>
      <w:tr w:rsidR="00F74C4D" w:rsidRPr="00E52649" w14:paraId="692E6E37" w14:textId="77777777" w:rsidTr="00772305">
        <w:tc>
          <w:tcPr>
            <w:tcW w:w="3828" w:type="dxa"/>
            <w:shd w:val="clear" w:color="auto" w:fill="FFFFFF"/>
          </w:tcPr>
          <w:p w14:paraId="3021C95E" w14:textId="77777777" w:rsidR="00E02639" w:rsidRPr="00E52649" w:rsidRDefault="00E02639" w:rsidP="00772305">
            <w:pPr>
              <w:rPr>
                <w:rFonts w:ascii="Times New Roman" w:hAnsi="Times New Roman"/>
                <w:color w:val="auto"/>
                <w:sz w:val="24"/>
                <w:szCs w:val="24"/>
              </w:rPr>
            </w:pPr>
            <w:r w:rsidRPr="00E52649">
              <w:rPr>
                <w:rFonts w:ascii="Times New Roman" w:hAnsi="Times New Roman"/>
                <w:color w:val="auto"/>
                <w:sz w:val="24"/>
                <w:szCs w:val="24"/>
              </w:rPr>
              <w:t>……………………………………….…………………….</w:t>
            </w:r>
          </w:p>
          <w:p w14:paraId="1B36ECF9" w14:textId="77777777" w:rsidR="00E02639" w:rsidRPr="00E52649" w:rsidRDefault="00E02639" w:rsidP="00772305">
            <w:pPr>
              <w:rPr>
                <w:rFonts w:ascii="Times New Roman" w:hAnsi="Times New Roman"/>
                <w:i/>
                <w:color w:val="auto"/>
                <w:sz w:val="24"/>
                <w:szCs w:val="24"/>
                <w:u w:val="single"/>
              </w:rPr>
            </w:pPr>
            <w:r w:rsidRPr="00E52649">
              <w:rPr>
                <w:rFonts w:ascii="Times New Roman" w:hAnsi="Times New Roman"/>
                <w:color w:val="auto"/>
                <w:sz w:val="24"/>
                <w:szCs w:val="24"/>
              </w:rPr>
              <w:t>Luogo e data</w:t>
            </w:r>
          </w:p>
        </w:tc>
        <w:tc>
          <w:tcPr>
            <w:tcW w:w="6516" w:type="dxa"/>
            <w:shd w:val="clear" w:color="auto" w:fill="FFFFFF"/>
            <w:vAlign w:val="center"/>
          </w:tcPr>
          <w:p w14:paraId="252DCD6C" w14:textId="77777777" w:rsidR="00E02639" w:rsidRPr="00E52649" w:rsidRDefault="00E02639" w:rsidP="00772305">
            <w:pPr>
              <w:jc w:val="center"/>
              <w:rPr>
                <w:rFonts w:ascii="Times New Roman" w:hAnsi="Times New Roman"/>
                <w:color w:val="auto"/>
                <w:sz w:val="24"/>
                <w:szCs w:val="24"/>
              </w:rPr>
            </w:pPr>
          </w:p>
        </w:tc>
      </w:tr>
    </w:tbl>
    <w:p w14:paraId="2EAFEA7C" w14:textId="3021847E" w:rsidR="00E02639" w:rsidRDefault="00E52649" w:rsidP="008D2FC7">
      <w:pPr>
        <w:rPr>
          <w:rFonts w:ascii="Times New Roman" w:hAnsi="Times New Roman"/>
          <w:color w:val="auto"/>
          <w:shd w:val="clear" w:color="auto" w:fill="FFFFFF"/>
        </w:rPr>
      </w:pPr>
      <w:r>
        <w:rPr>
          <w:rFonts w:ascii="Times New Roman" w:hAnsi="Times New Roman"/>
          <w:color w:val="auto"/>
          <w:shd w:val="clear" w:color="auto" w:fill="FFFFFF"/>
        </w:rPr>
        <w:tab/>
      </w:r>
      <w:r>
        <w:rPr>
          <w:rFonts w:ascii="Times New Roman" w:hAnsi="Times New Roman"/>
          <w:color w:val="auto"/>
          <w:shd w:val="clear" w:color="auto" w:fill="FFFFFF"/>
        </w:rPr>
        <w:tab/>
      </w:r>
      <w:r>
        <w:rPr>
          <w:rFonts w:ascii="Times New Roman" w:hAnsi="Times New Roman"/>
          <w:color w:val="auto"/>
          <w:shd w:val="clear" w:color="auto" w:fill="FFFFFF"/>
        </w:rPr>
        <w:tab/>
      </w:r>
      <w:r>
        <w:rPr>
          <w:rFonts w:ascii="Times New Roman" w:hAnsi="Times New Roman"/>
          <w:color w:val="auto"/>
          <w:shd w:val="clear" w:color="auto" w:fill="FFFFFF"/>
        </w:rPr>
        <w:tab/>
      </w:r>
      <w:r>
        <w:rPr>
          <w:rFonts w:ascii="Times New Roman" w:hAnsi="Times New Roman"/>
          <w:color w:val="auto"/>
          <w:shd w:val="clear" w:color="auto" w:fill="FFFFFF"/>
        </w:rPr>
        <w:tab/>
      </w:r>
      <w:r>
        <w:rPr>
          <w:rFonts w:ascii="Times New Roman" w:hAnsi="Times New Roman"/>
          <w:color w:val="auto"/>
          <w:shd w:val="clear" w:color="auto" w:fill="FFFFFF"/>
        </w:rPr>
        <w:tab/>
      </w:r>
      <w:r>
        <w:rPr>
          <w:rFonts w:ascii="Times New Roman" w:hAnsi="Times New Roman"/>
          <w:color w:val="auto"/>
          <w:shd w:val="clear" w:color="auto" w:fill="FFFFFF"/>
        </w:rPr>
        <w:tab/>
      </w:r>
      <w:r>
        <w:rPr>
          <w:rFonts w:ascii="Times New Roman" w:hAnsi="Times New Roman"/>
          <w:color w:val="auto"/>
          <w:shd w:val="clear" w:color="auto" w:fill="FFFFFF"/>
        </w:rPr>
        <w:tab/>
      </w:r>
    </w:p>
    <w:p w14:paraId="10E4A20E" w14:textId="2E29A31E" w:rsidR="00E52649" w:rsidRDefault="00E52649" w:rsidP="008D2FC7">
      <w:pPr>
        <w:rPr>
          <w:rFonts w:ascii="Times New Roman" w:hAnsi="Times New Roman"/>
          <w:color w:val="auto"/>
          <w:shd w:val="clear" w:color="auto" w:fill="FFFFFF"/>
        </w:rPr>
      </w:pPr>
    </w:p>
    <w:p w14:paraId="0E6379F0" w14:textId="19499CF8" w:rsidR="00E52649" w:rsidRDefault="00E52649" w:rsidP="008D2FC7">
      <w:pPr>
        <w:rPr>
          <w:rFonts w:ascii="Times New Roman" w:hAnsi="Times New Roman"/>
          <w:color w:val="auto"/>
          <w:shd w:val="clear" w:color="auto" w:fill="FFFFFF"/>
        </w:rPr>
      </w:pPr>
    </w:p>
    <w:p w14:paraId="00D304F4" w14:textId="77777777" w:rsidR="009B012F" w:rsidRDefault="009B012F" w:rsidP="008D2FC7">
      <w:pPr>
        <w:rPr>
          <w:rFonts w:ascii="Times New Roman" w:hAnsi="Times New Roman"/>
          <w:color w:val="auto"/>
          <w:shd w:val="clear" w:color="auto" w:fill="FFFFFF"/>
        </w:rPr>
      </w:pPr>
      <w:r>
        <w:rPr>
          <w:rFonts w:ascii="Times New Roman" w:hAnsi="Times New Roman"/>
          <w:color w:val="auto"/>
          <w:shd w:val="clear" w:color="auto" w:fill="FFFFFF"/>
        </w:rPr>
        <w:t>(il testo del modello non può essere modificato)</w:t>
      </w:r>
      <w:r w:rsidR="00E52649">
        <w:rPr>
          <w:rFonts w:ascii="Times New Roman" w:hAnsi="Times New Roman"/>
          <w:color w:val="auto"/>
          <w:shd w:val="clear" w:color="auto" w:fill="FFFFFF"/>
        </w:rPr>
        <w:tab/>
      </w:r>
      <w:r w:rsidR="00E52649">
        <w:rPr>
          <w:rFonts w:ascii="Times New Roman" w:hAnsi="Times New Roman"/>
          <w:color w:val="auto"/>
          <w:shd w:val="clear" w:color="auto" w:fill="FFFFFF"/>
        </w:rPr>
        <w:tab/>
      </w:r>
    </w:p>
    <w:p w14:paraId="38179316" w14:textId="4749D53F" w:rsidR="00E52649" w:rsidRPr="00C00A75" w:rsidRDefault="009B012F" w:rsidP="008D2FC7">
      <w:pPr>
        <w:rPr>
          <w:rFonts w:ascii="Times New Roman" w:hAnsi="Times New Roman"/>
          <w:color w:val="auto"/>
          <w:shd w:val="clear" w:color="auto" w:fill="FFFFFF"/>
        </w:rPr>
      </w:pPr>
      <w:r>
        <w:rPr>
          <w:rFonts w:ascii="Times New Roman" w:hAnsi="Times New Roman"/>
          <w:color w:val="auto"/>
          <w:shd w:val="clear" w:color="auto" w:fill="FFFFFF"/>
        </w:rPr>
        <w:tab/>
      </w:r>
      <w:r>
        <w:rPr>
          <w:rFonts w:ascii="Times New Roman" w:hAnsi="Times New Roman"/>
          <w:color w:val="auto"/>
          <w:shd w:val="clear" w:color="auto" w:fill="FFFFFF"/>
        </w:rPr>
        <w:tab/>
      </w:r>
      <w:r>
        <w:rPr>
          <w:rFonts w:ascii="Times New Roman" w:hAnsi="Times New Roman"/>
          <w:color w:val="auto"/>
          <w:shd w:val="clear" w:color="auto" w:fill="FFFFFF"/>
        </w:rPr>
        <w:tab/>
      </w:r>
      <w:r>
        <w:rPr>
          <w:rFonts w:ascii="Times New Roman" w:hAnsi="Times New Roman"/>
          <w:color w:val="auto"/>
          <w:shd w:val="clear" w:color="auto" w:fill="FFFFFF"/>
        </w:rPr>
        <w:tab/>
      </w:r>
      <w:r w:rsidR="00E52649">
        <w:rPr>
          <w:rFonts w:ascii="Times New Roman" w:hAnsi="Times New Roman"/>
          <w:color w:val="auto"/>
          <w:shd w:val="clear" w:color="auto" w:fill="FFFFFF"/>
        </w:rPr>
        <w:tab/>
      </w:r>
      <w:r w:rsidR="00E52649">
        <w:rPr>
          <w:rFonts w:ascii="Times New Roman" w:hAnsi="Times New Roman"/>
          <w:color w:val="auto"/>
          <w:shd w:val="clear" w:color="auto" w:fill="FFFFFF"/>
        </w:rPr>
        <w:tab/>
      </w:r>
      <w:r w:rsidR="00E52649">
        <w:rPr>
          <w:rFonts w:ascii="Times New Roman" w:hAnsi="Times New Roman"/>
          <w:color w:val="auto"/>
          <w:shd w:val="clear" w:color="auto" w:fill="FFFFFF"/>
        </w:rPr>
        <w:tab/>
      </w:r>
      <w:r w:rsidR="00E52649">
        <w:rPr>
          <w:rFonts w:ascii="Times New Roman" w:hAnsi="Times New Roman"/>
          <w:color w:val="auto"/>
          <w:shd w:val="clear" w:color="auto" w:fill="FFFFFF"/>
        </w:rPr>
        <w:tab/>
      </w:r>
      <w:r w:rsidR="00E52649">
        <w:rPr>
          <w:rFonts w:ascii="Times New Roman" w:hAnsi="Times New Roman"/>
          <w:color w:val="auto"/>
          <w:shd w:val="clear" w:color="auto" w:fill="FFFFFF"/>
        </w:rPr>
        <w:tab/>
        <w:t>Firma digitale del professionista</w:t>
      </w:r>
    </w:p>
    <w:sectPr w:rsidR="00E52649" w:rsidRPr="00C00A75" w:rsidSect="008D2FC7">
      <w:headerReference w:type="default" r:id="rId8"/>
      <w:footerReference w:type="default" r:id="rId9"/>
      <w:headerReference w:type="first" r:id="rId10"/>
      <w:pgSz w:w="12240" w:h="15840"/>
      <w:pgMar w:top="1134" w:right="1134" w:bottom="1134" w:left="1134" w:header="0" w:footer="720"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1844D" w14:textId="77777777" w:rsidR="00463C24" w:rsidRDefault="00463C24">
      <w:r>
        <w:separator/>
      </w:r>
    </w:p>
  </w:endnote>
  <w:endnote w:type="continuationSeparator" w:id="0">
    <w:p w14:paraId="451BEE47" w14:textId="77777777" w:rsidR="00463C24" w:rsidRDefault="0046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26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353982"/>
      <w:docPartObj>
        <w:docPartGallery w:val="Page Numbers (Bottom of Page)"/>
        <w:docPartUnique/>
      </w:docPartObj>
    </w:sdtPr>
    <w:sdtEndPr/>
    <w:sdtContent>
      <w:p w14:paraId="6D994825" w14:textId="29926843" w:rsidR="00F74C4D" w:rsidRDefault="00F74C4D">
        <w:pPr>
          <w:pStyle w:val="Pidipagina"/>
          <w:pBdr>
            <w:top w:val="single" w:sz="4" w:space="1" w:color="00000A"/>
          </w:pBdr>
          <w:jc w:val="right"/>
        </w:pPr>
        <w:r>
          <w:fldChar w:fldCharType="begin"/>
        </w:r>
        <w:r>
          <w:instrText>PAGE</w:instrText>
        </w:r>
        <w:r>
          <w:fldChar w:fldCharType="separate"/>
        </w:r>
        <w:r w:rsidR="00777FBD">
          <w:rPr>
            <w:noProof/>
          </w:rPr>
          <w:t>2</w:t>
        </w:r>
        <w:r>
          <w:fldChar w:fldCharType="end"/>
        </w:r>
      </w:p>
    </w:sdtContent>
  </w:sdt>
  <w:p w14:paraId="2C71B452" w14:textId="77777777" w:rsidR="00F74C4D" w:rsidRDefault="00F74C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5BE16" w14:textId="77777777" w:rsidR="00463C24" w:rsidRDefault="00463C24">
      <w:r>
        <w:separator/>
      </w:r>
    </w:p>
  </w:footnote>
  <w:footnote w:type="continuationSeparator" w:id="0">
    <w:p w14:paraId="1A83A1AC" w14:textId="77777777" w:rsidR="00463C24" w:rsidRDefault="0046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961719"/>
      <w:docPartObj>
        <w:docPartGallery w:val="Watermarks"/>
        <w:docPartUnique/>
      </w:docPartObj>
    </w:sdtPr>
    <w:sdtEndPr/>
    <w:sdtContent>
      <w:p w14:paraId="626E021F" w14:textId="1EED1128" w:rsidR="00F74C4D" w:rsidRDefault="00463C24">
        <w:pPr>
          <w:pStyle w:val="Intestazione"/>
        </w:pPr>
        <w:r>
          <w:rPr>
            <w:noProof/>
          </w:rPr>
          <w:pict w14:anchorId="25D26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tbl>
    <w:tblPr>
      <w:tblW w:w="0" w:type="auto"/>
      <w:tblInd w:w="108" w:type="dxa"/>
      <w:tblLayout w:type="fixed"/>
      <w:tblLook w:val="0000" w:firstRow="0" w:lastRow="0" w:firstColumn="0" w:lastColumn="0" w:noHBand="0" w:noVBand="0"/>
    </w:tblPr>
    <w:tblGrid>
      <w:gridCol w:w="4395"/>
      <w:gridCol w:w="5075"/>
    </w:tblGrid>
    <w:tr w:rsidR="00F74C4D" w14:paraId="66D4A3C4" w14:textId="77777777" w:rsidTr="00132FB6">
      <w:trPr>
        <w:trHeight w:val="1608"/>
      </w:trPr>
      <w:tc>
        <w:tcPr>
          <w:tcW w:w="4395" w:type="dxa"/>
          <w:tcBorders>
            <w:top w:val="single" w:sz="4" w:space="0" w:color="000000"/>
            <w:left w:val="single" w:sz="4" w:space="0" w:color="000000"/>
            <w:bottom w:val="single" w:sz="4" w:space="0" w:color="000000"/>
          </w:tcBorders>
          <w:shd w:val="clear" w:color="auto" w:fill="auto"/>
          <w:vAlign w:val="center"/>
        </w:tcPr>
        <w:p w14:paraId="27E83F83" w14:textId="77777777" w:rsidR="00F74C4D" w:rsidRDefault="00F74C4D" w:rsidP="00915A0B">
          <w:pPr>
            <w:keepNext/>
            <w:snapToGrid w:val="0"/>
            <w:jc w:val="center"/>
            <w:rPr>
              <w:rFonts w:eastAsia="Liberation Serif" w:cs="Liberation Serif"/>
              <w:lang w:eastAsia="it-IT"/>
            </w:rPr>
          </w:pPr>
        </w:p>
        <w:p w14:paraId="13D95896" w14:textId="02C99246" w:rsidR="00F74C4D" w:rsidRDefault="00F74C4D" w:rsidP="00915A0B">
          <w:pPr>
            <w:keepNext/>
            <w:snapToGrid w:val="0"/>
            <w:jc w:val="center"/>
          </w:pPr>
          <w:r>
            <w:rPr>
              <w:rFonts w:cs="Liberation Serif"/>
              <w:noProof/>
              <w:lang w:eastAsia="it-IT"/>
            </w:rPr>
            <mc:AlternateContent>
              <mc:Choice Requires="wpg">
                <w:drawing>
                  <wp:inline distT="0" distB="0" distL="0" distR="0" wp14:anchorId="783BA6DC" wp14:editId="60143888">
                    <wp:extent cx="750570" cy="1000760"/>
                    <wp:effectExtent l="0" t="0" r="1905" b="0"/>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 cy="1000760"/>
                              <a:chOff x="0" y="0"/>
                              <a:chExt cx="1182" cy="1446"/>
                            </a:xfrm>
                          </wpg:grpSpPr>
                          <wps:wsp>
                            <wps:cNvPr id="9" name="Rectangle 3"/>
                            <wps:cNvSpPr>
                              <a:spLocks noChangeArrowheads="1"/>
                            </wps:cNvSpPr>
                            <wps:spPr bwMode="auto">
                              <a:xfrm>
                                <a:off x="0" y="0"/>
                                <a:ext cx="1181" cy="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 cy="1407"/>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w:pict>
                  <v:group w14:anchorId="20BC2DB6" id="Gruppo 8" o:spid="_x0000_s1026" style="width:59.1pt;height:78.8pt;mso-position-horizontal-relative:char;mso-position-vertical-relative:line" coordsize="1182,1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">
                    <v:rect id="Rectangle 3" o:spid="_x0000_s1027" style="position:absolute;width:1181;height:14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" filled="f" stroked="f" strokecolor="#3465a4">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125;height:1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" strokecolor="#3465a4">
                      <v:fill recolor="t" type="frame"/>
                      <v:stroke joinstyle="round"/>
                      <v:imagedata r:id="rId2" o:title=""/>
                    </v:shape>
                    <w10:anchorlock/>
                  </v:group>
                </w:pict>
              </mc:Fallback>
            </mc:AlternateConten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83DB9" w14:textId="658E440B" w:rsidR="00F74C4D" w:rsidRDefault="00F74C4D" w:rsidP="00915A0B">
          <w:pPr>
            <w:keepNext/>
            <w:snapToGrid w:val="0"/>
            <w:jc w:val="center"/>
            <w:rPr>
              <w:rFonts w:cs="Liberation Serif"/>
            </w:rPr>
          </w:pPr>
          <w:r>
            <w:rPr>
              <w:rFonts w:cs="Liberation Serif"/>
              <w:noProof/>
              <w:lang w:eastAsia="it-IT"/>
            </w:rPr>
            <w:drawing>
              <wp:inline distT="0" distB="0" distL="0" distR="0" wp14:anchorId="16FDF68D" wp14:editId="24E7A413">
                <wp:extent cx="838200" cy="908050"/>
                <wp:effectExtent l="0" t="0" r="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130" t="-121" r="-130" b="-121"/>
                        <a:stretch>
                          <a:fillRect/>
                        </a:stretch>
                      </pic:blipFill>
                      <pic:spPr bwMode="auto">
                        <a:xfrm>
                          <a:off x="0" y="0"/>
                          <a:ext cx="838200" cy="908050"/>
                        </a:xfrm>
                        <a:prstGeom prst="rect">
                          <a:avLst/>
                        </a:prstGeom>
                        <a:solidFill>
                          <a:srgbClr val="FFFFFF"/>
                        </a:solidFill>
                        <a:ln>
                          <a:noFill/>
                        </a:ln>
                      </pic:spPr>
                    </pic:pic>
                  </a:graphicData>
                </a:graphic>
              </wp:inline>
            </w:drawing>
          </w:r>
        </w:p>
      </w:tc>
    </w:tr>
    <w:tr w:rsidR="00F74C4D" w14:paraId="6C8CC623" w14:textId="77777777" w:rsidTr="00132FB6">
      <w:trPr>
        <w:trHeight w:val="270"/>
      </w:trPr>
      <w:tc>
        <w:tcPr>
          <w:tcW w:w="4395" w:type="dxa"/>
          <w:tcBorders>
            <w:top w:val="single" w:sz="4" w:space="0" w:color="000000"/>
            <w:left w:val="single" w:sz="4" w:space="0" w:color="000000"/>
            <w:bottom w:val="single" w:sz="4" w:space="0" w:color="000000"/>
          </w:tcBorders>
          <w:shd w:val="clear" w:color="auto" w:fill="auto"/>
        </w:tcPr>
        <w:p w14:paraId="069B93F0" w14:textId="77777777" w:rsidR="00F74C4D" w:rsidRDefault="00F74C4D" w:rsidP="00915A0B">
          <w:pPr>
            <w:keepNext/>
            <w:snapToGrid w:val="0"/>
            <w:jc w:val="center"/>
          </w:pPr>
          <w:r>
            <w:rPr>
              <w:rFonts w:cs="Liberation Serif"/>
            </w:rPr>
            <w:t>REGIONE CALABRIA</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198709B9" w14:textId="77777777" w:rsidR="00F74C4D" w:rsidRDefault="00F74C4D" w:rsidP="00915A0B">
          <w:pPr>
            <w:keepNext/>
            <w:snapToGrid w:val="0"/>
            <w:jc w:val="center"/>
          </w:pPr>
          <w:r>
            <w:rPr>
              <w:rFonts w:cs="Liberation Serif"/>
            </w:rPr>
            <w:t>REPUBBLICA ITALIANA</w:t>
          </w:r>
        </w:p>
      </w:tc>
    </w:tr>
  </w:tbl>
  <w:p w14:paraId="1F48765F" w14:textId="027A27CB" w:rsidR="00F74C4D" w:rsidRDefault="00F74C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4EC5" w14:textId="1F08AC1C" w:rsidR="00F74C4D" w:rsidRDefault="00F74C4D">
    <w:pPr>
      <w:pStyle w:val="Intestazione"/>
    </w:pPr>
  </w:p>
  <w:tbl>
    <w:tblPr>
      <w:tblW w:w="0" w:type="auto"/>
      <w:tblInd w:w="108" w:type="dxa"/>
      <w:tblLayout w:type="fixed"/>
      <w:tblLook w:val="0000" w:firstRow="0" w:lastRow="0" w:firstColumn="0" w:lastColumn="0" w:noHBand="0" w:noVBand="0"/>
    </w:tblPr>
    <w:tblGrid>
      <w:gridCol w:w="4395"/>
      <w:gridCol w:w="5075"/>
    </w:tblGrid>
    <w:tr w:rsidR="00F74C4D" w14:paraId="0150CD61" w14:textId="77777777" w:rsidTr="00132FB6">
      <w:trPr>
        <w:trHeight w:val="1608"/>
      </w:trPr>
      <w:tc>
        <w:tcPr>
          <w:tcW w:w="4395" w:type="dxa"/>
          <w:tcBorders>
            <w:top w:val="single" w:sz="4" w:space="0" w:color="000000"/>
            <w:left w:val="single" w:sz="4" w:space="0" w:color="000000"/>
            <w:bottom w:val="single" w:sz="4" w:space="0" w:color="000000"/>
          </w:tcBorders>
          <w:shd w:val="clear" w:color="auto" w:fill="auto"/>
          <w:vAlign w:val="center"/>
        </w:tcPr>
        <w:p w14:paraId="74E8A401" w14:textId="77777777" w:rsidR="00F74C4D" w:rsidRDefault="00F74C4D" w:rsidP="00915A0B">
          <w:pPr>
            <w:keepNext/>
            <w:snapToGrid w:val="0"/>
            <w:jc w:val="center"/>
            <w:rPr>
              <w:rFonts w:eastAsia="Liberation Serif" w:cs="Liberation Serif"/>
              <w:lang w:eastAsia="it-IT"/>
            </w:rPr>
          </w:pPr>
        </w:p>
        <w:p w14:paraId="1BE8A8CF" w14:textId="10D14592" w:rsidR="00F74C4D" w:rsidRDefault="00F74C4D" w:rsidP="00915A0B">
          <w:pPr>
            <w:keepNext/>
            <w:snapToGrid w:val="0"/>
            <w:jc w:val="center"/>
          </w:pPr>
          <w:r>
            <w:rPr>
              <w:rFonts w:cs="Liberation Serif"/>
              <w:noProof/>
              <w:lang w:eastAsia="it-IT"/>
            </w:rPr>
            <mc:AlternateContent>
              <mc:Choice Requires="wpg">
                <w:drawing>
                  <wp:inline distT="0" distB="0" distL="0" distR="0" wp14:anchorId="5FD5EFF2" wp14:editId="07563238">
                    <wp:extent cx="750570" cy="1000760"/>
                    <wp:effectExtent l="0" t="0" r="1905" b="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 cy="1000760"/>
                              <a:chOff x="0" y="0"/>
                              <a:chExt cx="1182" cy="1446"/>
                            </a:xfrm>
                          </wpg:grpSpPr>
                          <wps:wsp>
                            <wps:cNvPr id="5" name="Rectangle 3"/>
                            <wps:cNvSpPr>
                              <a:spLocks noChangeArrowheads="1"/>
                            </wps:cNvSpPr>
                            <wps:spPr bwMode="auto">
                              <a:xfrm>
                                <a:off x="0" y="0"/>
                                <a:ext cx="1181" cy="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 cy="1407"/>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w:pict>
                  <v:group w14:anchorId="57CF878C" id="Gruppo 4" o:spid="_x0000_s1026" style="width:59.1pt;height:78.8pt;mso-position-horizontal-relative:char;mso-position-vertical-relative:line" coordsize="1182,1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">
                    <v:rect id="Rectangle 3" o:spid="_x0000_s1027" style="position:absolute;width:1181;height:14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" filled="f" stroked="f" strokecolor="#3465a4">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125;height:1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" strokecolor="#3465a4">
                      <v:fill recolor="t" type="frame"/>
                      <v:stroke joinstyle="round"/>
                      <v:imagedata r:id="rId2" o:title=""/>
                    </v:shape>
                    <w10:anchorlock/>
                  </v:group>
                </w:pict>
              </mc:Fallback>
            </mc:AlternateConten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0DD26" w14:textId="18DC5608" w:rsidR="00F74C4D" w:rsidRDefault="00F74C4D" w:rsidP="00915A0B">
          <w:pPr>
            <w:keepNext/>
            <w:snapToGrid w:val="0"/>
            <w:jc w:val="center"/>
            <w:rPr>
              <w:rFonts w:cs="Liberation Serif"/>
            </w:rPr>
          </w:pPr>
          <w:r>
            <w:rPr>
              <w:rFonts w:cs="Liberation Serif"/>
              <w:noProof/>
              <w:lang w:eastAsia="it-IT"/>
            </w:rPr>
            <w:drawing>
              <wp:inline distT="0" distB="0" distL="0" distR="0" wp14:anchorId="48B222AA" wp14:editId="6007733A">
                <wp:extent cx="838200" cy="9080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130" t="-121" r="-130" b="-121"/>
                        <a:stretch>
                          <a:fillRect/>
                        </a:stretch>
                      </pic:blipFill>
                      <pic:spPr bwMode="auto">
                        <a:xfrm>
                          <a:off x="0" y="0"/>
                          <a:ext cx="838200" cy="908050"/>
                        </a:xfrm>
                        <a:prstGeom prst="rect">
                          <a:avLst/>
                        </a:prstGeom>
                        <a:solidFill>
                          <a:srgbClr val="FFFFFF"/>
                        </a:solidFill>
                        <a:ln>
                          <a:noFill/>
                        </a:ln>
                      </pic:spPr>
                    </pic:pic>
                  </a:graphicData>
                </a:graphic>
              </wp:inline>
            </w:drawing>
          </w:r>
        </w:p>
      </w:tc>
    </w:tr>
    <w:tr w:rsidR="00F74C4D" w14:paraId="42F6F2A8" w14:textId="77777777" w:rsidTr="00132FB6">
      <w:trPr>
        <w:trHeight w:val="270"/>
      </w:trPr>
      <w:tc>
        <w:tcPr>
          <w:tcW w:w="4395" w:type="dxa"/>
          <w:tcBorders>
            <w:top w:val="single" w:sz="4" w:space="0" w:color="000000"/>
            <w:left w:val="single" w:sz="4" w:space="0" w:color="000000"/>
            <w:bottom w:val="single" w:sz="4" w:space="0" w:color="000000"/>
          </w:tcBorders>
          <w:shd w:val="clear" w:color="auto" w:fill="auto"/>
        </w:tcPr>
        <w:p w14:paraId="13E3BC29" w14:textId="77777777" w:rsidR="00F74C4D" w:rsidRDefault="00F74C4D" w:rsidP="00915A0B">
          <w:pPr>
            <w:keepNext/>
            <w:snapToGrid w:val="0"/>
            <w:jc w:val="center"/>
          </w:pPr>
          <w:r>
            <w:rPr>
              <w:rFonts w:cs="Liberation Serif"/>
            </w:rPr>
            <w:t>REGIONE CALABRIA</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22B63409" w14:textId="77777777" w:rsidR="00F74C4D" w:rsidRDefault="00F74C4D" w:rsidP="00915A0B">
          <w:pPr>
            <w:keepNext/>
            <w:snapToGrid w:val="0"/>
            <w:jc w:val="center"/>
          </w:pPr>
          <w:r>
            <w:rPr>
              <w:rFonts w:cs="Liberation Serif"/>
            </w:rPr>
            <w:t>REPUBBLICA ITALIANA</w:t>
          </w:r>
        </w:p>
      </w:tc>
    </w:tr>
  </w:tbl>
  <w:p w14:paraId="2ABF7EB9" w14:textId="6434FCDF" w:rsidR="00F74C4D" w:rsidRDefault="00F74C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Arial"/>
        <w:szCs w:val="22"/>
      </w:rPr>
    </w:lvl>
  </w:abstractNum>
  <w:abstractNum w:abstractNumId="1"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Arial"/>
        <w:b/>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4"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5" w15:restartNumberingAfterBreak="0">
    <w:nsid w:val="008C3B4B"/>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3C71307"/>
    <w:multiLevelType w:val="multilevel"/>
    <w:tmpl w:val="85E8A474"/>
    <w:lvl w:ilvl="0">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04003262"/>
    <w:multiLevelType w:val="hybridMultilevel"/>
    <w:tmpl w:val="35207E88"/>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4DE592A"/>
    <w:multiLevelType w:val="multilevel"/>
    <w:tmpl w:val="D91A390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9BC3244"/>
    <w:multiLevelType w:val="multilevel"/>
    <w:tmpl w:val="F536D2EA"/>
    <w:lvl w:ilvl="0">
      <w:start w:val="1"/>
      <w:numFmt w:val="decimal"/>
      <w:lvlText w:val="%1."/>
      <w:lvlJc w:val="left"/>
      <w:pPr>
        <w:ind w:left="928" w:hanging="360"/>
      </w:pPr>
      <w:rPr>
        <w:rFonts w:hint="default"/>
        <w:i w:val="0"/>
      </w:rPr>
    </w:lvl>
    <w:lvl w:ilvl="1">
      <w:start w:val="3"/>
      <w:numFmt w:val="decimal"/>
      <w:lvlText w:val="%1.%2"/>
      <w:lvlJc w:val="left"/>
      <w:pPr>
        <w:ind w:left="391" w:hanging="390"/>
      </w:pPr>
      <w:rPr>
        <w:rFonts w:hint="default"/>
      </w:rPr>
    </w:lvl>
    <w:lvl w:ilvl="2">
      <w:start w:val="1"/>
      <w:numFmt w:val="decimal"/>
      <w:lvlText w:val="%1.%2.%3"/>
      <w:lvlJc w:val="left"/>
      <w:pPr>
        <w:ind w:left="721" w:hanging="720"/>
      </w:pPr>
      <w:rPr>
        <w:rFonts w:hint="default"/>
      </w:rPr>
    </w:lvl>
    <w:lvl w:ilvl="3">
      <w:start w:val="1"/>
      <w:numFmt w:val="decimal"/>
      <w:lvlText w:val="%1.%2.%3.%4"/>
      <w:lvlJc w:val="left"/>
      <w:pPr>
        <w:ind w:left="721" w:hanging="720"/>
      </w:pPr>
      <w:rPr>
        <w:rFonts w:hint="default"/>
      </w:rPr>
    </w:lvl>
    <w:lvl w:ilvl="4">
      <w:start w:val="1"/>
      <w:numFmt w:val="decimal"/>
      <w:lvlText w:val="%1.%2.%3.%4.%5"/>
      <w:lvlJc w:val="left"/>
      <w:pPr>
        <w:ind w:left="1081" w:hanging="1080"/>
      </w:pPr>
      <w:rPr>
        <w:rFonts w:hint="default"/>
      </w:rPr>
    </w:lvl>
    <w:lvl w:ilvl="5">
      <w:start w:val="1"/>
      <w:numFmt w:val="decimal"/>
      <w:lvlText w:val="%1.%2.%3.%4.%5.%6"/>
      <w:lvlJc w:val="left"/>
      <w:pPr>
        <w:ind w:left="1081" w:hanging="1080"/>
      </w:pPr>
      <w:rPr>
        <w:rFonts w:hint="default"/>
      </w:rPr>
    </w:lvl>
    <w:lvl w:ilvl="6">
      <w:start w:val="1"/>
      <w:numFmt w:val="decimal"/>
      <w:lvlText w:val="%1.%2.%3.%4.%5.%6.%7"/>
      <w:lvlJc w:val="left"/>
      <w:pPr>
        <w:ind w:left="1441" w:hanging="1440"/>
      </w:pPr>
      <w:rPr>
        <w:rFonts w:hint="default"/>
      </w:rPr>
    </w:lvl>
    <w:lvl w:ilvl="7">
      <w:start w:val="1"/>
      <w:numFmt w:val="decimal"/>
      <w:lvlText w:val="%1.%2.%3.%4.%5.%6.%7.%8"/>
      <w:lvlJc w:val="left"/>
      <w:pPr>
        <w:ind w:left="1441" w:hanging="1440"/>
      </w:pPr>
      <w:rPr>
        <w:rFonts w:hint="default"/>
      </w:rPr>
    </w:lvl>
    <w:lvl w:ilvl="8">
      <w:start w:val="1"/>
      <w:numFmt w:val="decimal"/>
      <w:lvlText w:val="%1.%2.%3.%4.%5.%6.%7.%8.%9"/>
      <w:lvlJc w:val="left"/>
      <w:pPr>
        <w:ind w:left="1801" w:hanging="1800"/>
      </w:pPr>
      <w:rPr>
        <w:rFonts w:hint="default"/>
      </w:rPr>
    </w:lvl>
  </w:abstractNum>
  <w:abstractNum w:abstractNumId="11" w15:restartNumberingAfterBreak="0">
    <w:nsid w:val="0C27688B"/>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5F0662"/>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0B2240D"/>
    <w:multiLevelType w:val="multilevel"/>
    <w:tmpl w:val="8C0C2E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D272AFE"/>
    <w:multiLevelType w:val="multilevel"/>
    <w:tmpl w:val="2AC06D42"/>
    <w:lvl w:ilvl="0">
      <w:start w:val="4"/>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DB56543"/>
    <w:multiLevelType w:val="hybridMultilevel"/>
    <w:tmpl w:val="FE0E1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801814"/>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3B04C9"/>
    <w:multiLevelType w:val="multilevel"/>
    <w:tmpl w:val="9BAA3EA2"/>
    <w:styleLink w:val="WW8Num133"/>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53100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5706A7C"/>
    <w:multiLevelType w:val="multilevel"/>
    <w:tmpl w:val="EE06DD82"/>
    <w:lvl w:ilvl="0">
      <w:start w:val="1"/>
      <w:numFmt w:val="lowerLetter"/>
      <w:lvlText w:val="%1)"/>
      <w:lvlJc w:val="left"/>
      <w:pPr>
        <w:ind w:left="360" w:hanging="360"/>
      </w:pPr>
      <w:rPr>
        <w:rFonts w:hint="default"/>
        <w:b w:val="0"/>
        <w:bCs w:val="0"/>
        <w:i w:val="0"/>
        <w:caps w:val="0"/>
        <w:smallCaps w:val="0"/>
        <w:strike w:val="0"/>
        <w:dstrike w:val="0"/>
        <w:vanish w:val="0"/>
        <w:position w:val="0"/>
        <w:sz w:val="2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69D1BEB"/>
    <w:multiLevelType w:val="multilevel"/>
    <w:tmpl w:val="686A0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87B354C"/>
    <w:multiLevelType w:val="hybridMultilevel"/>
    <w:tmpl w:val="E2F44CEC"/>
    <w:lvl w:ilvl="0" w:tplc="34809F36">
      <w:start w:val="1"/>
      <w:numFmt w:val="upperLetter"/>
      <w:lvlText w:val="%1."/>
      <w:lvlJc w:val="left"/>
      <w:pPr>
        <w:ind w:left="765" w:hanging="360"/>
      </w:pPr>
      <w:rPr>
        <w:rFonts w:ascii="Calibri" w:hAnsi="Calibri" w:hint="default"/>
        <w:b/>
        <w:i w:val="0"/>
        <w:caps w:val="0"/>
        <w:strike w:val="0"/>
        <w:dstrike w:val="0"/>
        <w:outline w:val="0"/>
        <w:shadow w:val="0"/>
        <w:emboss w:val="0"/>
        <w:imprint w:val="0"/>
        <w:vanish w:val="0"/>
        <w:color w:val="auto"/>
        <w:sz w:val="20"/>
        <w:vertAlign w:val="baseline"/>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31"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2D670C2D"/>
    <w:multiLevelType w:val="multilevel"/>
    <w:tmpl w:val="7DF48C8A"/>
    <w:lvl w:ilvl="0">
      <w:start w:val="1"/>
      <w:numFmt w:val="decimal"/>
      <w:lvlText w:val="%1."/>
      <w:lvlJc w:val="left"/>
      <w:pPr>
        <w:ind w:left="928" w:hanging="360"/>
      </w:pPr>
      <w:rPr>
        <w:i w:val="0"/>
      </w:rPr>
    </w:lvl>
    <w:lvl w:ilvl="1">
      <w:start w:val="3"/>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3" w15:restartNumberingAfterBreak="0">
    <w:nsid w:val="2E181671"/>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6"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6825553"/>
    <w:multiLevelType w:val="hybridMultilevel"/>
    <w:tmpl w:val="C044910E"/>
    <w:lvl w:ilvl="0" w:tplc="B2D88196">
      <w:start w:val="1"/>
      <w:numFmt w:val="lowerRoman"/>
      <w:lvlText w:val="%1."/>
      <w:lvlJc w:val="left"/>
      <w:pPr>
        <w:ind w:left="720" w:hanging="360"/>
      </w:pPr>
      <w:rPr>
        <w:rFonts w:ascii="Calibri" w:hAnsi="Calibri" w:hint="default"/>
        <w:b w:val="0"/>
        <w:i w:val="0"/>
        <w:caps w:val="0"/>
        <w:strike w:val="0"/>
        <w:dstrike w:val="0"/>
        <w:vanish w:val="0"/>
        <w:color w:val="auto"/>
        <w:sz w:val="20"/>
        <w:szCs w:val="24"/>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39065320"/>
    <w:multiLevelType w:val="hybridMultilevel"/>
    <w:tmpl w:val="64A68A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B8228F6"/>
    <w:multiLevelType w:val="multilevel"/>
    <w:tmpl w:val="2C46E2C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FCB0BB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2E21359"/>
    <w:multiLevelType w:val="multilevel"/>
    <w:tmpl w:val="C2B663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980" w:hanging="360"/>
      </w:pPr>
      <w:rPr>
        <w:rFonts w:ascii="Calibri" w:hAnsi="Calibri" w:hint="default"/>
        <w:b w:val="0"/>
        <w:i w:val="0"/>
        <w:caps w:val="0"/>
        <w:strike w:val="0"/>
        <w:dstrike w:val="0"/>
        <w:vanish w:val="0"/>
        <w:color w:val="auto"/>
        <w:sz w:val="20"/>
        <w:szCs w:val="24"/>
        <w:vertAlign w:val="baseline"/>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45AD4E13"/>
    <w:multiLevelType w:val="multilevel"/>
    <w:tmpl w:val="F5E0534E"/>
    <w:lvl w:ilvl="0">
      <w:start w:val="1"/>
      <w:numFmt w:val="lowerLetter"/>
      <w:lvlText w:val="%1)"/>
      <w:lvlJc w:val="left"/>
      <w:pPr>
        <w:ind w:left="360" w:hanging="360"/>
      </w:pPr>
      <w:rPr>
        <w:b w:val="0"/>
        <w:bCs w:val="0"/>
        <w:i w:val="0"/>
        <w:caps w:val="0"/>
        <w:smallCaps w:val="0"/>
        <w:strike w:val="0"/>
        <w:dstrike w:val="0"/>
        <w:vanish w:val="0"/>
        <w:position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54"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C2E4694"/>
    <w:multiLevelType w:val="hybridMultilevel"/>
    <w:tmpl w:val="B29EE7BC"/>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56" w15:restartNumberingAfterBreak="0">
    <w:nsid w:val="4D5E51C8"/>
    <w:multiLevelType w:val="multilevel"/>
    <w:tmpl w:val="37F664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D712AA6"/>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4EF55A25"/>
    <w:multiLevelType w:val="multilevel"/>
    <w:tmpl w:val="20D4A7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1834D27"/>
    <w:multiLevelType w:val="multilevel"/>
    <w:tmpl w:val="F05A6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1AE403B"/>
    <w:multiLevelType w:val="multilevel"/>
    <w:tmpl w:val="9356B9E2"/>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6"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5506016A"/>
    <w:multiLevelType w:val="hybridMultilevel"/>
    <w:tmpl w:val="3AF06DC4"/>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lowerRoman"/>
      <w:lvlText w:val="%4."/>
      <w:lvlJc w:val="left"/>
      <w:pPr>
        <w:ind w:left="2880" w:hanging="360"/>
      </w:pPr>
      <w:rPr>
        <w:rFonts w:ascii="Calibri" w:hAnsi="Calibri"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9" w15:restartNumberingAfterBreak="0">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0"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60C93F2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695353B"/>
    <w:multiLevelType w:val="multilevel"/>
    <w:tmpl w:val="661A6D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67EE564C"/>
    <w:multiLevelType w:val="hybridMultilevel"/>
    <w:tmpl w:val="8CDA22B6"/>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5" w15:restartNumberingAfterBreak="0">
    <w:nsid w:val="6995526A"/>
    <w:multiLevelType w:val="multilevel"/>
    <w:tmpl w:val="C4DE1608"/>
    <w:lvl w:ilvl="0">
      <w:start w:val="1"/>
      <w:numFmt w:val="decimal"/>
      <w:lvlText w:val="%1."/>
      <w:lvlJc w:val="left"/>
      <w:pPr>
        <w:ind w:left="928" w:hanging="360"/>
      </w:pPr>
      <w:rPr>
        <w:i w:val="0"/>
      </w:rPr>
    </w:lvl>
    <w:lvl w:ilvl="1">
      <w:start w:val="3"/>
      <w:numFmt w:val="decimal"/>
      <w:lvlText w:val="%1.%2"/>
      <w:lvlJc w:val="left"/>
      <w:pPr>
        <w:ind w:left="391" w:hanging="390"/>
      </w:pPr>
    </w:lvl>
    <w:lvl w:ilvl="2">
      <w:start w:val="1"/>
      <w:numFmt w:val="decimal"/>
      <w:lvlText w:val="%1.%2.%3"/>
      <w:lvlJc w:val="left"/>
      <w:pPr>
        <w:ind w:left="721" w:hanging="720"/>
      </w:pPr>
    </w:lvl>
    <w:lvl w:ilvl="3">
      <w:start w:val="1"/>
      <w:numFmt w:val="decimal"/>
      <w:lvlText w:val="%1.%2.%3.%4"/>
      <w:lvlJc w:val="left"/>
      <w:pPr>
        <w:ind w:left="721" w:hanging="720"/>
      </w:pPr>
    </w:lvl>
    <w:lvl w:ilvl="4">
      <w:start w:val="1"/>
      <w:numFmt w:val="decimal"/>
      <w:lvlText w:val="%1.%2.%3.%4.%5"/>
      <w:lvlJc w:val="left"/>
      <w:pPr>
        <w:ind w:left="1081" w:hanging="1080"/>
      </w:pPr>
    </w:lvl>
    <w:lvl w:ilvl="5">
      <w:start w:val="1"/>
      <w:numFmt w:val="decimal"/>
      <w:lvlText w:val="%1.%2.%3.%4.%5.%6"/>
      <w:lvlJc w:val="left"/>
      <w:pPr>
        <w:ind w:left="1081" w:hanging="1080"/>
      </w:pPr>
    </w:lvl>
    <w:lvl w:ilvl="6">
      <w:start w:val="1"/>
      <w:numFmt w:val="decimal"/>
      <w:lvlText w:val="%1.%2.%3.%4.%5.%6.%7"/>
      <w:lvlJc w:val="left"/>
      <w:pPr>
        <w:ind w:left="1441" w:hanging="1440"/>
      </w:pPr>
    </w:lvl>
    <w:lvl w:ilvl="7">
      <w:start w:val="1"/>
      <w:numFmt w:val="decimal"/>
      <w:lvlText w:val="%1.%2.%3.%4.%5.%6.%7.%8"/>
      <w:lvlJc w:val="left"/>
      <w:pPr>
        <w:ind w:left="1441" w:hanging="1440"/>
      </w:pPr>
    </w:lvl>
    <w:lvl w:ilvl="8">
      <w:start w:val="1"/>
      <w:numFmt w:val="decimal"/>
      <w:lvlText w:val="%1.%2.%3.%4.%5.%6.%7.%8.%9"/>
      <w:lvlJc w:val="left"/>
      <w:pPr>
        <w:ind w:left="1801" w:hanging="1800"/>
      </w:pPr>
    </w:lvl>
  </w:abstractNum>
  <w:abstractNum w:abstractNumId="76" w15:restartNumberingAfterBreak="0">
    <w:nsid w:val="6AFF741B"/>
    <w:multiLevelType w:val="multilevel"/>
    <w:tmpl w:val="E5B6F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8" w15:restartNumberingAfterBreak="0">
    <w:nsid w:val="6D577D0F"/>
    <w:multiLevelType w:val="hybridMultilevel"/>
    <w:tmpl w:val="D85033A8"/>
    <w:lvl w:ilvl="0" w:tplc="19B205A8">
      <w:start w:val="1"/>
      <w:numFmt w:val="bullet"/>
      <w:lvlText w:val=""/>
      <w:lvlJc w:val="left"/>
      <w:pPr>
        <w:ind w:left="720" w:hanging="360"/>
      </w:pPr>
      <w:rPr>
        <w:rFonts w:ascii="Wingdings" w:hAnsi="Wingdings" w:hint="default"/>
        <w:b w:val="0"/>
        <w:i w:val="0"/>
        <w:caps w:val="0"/>
        <w:strike w:val="0"/>
        <w:dstrike w:val="0"/>
        <w:vanish w:val="0"/>
        <w:color w:val="auto"/>
        <w:sz w:val="36"/>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735C5D79"/>
    <w:multiLevelType w:val="multilevel"/>
    <w:tmpl w:val="61C68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75701BC3"/>
    <w:multiLevelType w:val="multilevel"/>
    <w:tmpl w:val="692C288E"/>
    <w:lvl w:ilvl="0">
      <w:start w:val="1"/>
      <w:numFmt w:val="bullet"/>
      <w:lvlText w:val=""/>
      <w:lvlJc w:val="left"/>
      <w:pPr>
        <w:ind w:left="1353"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2"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7FD432DF"/>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6"/>
  </w:num>
  <w:num w:numId="3">
    <w:abstractNumId w:val="5"/>
  </w:num>
  <w:num w:numId="4">
    <w:abstractNumId w:val="68"/>
  </w:num>
  <w:num w:numId="5">
    <w:abstractNumId w:val="51"/>
  </w:num>
  <w:num w:numId="6">
    <w:abstractNumId w:val="72"/>
  </w:num>
  <w:num w:numId="7">
    <w:abstractNumId w:val="81"/>
  </w:num>
  <w:num w:numId="8">
    <w:abstractNumId w:val="15"/>
  </w:num>
  <w:num w:numId="9">
    <w:abstractNumId w:val="29"/>
  </w:num>
  <w:num w:numId="10">
    <w:abstractNumId w:val="79"/>
  </w:num>
  <w:num w:numId="11">
    <w:abstractNumId w:val="34"/>
  </w:num>
  <w:num w:numId="12">
    <w:abstractNumId w:val="65"/>
  </w:num>
  <w:num w:numId="13">
    <w:abstractNumId w:val="63"/>
  </w:num>
  <w:num w:numId="14">
    <w:abstractNumId w:val="52"/>
  </w:num>
  <w:num w:numId="15">
    <w:abstractNumId w:val="84"/>
  </w:num>
  <w:num w:numId="16">
    <w:abstractNumId w:val="17"/>
  </w:num>
  <w:num w:numId="17">
    <w:abstractNumId w:val="58"/>
  </w:num>
  <w:num w:numId="18">
    <w:abstractNumId w:val="35"/>
  </w:num>
  <w:num w:numId="19">
    <w:abstractNumId w:val="40"/>
  </w:num>
  <w:num w:numId="20">
    <w:abstractNumId w:val="80"/>
  </w:num>
  <w:num w:numId="21">
    <w:abstractNumId w:val="31"/>
  </w:num>
  <w:num w:numId="22">
    <w:abstractNumId w:val="28"/>
  </w:num>
  <w:num w:numId="23">
    <w:abstractNumId w:val="18"/>
  </w:num>
  <w:num w:numId="24">
    <w:abstractNumId w:val="48"/>
  </w:num>
  <w:num w:numId="25">
    <w:abstractNumId w:val="42"/>
  </w:num>
  <w:num w:numId="26">
    <w:abstractNumId w:val="66"/>
  </w:num>
  <w:num w:numId="27">
    <w:abstractNumId w:val="36"/>
  </w:num>
  <w:num w:numId="28">
    <w:abstractNumId w:val="38"/>
  </w:num>
  <w:num w:numId="29">
    <w:abstractNumId w:val="77"/>
  </w:num>
  <w:num w:numId="30">
    <w:abstractNumId w:val="16"/>
  </w:num>
  <w:num w:numId="31">
    <w:abstractNumId w:val="82"/>
  </w:num>
  <w:num w:numId="32">
    <w:abstractNumId w:val="27"/>
  </w:num>
  <w:num w:numId="33">
    <w:abstractNumId w:val="70"/>
  </w:num>
  <w:num w:numId="34">
    <w:abstractNumId w:val="23"/>
  </w:num>
  <w:num w:numId="35">
    <w:abstractNumId w:val="54"/>
  </w:num>
  <w:num w:numId="36">
    <w:abstractNumId w:val="53"/>
  </w:num>
  <w:num w:numId="37">
    <w:abstractNumId w:val="60"/>
  </w:num>
  <w:num w:numId="38">
    <w:abstractNumId w:val="43"/>
  </w:num>
  <w:num w:numId="39">
    <w:abstractNumId w:val="11"/>
  </w:num>
  <w:num w:numId="40">
    <w:abstractNumId w:val="49"/>
  </w:num>
  <w:num w:numId="41">
    <w:abstractNumId w:val="46"/>
  </w:num>
  <w:num w:numId="42">
    <w:abstractNumId w:val="62"/>
  </w:num>
  <w:num w:numId="43">
    <w:abstractNumId w:val="25"/>
  </w:num>
  <w:num w:numId="44">
    <w:abstractNumId w:val="71"/>
  </w:num>
  <w:num w:numId="45">
    <w:abstractNumId w:val="44"/>
  </w:num>
  <w:num w:numId="46">
    <w:abstractNumId w:val="22"/>
  </w:num>
  <w:num w:numId="47">
    <w:abstractNumId w:val="21"/>
  </w:num>
  <w:num w:numId="48">
    <w:abstractNumId w:val="67"/>
  </w:num>
  <w:num w:numId="49">
    <w:abstractNumId w:val="69"/>
  </w:num>
  <w:num w:numId="50">
    <w:abstractNumId w:val="8"/>
  </w:num>
  <w:num w:numId="51">
    <w:abstractNumId w:val="24"/>
  </w:num>
  <w:num w:numId="52">
    <w:abstractNumId w:val="45"/>
  </w:num>
  <w:num w:numId="53">
    <w:abstractNumId w:val="6"/>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num>
  <w:num w:numId="56">
    <w:abstractNumId w:val="74"/>
  </w:num>
  <w:num w:numId="57">
    <w:abstractNumId w:val="55"/>
  </w:num>
  <w:num w:numId="58">
    <w:abstractNumId w:val="9"/>
  </w:num>
  <w:num w:numId="59">
    <w:abstractNumId w:val="32"/>
  </w:num>
  <w:num w:numId="60">
    <w:abstractNumId w:val="19"/>
  </w:num>
  <w:num w:numId="61">
    <w:abstractNumId w:val="61"/>
  </w:num>
  <w:num w:numId="62">
    <w:abstractNumId w:val="47"/>
  </w:num>
  <w:num w:numId="63">
    <w:abstractNumId w:val="37"/>
  </w:num>
  <w:num w:numId="64">
    <w:abstractNumId w:val="14"/>
  </w:num>
  <w:num w:numId="65">
    <w:abstractNumId w:val="59"/>
  </w:num>
  <w:num w:numId="66">
    <w:abstractNumId w:val="41"/>
  </w:num>
  <w:num w:numId="67">
    <w:abstractNumId w:val="39"/>
  </w:num>
  <w:num w:numId="68">
    <w:abstractNumId w:val="78"/>
  </w:num>
  <w:num w:numId="69">
    <w:abstractNumId w:val="33"/>
  </w:num>
  <w:num w:numId="70">
    <w:abstractNumId w:val="12"/>
  </w:num>
  <w:num w:numId="71">
    <w:abstractNumId w:val="30"/>
  </w:num>
  <w:num w:numId="72">
    <w:abstractNumId w:val="73"/>
  </w:num>
  <w:num w:numId="73">
    <w:abstractNumId w:val="76"/>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75"/>
  </w:num>
  <w:num w:numId="85">
    <w:abstractNumId w:val="10"/>
  </w:num>
  <w:num w:numId="86">
    <w:abstractNumId w:val="60"/>
  </w:num>
  <w:num w:numId="87">
    <w:abstractNumId w:val="60"/>
  </w:num>
  <w:num w:numId="88">
    <w:abstractNumId w:val="26"/>
  </w:num>
  <w:num w:numId="89">
    <w:abstractNumId w:val="57"/>
  </w:num>
  <w:num w:numId="90">
    <w:abstractNumId w:val="83"/>
  </w:num>
  <w:num w:numId="91">
    <w:abstractNumId w:val="7"/>
  </w:num>
  <w:num w:numId="92">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AF"/>
    <w:rsid w:val="000015F9"/>
    <w:rsid w:val="0000582E"/>
    <w:rsid w:val="00011568"/>
    <w:rsid w:val="0002447D"/>
    <w:rsid w:val="00035A2C"/>
    <w:rsid w:val="0004724B"/>
    <w:rsid w:val="00051605"/>
    <w:rsid w:val="000636D9"/>
    <w:rsid w:val="0006408F"/>
    <w:rsid w:val="00075932"/>
    <w:rsid w:val="00080EFE"/>
    <w:rsid w:val="000826A4"/>
    <w:rsid w:val="000836AC"/>
    <w:rsid w:val="00085D0C"/>
    <w:rsid w:val="00086CC3"/>
    <w:rsid w:val="00090549"/>
    <w:rsid w:val="0009108E"/>
    <w:rsid w:val="0009165F"/>
    <w:rsid w:val="000941A7"/>
    <w:rsid w:val="0009457D"/>
    <w:rsid w:val="00095DE4"/>
    <w:rsid w:val="000A3B1D"/>
    <w:rsid w:val="000A5F7E"/>
    <w:rsid w:val="000A75FE"/>
    <w:rsid w:val="000B2F55"/>
    <w:rsid w:val="000B3E96"/>
    <w:rsid w:val="000C406F"/>
    <w:rsid w:val="000C4FA7"/>
    <w:rsid w:val="000D01F7"/>
    <w:rsid w:val="000D3B9A"/>
    <w:rsid w:val="000D612B"/>
    <w:rsid w:val="000D7483"/>
    <w:rsid w:val="000D796A"/>
    <w:rsid w:val="000E5B20"/>
    <w:rsid w:val="000F0DF9"/>
    <w:rsid w:val="000F348D"/>
    <w:rsid w:val="000F7577"/>
    <w:rsid w:val="00107AB5"/>
    <w:rsid w:val="00116CB9"/>
    <w:rsid w:val="00117D43"/>
    <w:rsid w:val="00122414"/>
    <w:rsid w:val="00123B38"/>
    <w:rsid w:val="00124C3B"/>
    <w:rsid w:val="001267E3"/>
    <w:rsid w:val="001311F4"/>
    <w:rsid w:val="00131AF3"/>
    <w:rsid w:val="00132FB6"/>
    <w:rsid w:val="001336F9"/>
    <w:rsid w:val="00133AD5"/>
    <w:rsid w:val="00137D30"/>
    <w:rsid w:val="00140A5D"/>
    <w:rsid w:val="00142200"/>
    <w:rsid w:val="0015189D"/>
    <w:rsid w:val="00153BED"/>
    <w:rsid w:val="00160973"/>
    <w:rsid w:val="00161265"/>
    <w:rsid w:val="00165135"/>
    <w:rsid w:val="0016684E"/>
    <w:rsid w:val="00170A77"/>
    <w:rsid w:val="001825CC"/>
    <w:rsid w:val="00184FE1"/>
    <w:rsid w:val="00185708"/>
    <w:rsid w:val="00187D1C"/>
    <w:rsid w:val="00192570"/>
    <w:rsid w:val="00195FAA"/>
    <w:rsid w:val="001A1379"/>
    <w:rsid w:val="001A4BF6"/>
    <w:rsid w:val="001A75DA"/>
    <w:rsid w:val="001B3E1F"/>
    <w:rsid w:val="001C11DC"/>
    <w:rsid w:val="001C3713"/>
    <w:rsid w:val="001C3CA3"/>
    <w:rsid w:val="001C3E4D"/>
    <w:rsid w:val="001C6A8F"/>
    <w:rsid w:val="001C7743"/>
    <w:rsid w:val="001C7E1F"/>
    <w:rsid w:val="001D1164"/>
    <w:rsid w:val="001D5E72"/>
    <w:rsid w:val="001E3EA1"/>
    <w:rsid w:val="001F18A9"/>
    <w:rsid w:val="001F59A5"/>
    <w:rsid w:val="001F7F1A"/>
    <w:rsid w:val="00200E94"/>
    <w:rsid w:val="00201671"/>
    <w:rsid w:val="00202C84"/>
    <w:rsid w:val="00204321"/>
    <w:rsid w:val="002046B2"/>
    <w:rsid w:val="00220D1E"/>
    <w:rsid w:val="002335DC"/>
    <w:rsid w:val="00236D27"/>
    <w:rsid w:val="00241255"/>
    <w:rsid w:val="0025139D"/>
    <w:rsid w:val="00253FA2"/>
    <w:rsid w:val="002571DE"/>
    <w:rsid w:val="00260AD8"/>
    <w:rsid w:val="00263389"/>
    <w:rsid w:val="00272711"/>
    <w:rsid w:val="00277F91"/>
    <w:rsid w:val="002806BC"/>
    <w:rsid w:val="00290D7E"/>
    <w:rsid w:val="00294F27"/>
    <w:rsid w:val="002A02DC"/>
    <w:rsid w:val="002A0CDF"/>
    <w:rsid w:val="002A532C"/>
    <w:rsid w:val="002A5A0A"/>
    <w:rsid w:val="002B2D4B"/>
    <w:rsid w:val="002B432D"/>
    <w:rsid w:val="002C0B48"/>
    <w:rsid w:val="002C33A4"/>
    <w:rsid w:val="002C4F34"/>
    <w:rsid w:val="002D2AA5"/>
    <w:rsid w:val="002D4400"/>
    <w:rsid w:val="002E29C4"/>
    <w:rsid w:val="002E6534"/>
    <w:rsid w:val="002E768C"/>
    <w:rsid w:val="002F5167"/>
    <w:rsid w:val="002F533B"/>
    <w:rsid w:val="002F5563"/>
    <w:rsid w:val="00302F8F"/>
    <w:rsid w:val="00307728"/>
    <w:rsid w:val="00310D61"/>
    <w:rsid w:val="00315B17"/>
    <w:rsid w:val="00317A8D"/>
    <w:rsid w:val="00325E4F"/>
    <w:rsid w:val="00326328"/>
    <w:rsid w:val="00331658"/>
    <w:rsid w:val="003336A2"/>
    <w:rsid w:val="00335225"/>
    <w:rsid w:val="0033675F"/>
    <w:rsid w:val="00344892"/>
    <w:rsid w:val="00350C90"/>
    <w:rsid w:val="00352FF0"/>
    <w:rsid w:val="003533CB"/>
    <w:rsid w:val="00355313"/>
    <w:rsid w:val="0035558B"/>
    <w:rsid w:val="00356557"/>
    <w:rsid w:val="003602C0"/>
    <w:rsid w:val="00374C3E"/>
    <w:rsid w:val="003919D9"/>
    <w:rsid w:val="00392107"/>
    <w:rsid w:val="00392518"/>
    <w:rsid w:val="00392679"/>
    <w:rsid w:val="00393D1D"/>
    <w:rsid w:val="003A3A27"/>
    <w:rsid w:val="003A651B"/>
    <w:rsid w:val="003B478C"/>
    <w:rsid w:val="003C08C0"/>
    <w:rsid w:val="003C09B8"/>
    <w:rsid w:val="003C11E5"/>
    <w:rsid w:val="003C1FF9"/>
    <w:rsid w:val="003C3305"/>
    <w:rsid w:val="003C5F77"/>
    <w:rsid w:val="003D0F06"/>
    <w:rsid w:val="003D37C3"/>
    <w:rsid w:val="003D3D46"/>
    <w:rsid w:val="003D6D94"/>
    <w:rsid w:val="003F0BE8"/>
    <w:rsid w:val="003F6A82"/>
    <w:rsid w:val="00405879"/>
    <w:rsid w:val="004116E3"/>
    <w:rsid w:val="00414B67"/>
    <w:rsid w:val="00415784"/>
    <w:rsid w:val="004227AE"/>
    <w:rsid w:val="00423674"/>
    <w:rsid w:val="00433925"/>
    <w:rsid w:val="00434575"/>
    <w:rsid w:val="00434AC4"/>
    <w:rsid w:val="00437032"/>
    <w:rsid w:val="00440144"/>
    <w:rsid w:val="00450FFD"/>
    <w:rsid w:val="004561D5"/>
    <w:rsid w:val="004577E9"/>
    <w:rsid w:val="00460672"/>
    <w:rsid w:val="004636EF"/>
    <w:rsid w:val="00463C24"/>
    <w:rsid w:val="00464863"/>
    <w:rsid w:val="00464ECC"/>
    <w:rsid w:val="004650AB"/>
    <w:rsid w:val="004656EB"/>
    <w:rsid w:val="00466DA8"/>
    <w:rsid w:val="004715CC"/>
    <w:rsid w:val="00484964"/>
    <w:rsid w:val="00494880"/>
    <w:rsid w:val="0049515B"/>
    <w:rsid w:val="004A3799"/>
    <w:rsid w:val="004A610C"/>
    <w:rsid w:val="004A6A7F"/>
    <w:rsid w:val="004C1D12"/>
    <w:rsid w:val="004C6AAF"/>
    <w:rsid w:val="004D2907"/>
    <w:rsid w:val="004E1E2B"/>
    <w:rsid w:val="004E2118"/>
    <w:rsid w:val="004E2AD1"/>
    <w:rsid w:val="004E66D1"/>
    <w:rsid w:val="004E6CE6"/>
    <w:rsid w:val="004F416D"/>
    <w:rsid w:val="004F6F06"/>
    <w:rsid w:val="00500687"/>
    <w:rsid w:val="00502C14"/>
    <w:rsid w:val="005030D9"/>
    <w:rsid w:val="00505F09"/>
    <w:rsid w:val="00507A62"/>
    <w:rsid w:val="00510F4C"/>
    <w:rsid w:val="00510FC2"/>
    <w:rsid w:val="0051243D"/>
    <w:rsid w:val="00516872"/>
    <w:rsid w:val="0052134C"/>
    <w:rsid w:val="0052634B"/>
    <w:rsid w:val="00527955"/>
    <w:rsid w:val="0053030B"/>
    <w:rsid w:val="0054397A"/>
    <w:rsid w:val="00544927"/>
    <w:rsid w:val="0054608A"/>
    <w:rsid w:val="00547461"/>
    <w:rsid w:val="00547FCB"/>
    <w:rsid w:val="00566E21"/>
    <w:rsid w:val="005715CD"/>
    <w:rsid w:val="00572C92"/>
    <w:rsid w:val="00572F02"/>
    <w:rsid w:val="0058033E"/>
    <w:rsid w:val="00583F50"/>
    <w:rsid w:val="005846B9"/>
    <w:rsid w:val="00584BBF"/>
    <w:rsid w:val="00592210"/>
    <w:rsid w:val="00593E05"/>
    <w:rsid w:val="00596DDD"/>
    <w:rsid w:val="005A5B69"/>
    <w:rsid w:val="005B0CED"/>
    <w:rsid w:val="005B5F0A"/>
    <w:rsid w:val="005D0183"/>
    <w:rsid w:val="005D2FE3"/>
    <w:rsid w:val="005D535B"/>
    <w:rsid w:val="005E1459"/>
    <w:rsid w:val="005E4B0B"/>
    <w:rsid w:val="005F110B"/>
    <w:rsid w:val="00603820"/>
    <w:rsid w:val="006059AF"/>
    <w:rsid w:val="00607537"/>
    <w:rsid w:val="00610696"/>
    <w:rsid w:val="0062571C"/>
    <w:rsid w:val="006273DF"/>
    <w:rsid w:val="006332EE"/>
    <w:rsid w:val="0063761A"/>
    <w:rsid w:val="006379B5"/>
    <w:rsid w:val="00670909"/>
    <w:rsid w:val="00671FC6"/>
    <w:rsid w:val="006729EE"/>
    <w:rsid w:val="00673141"/>
    <w:rsid w:val="00676291"/>
    <w:rsid w:val="00682C9C"/>
    <w:rsid w:val="00683168"/>
    <w:rsid w:val="00687551"/>
    <w:rsid w:val="0069082B"/>
    <w:rsid w:val="00690BF7"/>
    <w:rsid w:val="006A2388"/>
    <w:rsid w:val="006A7B7A"/>
    <w:rsid w:val="006B0183"/>
    <w:rsid w:val="006B47DA"/>
    <w:rsid w:val="006B4F9A"/>
    <w:rsid w:val="006B5540"/>
    <w:rsid w:val="006D1B73"/>
    <w:rsid w:val="006D48F5"/>
    <w:rsid w:val="006E2FFF"/>
    <w:rsid w:val="006F23B6"/>
    <w:rsid w:val="006F2F4A"/>
    <w:rsid w:val="006F38D2"/>
    <w:rsid w:val="006F53C9"/>
    <w:rsid w:val="006F5BE0"/>
    <w:rsid w:val="00703391"/>
    <w:rsid w:val="0070549A"/>
    <w:rsid w:val="007072BA"/>
    <w:rsid w:val="0071143E"/>
    <w:rsid w:val="00714F40"/>
    <w:rsid w:val="00717849"/>
    <w:rsid w:val="0072090D"/>
    <w:rsid w:val="007238BD"/>
    <w:rsid w:val="007349A1"/>
    <w:rsid w:val="00760507"/>
    <w:rsid w:val="00764A6B"/>
    <w:rsid w:val="00772305"/>
    <w:rsid w:val="00772907"/>
    <w:rsid w:val="007770FA"/>
    <w:rsid w:val="007777EF"/>
    <w:rsid w:val="00777DC7"/>
    <w:rsid w:val="00777FBD"/>
    <w:rsid w:val="00783CCB"/>
    <w:rsid w:val="007847E0"/>
    <w:rsid w:val="00785F0C"/>
    <w:rsid w:val="00790982"/>
    <w:rsid w:val="00790F53"/>
    <w:rsid w:val="0079177B"/>
    <w:rsid w:val="0079349E"/>
    <w:rsid w:val="007966B6"/>
    <w:rsid w:val="007A4BB7"/>
    <w:rsid w:val="007B312D"/>
    <w:rsid w:val="007B4190"/>
    <w:rsid w:val="007B7E94"/>
    <w:rsid w:val="007C5881"/>
    <w:rsid w:val="007C7F07"/>
    <w:rsid w:val="007D468A"/>
    <w:rsid w:val="007D4F9E"/>
    <w:rsid w:val="007E1F76"/>
    <w:rsid w:val="007E1FF5"/>
    <w:rsid w:val="007E5FD2"/>
    <w:rsid w:val="007F605C"/>
    <w:rsid w:val="007F6904"/>
    <w:rsid w:val="00802EA3"/>
    <w:rsid w:val="00804169"/>
    <w:rsid w:val="00804397"/>
    <w:rsid w:val="008048FC"/>
    <w:rsid w:val="008057AF"/>
    <w:rsid w:val="008117C3"/>
    <w:rsid w:val="00811FED"/>
    <w:rsid w:val="008126D6"/>
    <w:rsid w:val="0081380D"/>
    <w:rsid w:val="00814882"/>
    <w:rsid w:val="0081518D"/>
    <w:rsid w:val="00820CBB"/>
    <w:rsid w:val="0082425A"/>
    <w:rsid w:val="00824736"/>
    <w:rsid w:val="0082591B"/>
    <w:rsid w:val="0083234C"/>
    <w:rsid w:val="00836347"/>
    <w:rsid w:val="008366C0"/>
    <w:rsid w:val="00847ADB"/>
    <w:rsid w:val="008508E3"/>
    <w:rsid w:val="00851B57"/>
    <w:rsid w:val="00853741"/>
    <w:rsid w:val="00867F2A"/>
    <w:rsid w:val="00872417"/>
    <w:rsid w:val="008731B1"/>
    <w:rsid w:val="008766CE"/>
    <w:rsid w:val="0088070D"/>
    <w:rsid w:val="00880B3B"/>
    <w:rsid w:val="00880BF6"/>
    <w:rsid w:val="00884C1F"/>
    <w:rsid w:val="0089531F"/>
    <w:rsid w:val="008A1508"/>
    <w:rsid w:val="008A596D"/>
    <w:rsid w:val="008B0900"/>
    <w:rsid w:val="008B2C7C"/>
    <w:rsid w:val="008B44D9"/>
    <w:rsid w:val="008B61D0"/>
    <w:rsid w:val="008C0076"/>
    <w:rsid w:val="008C1CD5"/>
    <w:rsid w:val="008C1E19"/>
    <w:rsid w:val="008D2FC7"/>
    <w:rsid w:val="008D745B"/>
    <w:rsid w:val="008E1808"/>
    <w:rsid w:val="008E1F1B"/>
    <w:rsid w:val="008E40E0"/>
    <w:rsid w:val="008E61C2"/>
    <w:rsid w:val="008F0485"/>
    <w:rsid w:val="009001CA"/>
    <w:rsid w:val="009001D7"/>
    <w:rsid w:val="0090161E"/>
    <w:rsid w:val="00911164"/>
    <w:rsid w:val="0091156A"/>
    <w:rsid w:val="00915A0B"/>
    <w:rsid w:val="009160EA"/>
    <w:rsid w:val="00917441"/>
    <w:rsid w:val="00917CE9"/>
    <w:rsid w:val="00921915"/>
    <w:rsid w:val="00922893"/>
    <w:rsid w:val="00933A01"/>
    <w:rsid w:val="00935419"/>
    <w:rsid w:val="0094196B"/>
    <w:rsid w:val="00945928"/>
    <w:rsid w:val="00946AF7"/>
    <w:rsid w:val="00950B3A"/>
    <w:rsid w:val="00951F6D"/>
    <w:rsid w:val="0095611C"/>
    <w:rsid w:val="00970710"/>
    <w:rsid w:val="00971B18"/>
    <w:rsid w:val="00983898"/>
    <w:rsid w:val="00993D75"/>
    <w:rsid w:val="00993F5A"/>
    <w:rsid w:val="009A262E"/>
    <w:rsid w:val="009A7FDE"/>
    <w:rsid w:val="009B012F"/>
    <w:rsid w:val="009D01A4"/>
    <w:rsid w:val="009D260E"/>
    <w:rsid w:val="009D34C2"/>
    <w:rsid w:val="009E03C1"/>
    <w:rsid w:val="009E0E67"/>
    <w:rsid w:val="009E25C3"/>
    <w:rsid w:val="009F2006"/>
    <w:rsid w:val="009F54D0"/>
    <w:rsid w:val="009F55C6"/>
    <w:rsid w:val="00A01C09"/>
    <w:rsid w:val="00A13DAD"/>
    <w:rsid w:val="00A16F65"/>
    <w:rsid w:val="00A20154"/>
    <w:rsid w:val="00A21A43"/>
    <w:rsid w:val="00A23180"/>
    <w:rsid w:val="00A27321"/>
    <w:rsid w:val="00A338E4"/>
    <w:rsid w:val="00A3510F"/>
    <w:rsid w:val="00A351D4"/>
    <w:rsid w:val="00A41585"/>
    <w:rsid w:val="00A540F6"/>
    <w:rsid w:val="00A553C2"/>
    <w:rsid w:val="00A5688A"/>
    <w:rsid w:val="00A57DFC"/>
    <w:rsid w:val="00A619FF"/>
    <w:rsid w:val="00A63DA8"/>
    <w:rsid w:val="00A730D9"/>
    <w:rsid w:val="00A7464B"/>
    <w:rsid w:val="00A77A55"/>
    <w:rsid w:val="00A80D7F"/>
    <w:rsid w:val="00A81A8C"/>
    <w:rsid w:val="00A86BF5"/>
    <w:rsid w:val="00A902D6"/>
    <w:rsid w:val="00A914AF"/>
    <w:rsid w:val="00AA0D00"/>
    <w:rsid w:val="00AA0ED6"/>
    <w:rsid w:val="00AA32EC"/>
    <w:rsid w:val="00AA5393"/>
    <w:rsid w:val="00AA5DDB"/>
    <w:rsid w:val="00AB2EB1"/>
    <w:rsid w:val="00AB38EB"/>
    <w:rsid w:val="00AB4E5A"/>
    <w:rsid w:val="00AB72E5"/>
    <w:rsid w:val="00AC1E72"/>
    <w:rsid w:val="00AC65D0"/>
    <w:rsid w:val="00AC6A1D"/>
    <w:rsid w:val="00AC70BF"/>
    <w:rsid w:val="00AC71FC"/>
    <w:rsid w:val="00AD3052"/>
    <w:rsid w:val="00AD3403"/>
    <w:rsid w:val="00AD3905"/>
    <w:rsid w:val="00AD5128"/>
    <w:rsid w:val="00AD69DE"/>
    <w:rsid w:val="00AE3A8D"/>
    <w:rsid w:val="00AE53D2"/>
    <w:rsid w:val="00AF12F4"/>
    <w:rsid w:val="00AF6380"/>
    <w:rsid w:val="00B00A60"/>
    <w:rsid w:val="00B05FF8"/>
    <w:rsid w:val="00B11EAB"/>
    <w:rsid w:val="00B242B9"/>
    <w:rsid w:val="00B25830"/>
    <w:rsid w:val="00B3144F"/>
    <w:rsid w:val="00B319A5"/>
    <w:rsid w:val="00B35142"/>
    <w:rsid w:val="00B37D3C"/>
    <w:rsid w:val="00B44CC6"/>
    <w:rsid w:val="00B51E14"/>
    <w:rsid w:val="00B52160"/>
    <w:rsid w:val="00B62DF7"/>
    <w:rsid w:val="00B6365F"/>
    <w:rsid w:val="00B6633F"/>
    <w:rsid w:val="00B70297"/>
    <w:rsid w:val="00B71538"/>
    <w:rsid w:val="00B7199F"/>
    <w:rsid w:val="00B81929"/>
    <w:rsid w:val="00B8272B"/>
    <w:rsid w:val="00B85E02"/>
    <w:rsid w:val="00B85E65"/>
    <w:rsid w:val="00B9148F"/>
    <w:rsid w:val="00BA1A7E"/>
    <w:rsid w:val="00BB10CE"/>
    <w:rsid w:val="00BC6299"/>
    <w:rsid w:val="00BC7DAB"/>
    <w:rsid w:val="00BD7C2C"/>
    <w:rsid w:val="00BE4E24"/>
    <w:rsid w:val="00BE527A"/>
    <w:rsid w:val="00BE76A2"/>
    <w:rsid w:val="00BF26EF"/>
    <w:rsid w:val="00BF2D51"/>
    <w:rsid w:val="00BF6921"/>
    <w:rsid w:val="00BF7D40"/>
    <w:rsid w:val="00C005A4"/>
    <w:rsid w:val="00C0093C"/>
    <w:rsid w:val="00C00A75"/>
    <w:rsid w:val="00C01C04"/>
    <w:rsid w:val="00C05232"/>
    <w:rsid w:val="00C06D37"/>
    <w:rsid w:val="00C10B79"/>
    <w:rsid w:val="00C11CD8"/>
    <w:rsid w:val="00C12398"/>
    <w:rsid w:val="00C1388E"/>
    <w:rsid w:val="00C140E2"/>
    <w:rsid w:val="00C27AC4"/>
    <w:rsid w:val="00C46C56"/>
    <w:rsid w:val="00C47410"/>
    <w:rsid w:val="00C53F14"/>
    <w:rsid w:val="00C60884"/>
    <w:rsid w:val="00C72687"/>
    <w:rsid w:val="00C72E5A"/>
    <w:rsid w:val="00C76E26"/>
    <w:rsid w:val="00C77E1D"/>
    <w:rsid w:val="00C83E41"/>
    <w:rsid w:val="00C92544"/>
    <w:rsid w:val="00C94EB8"/>
    <w:rsid w:val="00C95786"/>
    <w:rsid w:val="00CA6772"/>
    <w:rsid w:val="00CB08BC"/>
    <w:rsid w:val="00CB0921"/>
    <w:rsid w:val="00CB3697"/>
    <w:rsid w:val="00CC2632"/>
    <w:rsid w:val="00CC713D"/>
    <w:rsid w:val="00CC78EE"/>
    <w:rsid w:val="00CD08BE"/>
    <w:rsid w:val="00CE2010"/>
    <w:rsid w:val="00CE436B"/>
    <w:rsid w:val="00CE60A5"/>
    <w:rsid w:val="00CF1485"/>
    <w:rsid w:val="00D02A7A"/>
    <w:rsid w:val="00D04BA2"/>
    <w:rsid w:val="00D05F9C"/>
    <w:rsid w:val="00D153DB"/>
    <w:rsid w:val="00D20E85"/>
    <w:rsid w:val="00D30827"/>
    <w:rsid w:val="00D31E74"/>
    <w:rsid w:val="00D33568"/>
    <w:rsid w:val="00D4336C"/>
    <w:rsid w:val="00D43717"/>
    <w:rsid w:val="00D44A90"/>
    <w:rsid w:val="00D509B2"/>
    <w:rsid w:val="00D50FB6"/>
    <w:rsid w:val="00D52964"/>
    <w:rsid w:val="00D54B01"/>
    <w:rsid w:val="00D5692A"/>
    <w:rsid w:val="00D57FB7"/>
    <w:rsid w:val="00D616A9"/>
    <w:rsid w:val="00D67FFA"/>
    <w:rsid w:val="00D719D0"/>
    <w:rsid w:val="00D71DD6"/>
    <w:rsid w:val="00D743CE"/>
    <w:rsid w:val="00D74A4F"/>
    <w:rsid w:val="00D7773A"/>
    <w:rsid w:val="00D82EAC"/>
    <w:rsid w:val="00D82EFC"/>
    <w:rsid w:val="00D839BD"/>
    <w:rsid w:val="00D93289"/>
    <w:rsid w:val="00D9740E"/>
    <w:rsid w:val="00DA1F48"/>
    <w:rsid w:val="00DA7DFF"/>
    <w:rsid w:val="00DB51F8"/>
    <w:rsid w:val="00DC27A1"/>
    <w:rsid w:val="00DC67F9"/>
    <w:rsid w:val="00DE2DF8"/>
    <w:rsid w:val="00DE4EB8"/>
    <w:rsid w:val="00DE51C6"/>
    <w:rsid w:val="00E02639"/>
    <w:rsid w:val="00E02744"/>
    <w:rsid w:val="00E14C06"/>
    <w:rsid w:val="00E23F8D"/>
    <w:rsid w:val="00E31026"/>
    <w:rsid w:val="00E32D0F"/>
    <w:rsid w:val="00E3787B"/>
    <w:rsid w:val="00E449D1"/>
    <w:rsid w:val="00E47567"/>
    <w:rsid w:val="00E52614"/>
    <w:rsid w:val="00E52649"/>
    <w:rsid w:val="00E5650D"/>
    <w:rsid w:val="00E70080"/>
    <w:rsid w:val="00E73897"/>
    <w:rsid w:val="00E73C42"/>
    <w:rsid w:val="00E85ED6"/>
    <w:rsid w:val="00E86DAC"/>
    <w:rsid w:val="00E92D83"/>
    <w:rsid w:val="00EA41C6"/>
    <w:rsid w:val="00EB2901"/>
    <w:rsid w:val="00EB6DA7"/>
    <w:rsid w:val="00EB7A82"/>
    <w:rsid w:val="00EB7E78"/>
    <w:rsid w:val="00EB7F45"/>
    <w:rsid w:val="00EC7512"/>
    <w:rsid w:val="00ED3D48"/>
    <w:rsid w:val="00ED3DE9"/>
    <w:rsid w:val="00ED5A4C"/>
    <w:rsid w:val="00ED6382"/>
    <w:rsid w:val="00ED6616"/>
    <w:rsid w:val="00EE2DD8"/>
    <w:rsid w:val="00EE3B2F"/>
    <w:rsid w:val="00F026AC"/>
    <w:rsid w:val="00F03F90"/>
    <w:rsid w:val="00F06882"/>
    <w:rsid w:val="00F136B1"/>
    <w:rsid w:val="00F14E28"/>
    <w:rsid w:val="00F1744F"/>
    <w:rsid w:val="00F21000"/>
    <w:rsid w:val="00F217DB"/>
    <w:rsid w:val="00F24E4C"/>
    <w:rsid w:val="00F313C8"/>
    <w:rsid w:val="00F32B4F"/>
    <w:rsid w:val="00F33E29"/>
    <w:rsid w:val="00F33E44"/>
    <w:rsid w:val="00F35A2E"/>
    <w:rsid w:val="00F37943"/>
    <w:rsid w:val="00F413BF"/>
    <w:rsid w:val="00F41D50"/>
    <w:rsid w:val="00F4397B"/>
    <w:rsid w:val="00F43A1E"/>
    <w:rsid w:val="00F462DB"/>
    <w:rsid w:val="00F47311"/>
    <w:rsid w:val="00F579F4"/>
    <w:rsid w:val="00F6292D"/>
    <w:rsid w:val="00F64DDB"/>
    <w:rsid w:val="00F665BF"/>
    <w:rsid w:val="00F74664"/>
    <w:rsid w:val="00F74C4D"/>
    <w:rsid w:val="00F85777"/>
    <w:rsid w:val="00F90492"/>
    <w:rsid w:val="00F95686"/>
    <w:rsid w:val="00F96DA3"/>
    <w:rsid w:val="00FA06C2"/>
    <w:rsid w:val="00FB0338"/>
    <w:rsid w:val="00FB2070"/>
    <w:rsid w:val="00FB61F1"/>
    <w:rsid w:val="00FC5C51"/>
    <w:rsid w:val="00FC5DF2"/>
    <w:rsid w:val="00FD3D1B"/>
    <w:rsid w:val="00FD7A07"/>
    <w:rsid w:val="00FE04F3"/>
    <w:rsid w:val="00FE2335"/>
    <w:rsid w:val="00FE2EDD"/>
    <w:rsid w:val="00FE4639"/>
    <w:rsid w:val="00FF1C0E"/>
    <w:rsid w:val="00FF22C7"/>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13724E"/>
  <w15:docId w15:val="{0B4F77E0-B2F1-4747-9773-A1974C87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rFonts w:ascii="Calibri" w:eastAsia="Calibri" w:hAnsi="Calibri"/>
      <w:color w:val="00000A"/>
      <w:sz w:val="22"/>
      <w:szCs w:val="22"/>
      <w:lang w:eastAsia="en-US"/>
    </w:rPr>
  </w:style>
  <w:style w:type="paragraph" w:styleId="Titolo1">
    <w:name w:val="heading 1"/>
    <w:basedOn w:val="Normale"/>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uiPriority w:val="9"/>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rPr>
      <w:rFonts w:eastAsia="Times New Roman"/>
      <w:b/>
      <w:bCs/>
      <w:color w:val="1F3864"/>
      <w:sz w:val="28"/>
      <w:szCs w:val="22"/>
    </w:rPr>
  </w:style>
  <w:style w:type="character" w:customStyle="1" w:styleId="Titolo2Carattere">
    <w:name w:val="Titolo 2 Carattere"/>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List Paragraph Carattere,Elenco VOX Carattere"/>
    <w:link w:val="Paragrafoelenco"/>
    <w:uiPriority w:val="34"/>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uiPriority w:val="99"/>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qFormat/>
    <w:rsid w:val="00A338E4"/>
    <w:p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autoRedefine/>
    <w:uiPriority w:val="99"/>
    <w:qFormat/>
    <w:rsid w:val="00911164"/>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semiHidden/>
    <w:unhideWhenUsed/>
    <w:rsid w:val="00800E57"/>
    <w:rPr>
      <w:b/>
      <w:bCs/>
    </w:rPr>
  </w:style>
  <w:style w:type="paragraph" w:styleId="Paragrafoelenco">
    <w:name w:val="List Paragraph"/>
    <w:aliases w:val="Elenco_2,Question,Normal bullet 2,List Paragraph,Elenco VOX"/>
    <w:basedOn w:val="Normale"/>
    <w:next w:val="Normale"/>
    <w:link w:val="ParagrafoelencoCarattere"/>
    <w:uiPriority w:val="34"/>
    <w:qFormat/>
    <w:rsid w:val="00AD69DE"/>
    <w:pPr>
      <w:numPr>
        <w:numId w:val="37"/>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36"/>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5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
    <w:name w:val="Table Normal"/>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numbering" w:customStyle="1" w:styleId="WW8Num133">
    <w:name w:val="WW8Num133"/>
    <w:basedOn w:val="Nessunelenco"/>
    <w:rsid w:val="00F217DB"/>
    <w:pPr>
      <w:numPr>
        <w:numId w:val="46"/>
      </w:numPr>
    </w:pPr>
  </w:style>
  <w:style w:type="paragraph" w:customStyle="1" w:styleId="Testonotesezione">
    <w:name w:val="Testo note sezione"/>
    <w:basedOn w:val="Normale"/>
    <w:rsid w:val="00140A5D"/>
    <w:pPr>
      <w:jc w:val="left"/>
    </w:pPr>
    <w:rPr>
      <w:rFonts w:ascii="Times New Roman" w:eastAsia="Times New Roman" w:hAnsi="Times New Roman"/>
      <w:i/>
      <w:color w:val="auto"/>
      <w:szCs w:val="20"/>
      <w:lang w:eastAsia="zh-CN"/>
    </w:rPr>
  </w:style>
  <w:style w:type="character" w:customStyle="1" w:styleId="Menzionenonrisolta1">
    <w:name w:val="Menzione non risolta1"/>
    <w:basedOn w:val="Carpredefinitoparagrafo"/>
    <w:uiPriority w:val="99"/>
    <w:semiHidden/>
    <w:unhideWhenUsed/>
    <w:rsid w:val="00090549"/>
    <w:rPr>
      <w:color w:val="605E5C"/>
      <w:shd w:val="clear" w:color="auto" w:fill="E1DFDD"/>
    </w:rPr>
  </w:style>
  <w:style w:type="character" w:customStyle="1" w:styleId="Caratterinotaapidipagina">
    <w:name w:val="Caratteri nota a piè di pagina"/>
    <w:rsid w:val="0000582E"/>
  </w:style>
  <w:style w:type="paragraph" w:customStyle="1" w:styleId="Testonotaapidipagina2">
    <w:name w:val="Testo nota a piè di pagina2"/>
    <w:basedOn w:val="Normale"/>
    <w:autoRedefine/>
    <w:rsid w:val="0000582E"/>
    <w:pPr>
      <w:tabs>
        <w:tab w:val="left" w:pos="284"/>
      </w:tabs>
      <w:ind w:left="284" w:hanging="284"/>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320042712">
      <w:bodyDiv w:val="1"/>
      <w:marLeft w:val="0"/>
      <w:marRight w:val="0"/>
      <w:marTop w:val="0"/>
      <w:marBottom w:val="0"/>
      <w:divBdr>
        <w:top w:val="none" w:sz="0" w:space="0" w:color="auto"/>
        <w:left w:val="none" w:sz="0" w:space="0" w:color="auto"/>
        <w:bottom w:val="none" w:sz="0" w:space="0" w:color="auto"/>
        <w:right w:val="none" w:sz="0" w:space="0" w:color="auto"/>
      </w:divBdr>
    </w:div>
    <w:div w:id="340015186">
      <w:bodyDiv w:val="1"/>
      <w:marLeft w:val="0"/>
      <w:marRight w:val="0"/>
      <w:marTop w:val="0"/>
      <w:marBottom w:val="0"/>
      <w:divBdr>
        <w:top w:val="none" w:sz="0" w:space="0" w:color="auto"/>
        <w:left w:val="none" w:sz="0" w:space="0" w:color="auto"/>
        <w:bottom w:val="none" w:sz="0" w:space="0" w:color="auto"/>
        <w:right w:val="none" w:sz="0" w:space="0" w:color="auto"/>
      </w:divBdr>
    </w:div>
    <w:div w:id="385762562">
      <w:bodyDiv w:val="1"/>
      <w:marLeft w:val="0"/>
      <w:marRight w:val="0"/>
      <w:marTop w:val="0"/>
      <w:marBottom w:val="0"/>
      <w:divBdr>
        <w:top w:val="none" w:sz="0" w:space="0" w:color="auto"/>
        <w:left w:val="none" w:sz="0" w:space="0" w:color="auto"/>
        <w:bottom w:val="none" w:sz="0" w:space="0" w:color="auto"/>
        <w:right w:val="none" w:sz="0" w:space="0" w:color="auto"/>
      </w:divBdr>
      <w:divsChild>
        <w:div w:id="753285982">
          <w:marLeft w:val="0"/>
          <w:marRight w:val="0"/>
          <w:marTop w:val="0"/>
          <w:marBottom w:val="0"/>
          <w:divBdr>
            <w:top w:val="none" w:sz="0" w:space="0" w:color="auto"/>
            <w:left w:val="none" w:sz="0" w:space="0" w:color="auto"/>
            <w:bottom w:val="none" w:sz="0" w:space="0" w:color="auto"/>
            <w:right w:val="none" w:sz="0" w:space="0" w:color="auto"/>
          </w:divBdr>
          <w:divsChild>
            <w:div w:id="1412120098">
              <w:marLeft w:val="0"/>
              <w:marRight w:val="0"/>
              <w:marTop w:val="0"/>
              <w:marBottom w:val="0"/>
              <w:divBdr>
                <w:top w:val="none" w:sz="0" w:space="0" w:color="auto"/>
                <w:left w:val="none" w:sz="0" w:space="0" w:color="auto"/>
                <w:bottom w:val="none" w:sz="0" w:space="0" w:color="auto"/>
                <w:right w:val="none" w:sz="0" w:space="0" w:color="auto"/>
              </w:divBdr>
              <w:divsChild>
                <w:div w:id="1609122159">
                  <w:marLeft w:val="0"/>
                  <w:marRight w:val="0"/>
                  <w:marTop w:val="0"/>
                  <w:marBottom w:val="0"/>
                  <w:divBdr>
                    <w:top w:val="none" w:sz="0" w:space="0" w:color="auto"/>
                    <w:left w:val="none" w:sz="0" w:space="0" w:color="auto"/>
                    <w:bottom w:val="none" w:sz="0" w:space="0" w:color="auto"/>
                    <w:right w:val="none" w:sz="0" w:space="0" w:color="auto"/>
                  </w:divBdr>
                  <w:divsChild>
                    <w:div w:id="1098791405">
                      <w:marLeft w:val="0"/>
                      <w:marRight w:val="0"/>
                      <w:marTop w:val="0"/>
                      <w:marBottom w:val="0"/>
                      <w:divBdr>
                        <w:top w:val="none" w:sz="0" w:space="0" w:color="auto"/>
                        <w:left w:val="none" w:sz="0" w:space="0" w:color="auto"/>
                        <w:bottom w:val="none" w:sz="0" w:space="0" w:color="auto"/>
                        <w:right w:val="none" w:sz="0" w:space="0" w:color="auto"/>
                      </w:divBdr>
                      <w:divsChild>
                        <w:div w:id="1801217056">
                          <w:marLeft w:val="0"/>
                          <w:marRight w:val="0"/>
                          <w:marTop w:val="0"/>
                          <w:marBottom w:val="0"/>
                          <w:divBdr>
                            <w:top w:val="none" w:sz="0" w:space="0" w:color="auto"/>
                            <w:left w:val="none" w:sz="0" w:space="0" w:color="auto"/>
                            <w:bottom w:val="none" w:sz="0" w:space="0" w:color="auto"/>
                            <w:right w:val="none" w:sz="0" w:space="0" w:color="auto"/>
                          </w:divBdr>
                          <w:divsChild>
                            <w:div w:id="2132237368">
                              <w:marLeft w:val="0"/>
                              <w:marRight w:val="0"/>
                              <w:marTop w:val="0"/>
                              <w:marBottom w:val="0"/>
                              <w:divBdr>
                                <w:top w:val="none" w:sz="0" w:space="0" w:color="auto"/>
                                <w:left w:val="none" w:sz="0" w:space="0" w:color="auto"/>
                                <w:bottom w:val="none" w:sz="0" w:space="0" w:color="auto"/>
                                <w:right w:val="none" w:sz="0" w:space="0" w:color="auto"/>
                              </w:divBdr>
                              <w:divsChild>
                                <w:div w:id="333843323">
                                  <w:marLeft w:val="0"/>
                                  <w:marRight w:val="0"/>
                                  <w:marTop w:val="0"/>
                                  <w:marBottom w:val="0"/>
                                  <w:divBdr>
                                    <w:top w:val="none" w:sz="0" w:space="0" w:color="auto"/>
                                    <w:left w:val="none" w:sz="0" w:space="0" w:color="auto"/>
                                    <w:bottom w:val="none" w:sz="0" w:space="0" w:color="auto"/>
                                    <w:right w:val="none" w:sz="0" w:space="0" w:color="auto"/>
                                  </w:divBdr>
                                  <w:divsChild>
                                    <w:div w:id="1517646773">
                                      <w:marLeft w:val="0"/>
                                      <w:marRight w:val="0"/>
                                      <w:marTop w:val="0"/>
                                      <w:marBottom w:val="0"/>
                                      <w:divBdr>
                                        <w:top w:val="none" w:sz="0" w:space="0" w:color="auto"/>
                                        <w:left w:val="none" w:sz="0" w:space="0" w:color="auto"/>
                                        <w:bottom w:val="none" w:sz="0" w:space="0" w:color="auto"/>
                                        <w:right w:val="none" w:sz="0" w:space="0" w:color="auto"/>
                                      </w:divBdr>
                                      <w:divsChild>
                                        <w:div w:id="1058557012">
                                          <w:marLeft w:val="0"/>
                                          <w:marRight w:val="0"/>
                                          <w:marTop w:val="0"/>
                                          <w:marBottom w:val="0"/>
                                          <w:divBdr>
                                            <w:top w:val="none" w:sz="0" w:space="0" w:color="auto"/>
                                            <w:left w:val="none" w:sz="0" w:space="0" w:color="auto"/>
                                            <w:bottom w:val="none" w:sz="0" w:space="0" w:color="auto"/>
                                            <w:right w:val="none" w:sz="0" w:space="0" w:color="auto"/>
                                          </w:divBdr>
                                          <w:divsChild>
                                            <w:div w:id="545483418">
                                              <w:marLeft w:val="0"/>
                                              <w:marRight w:val="0"/>
                                              <w:marTop w:val="0"/>
                                              <w:marBottom w:val="0"/>
                                              <w:divBdr>
                                                <w:top w:val="none" w:sz="0" w:space="0" w:color="auto"/>
                                                <w:left w:val="none" w:sz="0" w:space="0" w:color="auto"/>
                                                <w:bottom w:val="none" w:sz="0" w:space="0" w:color="auto"/>
                                                <w:right w:val="none" w:sz="0" w:space="0" w:color="auto"/>
                                              </w:divBdr>
                                              <w:divsChild>
                                                <w:div w:id="1998725822">
                                                  <w:marLeft w:val="0"/>
                                                  <w:marRight w:val="0"/>
                                                  <w:marTop w:val="0"/>
                                                  <w:marBottom w:val="0"/>
                                                  <w:divBdr>
                                                    <w:top w:val="none" w:sz="0" w:space="0" w:color="auto"/>
                                                    <w:left w:val="none" w:sz="0" w:space="0" w:color="auto"/>
                                                    <w:bottom w:val="none" w:sz="0" w:space="0" w:color="auto"/>
                                                    <w:right w:val="none" w:sz="0" w:space="0" w:color="auto"/>
                                                  </w:divBdr>
                                                </w:div>
                                                <w:div w:id="14059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101852">
      <w:bodyDiv w:val="1"/>
      <w:marLeft w:val="0"/>
      <w:marRight w:val="0"/>
      <w:marTop w:val="0"/>
      <w:marBottom w:val="0"/>
      <w:divBdr>
        <w:top w:val="none" w:sz="0" w:space="0" w:color="auto"/>
        <w:left w:val="none" w:sz="0" w:space="0" w:color="auto"/>
        <w:bottom w:val="none" w:sz="0" w:space="0" w:color="auto"/>
        <w:right w:val="none" w:sz="0" w:space="0" w:color="auto"/>
      </w:divBdr>
    </w:div>
    <w:div w:id="988704300">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643729057">
      <w:bodyDiv w:val="1"/>
      <w:marLeft w:val="0"/>
      <w:marRight w:val="0"/>
      <w:marTop w:val="0"/>
      <w:marBottom w:val="0"/>
      <w:divBdr>
        <w:top w:val="none" w:sz="0" w:space="0" w:color="auto"/>
        <w:left w:val="none" w:sz="0" w:space="0" w:color="auto"/>
        <w:bottom w:val="none" w:sz="0" w:space="0" w:color="auto"/>
        <w:right w:val="none" w:sz="0" w:space="0" w:color="auto"/>
      </w:divBdr>
    </w:div>
    <w:div w:id="1649900052">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2058430044">
      <w:bodyDiv w:val="1"/>
      <w:marLeft w:val="0"/>
      <w:marRight w:val="0"/>
      <w:marTop w:val="0"/>
      <w:marBottom w:val="0"/>
      <w:divBdr>
        <w:top w:val="none" w:sz="0" w:space="0" w:color="auto"/>
        <w:left w:val="none" w:sz="0" w:space="0" w:color="auto"/>
        <w:bottom w:val="none" w:sz="0" w:space="0" w:color="auto"/>
        <w:right w:val="none" w:sz="0" w:space="0" w:color="auto"/>
      </w:divBdr>
    </w:div>
    <w:div w:id="211859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9AB0-9F64-4D8D-A9CD-18CFA011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956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Rosaria</dc:creator>
  <cp:lastModifiedBy>User</cp:lastModifiedBy>
  <cp:revision>5</cp:revision>
  <cp:lastPrinted>2020-06-19T07:49:00Z</cp:lastPrinted>
  <dcterms:created xsi:type="dcterms:W3CDTF">2021-01-04T11:19:00Z</dcterms:created>
  <dcterms:modified xsi:type="dcterms:W3CDTF">2021-01-04T15:17:00Z</dcterms:modified>
  <dc:language>it-IT</dc:language>
</cp:coreProperties>
</file>