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9E692C" w14:textId="366E7D14" w:rsidR="004C6AAF" w:rsidRPr="00C716FE" w:rsidRDefault="00C47410">
      <w:pPr>
        <w:pStyle w:val="Titolo2"/>
        <w:rPr>
          <w:color w:val="002060"/>
          <w:szCs w:val="24"/>
        </w:rPr>
      </w:pPr>
      <w:bookmarkStart w:id="0" w:name="_Toc485126142"/>
      <w:bookmarkStart w:id="1" w:name="_Toc516561568"/>
      <w:bookmarkStart w:id="2" w:name="_Toc517250638"/>
      <w:bookmarkStart w:id="3" w:name="_Toc46129822"/>
      <w:bookmarkEnd w:id="0"/>
      <w:r w:rsidRPr="00C716FE">
        <w:t>Allegato 2: Formulario</w:t>
      </w:r>
      <w:bookmarkEnd w:id="1"/>
      <w:bookmarkEnd w:id="2"/>
      <w:bookmarkEnd w:id="3"/>
    </w:p>
    <w:p w14:paraId="61D801B5" w14:textId="77777777" w:rsidR="00A41585" w:rsidRPr="00C716FE" w:rsidRDefault="00A41585">
      <w:pPr>
        <w:rPr>
          <w:rFonts w:cs="Calibri"/>
          <w:b/>
          <w:sz w:val="20"/>
          <w:szCs w:val="20"/>
        </w:rPr>
      </w:pPr>
    </w:p>
    <w:p w14:paraId="0B50A075" w14:textId="567FECB5" w:rsidR="00A41585" w:rsidRPr="00C716FE" w:rsidRDefault="00A41585" w:rsidP="00A41585">
      <w:pPr>
        <w:tabs>
          <w:tab w:val="left" w:pos="851"/>
        </w:tabs>
        <w:ind w:left="851" w:hanging="491"/>
        <w:rPr>
          <w:rFonts w:cs="Calibri"/>
          <w:b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A.1</w:t>
      </w:r>
      <w:r w:rsidRPr="00C716FE">
        <w:rPr>
          <w:rFonts w:cs="Calibri"/>
          <w:b/>
          <w:sz w:val="20"/>
          <w:szCs w:val="20"/>
        </w:rPr>
        <w:tab/>
        <w:t xml:space="preserve">Anagrafica richiedente </w:t>
      </w:r>
      <w:r w:rsidRPr="00C716FE">
        <w:rPr>
          <w:rStyle w:val="Rimandonotaapidipagina"/>
        </w:rPr>
        <w:footnoteReference w:id="1"/>
      </w:r>
    </w:p>
    <w:p w14:paraId="18AEF744" w14:textId="77777777" w:rsidR="00A41585" w:rsidRPr="00C716FE" w:rsidRDefault="00A41585">
      <w:pPr>
        <w:rPr>
          <w:rFonts w:cs="Calibri"/>
          <w:b/>
          <w:sz w:val="20"/>
          <w:szCs w:val="20"/>
        </w:rPr>
      </w:pPr>
    </w:p>
    <w:p w14:paraId="3935AFED" w14:textId="5E1CF9FB" w:rsidR="004C6AAF" w:rsidRPr="00C716FE" w:rsidRDefault="00C47410">
      <w:pPr>
        <w:rPr>
          <w:rFonts w:cs="Calibri"/>
          <w:iCs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Informazioni Azienda</w:t>
      </w:r>
    </w:p>
    <w:tbl>
      <w:tblPr>
        <w:tblW w:w="9762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6774"/>
      </w:tblGrid>
      <w:tr w:rsidR="004C6AAF" w:rsidRPr="00C716FE" w14:paraId="56D3F9A6" w14:textId="77777777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BAAE300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Denominazione</w:t>
            </w:r>
          </w:p>
        </w:tc>
        <w:tc>
          <w:tcPr>
            <w:tcW w:w="6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5D350E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C60A698" w14:textId="77777777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D1D2A93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Forma Giuridica</w:t>
            </w:r>
          </w:p>
        </w:tc>
        <w:tc>
          <w:tcPr>
            <w:tcW w:w="6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2F7180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2E3F2F6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7DEC7465" w14:textId="77777777" w:rsidR="008057AF" w:rsidRPr="00C716FE" w:rsidRDefault="008057AF" w:rsidP="008057AF">
      <w:pPr>
        <w:rPr>
          <w:rFonts w:cs="Calibri"/>
          <w:b/>
          <w:sz w:val="20"/>
          <w:szCs w:val="20"/>
        </w:rPr>
      </w:pPr>
    </w:p>
    <w:tbl>
      <w:tblPr>
        <w:tblW w:w="95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85"/>
      </w:tblGrid>
      <w:tr w:rsidR="008057AF" w:rsidRPr="00C716FE" w14:paraId="31C967E9" w14:textId="77777777" w:rsidTr="008B44D9">
        <w:trPr>
          <w:trHeight w:val="11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3A4D43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 xml:space="preserve">Legale rappresentante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FCF3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Nominativo: …………………</w:t>
            </w: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…….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.</w:t>
            </w:r>
          </w:p>
          <w:p w14:paraId="539EC89F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Mail:…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……………………………….</w:t>
            </w:r>
          </w:p>
          <w:p w14:paraId="0D836D82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Tel</w:t>
            </w:r>
            <w:proofErr w:type="spellEnd"/>
            <w:r w:rsidRPr="00C716FE">
              <w:rPr>
                <w:rFonts w:cs="Calibri"/>
                <w:iCs/>
                <w:sz w:val="20"/>
                <w:szCs w:val="20"/>
              </w:rPr>
              <w:t>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…………………………………</w:t>
            </w:r>
          </w:p>
          <w:p w14:paraId="060CBD5E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  <w:tr w:rsidR="008057AF" w:rsidRPr="00C716FE" w14:paraId="0229E3CA" w14:textId="77777777" w:rsidTr="008B44D9">
        <w:trPr>
          <w:trHeight w:val="11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A4284B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 xml:space="preserve">Recapiti della persona di riferimento </w:t>
            </w:r>
          </w:p>
        </w:tc>
        <w:tc>
          <w:tcPr>
            <w:tcW w:w="6585" w:type="dxa"/>
            <w:vAlign w:val="center"/>
          </w:tcPr>
          <w:p w14:paraId="32AA8623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Nominativo: …………………</w:t>
            </w: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…….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.</w:t>
            </w:r>
          </w:p>
          <w:p w14:paraId="52E8ABBB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Mail:…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……………………………….</w:t>
            </w:r>
          </w:p>
          <w:p w14:paraId="4310F58E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Tel</w:t>
            </w:r>
            <w:proofErr w:type="spellEnd"/>
            <w:r w:rsidRPr="00C716FE">
              <w:rPr>
                <w:rFonts w:cs="Calibri"/>
                <w:iCs/>
                <w:sz w:val="20"/>
                <w:szCs w:val="20"/>
              </w:rPr>
              <w:t>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…………………………………</w:t>
            </w:r>
          </w:p>
          <w:p w14:paraId="7CA93381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  <w:tr w:rsidR="008057AF" w:rsidRPr="00C716FE" w14:paraId="503939BF" w14:textId="77777777" w:rsidTr="008B44D9">
        <w:trPr>
          <w:trHeight w:val="12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145CAE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Responsabile del Progetto</w:t>
            </w:r>
          </w:p>
        </w:tc>
        <w:tc>
          <w:tcPr>
            <w:tcW w:w="6585" w:type="dxa"/>
            <w:vAlign w:val="center"/>
          </w:tcPr>
          <w:p w14:paraId="54343DB4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Nominativo: …………………</w:t>
            </w: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…….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.</w:t>
            </w:r>
          </w:p>
          <w:p w14:paraId="732FFF99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Mail:…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……………………………….</w:t>
            </w:r>
          </w:p>
          <w:p w14:paraId="136D8F4A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proofErr w:type="gramStart"/>
            <w:r w:rsidRPr="00C716FE">
              <w:rPr>
                <w:rFonts w:cs="Calibri"/>
                <w:iCs/>
                <w:sz w:val="20"/>
                <w:szCs w:val="20"/>
              </w:rPr>
              <w:t>Tel</w:t>
            </w:r>
            <w:proofErr w:type="spellEnd"/>
            <w:r w:rsidRPr="00C716FE">
              <w:rPr>
                <w:rFonts w:cs="Calibri"/>
                <w:iCs/>
                <w:sz w:val="20"/>
                <w:szCs w:val="20"/>
              </w:rPr>
              <w:t>:…</w:t>
            </w:r>
            <w:proofErr w:type="gramEnd"/>
            <w:r w:rsidRPr="00C716FE">
              <w:rPr>
                <w:rFonts w:cs="Calibri"/>
                <w:iCs/>
                <w:sz w:val="20"/>
                <w:szCs w:val="20"/>
              </w:rPr>
              <w:t>…………………………………</w:t>
            </w:r>
          </w:p>
          <w:p w14:paraId="6D1EC35A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</w:tbl>
    <w:p w14:paraId="3E693D83" w14:textId="77777777" w:rsidR="008057AF" w:rsidRPr="00C716FE" w:rsidRDefault="008057AF">
      <w:pPr>
        <w:rPr>
          <w:rFonts w:cs="Calibri"/>
          <w:b/>
          <w:sz w:val="20"/>
          <w:szCs w:val="20"/>
        </w:rPr>
      </w:pPr>
    </w:p>
    <w:p w14:paraId="66699E5C" w14:textId="77777777" w:rsidR="004C6AAF" w:rsidRPr="00C716FE" w:rsidRDefault="00C47410">
      <w:pPr>
        <w:rPr>
          <w:rFonts w:cs="Calibri"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Codice Fiscale/P.IVA</w:t>
      </w:r>
    </w:p>
    <w:tbl>
      <w:tblPr>
        <w:tblW w:w="9762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399"/>
        <w:gridCol w:w="1129"/>
        <w:gridCol w:w="3241"/>
      </w:tblGrid>
      <w:tr w:rsidR="004C6AAF" w:rsidRPr="00C716FE" w14:paraId="0A52CB6D" w14:textId="77777777">
        <w:trPr>
          <w:cantSplit/>
          <w:trHeight w:val="236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CED0C1B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Codice Fiscale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CF65C19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2380154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P. IVA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997A99D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552C17B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72D55DF4" w14:textId="77777777" w:rsidR="004C6AAF" w:rsidRPr="00C716FE" w:rsidRDefault="00C47410">
      <w:pPr>
        <w:rPr>
          <w:rFonts w:cs="Calibri"/>
          <w:sz w:val="20"/>
          <w:szCs w:val="20"/>
        </w:rPr>
      </w:pPr>
      <w:r w:rsidRPr="00C716FE">
        <w:rPr>
          <w:rFonts w:cs="Calibri"/>
          <w:b/>
          <w:iCs/>
          <w:sz w:val="20"/>
          <w:szCs w:val="20"/>
        </w:rPr>
        <w:t>Sede legale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3262"/>
        <w:gridCol w:w="1127"/>
        <w:gridCol w:w="428"/>
        <w:gridCol w:w="990"/>
        <w:gridCol w:w="1119"/>
      </w:tblGrid>
      <w:tr w:rsidR="004C6AAF" w:rsidRPr="00C716FE" w14:paraId="0A9DBC72" w14:textId="77777777">
        <w:trPr>
          <w:trHeight w:val="3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E824469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Via / Piazza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6876A33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40222AE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N° civ.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0F96C98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BC7AE9A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6822A4E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631BE40E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053072D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Comune</w:t>
            </w: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C47382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34295E7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Provincia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C7D6F19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26CF83AC" w14:textId="77777777">
        <w:trPr>
          <w:cantSplit/>
          <w:trHeight w:val="3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008D2FD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Telefono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D930EF3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DB14E59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Telefax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617B6E1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04878226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1FB1E3A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9C34827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3B3B2AB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Sito internet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FDA4B4C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377D5142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D988F9E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Stato estero </w:t>
            </w:r>
          </w:p>
        </w:tc>
        <w:tc>
          <w:tcPr>
            <w:tcW w:w="6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CA99DC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0813AB38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DA31DA0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Posta Elettronica Certificata (PEC)</w:t>
            </w:r>
          </w:p>
        </w:tc>
        <w:tc>
          <w:tcPr>
            <w:tcW w:w="6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5B47C5C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59C35FE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04D04963" w14:textId="77777777" w:rsidR="004C6AAF" w:rsidRPr="00C716FE" w:rsidRDefault="00C47410">
      <w:pPr>
        <w:rPr>
          <w:rFonts w:cs="Calibri"/>
          <w:sz w:val="20"/>
          <w:szCs w:val="20"/>
        </w:rPr>
      </w:pPr>
      <w:r w:rsidRPr="00C716FE">
        <w:rPr>
          <w:rFonts w:cs="Calibri"/>
          <w:b/>
          <w:iCs/>
          <w:sz w:val="20"/>
          <w:szCs w:val="20"/>
        </w:rPr>
        <w:t>Eventuale sede amministrativa se diversa dalla legale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400"/>
        <w:gridCol w:w="1128"/>
        <w:gridCol w:w="568"/>
        <w:gridCol w:w="7"/>
        <w:gridCol w:w="980"/>
        <w:gridCol w:w="7"/>
        <w:gridCol w:w="1681"/>
      </w:tblGrid>
      <w:tr w:rsidR="004C6AAF" w:rsidRPr="00C716FE" w14:paraId="1FA62EBF" w14:textId="77777777">
        <w:trPr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59C1509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Via / Piazza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FDFCB58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788B6FA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N° civ.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2E05DA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475986D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E654F7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B07D0A0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55C16CD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Comune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8E37FE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AAE9B0E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Provincia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77F55B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7658312A" w14:textId="77777777">
        <w:trPr>
          <w:cantSplit/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5DB7C17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Telefono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03462C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4BD959A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Telefax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82108B8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3BECFD5D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0630C8C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2E52D1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D001AE9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Sito internet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81515A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68E1324F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DC0B420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Stato estero 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4CAF33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253FCC8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0B1556B5" w14:textId="77777777" w:rsidR="004C6AAF" w:rsidRPr="00C716FE" w:rsidRDefault="00C47410">
      <w:pPr>
        <w:rPr>
          <w:rFonts w:cs="Calibri"/>
          <w:sz w:val="20"/>
          <w:szCs w:val="20"/>
        </w:rPr>
      </w:pPr>
      <w:r w:rsidRPr="00C716FE">
        <w:rPr>
          <w:rFonts w:cs="Calibri"/>
          <w:b/>
          <w:iCs/>
          <w:sz w:val="20"/>
          <w:szCs w:val="20"/>
        </w:rPr>
        <w:t>Indirizzo al quale si chiede venga indirizzata la corrispondenza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400"/>
        <w:gridCol w:w="1128"/>
        <w:gridCol w:w="568"/>
        <w:gridCol w:w="7"/>
        <w:gridCol w:w="980"/>
        <w:gridCol w:w="7"/>
        <w:gridCol w:w="1681"/>
      </w:tblGrid>
      <w:tr w:rsidR="004C6AAF" w:rsidRPr="00C716FE" w14:paraId="72FBDED1" w14:textId="77777777">
        <w:trPr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CAC0D42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Via / Piazza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F857CF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F17B6FE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N° civ.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BD40F0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150864F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93D629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F05FC01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39FFF52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Comune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C12CF51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8A85129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Provincia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C3E59C0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4AAF0868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3A1A9BA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Telefono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BF9059B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B58FE9F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Telefax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02D089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7B35B4BD" w14:textId="77777777">
        <w:trPr>
          <w:cantSplit/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7E2542D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0C40663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3EAC7D98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663C061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Referente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BD8291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A5AF2D4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0E229B37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60A94B8B" w14:textId="77777777" w:rsidR="004C6AAF" w:rsidRPr="00C716FE" w:rsidRDefault="00C47410">
      <w:pPr>
        <w:rPr>
          <w:rFonts w:cs="Calibri"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Atto Costitutivo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7548"/>
      </w:tblGrid>
      <w:tr w:rsidR="004C6AAF" w:rsidRPr="00C716FE" w14:paraId="786443E4" w14:textId="77777777">
        <w:trPr>
          <w:cantSplit/>
          <w:trHeight w:val="346"/>
        </w:trPr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9C40709" w14:textId="77777777" w:rsidR="004C6AAF" w:rsidRPr="00C716FE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Estremi atto</w:t>
            </w:r>
          </w:p>
        </w:tc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04EC18E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01845A68" w14:textId="77777777">
        <w:trPr>
          <w:cantSplit/>
          <w:trHeight w:val="347"/>
        </w:trPr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98D83D4" w14:textId="77777777" w:rsidR="004C6AAF" w:rsidRPr="00C716FE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Scadenza</w:t>
            </w:r>
          </w:p>
        </w:tc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5073B8E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</w:tbl>
    <w:p w14:paraId="4D8CF483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338D304A" w14:textId="77777777" w:rsidR="004C6AAF" w:rsidRPr="00C716FE" w:rsidRDefault="00C47410">
      <w:pPr>
        <w:rPr>
          <w:rFonts w:cs="Calibri"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Capitale sociale [</w:t>
      </w:r>
      <w:r w:rsidRPr="00C716FE">
        <w:rPr>
          <w:rFonts w:cs="Calibri"/>
          <w:sz w:val="20"/>
          <w:szCs w:val="20"/>
        </w:rPr>
        <w:t>ove ricorre</w:t>
      </w:r>
      <w:r w:rsidRPr="00C716FE">
        <w:rPr>
          <w:rFonts w:cs="Calibri"/>
          <w:b/>
          <w:sz w:val="20"/>
          <w:szCs w:val="20"/>
        </w:rPr>
        <w:t>]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3396"/>
        <w:gridCol w:w="1272"/>
        <w:gridCol w:w="3158"/>
      </w:tblGrid>
      <w:tr w:rsidR="004C6AAF" w:rsidRPr="00C716FE" w14:paraId="1CDC5B53" w14:textId="77777777">
        <w:trPr>
          <w:cantSplit/>
          <w:trHeight w:val="389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A825F00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Capitale sociale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6834DDB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64E8FA4" w14:textId="77777777" w:rsidR="004C6AAF" w:rsidRPr="00C716FE" w:rsidRDefault="00C47410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Capitale Versato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EE9728D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CA8394C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6CAAF0A6" w14:textId="77777777" w:rsidR="004C6AAF" w:rsidRPr="00C716FE" w:rsidRDefault="00C47410">
      <w:pPr>
        <w:rPr>
          <w:rFonts w:cs="Calibri"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Iscrizione CCIAA [</w:t>
      </w:r>
      <w:r w:rsidRPr="00C716FE">
        <w:rPr>
          <w:rFonts w:cs="Calibri"/>
          <w:sz w:val="20"/>
          <w:szCs w:val="20"/>
        </w:rPr>
        <w:t>ove ricorre</w:t>
      </w:r>
      <w:r w:rsidRPr="00C716FE">
        <w:rPr>
          <w:rFonts w:cs="Calibri"/>
          <w:b/>
          <w:sz w:val="20"/>
          <w:szCs w:val="20"/>
        </w:rPr>
        <w:t>]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3681"/>
        <w:gridCol w:w="565"/>
        <w:gridCol w:w="1272"/>
        <w:gridCol w:w="565"/>
        <w:gridCol w:w="2032"/>
      </w:tblGrid>
      <w:tr w:rsidR="004C6AAF" w:rsidRPr="00C716FE" w14:paraId="13C988A7" w14:textId="77777777">
        <w:trPr>
          <w:trHeight w:val="318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4DEFA8D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CCIAA di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93EE2F1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C950ACB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CCC0662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A1DA22A" w14:textId="77777777" w:rsidR="004C6AAF" w:rsidRPr="00C716FE" w:rsidRDefault="00C47410">
            <w:pPr>
              <w:ind w:left="-1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DE2E073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58C1F39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5B969C28" w14:textId="77777777" w:rsidR="004C6AAF" w:rsidRPr="00C716FE" w:rsidRDefault="00C47410">
      <w:pPr>
        <w:rPr>
          <w:rFonts w:cs="Calibri"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 xml:space="preserve">Iscrizione Registro Imprese </w:t>
      </w:r>
      <w:r w:rsidRPr="00C716FE">
        <w:rPr>
          <w:rFonts w:cs="Calibri"/>
          <w:i/>
          <w:sz w:val="20"/>
          <w:szCs w:val="20"/>
        </w:rPr>
        <w:t>[ove ricorre]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3114"/>
        <w:gridCol w:w="984"/>
        <w:gridCol w:w="849"/>
        <w:gridCol w:w="565"/>
        <w:gridCol w:w="2035"/>
      </w:tblGrid>
      <w:tr w:rsidR="004C6AAF" w:rsidRPr="00C716FE" w14:paraId="7BB73351" w14:textId="77777777">
        <w:trPr>
          <w:trHeight w:val="394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BF18B30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Registro Imprese di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C75966A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6184285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BBC8BE8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B5027D6" w14:textId="77777777" w:rsidR="004C6AAF" w:rsidRPr="00C716FE" w:rsidRDefault="00C47410">
            <w:pPr>
              <w:ind w:left="-1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D150D98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E38A5FC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1E447C41" w14:textId="77777777" w:rsidR="004C6AAF" w:rsidRPr="00C716FE" w:rsidRDefault="00C47410">
      <w:pPr>
        <w:rPr>
          <w:rFonts w:cs="Calibri"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Iscrizione a: [</w:t>
      </w:r>
      <w:r w:rsidRPr="00C716FE">
        <w:rPr>
          <w:rFonts w:cs="Calibri"/>
          <w:i/>
          <w:sz w:val="20"/>
          <w:szCs w:val="20"/>
        </w:rPr>
        <w:t>ove ricorre</w:t>
      </w:r>
      <w:r w:rsidRPr="00C716FE">
        <w:rPr>
          <w:rFonts w:cs="Calibri"/>
          <w:sz w:val="20"/>
          <w:szCs w:val="20"/>
        </w:rPr>
        <w:t>]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3114"/>
        <w:gridCol w:w="984"/>
        <w:gridCol w:w="849"/>
        <w:gridCol w:w="565"/>
        <w:gridCol w:w="2035"/>
      </w:tblGrid>
      <w:tr w:rsidR="004C6AAF" w:rsidRPr="00C716FE" w14:paraId="152EF124" w14:textId="77777777">
        <w:trPr>
          <w:trHeight w:val="394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45F9CEF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(informazione pertinente in relazione alla tipologia di beneficiario ammissibile)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3145611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E368A76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D6ACB39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5033B4D" w14:textId="77777777" w:rsidR="004C6AAF" w:rsidRPr="00C716FE" w:rsidRDefault="00C47410">
            <w:pPr>
              <w:ind w:left="-1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806BA89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4E59D9D" w14:textId="77777777" w:rsidR="000C406F" w:rsidRPr="00C716FE" w:rsidRDefault="000C406F">
      <w:pPr>
        <w:rPr>
          <w:rFonts w:cs="Calibri"/>
          <w:b/>
          <w:sz w:val="20"/>
          <w:szCs w:val="20"/>
        </w:rPr>
      </w:pPr>
    </w:p>
    <w:p w14:paraId="37DC57F8" w14:textId="77777777" w:rsidR="000C406F" w:rsidRPr="00C716FE" w:rsidRDefault="000C406F" w:rsidP="000C406F">
      <w:pPr>
        <w:rPr>
          <w:rFonts w:cs="Calibri"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Iscrizione a: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119"/>
        <w:gridCol w:w="992"/>
        <w:gridCol w:w="851"/>
        <w:gridCol w:w="567"/>
        <w:gridCol w:w="1984"/>
      </w:tblGrid>
      <w:tr w:rsidR="000C406F" w:rsidRPr="00C716FE" w14:paraId="300E8C29" w14:textId="77777777" w:rsidTr="007B312D">
        <w:trPr>
          <w:trHeight w:val="394"/>
        </w:trPr>
        <w:tc>
          <w:tcPr>
            <w:tcW w:w="2281" w:type="dxa"/>
            <w:shd w:val="clear" w:color="auto" w:fill="E0E0E0"/>
            <w:vAlign w:val="center"/>
          </w:tcPr>
          <w:p w14:paraId="1B2786F5" w14:textId="77777777" w:rsidR="000C406F" w:rsidRPr="00C716FE" w:rsidRDefault="000C406F" w:rsidP="000C406F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(informazione pertinente in relazione alla tipologia di beneficiario ammissibile – cfr. par. 2.2</w:t>
            </w:r>
          </w:p>
        </w:tc>
        <w:tc>
          <w:tcPr>
            <w:tcW w:w="3119" w:type="dxa"/>
            <w:vAlign w:val="center"/>
          </w:tcPr>
          <w:p w14:paraId="567131E1" w14:textId="77777777" w:rsidR="000C406F" w:rsidRPr="00C716FE" w:rsidRDefault="000C406F" w:rsidP="007B312D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4F936C83" w14:textId="77777777" w:rsidR="000C406F" w:rsidRPr="00C716FE" w:rsidRDefault="000C406F" w:rsidP="007B312D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851" w:type="dxa"/>
            <w:vAlign w:val="center"/>
          </w:tcPr>
          <w:p w14:paraId="65B6CD62" w14:textId="77777777" w:rsidR="000C406F" w:rsidRPr="00C716FE" w:rsidRDefault="000C406F" w:rsidP="007B312D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30F202BE" w14:textId="77777777" w:rsidR="000C406F" w:rsidRPr="00C716FE" w:rsidRDefault="000C406F" w:rsidP="007B312D">
            <w:pPr>
              <w:ind w:left="-1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1984" w:type="dxa"/>
            <w:vAlign w:val="center"/>
          </w:tcPr>
          <w:p w14:paraId="4F5FFA34" w14:textId="77777777" w:rsidR="000C406F" w:rsidRPr="00C716FE" w:rsidRDefault="000C406F" w:rsidP="007B312D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923D09E" w14:textId="77777777" w:rsidR="000C406F" w:rsidRPr="00C716FE" w:rsidRDefault="000C406F">
      <w:pPr>
        <w:rPr>
          <w:rFonts w:cs="Calibri"/>
          <w:b/>
          <w:sz w:val="20"/>
          <w:szCs w:val="20"/>
        </w:rPr>
      </w:pPr>
    </w:p>
    <w:p w14:paraId="2E07216E" w14:textId="77777777" w:rsidR="004C6AAF" w:rsidRPr="00C716FE" w:rsidRDefault="00C47410">
      <w:pPr>
        <w:rPr>
          <w:rFonts w:cs="Calibri"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Iscrizione INPS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827"/>
      </w:tblGrid>
      <w:tr w:rsidR="004C6AAF" w:rsidRPr="00C716FE" w14:paraId="0A49F35F" w14:textId="77777777">
        <w:trPr>
          <w:cantSplit/>
          <w:trHeight w:val="306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29A3F3E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Inps di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27915E6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7F1CF235" w14:textId="77777777">
        <w:trPr>
          <w:cantSplit/>
          <w:trHeight w:val="307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20A3CAE" w14:textId="77777777" w:rsidR="004C6AAF" w:rsidRPr="00C716FE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DC6CFC0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ACDCFE0" w14:textId="77777777">
        <w:trPr>
          <w:cantSplit/>
          <w:trHeight w:val="307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484C608" w14:textId="77777777" w:rsidR="004C6AAF" w:rsidRPr="00C716FE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Settore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4ADCE3D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</w:tbl>
    <w:p w14:paraId="24ACBCC9" w14:textId="77777777" w:rsidR="004C6AAF" w:rsidRPr="00C716FE" w:rsidRDefault="004C6AAF">
      <w:pPr>
        <w:rPr>
          <w:rFonts w:cs="Calibri"/>
          <w:sz w:val="20"/>
          <w:szCs w:val="20"/>
        </w:rPr>
      </w:pP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2994"/>
        <w:gridCol w:w="567"/>
        <w:gridCol w:w="3685"/>
        <w:gridCol w:w="581"/>
      </w:tblGrid>
      <w:tr w:rsidR="0054608A" w:rsidRPr="00C716FE" w14:paraId="119F86DC" w14:textId="77777777" w:rsidTr="00195FAA">
        <w:trPr>
          <w:cantSplit/>
          <w:trHeight w:val="331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9795D56" w14:textId="77777777" w:rsidR="0054608A" w:rsidRPr="00C716FE" w:rsidRDefault="0054608A" w:rsidP="00195FAA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Tipo contabilità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FFE9584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jc w:val="right"/>
              <w:rPr>
                <w:rFonts w:cs="Calibri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Ordinaria                            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BACAAA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FD89D6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jc w:val="right"/>
              <w:rPr>
                <w:rFonts w:cs="Calibri"/>
              </w:rPr>
            </w:pPr>
            <w:r w:rsidRPr="00C716FE">
              <w:rPr>
                <w:rFonts w:cs="Calibri"/>
                <w:sz w:val="20"/>
                <w:szCs w:val="20"/>
              </w:rPr>
              <w:t>Semplificata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9DCBC9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</w:rPr>
            </w:pPr>
          </w:p>
        </w:tc>
      </w:tr>
    </w:tbl>
    <w:p w14:paraId="1FA0D927" w14:textId="18A42E6B" w:rsidR="004C6AAF" w:rsidRPr="00C716FE" w:rsidRDefault="004C6AAF">
      <w:pPr>
        <w:rPr>
          <w:rFonts w:cs="Calibri"/>
          <w:sz w:val="20"/>
          <w:szCs w:val="20"/>
        </w:rPr>
      </w:pPr>
    </w:p>
    <w:p w14:paraId="6D95709F" w14:textId="190E74FB" w:rsidR="0009457D" w:rsidRPr="00C716FE" w:rsidRDefault="0009457D">
      <w:pPr>
        <w:rPr>
          <w:rFonts w:cs="Calibri"/>
          <w:sz w:val="20"/>
          <w:szCs w:val="20"/>
        </w:rPr>
      </w:pPr>
    </w:p>
    <w:p w14:paraId="5AAA8657" w14:textId="5AF0AA8B" w:rsidR="0009457D" w:rsidRPr="00C716FE" w:rsidRDefault="0009457D">
      <w:pPr>
        <w:rPr>
          <w:rFonts w:cs="Calibri"/>
          <w:sz w:val="20"/>
          <w:szCs w:val="20"/>
        </w:rPr>
      </w:pPr>
    </w:p>
    <w:p w14:paraId="5DCB88C3" w14:textId="77777777" w:rsidR="0009457D" w:rsidRPr="00C716FE" w:rsidRDefault="0009457D">
      <w:pPr>
        <w:rPr>
          <w:rFonts w:cs="Calibri"/>
          <w:sz w:val="20"/>
          <w:szCs w:val="20"/>
        </w:rPr>
      </w:pPr>
    </w:p>
    <w:p w14:paraId="78B773BF" w14:textId="77777777" w:rsidR="004C6AAF" w:rsidRPr="00C716FE" w:rsidRDefault="00C47410">
      <w:pPr>
        <w:rPr>
          <w:rFonts w:cs="Calibri"/>
          <w:b/>
          <w:spacing w:val="-4"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Soggetti per i quali è prevista la certificazione antimafia secondo quanto previsto D. </w:t>
      </w:r>
      <w:proofErr w:type="spellStart"/>
      <w:r w:rsidRPr="00C716FE">
        <w:rPr>
          <w:rFonts w:cs="Calibri"/>
          <w:b/>
          <w:sz w:val="20"/>
          <w:szCs w:val="20"/>
        </w:rPr>
        <w:t>Lgs</w:t>
      </w:r>
      <w:proofErr w:type="spellEnd"/>
      <w:r w:rsidRPr="00C716FE">
        <w:rPr>
          <w:rFonts w:cs="Calibri"/>
          <w:b/>
          <w:sz w:val="20"/>
          <w:szCs w:val="20"/>
        </w:rPr>
        <w:t xml:space="preserve">. n. 159/2011 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982"/>
        <w:gridCol w:w="1596"/>
        <w:gridCol w:w="1367"/>
        <w:gridCol w:w="2180"/>
      </w:tblGrid>
      <w:tr w:rsidR="004C6AAF" w:rsidRPr="00C716FE" w14:paraId="4646C71D" w14:textId="77777777">
        <w:trPr>
          <w:trHeight w:val="372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0E06AA3" w14:textId="77777777" w:rsidR="004C6AAF" w:rsidRPr="00C716FE" w:rsidRDefault="00C47410">
            <w:pPr>
              <w:ind w:left="-28"/>
              <w:jc w:val="center"/>
              <w:rPr>
                <w:rFonts w:cs="Calibri"/>
                <w:b/>
                <w:spacing w:val="-4"/>
                <w:sz w:val="20"/>
                <w:szCs w:val="20"/>
              </w:rPr>
            </w:pPr>
            <w:r w:rsidRPr="00C716FE">
              <w:rPr>
                <w:rFonts w:cs="Calibri"/>
                <w:b/>
                <w:spacing w:val="-4"/>
                <w:sz w:val="20"/>
                <w:szCs w:val="20"/>
              </w:rPr>
              <w:t>Cognome e Nome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C67B99F" w14:textId="77777777" w:rsidR="004C6AAF" w:rsidRPr="00C716FE" w:rsidRDefault="00C47410">
            <w:pPr>
              <w:ind w:left="-28"/>
              <w:jc w:val="center"/>
              <w:rPr>
                <w:rFonts w:cs="Calibri"/>
                <w:b/>
                <w:spacing w:val="-4"/>
                <w:sz w:val="20"/>
                <w:szCs w:val="20"/>
              </w:rPr>
            </w:pPr>
            <w:r w:rsidRPr="00C716FE">
              <w:rPr>
                <w:rFonts w:cs="Calibri"/>
                <w:b/>
                <w:spacing w:val="-4"/>
                <w:sz w:val="20"/>
                <w:szCs w:val="20"/>
              </w:rPr>
              <w:t>Luogo di nascita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248CA67" w14:textId="77777777" w:rsidR="004C6AAF" w:rsidRPr="00C716FE" w:rsidRDefault="00C47410">
            <w:pPr>
              <w:ind w:left="-28"/>
              <w:jc w:val="center"/>
              <w:rPr>
                <w:rFonts w:cs="Calibri"/>
                <w:b/>
                <w:spacing w:val="-4"/>
                <w:sz w:val="20"/>
                <w:szCs w:val="20"/>
              </w:rPr>
            </w:pPr>
            <w:r w:rsidRPr="00C716FE">
              <w:rPr>
                <w:rFonts w:cs="Calibri"/>
                <w:b/>
                <w:spacing w:val="-4"/>
                <w:sz w:val="20"/>
                <w:szCs w:val="20"/>
              </w:rPr>
              <w:t>Data di nascita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D898963" w14:textId="77777777" w:rsidR="004C6AAF" w:rsidRPr="00C716FE" w:rsidRDefault="00C47410">
            <w:pPr>
              <w:ind w:left="-28"/>
              <w:jc w:val="center"/>
              <w:rPr>
                <w:rFonts w:cs="Calibri"/>
                <w:b/>
                <w:spacing w:val="-4"/>
                <w:sz w:val="20"/>
                <w:szCs w:val="20"/>
              </w:rPr>
            </w:pPr>
            <w:r w:rsidRPr="00C716FE">
              <w:rPr>
                <w:rFonts w:cs="Calibri"/>
                <w:b/>
                <w:spacing w:val="-4"/>
                <w:sz w:val="20"/>
                <w:szCs w:val="20"/>
              </w:rPr>
              <w:t>Qualifica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0688F1C" w14:textId="77777777" w:rsidR="004C6AAF" w:rsidRPr="00C716FE" w:rsidRDefault="00C47410">
            <w:pPr>
              <w:ind w:left="-28"/>
              <w:jc w:val="center"/>
              <w:rPr>
                <w:rFonts w:cs="Calibri"/>
              </w:rPr>
            </w:pPr>
            <w:r w:rsidRPr="00C716FE">
              <w:rPr>
                <w:rFonts w:cs="Calibri"/>
                <w:b/>
                <w:spacing w:val="-4"/>
                <w:sz w:val="20"/>
                <w:szCs w:val="20"/>
              </w:rPr>
              <w:t>Codice fiscale</w:t>
            </w:r>
          </w:p>
        </w:tc>
      </w:tr>
      <w:tr w:rsidR="004C6AAF" w:rsidRPr="00C716FE" w14:paraId="66ACF329" w14:textId="77777777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451883E" w14:textId="77777777" w:rsidR="004C6AAF" w:rsidRPr="00C716FE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6E4792E" w14:textId="77777777" w:rsidR="004C6AAF" w:rsidRPr="00C716FE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609BE90" w14:textId="77777777" w:rsidR="004C6AAF" w:rsidRPr="00C716FE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EE086E3" w14:textId="77777777" w:rsidR="004C6AAF" w:rsidRPr="00C716FE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6A36D83" w14:textId="77777777" w:rsidR="004C6AAF" w:rsidRPr="00C716FE" w:rsidRDefault="004C6AAF">
            <w:pPr>
              <w:spacing w:before="40" w:after="40"/>
              <w:ind w:left="-11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207C2269" w14:textId="77777777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3F94B0E" w14:textId="77777777" w:rsidR="004C6AAF" w:rsidRPr="00C716FE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DC125C9" w14:textId="77777777" w:rsidR="004C6AAF" w:rsidRPr="00C716FE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5D377B8" w14:textId="77777777" w:rsidR="004C6AAF" w:rsidRPr="00C716FE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CA4B6AC" w14:textId="77777777" w:rsidR="004C6AAF" w:rsidRPr="00C716FE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6009C61" w14:textId="77777777" w:rsidR="004C6AAF" w:rsidRPr="00C716FE" w:rsidRDefault="004C6AAF">
            <w:pPr>
              <w:spacing w:before="40" w:after="40"/>
              <w:ind w:left="-11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747E690C" w14:textId="77777777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540E292" w14:textId="77777777" w:rsidR="004C6AAF" w:rsidRPr="00C716FE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540DF5E" w14:textId="77777777" w:rsidR="004C6AAF" w:rsidRPr="00C716FE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4C5FB4F" w14:textId="77777777" w:rsidR="004C6AAF" w:rsidRPr="00C716FE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A46B73B" w14:textId="77777777" w:rsidR="004C6AAF" w:rsidRPr="00C716FE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F00862" w14:textId="77777777" w:rsidR="004C6AAF" w:rsidRPr="00C716FE" w:rsidRDefault="004C6AAF">
            <w:pPr>
              <w:spacing w:before="40" w:after="40"/>
              <w:ind w:left="-11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783A89B7" w14:textId="77777777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090DC35" w14:textId="77777777" w:rsidR="004C6AAF" w:rsidRPr="00C716FE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5CB7FE" w14:textId="77777777" w:rsidR="004C6AAF" w:rsidRPr="00C716FE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0B63D7" w14:textId="77777777" w:rsidR="004C6AAF" w:rsidRPr="00C716FE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001FD69" w14:textId="77777777" w:rsidR="004C6AAF" w:rsidRPr="00C716FE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7635181" w14:textId="77777777" w:rsidR="004C6AAF" w:rsidRPr="00C716FE" w:rsidRDefault="004C6AAF">
            <w:pPr>
              <w:spacing w:before="40" w:after="40"/>
              <w:ind w:left="-11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09AC56B3" w14:textId="77777777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8C23919" w14:textId="77777777" w:rsidR="004C6AAF" w:rsidRPr="00C716FE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E156B98" w14:textId="77777777" w:rsidR="004C6AAF" w:rsidRPr="00C716FE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6CD7545" w14:textId="77777777" w:rsidR="004C6AAF" w:rsidRPr="00C716FE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318A3BF" w14:textId="77777777" w:rsidR="004C6AAF" w:rsidRPr="00C716FE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34E9B65" w14:textId="77777777" w:rsidR="004C6AAF" w:rsidRPr="00C716FE" w:rsidRDefault="004C6AAF">
            <w:pPr>
              <w:spacing w:before="40" w:after="40"/>
              <w:ind w:left="-11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352E45D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2E0FA378" w14:textId="684C8D79" w:rsidR="004C6AAF" w:rsidRPr="00C716FE" w:rsidRDefault="00C47410">
      <w:pPr>
        <w:rPr>
          <w:rFonts w:cs="Calibri"/>
        </w:rPr>
      </w:pPr>
      <w:r w:rsidRPr="00C716FE">
        <w:rPr>
          <w:rFonts w:cs="Calibri"/>
          <w:b/>
          <w:sz w:val="20"/>
          <w:szCs w:val="20"/>
        </w:rPr>
        <w:t>Ubicazione e Settori di attività</w:t>
      </w:r>
    </w:p>
    <w:p w14:paraId="28FF0AB6" w14:textId="77777777" w:rsidR="004C6AAF" w:rsidRPr="00C716FE" w:rsidRDefault="00C47410" w:rsidP="00AF1888">
      <w:pPr>
        <w:pStyle w:val="Paragrafoelenco"/>
        <w:numPr>
          <w:ilvl w:val="0"/>
          <w:numId w:val="66"/>
        </w:numPr>
        <w:rPr>
          <w:rFonts w:cs="Calibri"/>
          <w:szCs w:val="20"/>
        </w:rPr>
      </w:pPr>
      <w:r w:rsidRPr="00C716FE">
        <w:rPr>
          <w:rFonts w:cs="Calibri"/>
          <w:b/>
          <w:szCs w:val="20"/>
        </w:rPr>
        <w:t xml:space="preserve">Attività principale svolta 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7265"/>
      </w:tblGrid>
      <w:tr w:rsidR="004C6AAF" w:rsidRPr="00C716FE" w14:paraId="0C80FD1C" w14:textId="77777777">
        <w:trPr>
          <w:cantSplit/>
          <w:trHeight w:val="346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B4AB2F8" w14:textId="77777777" w:rsidR="004C6AAF" w:rsidRPr="00C716FE" w:rsidRDefault="00C47410">
            <w:pPr>
              <w:spacing w:before="80" w:after="80"/>
              <w:contextualSpacing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Descrizione</w:t>
            </w:r>
          </w:p>
        </w:tc>
        <w:tc>
          <w:tcPr>
            <w:tcW w:w="7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BC0BF8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41A32B88" w14:textId="77777777">
        <w:trPr>
          <w:cantSplit/>
          <w:trHeight w:val="347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B7AC4D5" w14:textId="77777777" w:rsidR="004C6AAF" w:rsidRPr="00C716FE" w:rsidRDefault="00C47410">
            <w:pPr>
              <w:spacing w:before="80" w:after="80"/>
              <w:contextualSpacing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Codice ATECO 2007</w:t>
            </w:r>
          </w:p>
        </w:tc>
        <w:tc>
          <w:tcPr>
            <w:tcW w:w="7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FDDF8EB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BC9EA48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7C2D98E1" w14:textId="77777777" w:rsidR="004C6AAF" w:rsidRPr="00C716FE" w:rsidRDefault="00C47410" w:rsidP="00AF1888">
      <w:pPr>
        <w:pStyle w:val="Paragrafoelenco"/>
        <w:numPr>
          <w:ilvl w:val="0"/>
          <w:numId w:val="66"/>
        </w:numPr>
        <w:rPr>
          <w:rFonts w:cs="Calibri"/>
          <w:szCs w:val="20"/>
        </w:rPr>
      </w:pPr>
      <w:r w:rsidRPr="00C716FE">
        <w:rPr>
          <w:rFonts w:cs="Calibri"/>
          <w:b/>
          <w:szCs w:val="20"/>
        </w:rPr>
        <w:t xml:space="preserve">Ubicazione dell’unità produttiva in cui è svolta l’attività di cui al precedente codice ATECO 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2831"/>
        <w:gridCol w:w="1132"/>
        <w:gridCol w:w="950"/>
        <w:gridCol w:w="732"/>
        <w:gridCol w:w="1614"/>
      </w:tblGrid>
      <w:tr w:rsidR="004C6AAF" w:rsidRPr="00C716FE" w14:paraId="5F85C37D" w14:textId="77777777">
        <w:trPr>
          <w:cantSplit/>
          <w:trHeight w:val="266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C4EEFF0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Provincia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B57C24B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0C5BE0A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Comune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D187D24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35A3CFB3" w14:textId="77777777">
        <w:trPr>
          <w:cantSplit/>
          <w:trHeight w:val="267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9A98487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Località</w:t>
            </w:r>
          </w:p>
        </w:tc>
        <w:tc>
          <w:tcPr>
            <w:tcW w:w="7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74DFB0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170CFA09" w14:textId="77777777">
        <w:trPr>
          <w:trHeight w:val="267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863DA8B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Via / Piazza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9C40280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FA0D9F1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N° civ.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8D5CC8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D14A9BD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CC0AF2C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64D8BDE4" w14:textId="77777777">
        <w:trPr>
          <w:cantSplit/>
          <w:trHeight w:val="267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7E0F6F2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Telefono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C6E8D49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82F0E85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Telefax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4CFED3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9F9BA7A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1343ECCF" w14:textId="32282F8C" w:rsidR="0009457D" w:rsidRPr="00C716FE" w:rsidRDefault="0009457D" w:rsidP="00AF1888">
      <w:pPr>
        <w:pStyle w:val="Paragrafoelenco"/>
        <w:numPr>
          <w:ilvl w:val="0"/>
          <w:numId w:val="66"/>
        </w:numPr>
        <w:rPr>
          <w:rFonts w:cs="Calibri"/>
          <w:szCs w:val="20"/>
        </w:rPr>
      </w:pPr>
      <w:r w:rsidRPr="00C716FE">
        <w:rPr>
          <w:rFonts w:cs="Calibri"/>
          <w:b/>
          <w:szCs w:val="20"/>
        </w:rPr>
        <w:t xml:space="preserve">Attività per la quale il contributo è richiesto 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7265"/>
      </w:tblGrid>
      <w:tr w:rsidR="0009457D" w:rsidRPr="00C716FE" w14:paraId="0D3ADF5E" w14:textId="77777777" w:rsidTr="00195FAA">
        <w:trPr>
          <w:cantSplit/>
          <w:trHeight w:val="346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FE07906" w14:textId="77777777" w:rsidR="0009457D" w:rsidRPr="00C716FE" w:rsidRDefault="0009457D" w:rsidP="00195FAA">
            <w:pPr>
              <w:spacing w:before="80" w:after="80"/>
              <w:contextualSpacing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Descrizione</w:t>
            </w:r>
          </w:p>
        </w:tc>
        <w:tc>
          <w:tcPr>
            <w:tcW w:w="7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18F9B05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</w:p>
        </w:tc>
      </w:tr>
      <w:tr w:rsidR="0009457D" w:rsidRPr="00C716FE" w14:paraId="27982DBD" w14:textId="77777777" w:rsidTr="00195FAA">
        <w:trPr>
          <w:cantSplit/>
          <w:trHeight w:val="347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697D6BE" w14:textId="77777777" w:rsidR="0009457D" w:rsidRPr="00C716FE" w:rsidRDefault="0009457D" w:rsidP="00195FAA">
            <w:pPr>
              <w:spacing w:before="80" w:after="80"/>
              <w:contextualSpacing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Codice ATECO 2007</w:t>
            </w:r>
          </w:p>
        </w:tc>
        <w:tc>
          <w:tcPr>
            <w:tcW w:w="7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A15F657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C73D4AE" w14:textId="77777777" w:rsidR="004C6AAF" w:rsidRPr="00C716FE" w:rsidRDefault="004C6AAF">
      <w:pPr>
        <w:jc w:val="left"/>
        <w:rPr>
          <w:rFonts w:cs="Calibri"/>
          <w:sz w:val="20"/>
          <w:szCs w:val="20"/>
        </w:rPr>
      </w:pPr>
    </w:p>
    <w:p w14:paraId="25ACA965" w14:textId="511A2AD2" w:rsidR="0009457D" w:rsidRPr="00C716FE" w:rsidRDefault="0009457D" w:rsidP="00AF1888">
      <w:pPr>
        <w:pStyle w:val="Paragrafoelenco"/>
        <w:numPr>
          <w:ilvl w:val="0"/>
          <w:numId w:val="66"/>
        </w:numPr>
        <w:rPr>
          <w:rFonts w:cs="Calibri"/>
          <w:szCs w:val="20"/>
        </w:rPr>
      </w:pPr>
      <w:r w:rsidRPr="00C716FE">
        <w:rPr>
          <w:rFonts w:cs="Calibri"/>
          <w:b/>
          <w:szCs w:val="20"/>
        </w:rPr>
        <w:t>Ubicazione dell’unità produttiva in cui è svolta l’attività per la quale il contributo è richiesto e al codice ATECO di cui a iii)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2831"/>
        <w:gridCol w:w="1132"/>
        <w:gridCol w:w="950"/>
        <w:gridCol w:w="732"/>
        <w:gridCol w:w="1614"/>
      </w:tblGrid>
      <w:tr w:rsidR="0009457D" w:rsidRPr="00C716FE" w14:paraId="10E8039F" w14:textId="77777777" w:rsidTr="00195FAA">
        <w:trPr>
          <w:cantSplit/>
          <w:trHeight w:val="266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BEB4D73" w14:textId="77777777" w:rsidR="0009457D" w:rsidRPr="00C716FE" w:rsidRDefault="0009457D" w:rsidP="00195FAA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Provincia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D0712BD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366AE1B" w14:textId="77777777" w:rsidR="0009457D" w:rsidRPr="00C716FE" w:rsidRDefault="0009457D" w:rsidP="00195FAA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Comune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5322CA9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</w:p>
        </w:tc>
      </w:tr>
      <w:tr w:rsidR="0009457D" w:rsidRPr="00C716FE" w14:paraId="5FBBA3FB" w14:textId="77777777" w:rsidTr="00195FAA">
        <w:trPr>
          <w:cantSplit/>
          <w:trHeight w:val="267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FDFB564" w14:textId="77777777" w:rsidR="0009457D" w:rsidRPr="00C716FE" w:rsidRDefault="0009457D" w:rsidP="00195FAA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Località</w:t>
            </w:r>
          </w:p>
        </w:tc>
        <w:tc>
          <w:tcPr>
            <w:tcW w:w="7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43E93DF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</w:p>
        </w:tc>
      </w:tr>
      <w:tr w:rsidR="0009457D" w:rsidRPr="00C716FE" w14:paraId="2BF27F3C" w14:textId="77777777" w:rsidTr="00195FAA">
        <w:trPr>
          <w:trHeight w:val="267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C8EC972" w14:textId="77777777" w:rsidR="0009457D" w:rsidRPr="00C716FE" w:rsidRDefault="0009457D" w:rsidP="00195FAA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Via / Piazza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CD2FE85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57B0191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N° civ.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AF7FBED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688B4A6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5872065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</w:p>
        </w:tc>
      </w:tr>
      <w:tr w:rsidR="0009457D" w:rsidRPr="00C716FE" w14:paraId="102D6E5E" w14:textId="77777777" w:rsidTr="00195FAA">
        <w:trPr>
          <w:cantSplit/>
          <w:trHeight w:val="267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107F1A6" w14:textId="77777777" w:rsidR="0009457D" w:rsidRPr="00C716FE" w:rsidRDefault="0009457D" w:rsidP="00195FAA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Telefono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8CE2067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6BE0AFA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Telefax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3B7E088" w14:textId="77777777" w:rsidR="0009457D" w:rsidRPr="00C716FE" w:rsidRDefault="0009457D" w:rsidP="00195FAA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2B2E270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55718139" w14:textId="3A88FC85" w:rsidR="0058033E" w:rsidRPr="00C716FE" w:rsidRDefault="0058033E" w:rsidP="00A41585">
      <w:pPr>
        <w:spacing w:line="276" w:lineRule="auto"/>
        <w:rPr>
          <w:rFonts w:cs="Calibri"/>
          <w:sz w:val="20"/>
          <w:szCs w:val="20"/>
        </w:rPr>
      </w:pPr>
    </w:p>
    <w:p w14:paraId="2FDCC699" w14:textId="77777777" w:rsidR="00140A5D" w:rsidRPr="00C716FE" w:rsidRDefault="00140A5D">
      <w:pPr>
        <w:suppressAutoHyphens w:val="0"/>
        <w:jc w:val="left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br w:type="page"/>
      </w:r>
    </w:p>
    <w:p w14:paraId="115A16DC" w14:textId="198D1174" w:rsidR="00140A5D" w:rsidRPr="00C716FE" w:rsidRDefault="00140A5D" w:rsidP="00140A5D">
      <w:pPr>
        <w:tabs>
          <w:tab w:val="left" w:pos="851"/>
        </w:tabs>
        <w:ind w:left="851" w:hanging="425"/>
        <w:rPr>
          <w:rFonts w:cs="Calibri"/>
          <w:b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lastRenderedPageBreak/>
        <w:t>B.</w:t>
      </w:r>
      <w:r w:rsidRPr="00C716FE">
        <w:rPr>
          <w:rFonts w:cs="Calibri"/>
          <w:b/>
          <w:sz w:val="20"/>
          <w:szCs w:val="20"/>
        </w:rPr>
        <w:tab/>
        <w:t>Contenuti Progettuali</w:t>
      </w:r>
    </w:p>
    <w:p w14:paraId="7C0B12A3" w14:textId="77777777" w:rsidR="00140A5D" w:rsidRPr="00C716FE" w:rsidRDefault="00140A5D" w:rsidP="00140A5D"/>
    <w:p w14:paraId="04321D62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140A5D" w:rsidRPr="00C716FE" w14:paraId="258E9EB2" w14:textId="77777777" w:rsidTr="00E47567">
        <w:trPr>
          <w:cantSplit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1207754" w14:textId="3AA2AA23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B.1 Titolo dell’iniziativa</w:t>
            </w:r>
          </w:p>
        </w:tc>
      </w:tr>
      <w:tr w:rsidR="00140A5D" w:rsidRPr="00C716FE" w14:paraId="7AC45ECC" w14:textId="77777777" w:rsidTr="00E47567">
        <w:trPr>
          <w:cantSplit/>
          <w:trHeight w:val="485"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C996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5A75BA1C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C10B79" w:rsidRPr="00C716FE" w14:paraId="2FA220EF" w14:textId="77777777" w:rsidTr="00E47567">
        <w:trPr>
          <w:cantSplit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71A3B4" w14:textId="18028550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B.2 Soggetto Proponente</w:t>
            </w:r>
          </w:p>
        </w:tc>
      </w:tr>
      <w:tr w:rsidR="00140A5D" w:rsidRPr="00C716FE" w14:paraId="2BFE38D0" w14:textId="77777777" w:rsidTr="00E47567">
        <w:trPr>
          <w:cantSplit/>
          <w:trHeight w:val="485"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4411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7FD474CB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5947"/>
      </w:tblGrid>
      <w:tr w:rsidR="00C10B79" w:rsidRPr="00C716FE" w14:paraId="2EDC1F89" w14:textId="77777777" w:rsidTr="00E47567">
        <w:trPr>
          <w:cantSplit/>
          <w:trHeight w:val="505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4918D08" w14:textId="0EA9D9B4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 xml:space="preserve">B.3 Spese previste e contributo richiesto </w:t>
            </w:r>
          </w:p>
        </w:tc>
      </w:tr>
      <w:tr w:rsidR="00140A5D" w:rsidRPr="00C716FE" w14:paraId="355D08EC" w14:textId="77777777" w:rsidTr="00E47567">
        <w:trPr>
          <w:trHeight w:val="389"/>
          <w:jc w:val="center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B28404" w14:textId="381C7332" w:rsidR="00140A5D" w:rsidRPr="00C716FE" w:rsidRDefault="00140A5D" w:rsidP="00E47567">
            <w:pPr>
              <w:snapToGrid w:val="0"/>
              <w:spacing w:before="40" w:after="40"/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Spesa prevista (€)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5E99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140A5D" w:rsidRPr="00C716FE" w14:paraId="74E5391F" w14:textId="77777777" w:rsidTr="00E47567">
        <w:trPr>
          <w:trHeight w:val="389"/>
          <w:jc w:val="center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2C0A71" w14:textId="77777777" w:rsidR="00140A5D" w:rsidRPr="00C716FE" w:rsidRDefault="00140A5D" w:rsidP="00E47567">
            <w:pPr>
              <w:snapToGrid w:val="0"/>
              <w:spacing w:before="80" w:after="80"/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Contributo richiesto (€)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808C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3EAF3038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p w14:paraId="61D9B5D3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98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4"/>
      </w:tblGrid>
      <w:tr w:rsidR="00140A5D" w:rsidRPr="00C716FE" w14:paraId="2F7633A0" w14:textId="77777777" w:rsidTr="00E47567">
        <w:trPr>
          <w:cantSplit/>
          <w:trHeight w:val="505"/>
          <w:jc w:val="center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821458D" w14:textId="239112B6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 xml:space="preserve">B.4 Tipologia </w:t>
            </w:r>
            <w:r w:rsidR="00BD7C2C" w:rsidRPr="00C716FE">
              <w:rPr>
                <w:b/>
                <w:bCs/>
                <w:color w:val="365F91" w:themeColor="accent1" w:themeShade="BF"/>
              </w:rPr>
              <w:t>(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max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6 pagine formato A4, 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times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new 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roman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12, interlinea singola)</w:t>
            </w:r>
          </w:p>
        </w:tc>
      </w:tr>
    </w:tbl>
    <w:p w14:paraId="166F10D6" w14:textId="77777777" w:rsidR="00140A5D" w:rsidRPr="00C716FE" w:rsidRDefault="00140A5D" w:rsidP="00140A5D">
      <w:pPr>
        <w:rPr>
          <w:rFonts w:cs="Calibri"/>
          <w:vanish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263"/>
        <w:gridCol w:w="7655"/>
      </w:tblGrid>
      <w:tr w:rsidR="00140A5D" w:rsidRPr="00C716FE" w14:paraId="289FAC6C" w14:textId="77777777" w:rsidTr="00140A5D">
        <w:trPr>
          <w:trHeight w:val="219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1DE3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hAnsi="Calibri" w:cs="Calibri"/>
                <w:sz w:val="20"/>
              </w:rPr>
            </w:pPr>
            <w:r w:rsidRPr="00C716FE">
              <w:rPr>
                <w:rFonts w:ascii="Calibri" w:eastAsia="Calibri" w:hAnsi="Calibri" w:cs="Calibri"/>
                <w:sz w:val="20"/>
              </w:rPr>
              <w:t xml:space="preserve">Luogo/luoghi individuato/i per la realizzazione dell’evento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3E79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hAnsi="Calibri" w:cs="Calibri"/>
                <w:sz w:val="20"/>
              </w:rPr>
            </w:pPr>
            <w:r w:rsidRPr="00C716FE">
              <w:rPr>
                <w:rFonts w:ascii="Calibri" w:eastAsia="Calibri" w:hAnsi="Calibri" w:cs="Calibri"/>
                <w:sz w:val="20"/>
              </w:rPr>
              <w:t xml:space="preserve">A </w:t>
            </w:r>
            <w:r w:rsidRPr="00C716FE">
              <w:rPr>
                <w:rFonts w:ascii="Arial" w:eastAsia="Calibri" w:hAnsi="Arial" w:cs="Arial"/>
                <w:sz w:val="20"/>
              </w:rPr>
              <w:t>⁭</w:t>
            </w:r>
            <w:r w:rsidRPr="00C716FE">
              <w:rPr>
                <w:rFonts w:ascii="Calibri" w:eastAsia="Calibri" w:hAnsi="Calibri" w:cs="Calibri"/>
                <w:sz w:val="20"/>
              </w:rPr>
              <w:t xml:space="preserve"> Bene culturale: specificare</w:t>
            </w:r>
          </w:p>
          <w:p w14:paraId="02E1537F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hAnsi="Calibri" w:cs="Calibri"/>
                <w:sz w:val="20"/>
              </w:rPr>
            </w:pPr>
            <w:r w:rsidRPr="00C716FE">
              <w:rPr>
                <w:rFonts w:ascii="Calibri" w:eastAsia="Calibri" w:hAnsi="Calibri" w:cs="Calibri"/>
                <w:sz w:val="20"/>
              </w:rPr>
              <w:t>____________________________________________________________________________________</w:t>
            </w:r>
          </w:p>
          <w:p w14:paraId="194CD0B5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eastAsia="Calibri" w:hAnsi="Calibri" w:cs="Calibri"/>
                <w:sz w:val="20"/>
              </w:rPr>
            </w:pPr>
          </w:p>
          <w:p w14:paraId="32EF7D1E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140A5D" w:rsidRPr="00C716FE" w14:paraId="3454C2D1" w14:textId="77777777" w:rsidTr="00140A5D">
        <w:trPr>
          <w:trHeight w:val="40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7621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8560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hAnsi="Calibri" w:cs="Calibri"/>
                <w:sz w:val="20"/>
              </w:rPr>
            </w:pPr>
            <w:r w:rsidRPr="00C716FE">
              <w:rPr>
                <w:rFonts w:ascii="Calibri" w:eastAsia="Calibri" w:hAnsi="Calibri" w:cs="Calibri"/>
                <w:sz w:val="20"/>
              </w:rPr>
              <w:t>B</w:t>
            </w:r>
            <w:r w:rsidRPr="00C716FE">
              <w:rPr>
                <w:rFonts w:ascii="Arial" w:eastAsia="Calibri" w:hAnsi="Arial" w:cs="Arial"/>
                <w:sz w:val="20"/>
              </w:rPr>
              <w:t>⁭</w:t>
            </w:r>
            <w:r w:rsidRPr="00C716FE">
              <w:rPr>
                <w:rFonts w:ascii="Calibri" w:eastAsia="Calibri" w:hAnsi="Calibri" w:cs="Calibri"/>
                <w:sz w:val="20"/>
              </w:rPr>
              <w:t xml:space="preserve"> Borgo e Centro Storico: specificare</w:t>
            </w:r>
          </w:p>
          <w:p w14:paraId="111F8A9C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hAnsi="Calibri" w:cs="Calibri"/>
                <w:sz w:val="20"/>
              </w:rPr>
            </w:pPr>
            <w:r w:rsidRPr="00C716FE">
              <w:rPr>
                <w:rFonts w:ascii="Calibri" w:eastAsia="Calibri" w:hAnsi="Calibri" w:cs="Calibri"/>
                <w:sz w:val="20"/>
              </w:rPr>
              <w:t>____________________________________________________________________________________</w:t>
            </w:r>
          </w:p>
          <w:p w14:paraId="02152C7C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eastAsia="Calibri" w:hAnsi="Calibri" w:cs="Calibri"/>
                <w:sz w:val="20"/>
              </w:rPr>
            </w:pPr>
          </w:p>
          <w:p w14:paraId="0158522A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140A5D" w:rsidRPr="00C716FE" w14:paraId="624E41CF" w14:textId="77777777" w:rsidTr="00140A5D">
        <w:trPr>
          <w:trHeight w:val="40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A72F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85E8" w14:textId="77777777" w:rsidR="00140A5D" w:rsidRPr="00C716FE" w:rsidRDefault="00140A5D" w:rsidP="00E47567">
            <w:pPr>
              <w:pStyle w:val="Testonotesezione"/>
              <w:pBdr>
                <w:bottom w:val="single" w:sz="12" w:space="1" w:color="auto"/>
              </w:pBdr>
              <w:snapToGrid w:val="0"/>
              <w:jc w:val="both"/>
              <w:rPr>
                <w:rFonts w:ascii="Calibri" w:hAnsi="Calibri" w:cs="Calibri"/>
                <w:sz w:val="20"/>
              </w:rPr>
            </w:pPr>
            <w:r w:rsidRPr="00C716FE">
              <w:rPr>
                <w:rFonts w:ascii="Calibri" w:eastAsia="Calibri" w:hAnsi="Calibri" w:cs="Calibri"/>
                <w:sz w:val="20"/>
              </w:rPr>
              <w:t>C</w:t>
            </w:r>
            <w:r w:rsidRPr="00C716FE">
              <w:rPr>
                <w:rFonts w:ascii="Arial" w:eastAsia="Calibri" w:hAnsi="Arial" w:cs="Arial"/>
                <w:sz w:val="20"/>
              </w:rPr>
              <w:t>⁭</w:t>
            </w:r>
            <w:r w:rsidRPr="00C716FE">
              <w:rPr>
                <w:rFonts w:ascii="Calibri" w:eastAsia="Calibri" w:hAnsi="Calibri" w:cs="Calibri"/>
                <w:sz w:val="20"/>
              </w:rPr>
              <w:t xml:space="preserve"> Altro luogo</w:t>
            </w:r>
            <w:r w:rsidRPr="00C716FE">
              <w:rPr>
                <w:rFonts w:ascii="Calibri" w:hAnsi="Calibri" w:cs="Calibri"/>
                <w:sz w:val="20"/>
              </w:rPr>
              <w:t xml:space="preserve"> di maggiore attrattività turistica che abbia i requisiti necessari per la realizzazione degli eventi culturali</w:t>
            </w:r>
          </w:p>
          <w:p w14:paraId="0CE216F3" w14:textId="77777777" w:rsidR="00140A5D" w:rsidRPr="00C716FE" w:rsidRDefault="00140A5D" w:rsidP="00E47567">
            <w:pPr>
              <w:pStyle w:val="Testonotesezione"/>
              <w:pBdr>
                <w:bottom w:val="single" w:sz="12" w:space="1" w:color="auto"/>
              </w:pBd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  <w:p w14:paraId="5897154F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eastAsia="Calibri" w:hAnsi="Calibri" w:cs="Calibri"/>
                <w:sz w:val="20"/>
              </w:rPr>
            </w:pPr>
            <w:r w:rsidRPr="00C716FE">
              <w:rPr>
                <w:rFonts w:ascii="Calibri" w:eastAsia="Calibri" w:hAnsi="Calibri" w:cs="Calibri"/>
                <w:sz w:val="20"/>
              </w:rPr>
              <w:t>____________________________________________</w:t>
            </w:r>
          </w:p>
          <w:p w14:paraId="371957E8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40A5D" w:rsidRPr="00C716FE" w14:paraId="6575E8CD" w14:textId="77777777" w:rsidTr="00140A5D">
        <w:trPr>
          <w:trHeight w:val="53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9CEE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hAnsi="Calibri" w:cs="Calibri"/>
                <w:sz w:val="20"/>
              </w:rPr>
            </w:pPr>
            <w:r w:rsidRPr="00C716FE">
              <w:rPr>
                <w:rFonts w:ascii="Calibri" w:eastAsia="Calibri" w:hAnsi="Calibri" w:cs="Calibri"/>
                <w:sz w:val="20"/>
              </w:rPr>
              <w:t>Nel caso di risposta A, precisare le specifiche azioni per assicurare il legame con il bene o sito culturale valorizzato.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4487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140A5D" w:rsidRPr="00C716FE" w14:paraId="6BF49848" w14:textId="77777777" w:rsidTr="00140A5D">
        <w:trPr>
          <w:trHeight w:val="9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E0C1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hAnsi="Calibri" w:cs="Calibri"/>
                <w:sz w:val="20"/>
              </w:rPr>
            </w:pPr>
            <w:r w:rsidRPr="00C716FE">
              <w:rPr>
                <w:rFonts w:ascii="Calibri" w:eastAsia="Calibri" w:hAnsi="Calibri" w:cs="Calibri"/>
                <w:sz w:val="20"/>
              </w:rPr>
              <w:lastRenderedPageBreak/>
              <w:t>Nel caso di risposta B, precisare le specifiche azioni per la promozione delle risorse ambientali e culturali e delle produzioni tipiche del territorio di riferimento.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359D" w14:textId="77777777" w:rsidR="00140A5D" w:rsidRPr="00C716FE" w:rsidRDefault="00140A5D" w:rsidP="00E47567">
            <w:pPr>
              <w:pStyle w:val="Testonotesezione"/>
              <w:snapToGrid w:val="0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70404669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p w14:paraId="0974C00D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4"/>
      </w:tblGrid>
      <w:tr w:rsidR="00C10B79" w:rsidRPr="00C716FE" w14:paraId="735F01DB" w14:textId="77777777" w:rsidTr="00E47567">
        <w:trPr>
          <w:cantSplit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217BA9D" w14:textId="28063B40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B.5   Descrivere sinteticamente le attività svolte, nell’arco temporale 2015-2019, nell’ambito della progettazione, attuazione, gestione e promozione di iniziative culturali (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max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2 pagine formato A4, 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times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new 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roman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12, interlinea singola)</w:t>
            </w:r>
          </w:p>
        </w:tc>
      </w:tr>
      <w:tr w:rsidR="00140A5D" w:rsidRPr="00C716FE" w14:paraId="715C3412" w14:textId="77777777" w:rsidTr="00E47567">
        <w:trPr>
          <w:cantSplit/>
          <w:trHeight w:val="485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332F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napToGrid w:val="0"/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Riportare, per ogni evento culturale, la denominazione dell’evento, la partnership, gli obiettivi e contenuti, le modalità di attuazione e comunicazione, gli artisti coinvolti, i risultati prodotti (in termini di partecipanti – paganti e non –, incremento dei flussi turistici, valorizzazione di siti e beni culturali e ambientali, ecc.), il periodo di svolgimento, il quadro dei costi e le fonti di finanziamento</w:t>
            </w:r>
          </w:p>
          <w:p w14:paraId="40D35908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  <w:p w14:paraId="070B6246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  <w:p w14:paraId="5AC5CD27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</w:tc>
      </w:tr>
    </w:tbl>
    <w:p w14:paraId="79468DBF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4"/>
      </w:tblGrid>
      <w:tr w:rsidR="00C10B79" w:rsidRPr="00C716FE" w14:paraId="284E6B1F" w14:textId="77777777" w:rsidTr="00E47567">
        <w:trPr>
          <w:cantSplit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2B8D84B" w14:textId="18E09B0A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B.6 Illustrare la propria organizzazione (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max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2 pagine formato A4, 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times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new </w:t>
            </w:r>
            <w:proofErr w:type="spellStart"/>
            <w:r w:rsidR="00BD7C2C" w:rsidRPr="00C716FE">
              <w:rPr>
                <w:b/>
                <w:bCs/>
                <w:color w:val="365F91" w:themeColor="accent1" w:themeShade="BF"/>
              </w:rPr>
              <w:t>roman</w:t>
            </w:r>
            <w:proofErr w:type="spellEnd"/>
            <w:r w:rsidR="00BD7C2C" w:rsidRPr="00C716FE">
              <w:rPr>
                <w:b/>
                <w:bCs/>
                <w:color w:val="365F91" w:themeColor="accent1" w:themeShade="BF"/>
              </w:rPr>
              <w:t xml:space="preserve"> 12, interlinea singola)</w:t>
            </w:r>
          </w:p>
        </w:tc>
      </w:tr>
      <w:tr w:rsidR="00140A5D" w:rsidRPr="00C716FE" w14:paraId="3435288B" w14:textId="77777777" w:rsidTr="00E47567">
        <w:trPr>
          <w:cantSplit/>
          <w:trHeight w:val="485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4EBD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napToGrid w:val="0"/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  <w:p w14:paraId="668997A0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  <w:p w14:paraId="478AD5B4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</w:tc>
      </w:tr>
    </w:tbl>
    <w:p w14:paraId="7D9E42FF" w14:textId="77777777" w:rsidR="00140A5D" w:rsidRPr="00C716FE" w:rsidRDefault="00140A5D" w:rsidP="00140A5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152"/>
        <w:gridCol w:w="1737"/>
        <w:gridCol w:w="1208"/>
        <w:gridCol w:w="3478"/>
      </w:tblGrid>
      <w:tr w:rsidR="00C10B79" w:rsidRPr="00C716FE" w14:paraId="4CCD3998" w14:textId="77777777" w:rsidTr="00140A5D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B7D30FD" w14:textId="1B15F3DC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B7. Soggetti coinvolti</w:t>
            </w:r>
          </w:p>
        </w:tc>
      </w:tr>
      <w:tr w:rsidR="00140A5D" w:rsidRPr="00C716FE" w14:paraId="7F253386" w14:textId="77777777" w:rsidTr="00140A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8275455" w14:textId="77777777" w:rsidR="00140A5D" w:rsidRPr="00C716FE" w:rsidRDefault="00140A5D" w:rsidP="00E4756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7DB3219" w14:textId="77777777" w:rsidR="00140A5D" w:rsidRPr="00C716FE" w:rsidRDefault="00140A5D" w:rsidP="00E4756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Denominazione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F1DAE3E" w14:textId="77777777" w:rsidR="00140A5D" w:rsidRPr="00C716FE" w:rsidRDefault="00140A5D" w:rsidP="00E4756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Forma giuridica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0B24D1A" w14:textId="77777777" w:rsidR="00140A5D" w:rsidRPr="00C716FE" w:rsidRDefault="00140A5D" w:rsidP="00E4756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P.IVA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344AA5A" w14:textId="1C26A043" w:rsidR="00140A5D" w:rsidRPr="00C716FE" w:rsidRDefault="00140A5D" w:rsidP="00E4756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Sede legale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C47F23F" w14:textId="3F27DEBC" w:rsidR="00140A5D" w:rsidRPr="00C716FE" w:rsidRDefault="00140A5D" w:rsidP="00E4756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Oggetto Sociale</w:t>
            </w:r>
          </w:p>
        </w:tc>
      </w:tr>
      <w:tr w:rsidR="00140A5D" w:rsidRPr="00C716FE" w14:paraId="4A149DC8" w14:textId="77777777" w:rsidTr="00140A5D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9750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A6D0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4FBB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8E6D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CF19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FAAD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</w:tr>
      <w:tr w:rsidR="00140A5D" w:rsidRPr="00C716FE" w14:paraId="40E8F29D" w14:textId="77777777" w:rsidTr="00140A5D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E0D1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7FA0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04D3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FB7B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5595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FBEF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</w:tr>
      <w:tr w:rsidR="00140A5D" w:rsidRPr="00C716FE" w14:paraId="3A996DBF" w14:textId="77777777" w:rsidTr="00140A5D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555D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B2F1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9F71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8E5C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573C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5D48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</w:tr>
      <w:tr w:rsidR="00140A5D" w:rsidRPr="00C716FE" w14:paraId="464590A1" w14:textId="77777777" w:rsidTr="00140A5D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0304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86FF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BB69C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4D91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BE24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5EB2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</w:tr>
      <w:tr w:rsidR="00140A5D" w:rsidRPr="00C716FE" w14:paraId="7E890329" w14:textId="77777777" w:rsidTr="00140A5D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52A4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5BD4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D6C5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F5B1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74FF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317B" w14:textId="77777777" w:rsidR="00140A5D" w:rsidRPr="00C716FE" w:rsidRDefault="00140A5D" w:rsidP="00E47567">
            <w:pPr>
              <w:snapToGrid w:val="0"/>
              <w:spacing w:line="288" w:lineRule="auto"/>
              <w:ind w:right="382"/>
              <w:rPr>
                <w:rFonts w:cs="Calibri"/>
                <w:sz w:val="20"/>
                <w:szCs w:val="20"/>
              </w:rPr>
            </w:pPr>
          </w:p>
        </w:tc>
      </w:tr>
    </w:tbl>
    <w:p w14:paraId="7143C49A" w14:textId="77777777" w:rsidR="00BD7C2C" w:rsidRPr="00C716FE" w:rsidRDefault="00BD7C2C" w:rsidP="00140A5D"/>
    <w:p w14:paraId="5A16386F" w14:textId="77777777" w:rsidR="00BD7C2C" w:rsidRPr="00C716FE" w:rsidRDefault="00BD7C2C" w:rsidP="00BD7C2C">
      <w:pPr>
        <w:autoSpaceDE w:val="0"/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BD7C2C" w:rsidRPr="00C716FE" w14:paraId="4431106F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FF043" w14:textId="684F4DA5" w:rsidR="00BD7C2C" w:rsidRPr="00C716FE" w:rsidRDefault="00BD7C2C" w:rsidP="00C10B79">
            <w:pPr>
              <w:rPr>
                <w:b/>
                <w:bCs/>
              </w:rPr>
            </w:pPr>
            <w:r w:rsidRPr="00C716FE">
              <w:rPr>
                <w:b/>
                <w:bCs/>
              </w:rPr>
              <w:t xml:space="preserve">B8. Tempistica </w:t>
            </w:r>
          </w:p>
        </w:tc>
      </w:tr>
      <w:tr w:rsidR="00BD7C2C" w:rsidRPr="00C716FE" w14:paraId="53C2B200" w14:textId="77777777" w:rsidTr="00E47567">
        <w:trPr>
          <w:trHeight w:val="1111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6377" w14:textId="77777777" w:rsidR="00BD7C2C" w:rsidRPr="00C716FE" w:rsidRDefault="00BD7C2C" w:rsidP="00E47567">
            <w:pPr>
              <w:ind w:left="360"/>
              <w:rPr>
                <w:rFonts w:cs="Calibri"/>
                <w:sz w:val="20"/>
                <w:szCs w:val="20"/>
              </w:rPr>
            </w:pPr>
          </w:p>
          <w:tbl>
            <w:tblPr>
              <w:tblW w:w="0" w:type="auto"/>
              <w:tblInd w:w="340" w:type="dxa"/>
              <w:tblLayout w:type="fixed"/>
              <w:tblLook w:val="0000" w:firstRow="0" w:lastRow="0" w:firstColumn="0" w:lastColumn="0" w:noHBand="0" w:noVBand="0"/>
            </w:tblPr>
            <w:tblGrid>
              <w:gridCol w:w="3179"/>
              <w:gridCol w:w="6053"/>
            </w:tblGrid>
            <w:tr w:rsidR="00BD7C2C" w:rsidRPr="00C716FE" w14:paraId="2684E623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9C8F5D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 xml:space="preserve">N giornate complessive di durata dell’evento 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34D966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889BB04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537D9C83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 xml:space="preserve">Programma giornata 1 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14EA3897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4C0228BE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56D87134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Localizzazione giornata 1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487BAF55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5A97B98E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09E1EB33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Tema giornata 1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3B08C5C4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6678D934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09B67620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Numero eventi giornata 1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37DE4E91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4EB09157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45319980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Data giornata 1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1ADA95C6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6307CB74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C48A39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 xml:space="preserve">Programma giornata 2 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F7A1D3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01BDB550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151CFF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Localizzazione giornata 2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064624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753CBCA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E176A2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Tema giornata 2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910404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23F03D86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BE0961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Numero eventi giornata 2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7AB7F6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00C9ED42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74F966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Data giornata 2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908EFA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301FCC1A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5D9FA7C2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Programma giornata 3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50F3B2D1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5CE51E45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4EE5C28F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Localizzazione giornata 3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5F65BBDE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5FD5475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5CC7291D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Tema giornata 3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5F811486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2942EBEC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129E0F68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Numero eventi giornata 3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54C1C8D8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80AE492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14:paraId="07619454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Data giornata 3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14:paraId="45841AF4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0C3C37A5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EF9E63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Programma giornata n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9C24CB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41F03FAD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2F7BBF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Localizzazione giornata n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AB412E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2DB7A1ED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C7B201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Tema giornata n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04A841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8C84FB4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CBD28B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Numero eventi giornata n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590958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BD7C2C" w:rsidRPr="00C716FE" w14:paraId="7FDEFFD0" w14:textId="77777777" w:rsidTr="00E47567"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A6AB52" w14:textId="77777777" w:rsidR="00BD7C2C" w:rsidRPr="00C716FE" w:rsidRDefault="00BD7C2C" w:rsidP="00E47567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716FE">
                    <w:rPr>
                      <w:rFonts w:cs="Calibri"/>
                      <w:sz w:val="20"/>
                      <w:szCs w:val="20"/>
                    </w:rPr>
                    <w:t>Data giornata n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07373E" w14:textId="77777777" w:rsidR="00BD7C2C" w:rsidRPr="00C716FE" w:rsidRDefault="00BD7C2C" w:rsidP="00E47567">
                  <w:pPr>
                    <w:snapToGrid w:val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2908DAE8" w14:textId="77777777" w:rsidR="00BD7C2C" w:rsidRPr="00C716FE" w:rsidRDefault="00BD7C2C" w:rsidP="00E47567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</w:tbl>
    <w:p w14:paraId="6F337AEC" w14:textId="77777777" w:rsidR="00BD7C2C" w:rsidRPr="00C716FE" w:rsidRDefault="00BD7C2C" w:rsidP="00BD7C2C">
      <w:pPr>
        <w:autoSpaceDE w:val="0"/>
        <w:spacing w:line="360" w:lineRule="auto"/>
        <w:rPr>
          <w:rFonts w:cs="Calibri"/>
          <w:i/>
          <w:iCs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C10B79" w:rsidRPr="00C716FE" w14:paraId="7B4A92C4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F902B" w14:textId="3620FB89" w:rsidR="00BD7C2C" w:rsidRPr="00C716FE" w:rsidRDefault="00BD7C2C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B9 Piano di Comunicazione dell’iniziativa culturale (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max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2 pagine formato A4, 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times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new 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roman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12, interlinea singola)</w:t>
            </w:r>
          </w:p>
        </w:tc>
      </w:tr>
      <w:tr w:rsidR="00BD7C2C" w:rsidRPr="00C716FE" w14:paraId="6BE103CA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5E8A" w14:textId="77777777" w:rsidR="00BD7C2C" w:rsidRPr="00C716FE" w:rsidRDefault="00BD7C2C" w:rsidP="00E47567">
            <w:pPr>
              <w:snapToGrid w:val="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Descrivere:</w:t>
            </w:r>
          </w:p>
          <w:p w14:paraId="0B50BF5C" w14:textId="77777777" w:rsidR="00BD7C2C" w:rsidRPr="00C716FE" w:rsidRDefault="00BD7C2C" w:rsidP="00AF1888">
            <w:pPr>
              <w:numPr>
                <w:ilvl w:val="0"/>
                <w:numId w:val="94"/>
              </w:num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gli obiettivi, le strategie del Piano di Comunicazione,</w:t>
            </w:r>
          </w:p>
          <w:p w14:paraId="33C9DD34" w14:textId="2E55F879" w:rsidR="00BD7C2C" w:rsidRPr="00C716FE" w:rsidRDefault="00BD7C2C" w:rsidP="00AF1888">
            <w:pPr>
              <w:numPr>
                <w:ilvl w:val="0"/>
                <w:numId w:val="94"/>
              </w:numPr>
              <w:rPr>
                <w:rFonts w:cs="Calibri"/>
                <w:sz w:val="20"/>
                <w:szCs w:val="20"/>
              </w:rPr>
            </w:pPr>
            <w:r w:rsidRPr="00C716FE">
              <w:rPr>
                <w:rFonts w:eastAsia="Arial" w:cs="Calibri"/>
                <w:i/>
                <w:sz w:val="20"/>
                <w:szCs w:val="20"/>
              </w:rPr>
              <w:t xml:space="preserve"> </w:t>
            </w:r>
            <w:r w:rsidRPr="00C716FE">
              <w:rPr>
                <w:rFonts w:cs="Calibri"/>
                <w:i/>
                <w:sz w:val="20"/>
                <w:szCs w:val="20"/>
              </w:rPr>
              <w:t xml:space="preserve">le attività e gli strumenti di comunicazione previsti (inserzioni o spot pubblicitari, realizzazione di un sito internet dedicato, utilizzo promozionale di siti internet, etc.), </w:t>
            </w:r>
          </w:p>
          <w:p w14:paraId="12554266" w14:textId="22F7FC59" w:rsidR="00BD7C2C" w:rsidRPr="00C716FE" w:rsidRDefault="00BD7C2C" w:rsidP="00AF1888">
            <w:pPr>
              <w:numPr>
                <w:ilvl w:val="0"/>
                <w:numId w:val="94"/>
              </w:num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il materiale promozionale (inviti, manifesti, locandine, pieghevoli, striscioni, video, ecc.),</w:t>
            </w:r>
          </w:p>
        </w:tc>
      </w:tr>
    </w:tbl>
    <w:p w14:paraId="1C22634C" w14:textId="77777777" w:rsidR="00BD7C2C" w:rsidRPr="00C716FE" w:rsidRDefault="00BD7C2C" w:rsidP="00BD7C2C">
      <w:pPr>
        <w:autoSpaceDE w:val="0"/>
        <w:spacing w:line="360" w:lineRule="auto"/>
        <w:rPr>
          <w:rFonts w:cs="Calibri"/>
          <w:i/>
          <w:iCs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C10B79" w:rsidRPr="00C716FE" w14:paraId="604DD143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82203" w14:textId="5530FF7C" w:rsidR="00BD7C2C" w:rsidRPr="00C716FE" w:rsidRDefault="00BD7C2C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B10 Risultati Attesi (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max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1 pagine formato A4, 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times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new </w:t>
            </w:r>
            <w:proofErr w:type="spellStart"/>
            <w:r w:rsidRPr="00C716FE">
              <w:rPr>
                <w:b/>
                <w:bCs/>
                <w:color w:val="365F91" w:themeColor="accent1" w:themeShade="BF"/>
              </w:rPr>
              <w:t>roman</w:t>
            </w:r>
            <w:proofErr w:type="spellEnd"/>
            <w:r w:rsidRPr="00C716FE">
              <w:rPr>
                <w:b/>
                <w:bCs/>
                <w:color w:val="365F91" w:themeColor="accent1" w:themeShade="BF"/>
              </w:rPr>
              <w:t xml:space="preserve"> 12, interlinea singola)</w:t>
            </w:r>
          </w:p>
        </w:tc>
      </w:tr>
      <w:tr w:rsidR="00BD7C2C" w:rsidRPr="00C716FE" w14:paraId="439EAC7C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E111" w14:textId="7630C41B" w:rsidR="00BD7C2C" w:rsidRPr="00C716FE" w:rsidRDefault="00BD7C2C" w:rsidP="00E47567">
            <w:pPr>
              <w:snapToGrid w:val="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Indicare e quantificare i risultati che si vogliono conseguire attraverso la realizzazione dell’evento culturale. Tali risultati, riferiti al sistema di indicatori di valutazione, devono essere tangibili e facilmente verificabili nel tempo (ad esempio, l’affluenza di pubblico, i biglietti venduti, l’incremento dei flussi di visitatori e turisti, ecc.)</w:t>
            </w:r>
          </w:p>
          <w:p w14:paraId="67B270CF" w14:textId="77777777" w:rsidR="00BD7C2C" w:rsidRPr="00C716FE" w:rsidRDefault="00BD7C2C" w:rsidP="00BD7C2C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</w:tr>
    </w:tbl>
    <w:p w14:paraId="1D4C0E85" w14:textId="09D5D4B8" w:rsidR="00BD7C2C" w:rsidRPr="00C716FE" w:rsidRDefault="00BD7C2C" w:rsidP="00BD7C2C"/>
    <w:p w14:paraId="1AAFE0F1" w14:textId="4D7DDDDB" w:rsidR="00BD7C2C" w:rsidRPr="00C716FE" w:rsidRDefault="00BD7C2C" w:rsidP="00C10B79">
      <w:pPr>
        <w:rPr>
          <w:b/>
          <w:bCs/>
          <w:color w:val="365F91" w:themeColor="accent1" w:themeShade="BF"/>
        </w:rPr>
      </w:pPr>
      <w:r w:rsidRPr="00C716FE">
        <w:rPr>
          <w:b/>
          <w:bCs/>
          <w:color w:val="365F91" w:themeColor="accent1" w:themeShade="BF"/>
        </w:rPr>
        <w:t>B11 Ulteriori elementi per la valutazione (</w:t>
      </w:r>
      <w:proofErr w:type="spellStart"/>
      <w:r w:rsidRPr="00C716FE">
        <w:rPr>
          <w:b/>
          <w:bCs/>
          <w:color w:val="365F91" w:themeColor="accent1" w:themeShade="BF"/>
        </w:rPr>
        <w:t>max</w:t>
      </w:r>
      <w:proofErr w:type="spellEnd"/>
      <w:r w:rsidRPr="00C716FE">
        <w:rPr>
          <w:b/>
          <w:bCs/>
          <w:color w:val="365F91" w:themeColor="accent1" w:themeShade="BF"/>
        </w:rPr>
        <w:t xml:space="preserve"> 3 pagine formato A4, </w:t>
      </w:r>
      <w:proofErr w:type="spellStart"/>
      <w:r w:rsidRPr="00C716FE">
        <w:rPr>
          <w:b/>
          <w:bCs/>
          <w:color w:val="365F91" w:themeColor="accent1" w:themeShade="BF"/>
        </w:rPr>
        <w:t>times</w:t>
      </w:r>
      <w:proofErr w:type="spellEnd"/>
      <w:r w:rsidRPr="00C716FE">
        <w:rPr>
          <w:b/>
          <w:bCs/>
          <w:color w:val="365F91" w:themeColor="accent1" w:themeShade="BF"/>
        </w:rPr>
        <w:t xml:space="preserve"> new </w:t>
      </w:r>
      <w:proofErr w:type="spellStart"/>
      <w:r w:rsidRPr="00C716FE">
        <w:rPr>
          <w:b/>
          <w:bCs/>
          <w:color w:val="365F91" w:themeColor="accent1" w:themeShade="BF"/>
        </w:rPr>
        <w:t>roman</w:t>
      </w:r>
      <w:proofErr w:type="spellEnd"/>
      <w:r w:rsidRPr="00C716FE">
        <w:rPr>
          <w:b/>
          <w:bCs/>
          <w:color w:val="365F91" w:themeColor="accent1" w:themeShade="BF"/>
        </w:rPr>
        <w:t xml:space="preserve"> 12, interlinea singola)</w:t>
      </w:r>
    </w:p>
    <w:p w14:paraId="6855487A" w14:textId="5D7A8E54" w:rsidR="00BD7C2C" w:rsidRPr="00C716FE" w:rsidRDefault="00BD7C2C" w:rsidP="00BD7C2C">
      <w:pPr>
        <w:spacing w:line="276" w:lineRule="auto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t>Con riferimento ai criteri di valutazione di cui al par. 4.6.</w:t>
      </w:r>
      <w:r w:rsidR="0002447D" w:rsidRPr="00C716FE">
        <w:rPr>
          <w:rFonts w:cs="Calibri"/>
          <w:sz w:val="20"/>
          <w:szCs w:val="20"/>
        </w:rPr>
        <w:t xml:space="preserve"> Fornire le ulteriori informazioni utili alla applicazione dei criteri di selezione di cui al Par. 4.6.</w:t>
      </w:r>
    </w:p>
    <w:p w14:paraId="2ACA62BD" w14:textId="77777777" w:rsidR="00BD7C2C" w:rsidRPr="00C716FE" w:rsidRDefault="00BD7C2C" w:rsidP="00BD7C2C">
      <w:pPr>
        <w:spacing w:line="276" w:lineRule="auto"/>
        <w:rPr>
          <w:rFonts w:cs="Calibri"/>
          <w:sz w:val="20"/>
          <w:szCs w:val="20"/>
        </w:rPr>
      </w:pPr>
    </w:p>
    <w:p w14:paraId="313AAE26" w14:textId="41B306E1" w:rsidR="00BD7C2C" w:rsidRPr="00C716FE" w:rsidRDefault="00BD7C2C" w:rsidP="00AF1888">
      <w:pPr>
        <w:pStyle w:val="Paragrafoelenco"/>
        <w:numPr>
          <w:ilvl w:val="0"/>
          <w:numId w:val="67"/>
        </w:numPr>
        <w:tabs>
          <w:tab w:val="clear" w:pos="284"/>
          <w:tab w:val="left" w:pos="851"/>
        </w:tabs>
        <w:spacing w:line="276" w:lineRule="auto"/>
        <w:ind w:left="851" w:hanging="284"/>
        <w:rPr>
          <w:rFonts w:cs="Calibri"/>
          <w:szCs w:val="20"/>
        </w:rPr>
      </w:pPr>
      <w:r w:rsidRPr="00C716FE">
        <w:rPr>
          <w:rFonts w:cs="Calibri"/>
          <w:szCs w:val="20"/>
        </w:rPr>
        <w:lastRenderedPageBreak/>
        <w:t>Sezione a) dei criteri di valutazione</w:t>
      </w:r>
    </w:p>
    <w:p w14:paraId="0C1BC1D4" w14:textId="1FE79E8F" w:rsidR="0002447D" w:rsidRPr="00C716FE" w:rsidRDefault="0002447D" w:rsidP="0002447D"/>
    <w:tbl>
      <w:tblPr>
        <w:tblW w:w="10378" w:type="dxa"/>
        <w:tblInd w:w="-38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3648"/>
        <w:gridCol w:w="5103"/>
      </w:tblGrid>
      <w:tr w:rsidR="0002447D" w:rsidRPr="00C716FE" w14:paraId="00AE7689" w14:textId="7C9A3692" w:rsidTr="0002447D">
        <w:trPr>
          <w:trHeight w:val="492"/>
        </w:trPr>
        <w:tc>
          <w:tcPr>
            <w:tcW w:w="1627" w:type="dxa"/>
            <w:vMerge w:val="restart"/>
            <w:vAlign w:val="center"/>
          </w:tcPr>
          <w:p w14:paraId="4D3D4245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Capacità del progetto di migliorare l'indice di domanda culturale del patrimonio </w:t>
            </w:r>
          </w:p>
        </w:tc>
        <w:tc>
          <w:tcPr>
            <w:tcW w:w="3648" w:type="dxa"/>
            <w:vAlign w:val="center"/>
          </w:tcPr>
          <w:p w14:paraId="42242BBB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Volume della programmazione (numero di eventi nel cartellone principale, eventuali progetti speciali, campagne dedicate, attività collaterali sempre nell’ambito del medesimo evento) </w:t>
            </w:r>
          </w:p>
        </w:tc>
        <w:tc>
          <w:tcPr>
            <w:tcW w:w="5103" w:type="dxa"/>
            <w:vAlign w:val="center"/>
          </w:tcPr>
          <w:p w14:paraId="432C86BC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0707FAA1" w14:textId="1E39B257" w:rsidTr="0002447D">
        <w:trPr>
          <w:trHeight w:val="451"/>
        </w:trPr>
        <w:tc>
          <w:tcPr>
            <w:tcW w:w="1627" w:type="dxa"/>
            <w:vMerge/>
          </w:tcPr>
          <w:p w14:paraId="400611D4" w14:textId="77777777" w:rsidR="0002447D" w:rsidRPr="00C716FE" w:rsidRDefault="0002447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vAlign w:val="center"/>
          </w:tcPr>
          <w:p w14:paraId="43E6C45D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Numero e qualità delle produzioni originali  </w:t>
            </w:r>
          </w:p>
        </w:tc>
        <w:tc>
          <w:tcPr>
            <w:tcW w:w="5103" w:type="dxa"/>
            <w:vAlign w:val="center"/>
          </w:tcPr>
          <w:p w14:paraId="267B777E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3E6DA79D" w14:textId="69A3E5FA" w:rsidTr="0002447D">
        <w:trPr>
          <w:trHeight w:val="838"/>
        </w:trPr>
        <w:tc>
          <w:tcPr>
            <w:tcW w:w="1627" w:type="dxa"/>
            <w:vMerge/>
          </w:tcPr>
          <w:p w14:paraId="5826B9F8" w14:textId="77777777" w:rsidR="0002447D" w:rsidRPr="00C716FE" w:rsidRDefault="0002447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vAlign w:val="center"/>
          </w:tcPr>
          <w:p w14:paraId="60B943DF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Strumenti e modalità di valorizzazione delle risorse umane attraverso azioni in grado di coinvolgere e qualificare professionalità presenti sul territorio regionale </w:t>
            </w:r>
          </w:p>
        </w:tc>
        <w:tc>
          <w:tcPr>
            <w:tcW w:w="5103" w:type="dxa"/>
            <w:vAlign w:val="center"/>
          </w:tcPr>
          <w:p w14:paraId="4FBA936B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628EC6B1" w14:textId="43B6436B" w:rsidTr="0002447D">
        <w:trPr>
          <w:trHeight w:val="890"/>
        </w:trPr>
        <w:tc>
          <w:tcPr>
            <w:tcW w:w="1627" w:type="dxa"/>
            <w:vMerge/>
          </w:tcPr>
          <w:p w14:paraId="0FC41791" w14:textId="77777777" w:rsidR="0002447D" w:rsidRPr="00C716FE" w:rsidRDefault="0002447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vAlign w:val="center"/>
          </w:tcPr>
          <w:p w14:paraId="70C8CDDF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Qualità ed efficacia degli strumenti messi in atto per assicurare il legame dei contenuti artistici con il bene/luogo valorizzato. </w:t>
            </w:r>
          </w:p>
        </w:tc>
        <w:tc>
          <w:tcPr>
            <w:tcW w:w="5103" w:type="dxa"/>
            <w:vAlign w:val="center"/>
          </w:tcPr>
          <w:p w14:paraId="424527A7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6D6AA2AC" w14:textId="720F0BF4" w:rsidTr="0002447D">
        <w:trPr>
          <w:trHeight w:val="821"/>
        </w:trPr>
        <w:tc>
          <w:tcPr>
            <w:tcW w:w="1627" w:type="dxa"/>
            <w:vMerge/>
          </w:tcPr>
          <w:p w14:paraId="1A6956AF" w14:textId="77777777" w:rsidR="0002447D" w:rsidRPr="00C716FE" w:rsidRDefault="0002447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vAlign w:val="center"/>
          </w:tcPr>
          <w:p w14:paraId="562F3E01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Azioni per sostenere la valorizzazione di risorse e di beni materiali ed immateriali della regione e per favorire l’identità territoriale (ad esempio, il rafforzamento di brand e prodotti identitari capaci di rappresentare le eccellenze enogastronomiche / artigianali regionali)</w:t>
            </w:r>
          </w:p>
        </w:tc>
        <w:tc>
          <w:tcPr>
            <w:tcW w:w="5103" w:type="dxa"/>
            <w:vAlign w:val="center"/>
          </w:tcPr>
          <w:p w14:paraId="464A8B1F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323DA381" w14:textId="77777777" w:rsidTr="00EB2901">
        <w:trPr>
          <w:trHeight w:val="821"/>
        </w:trPr>
        <w:tc>
          <w:tcPr>
            <w:tcW w:w="1627" w:type="dxa"/>
          </w:tcPr>
          <w:p w14:paraId="7DC5C8D8" w14:textId="1D4B4BFC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sz w:val="16"/>
                <w:szCs w:val="16"/>
              </w:rPr>
              <w:t>Eventi in grado di migliorare le condizioni di contesto territoriale utili a promuovere e garantire l'accessibilità e la fruibilità degli attrattori culturali</w:t>
            </w:r>
          </w:p>
        </w:tc>
        <w:tc>
          <w:tcPr>
            <w:tcW w:w="3648" w:type="dxa"/>
          </w:tcPr>
          <w:p w14:paraId="27B6FA89" w14:textId="2EDC5C10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sz w:val="16"/>
                <w:szCs w:val="16"/>
              </w:rPr>
              <w:t xml:space="preserve">Azioni e strumenti per valorizzare il Bene sia nel proprio contesto culturale e territoriale che nei contesti nazionali ed internazionali (esempio: potenziamento della qualità di fruizione, reti, partenariati, progetti speciali, azioni di management per integrare il bene nella filiera turistica, </w:t>
            </w:r>
            <w:proofErr w:type="spellStart"/>
            <w:proofErr w:type="gramStart"/>
            <w:r w:rsidRPr="00C716FE">
              <w:rPr>
                <w:sz w:val="16"/>
                <w:szCs w:val="16"/>
              </w:rPr>
              <w:t>ecc</w:t>
            </w:r>
            <w:proofErr w:type="spellEnd"/>
            <w:r w:rsidRPr="00C716FE">
              <w:rPr>
                <w:sz w:val="16"/>
                <w:szCs w:val="16"/>
              </w:rPr>
              <w:t xml:space="preserve"> )</w:t>
            </w:r>
            <w:proofErr w:type="gramEnd"/>
            <w:r w:rsidRPr="00C716FE">
              <w:rPr>
                <w:sz w:val="16"/>
                <w:szCs w:val="16"/>
              </w:rPr>
              <w:t xml:space="preserve">, sia già comprovabili per le passate edizioni dell’evento che programmate per quelle future. </w:t>
            </w:r>
          </w:p>
        </w:tc>
        <w:tc>
          <w:tcPr>
            <w:tcW w:w="5103" w:type="dxa"/>
            <w:vAlign w:val="center"/>
          </w:tcPr>
          <w:p w14:paraId="31B61B2F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13BAA4CD" w14:textId="7A50FF92" w:rsidR="0002447D" w:rsidRPr="00C716FE" w:rsidRDefault="0002447D" w:rsidP="0002447D"/>
    <w:p w14:paraId="10697F99" w14:textId="2A9E6BF8" w:rsidR="0002447D" w:rsidRPr="00C716FE" w:rsidRDefault="0002447D">
      <w:pPr>
        <w:suppressAutoHyphens w:val="0"/>
        <w:jc w:val="left"/>
      </w:pPr>
      <w:r w:rsidRPr="00C716FE">
        <w:br w:type="page"/>
      </w:r>
    </w:p>
    <w:p w14:paraId="1AA0C2B7" w14:textId="77777777" w:rsidR="0002447D" w:rsidRPr="00C716FE" w:rsidRDefault="0002447D" w:rsidP="0002447D"/>
    <w:p w14:paraId="3337B834" w14:textId="20CC7CBB" w:rsidR="00BD7C2C" w:rsidRPr="00C716FE" w:rsidRDefault="00BD7C2C" w:rsidP="00AF1888">
      <w:pPr>
        <w:pStyle w:val="Paragrafoelenco"/>
        <w:numPr>
          <w:ilvl w:val="0"/>
          <w:numId w:val="67"/>
        </w:numPr>
        <w:tabs>
          <w:tab w:val="clear" w:pos="284"/>
          <w:tab w:val="left" w:pos="851"/>
        </w:tabs>
        <w:spacing w:line="276" w:lineRule="auto"/>
        <w:ind w:left="851" w:hanging="284"/>
        <w:rPr>
          <w:rFonts w:cs="Calibri"/>
          <w:szCs w:val="20"/>
        </w:rPr>
      </w:pPr>
      <w:r w:rsidRPr="00C716FE">
        <w:rPr>
          <w:rFonts w:cs="Calibri"/>
          <w:szCs w:val="20"/>
        </w:rPr>
        <w:t>Sezione b) dei criteri di valutazione</w:t>
      </w:r>
    </w:p>
    <w:p w14:paraId="5FD9CAA7" w14:textId="414055C4" w:rsidR="0002447D" w:rsidRPr="00C716FE" w:rsidRDefault="0002447D" w:rsidP="0002447D"/>
    <w:tbl>
      <w:tblPr>
        <w:tblW w:w="9962" w:type="dxa"/>
        <w:tblBorders>
          <w:top w:val="single" w:sz="8" w:space="0" w:color="203764"/>
          <w:left w:val="single" w:sz="8" w:space="0" w:color="203764"/>
          <w:bottom w:val="single" w:sz="8" w:space="0" w:color="203764"/>
          <w:right w:val="single" w:sz="8" w:space="0" w:color="203764"/>
          <w:insideH w:val="single" w:sz="6" w:space="0" w:color="203764"/>
          <w:insideV w:val="single" w:sz="6" w:space="0" w:color="20376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3507"/>
        <w:gridCol w:w="3423"/>
      </w:tblGrid>
      <w:tr w:rsidR="0002447D" w:rsidRPr="00C716FE" w14:paraId="75EBE38E" w14:textId="7CA32E7E" w:rsidTr="0002447D">
        <w:trPr>
          <w:trHeight w:val="735"/>
        </w:trPr>
        <w:tc>
          <w:tcPr>
            <w:tcW w:w="3032" w:type="dxa"/>
            <w:vMerge w:val="restart"/>
            <w:shd w:val="clear" w:color="auto" w:fill="auto"/>
            <w:vAlign w:val="center"/>
            <w:hideMark/>
          </w:tcPr>
          <w:p w14:paraId="49FDF34D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Sostenibilità economica e finanziaria dell’intervento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E6BBAD9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Presenza e consistenza di sponsorizzazioni acquisite o acquisibili per l’edizione 2020 (tecniche, in servizi o in denaro)</w:t>
            </w:r>
          </w:p>
        </w:tc>
        <w:tc>
          <w:tcPr>
            <w:tcW w:w="3423" w:type="dxa"/>
            <w:vAlign w:val="center"/>
          </w:tcPr>
          <w:p w14:paraId="1B3B9F2C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246B5B6C" w14:textId="59561727" w:rsidTr="0002447D">
        <w:trPr>
          <w:trHeight w:val="849"/>
        </w:trPr>
        <w:tc>
          <w:tcPr>
            <w:tcW w:w="3032" w:type="dxa"/>
            <w:vMerge/>
            <w:vAlign w:val="center"/>
            <w:hideMark/>
          </w:tcPr>
          <w:p w14:paraId="7585BEC9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26F51D22" w14:textId="34B05307" w:rsidR="0002447D" w:rsidRPr="00C716FE" w:rsidRDefault="0002447D" w:rsidP="0075416C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Nel caso di Beneficiari di cui all’Art. 1, comma 1, lettere da </w:t>
            </w:r>
            <w:r w:rsidR="0075416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it-IT"/>
              </w:rPr>
              <w:t>b</w:t>
            </w:r>
            <w:r w:rsidRPr="00C716F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) a </w:t>
            </w:r>
            <w:r w:rsidR="0075416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it-IT"/>
              </w:rPr>
              <w:t>d</w:t>
            </w:r>
            <w:r w:rsidRPr="00C716F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it-IT"/>
              </w:rPr>
              <w:t>):</w:t>
            </w: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br/>
            </w: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br/>
              <w:t>Livello di cofinanziamento superiore al 30%</w:t>
            </w:r>
          </w:p>
        </w:tc>
        <w:tc>
          <w:tcPr>
            <w:tcW w:w="3423" w:type="dxa"/>
            <w:vAlign w:val="center"/>
          </w:tcPr>
          <w:p w14:paraId="56C30789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63831595" w14:textId="130500D8" w:rsidTr="0002447D">
        <w:trPr>
          <w:trHeight w:val="1050"/>
        </w:trPr>
        <w:tc>
          <w:tcPr>
            <w:tcW w:w="3032" w:type="dxa"/>
            <w:vMerge/>
            <w:vAlign w:val="center"/>
            <w:hideMark/>
          </w:tcPr>
          <w:p w14:paraId="459F0F4F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021B11B6" w14:textId="0951593D" w:rsidR="0002447D" w:rsidRPr="00C716FE" w:rsidRDefault="0002447D" w:rsidP="00D76546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it-IT"/>
              </w:rPr>
              <w:t>Nel caso di Beneficiari di cui all’Art. 1, comma 1, letter</w:t>
            </w:r>
            <w:r w:rsidR="00D7654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it-IT"/>
              </w:rPr>
              <w:t>a</w:t>
            </w:r>
            <w:r w:rsidRPr="00C716F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75416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it-IT"/>
              </w:rPr>
              <w:t>a)</w:t>
            </w: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:</w:t>
            </w: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br/>
            </w: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br/>
              <w:t>Capacità del progetto di generare entrate pari almeno al 35% dei costi sostenuti</w:t>
            </w:r>
          </w:p>
        </w:tc>
        <w:tc>
          <w:tcPr>
            <w:tcW w:w="3423" w:type="dxa"/>
            <w:vAlign w:val="center"/>
          </w:tcPr>
          <w:p w14:paraId="41FE0B6D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43F316D7" w14:textId="4A092DD6" w:rsidTr="0002447D">
        <w:trPr>
          <w:trHeight w:val="622"/>
        </w:trPr>
        <w:tc>
          <w:tcPr>
            <w:tcW w:w="3032" w:type="dxa"/>
            <w:vMerge w:val="restart"/>
            <w:shd w:val="clear" w:color="auto" w:fill="auto"/>
            <w:vAlign w:val="center"/>
            <w:hideMark/>
          </w:tcPr>
          <w:p w14:paraId="36DFE440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Capacità di </w:t>
            </w:r>
            <w:proofErr w:type="spellStart"/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governance</w:t>
            </w:r>
            <w:proofErr w:type="spellEnd"/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dell’intervento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4644440A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Assetto Organizzativo per la gestione del progetto, azioni di monitoraggio gestio</w:t>
            </w:r>
            <w:bookmarkStart w:id="4" w:name="_GoBack"/>
            <w:bookmarkEnd w:id="4"/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nale</w:t>
            </w:r>
          </w:p>
        </w:tc>
        <w:tc>
          <w:tcPr>
            <w:tcW w:w="3423" w:type="dxa"/>
            <w:vAlign w:val="center"/>
          </w:tcPr>
          <w:p w14:paraId="5D305164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6F71304F" w14:textId="21AF63B0" w:rsidTr="0002447D">
        <w:trPr>
          <w:trHeight w:val="420"/>
        </w:trPr>
        <w:tc>
          <w:tcPr>
            <w:tcW w:w="3032" w:type="dxa"/>
            <w:vMerge/>
            <w:vAlign w:val="center"/>
            <w:hideMark/>
          </w:tcPr>
          <w:p w14:paraId="5FBFFC76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3452A35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Utilizzo di tecnologie innovative per realizzazione e gestione del Progetto</w:t>
            </w:r>
          </w:p>
        </w:tc>
        <w:tc>
          <w:tcPr>
            <w:tcW w:w="3423" w:type="dxa"/>
            <w:vAlign w:val="center"/>
          </w:tcPr>
          <w:p w14:paraId="6090222A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4E807C5E" w14:textId="147B8D30" w:rsidTr="0002447D">
        <w:trPr>
          <w:trHeight w:val="790"/>
        </w:trPr>
        <w:tc>
          <w:tcPr>
            <w:tcW w:w="3032" w:type="dxa"/>
            <w:shd w:val="clear" w:color="auto" w:fill="auto"/>
            <w:vAlign w:val="center"/>
            <w:hideMark/>
          </w:tcPr>
          <w:p w14:paraId="6457269B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Coerenza del cronoprogramma rispetto alla realizzazione delle attività progettuali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7E70F553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Congruità dei tempi previsti per la realizzazione del progetto e coerenza del crono-programma</w:t>
            </w:r>
          </w:p>
        </w:tc>
        <w:tc>
          <w:tcPr>
            <w:tcW w:w="3423" w:type="dxa"/>
            <w:vAlign w:val="center"/>
          </w:tcPr>
          <w:p w14:paraId="62E41B70" w14:textId="77777777" w:rsidR="0002447D" w:rsidRPr="00C716FE" w:rsidRDefault="0002447D" w:rsidP="0002447D">
            <w:pPr>
              <w:suppressAutoHyphens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09269C41" w14:textId="77777777" w:rsidR="0002447D" w:rsidRPr="00C716FE" w:rsidRDefault="0002447D" w:rsidP="0002447D"/>
    <w:p w14:paraId="7BA278E8" w14:textId="77777777" w:rsidR="00BD7C2C" w:rsidRPr="00C716FE" w:rsidRDefault="00BD7C2C" w:rsidP="00AF1888">
      <w:pPr>
        <w:pStyle w:val="Paragrafoelenco"/>
        <w:numPr>
          <w:ilvl w:val="0"/>
          <w:numId w:val="67"/>
        </w:numPr>
        <w:tabs>
          <w:tab w:val="clear" w:pos="284"/>
          <w:tab w:val="left" w:pos="851"/>
        </w:tabs>
        <w:spacing w:line="276" w:lineRule="auto"/>
        <w:ind w:left="851" w:hanging="284"/>
        <w:rPr>
          <w:rFonts w:cs="Calibri"/>
          <w:szCs w:val="20"/>
        </w:rPr>
      </w:pPr>
      <w:r w:rsidRPr="00C716FE">
        <w:rPr>
          <w:rFonts w:cs="Calibri"/>
          <w:szCs w:val="20"/>
        </w:rPr>
        <w:t>Sezione c) dei criteri di valutazione</w:t>
      </w:r>
    </w:p>
    <w:p w14:paraId="6B4E467F" w14:textId="34F3640F" w:rsidR="00BD7C2C" w:rsidRPr="00C716FE" w:rsidRDefault="00BD7C2C" w:rsidP="00BD7C2C"/>
    <w:tbl>
      <w:tblPr>
        <w:tblW w:w="10095" w:type="dxa"/>
        <w:tblInd w:w="-38" w:type="dxa"/>
        <w:tblBorders>
          <w:top w:val="single" w:sz="8" w:space="0" w:color="244061" w:themeColor="accent1" w:themeShade="80"/>
          <w:left w:val="single" w:sz="8" w:space="0" w:color="244061" w:themeColor="accent1" w:themeShade="80"/>
          <w:bottom w:val="single" w:sz="8" w:space="0" w:color="244061" w:themeColor="accent1" w:themeShade="80"/>
          <w:right w:val="single" w:sz="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3544"/>
        <w:gridCol w:w="3544"/>
      </w:tblGrid>
      <w:tr w:rsidR="0002447D" w:rsidRPr="00C716FE" w14:paraId="0F73FF8A" w14:textId="50B5493F" w:rsidTr="0002447D">
        <w:trPr>
          <w:trHeight w:val="589"/>
        </w:trPr>
        <w:tc>
          <w:tcPr>
            <w:tcW w:w="3007" w:type="dxa"/>
            <w:vMerge w:val="restart"/>
            <w:vAlign w:val="center"/>
          </w:tcPr>
          <w:p w14:paraId="68FD4074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Qualità e sostenibilità tecnica della proposta di progetto</w:t>
            </w:r>
          </w:p>
        </w:tc>
        <w:tc>
          <w:tcPr>
            <w:tcW w:w="3544" w:type="dxa"/>
            <w:vAlign w:val="center"/>
          </w:tcPr>
          <w:p w14:paraId="569E8B57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Azioni in grado di favorire la coesione sociale: </w:t>
            </w:r>
          </w:p>
          <w:p w14:paraId="1B546359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14:paraId="55C7E5E7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6A9EA432" w14:textId="70CBBDF6" w:rsidTr="0002447D">
        <w:trPr>
          <w:trHeight w:val="917"/>
        </w:trPr>
        <w:tc>
          <w:tcPr>
            <w:tcW w:w="3007" w:type="dxa"/>
            <w:vMerge/>
            <w:vAlign w:val="center"/>
          </w:tcPr>
          <w:p w14:paraId="701EF911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44" w:type="dxa"/>
            <w:vAlign w:val="center"/>
          </w:tcPr>
          <w:p w14:paraId="6F45FA42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Livello di chiarezza e dettaglio della proposta progettuale, con particolare riferimento alla definizione chiara e misurabile delle finalità generali e dei risultati attesi</w:t>
            </w:r>
          </w:p>
        </w:tc>
        <w:tc>
          <w:tcPr>
            <w:tcW w:w="3544" w:type="dxa"/>
            <w:vAlign w:val="center"/>
          </w:tcPr>
          <w:p w14:paraId="5343678C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02447D" w:rsidRPr="00C716FE" w14:paraId="481A836A" w14:textId="5BE85653" w:rsidTr="0002447D">
        <w:trPr>
          <w:trHeight w:val="616"/>
        </w:trPr>
        <w:tc>
          <w:tcPr>
            <w:tcW w:w="3007" w:type="dxa"/>
            <w:vAlign w:val="center"/>
          </w:tcPr>
          <w:p w14:paraId="630DF37E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Adozione di soluzioni progettuali in grado di migliorare le prestazioni ambientali</w:t>
            </w:r>
          </w:p>
        </w:tc>
        <w:tc>
          <w:tcPr>
            <w:tcW w:w="3544" w:type="dxa"/>
            <w:vAlign w:val="center"/>
          </w:tcPr>
          <w:p w14:paraId="0075F3E7" w14:textId="699FF6E1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C716FE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Azioni che contribuiscano a ridurre le forme di inquinamento e, in particolare, utilizzo dei seguenti servizi/elementi</w:t>
            </w:r>
          </w:p>
        </w:tc>
        <w:tc>
          <w:tcPr>
            <w:tcW w:w="3544" w:type="dxa"/>
            <w:vAlign w:val="center"/>
          </w:tcPr>
          <w:p w14:paraId="7B44A0A4" w14:textId="77777777" w:rsidR="0002447D" w:rsidRPr="00C716FE" w:rsidRDefault="0002447D" w:rsidP="0002447D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51EF6884" w14:textId="77777777" w:rsidR="00140A5D" w:rsidRPr="00C716FE" w:rsidRDefault="00140A5D" w:rsidP="00140A5D"/>
    <w:p w14:paraId="242AF636" w14:textId="77777777" w:rsidR="00140A5D" w:rsidRPr="00C716FE" w:rsidRDefault="00140A5D" w:rsidP="00A41585">
      <w:pPr>
        <w:spacing w:line="276" w:lineRule="auto"/>
        <w:rPr>
          <w:rFonts w:cs="Calibri"/>
          <w:sz w:val="20"/>
          <w:szCs w:val="20"/>
        </w:rPr>
      </w:pPr>
    </w:p>
    <w:p w14:paraId="66BEC855" w14:textId="76F36648" w:rsidR="00A41585" w:rsidRPr="00C716FE" w:rsidRDefault="00A41585" w:rsidP="00A41585">
      <w:pPr>
        <w:tabs>
          <w:tab w:val="left" w:pos="851"/>
        </w:tabs>
        <w:ind w:left="851" w:hanging="425"/>
        <w:rPr>
          <w:rFonts w:cs="Calibri"/>
          <w:b/>
          <w:color w:val="365F91" w:themeColor="accent1" w:themeShade="BF"/>
          <w:sz w:val="20"/>
          <w:szCs w:val="20"/>
        </w:rPr>
      </w:pPr>
      <w:r w:rsidRPr="00C716FE">
        <w:rPr>
          <w:rFonts w:cs="Calibri"/>
          <w:b/>
          <w:color w:val="365F91" w:themeColor="accent1" w:themeShade="BF"/>
          <w:sz w:val="20"/>
          <w:szCs w:val="20"/>
        </w:rPr>
        <w:t>C</w:t>
      </w:r>
      <w:r w:rsidR="00195FAA" w:rsidRPr="00C716FE">
        <w:rPr>
          <w:rFonts w:cs="Calibri"/>
          <w:b/>
          <w:color w:val="365F91" w:themeColor="accent1" w:themeShade="BF"/>
          <w:sz w:val="20"/>
          <w:szCs w:val="20"/>
        </w:rPr>
        <w:t>.</w:t>
      </w:r>
      <w:r w:rsidRPr="00C716FE">
        <w:rPr>
          <w:rFonts w:cs="Calibri"/>
          <w:b/>
          <w:color w:val="365F91" w:themeColor="accent1" w:themeShade="BF"/>
          <w:sz w:val="20"/>
          <w:szCs w:val="20"/>
        </w:rPr>
        <w:tab/>
        <w:t xml:space="preserve">Dati ed elementi quantitativi del </w:t>
      </w:r>
      <w:r w:rsidR="00291E52" w:rsidRPr="00C716FE">
        <w:rPr>
          <w:rFonts w:cs="Calibri"/>
          <w:b/>
          <w:color w:val="365F91" w:themeColor="accent1" w:themeShade="BF"/>
          <w:sz w:val="20"/>
          <w:szCs w:val="20"/>
        </w:rPr>
        <w:t>progetto</w:t>
      </w:r>
    </w:p>
    <w:p w14:paraId="18F2DAD6" w14:textId="37C20F92" w:rsidR="00A41585" w:rsidRPr="00C716FE" w:rsidRDefault="00A41585" w:rsidP="00A41585">
      <w:pPr>
        <w:tabs>
          <w:tab w:val="left" w:pos="851"/>
        </w:tabs>
        <w:ind w:left="851" w:hanging="425"/>
        <w:rPr>
          <w:rFonts w:cs="Calibri"/>
          <w:b/>
          <w:sz w:val="20"/>
          <w:szCs w:val="20"/>
        </w:rPr>
      </w:pPr>
    </w:p>
    <w:p w14:paraId="731C5705" w14:textId="77777777" w:rsidR="00951F6D" w:rsidRPr="00C716FE" w:rsidRDefault="00951F6D">
      <w:pPr>
        <w:suppressAutoHyphens w:val="0"/>
        <w:jc w:val="left"/>
        <w:rPr>
          <w:rFonts w:cs="Calibri"/>
          <w:b/>
          <w:sz w:val="20"/>
          <w:szCs w:val="20"/>
        </w:rPr>
      </w:pPr>
    </w:p>
    <w:p w14:paraId="23F7025C" w14:textId="77777777" w:rsidR="00951F6D" w:rsidRPr="00C716FE" w:rsidRDefault="00951F6D" w:rsidP="00951F6D">
      <w:pPr>
        <w:tabs>
          <w:tab w:val="left" w:pos="851"/>
        </w:tabs>
        <w:ind w:left="851" w:hanging="425"/>
        <w:rPr>
          <w:rFonts w:cs="Calibri"/>
          <w:b/>
          <w:i/>
          <w:sz w:val="28"/>
          <w:szCs w:val="28"/>
          <w:u w:val="single"/>
        </w:rPr>
      </w:pPr>
      <w:r w:rsidRPr="00C716FE">
        <w:rPr>
          <w:rFonts w:cs="Calibri"/>
          <w:b/>
          <w:i/>
          <w:sz w:val="28"/>
          <w:szCs w:val="28"/>
          <w:u w:val="single"/>
        </w:rPr>
        <w:t>Cfr. Modello Foglio Excel</w:t>
      </w:r>
    </w:p>
    <w:p w14:paraId="56225AF0" w14:textId="77777777" w:rsidR="00951F6D" w:rsidRPr="00C716FE" w:rsidRDefault="00951F6D" w:rsidP="00951F6D">
      <w:pPr>
        <w:suppressAutoHyphens w:val="0"/>
        <w:jc w:val="left"/>
        <w:rPr>
          <w:rFonts w:cs="Calibri"/>
          <w:b/>
          <w:sz w:val="20"/>
          <w:szCs w:val="20"/>
        </w:rPr>
      </w:pPr>
    </w:p>
    <w:sectPr w:rsidR="00951F6D" w:rsidRPr="00C716FE" w:rsidSect="006379B5">
      <w:headerReference w:type="default" r:id="rId8"/>
      <w:footerReference w:type="default" r:id="rId9"/>
      <w:headerReference w:type="first" r:id="rId10"/>
      <w:pgSz w:w="12240" w:h="15840"/>
      <w:pgMar w:top="1134" w:right="1134" w:bottom="1134" w:left="1134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CEE8" w14:textId="77777777" w:rsidR="00400238" w:rsidRDefault="00400238">
      <w:r>
        <w:separator/>
      </w:r>
    </w:p>
  </w:endnote>
  <w:endnote w:type="continuationSeparator" w:id="0">
    <w:p w14:paraId="0C01BF51" w14:textId="77777777" w:rsidR="00400238" w:rsidRDefault="0040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tura Std Book">
    <w:charset w:val="00"/>
    <w:family w:val="roman"/>
    <w:pitch w:val="variable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274120"/>
      <w:docPartObj>
        <w:docPartGallery w:val="Page Numbers (Bottom of Page)"/>
        <w:docPartUnique/>
      </w:docPartObj>
    </w:sdtPr>
    <w:sdtEndPr/>
    <w:sdtContent>
      <w:p w14:paraId="6D994825" w14:textId="6D805E83" w:rsidR="009054B1" w:rsidRDefault="009054B1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76546">
          <w:rPr>
            <w:noProof/>
          </w:rPr>
          <w:t>8</w:t>
        </w:r>
        <w:r>
          <w:fldChar w:fldCharType="end"/>
        </w:r>
      </w:p>
    </w:sdtContent>
  </w:sdt>
  <w:p w14:paraId="2C71B452" w14:textId="77777777" w:rsidR="009054B1" w:rsidRDefault="00905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6F1D" w14:textId="77777777" w:rsidR="00400238" w:rsidRDefault="00400238">
      <w:r>
        <w:separator/>
      </w:r>
    </w:p>
  </w:footnote>
  <w:footnote w:type="continuationSeparator" w:id="0">
    <w:p w14:paraId="7D58095A" w14:textId="77777777" w:rsidR="00400238" w:rsidRDefault="00400238">
      <w:r>
        <w:continuationSeparator/>
      </w:r>
    </w:p>
  </w:footnote>
  <w:footnote w:id="1">
    <w:p w14:paraId="7AA210E1" w14:textId="77777777" w:rsidR="009054B1" w:rsidRDefault="009054B1" w:rsidP="00E751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Nel caso di presentazione del progetto in “forma associata”, riprodurre la presente sezione del Formulario con riferimento a ciascuna delle imprese associate.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21F" w14:textId="7538CE1F" w:rsidR="009054B1" w:rsidRDefault="009054B1">
    <w:pPr>
      <w:pStyle w:val="Intestazione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2"/>
      <w:gridCol w:w="5072"/>
    </w:tblGrid>
    <w:tr w:rsidR="009054B1" w14:paraId="66D4A3C4" w14:textId="77777777" w:rsidTr="008473B6">
      <w:trPr>
        <w:trHeight w:val="1272"/>
      </w:trPr>
      <w:tc>
        <w:tcPr>
          <w:tcW w:w="43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7E83F83" w14:textId="77777777" w:rsidR="009054B1" w:rsidRDefault="009054B1" w:rsidP="00915A0B">
          <w:pPr>
            <w:keepNext/>
            <w:snapToGrid w:val="0"/>
            <w:jc w:val="center"/>
            <w:rPr>
              <w:rFonts w:eastAsia="Liberation Serif" w:cs="Liberation Serif"/>
              <w:lang w:eastAsia="it-IT"/>
            </w:rPr>
          </w:pPr>
        </w:p>
        <w:p w14:paraId="13D95896" w14:textId="02C99246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783BA6DC" wp14:editId="61683A50">
                    <wp:extent cx="749935" cy="888748"/>
                    <wp:effectExtent l="0" t="0" r="12065" b="635"/>
                    <wp:docPr id="8" name="Grup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9935" cy="888748"/>
                              <a:chOff x="0" y="0"/>
                              <a:chExt cx="1181" cy="1445"/>
                            </a:xfrm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" cy="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" cy="12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<w:pict>
                  <v:group w14:anchorId="77A26A08" id="Gruppo 8" o:spid="_x0000_s1026" style="width:59.05pt;height:70pt;mso-position-horizontal-relative:char;mso-position-vertical-relative:line" coordsize="1181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">
                    <v:rect id="Rectangle 3" o:spid="_x0000_s1027" style="position:absolute;width:1181;height:1445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JiywwAA&#10;ANoAAAAPAAAAZHJzL2Rvd25yZXYueG1sRI9Bi8IwFITvgv8hPGFvmq4H0a5RXNHFg4pbXdjjo3m2&#10;1ealNFHrvzeC4HGYmW+Y8bQxpbhS7QrLCj57EQji1OqCMwWH/bI7BOE8ssbSMim4k4PppN0aY6zt&#10;jX/pmvhMBAi7GBXk3lexlC7NyaDr2Yo4eEdbG/RB1pnUNd4C3JSyH0UDabDgsJBjRfOc0nNyMQpO&#10;/+Yv2+nBudnscX1PtovTz/dBqY9OM/sC4anx7/CrvdIKRvC8Em6An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QJiywwAAANoAAAAPAAAAAAAAAAAAAAAAAJcCAABkcnMvZG93&#10;bnJldi54bWxQSwUGAAAAAAQABAD1AAAAhwMAAAAA&#10;" filled="f" stroked="f" strokecolor="#3465a4">
                      <v:stroke joinstyle="round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1125;height:12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l&#10;dOnFAAAA2wAAAA8AAABkcnMvZG93bnJldi54bWxEj0FvwjAMhe+T9h8iI+0yQQqHCQoBoUqb2Gla&#10;4bDdrMa0hcapkqx0/34+TOJm6z2/93mzG12nBgqx9WxgPstAEVfetlwbOB1fp0tQMSFb7DyTgV+K&#10;sNs+Pmwwt/7GnzSUqVYSwjFHA01Kfa51rBpyGGe+Jxbt7IPDJGuotQ14k3DX6UWWvWiHLUtDgz0V&#10;DVXX8scZ+F657Ctc3DwMH2Xx/vzmT8XZG/M0GfdrUInGdDf/Xx+s4Au9/CID6O0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iZXTpxQAAANsAAAAPAAAAAAAAAAAAAAAAAJwC&#10;AABkcnMvZG93bnJldi54bWxQSwUGAAAAAAQABAD3AAAAjgMAAAAA&#10;" strokecolor="#3465a4">
                      <v:fill type="frame"/>
                      <v:stroke joinstyle="round"/>
                      <v:imagedata r:id="rId2" o:title=""/>
                      <v:shadow color="gray" opacity="1" mv:blur="0" offset="2pt,2p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4283DB9" w14:textId="658E440B" w:rsidR="009054B1" w:rsidRDefault="009054B1" w:rsidP="00915A0B">
          <w:pPr>
            <w:keepNext/>
            <w:snapToGrid w:val="0"/>
            <w:jc w:val="center"/>
            <w:rPr>
              <w:rFonts w:cs="Liberation Serif"/>
            </w:rPr>
          </w:pPr>
          <w:r>
            <w:rPr>
              <w:rFonts w:cs="Liberation Serif"/>
              <w:noProof/>
              <w:lang w:eastAsia="it-IT"/>
            </w:rPr>
            <w:drawing>
              <wp:inline distT="0" distB="0" distL="0" distR="0" wp14:anchorId="16FDF68D" wp14:editId="24E7A413">
                <wp:extent cx="838200" cy="908050"/>
                <wp:effectExtent l="0" t="0" r="0" b="635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0" t="-121" r="-130" b="-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54B1" w14:paraId="6C8CC623" w14:textId="77777777" w:rsidTr="008473B6">
      <w:trPr>
        <w:trHeight w:val="213"/>
      </w:trPr>
      <w:tc>
        <w:tcPr>
          <w:tcW w:w="43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69B93F0" w14:textId="77777777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REGIONE CALABRIA</w:t>
          </w:r>
        </w:p>
      </w:tc>
      <w:tc>
        <w:tcPr>
          <w:tcW w:w="5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98709B9" w14:textId="77777777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REPUBBLICA ITALIANA</w:t>
          </w:r>
        </w:p>
      </w:tc>
    </w:tr>
  </w:tbl>
  <w:p w14:paraId="1F48765F" w14:textId="027A27CB" w:rsidR="009054B1" w:rsidRDefault="009054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4EC5" w14:textId="1F08AC1C" w:rsidR="009054B1" w:rsidRDefault="009054B1">
    <w:pPr>
      <w:pStyle w:val="Intestazione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5"/>
      <w:gridCol w:w="5075"/>
    </w:tblGrid>
    <w:tr w:rsidR="009054B1" w14:paraId="0150CD61" w14:textId="77777777" w:rsidTr="00132FB6">
      <w:trPr>
        <w:trHeight w:val="1608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E8A401" w14:textId="77777777" w:rsidR="009054B1" w:rsidRDefault="009054B1" w:rsidP="00915A0B">
          <w:pPr>
            <w:keepNext/>
            <w:snapToGrid w:val="0"/>
            <w:jc w:val="center"/>
            <w:rPr>
              <w:rFonts w:eastAsia="Liberation Serif" w:cs="Liberation Serif"/>
              <w:lang w:eastAsia="it-IT"/>
            </w:rPr>
          </w:pPr>
        </w:p>
        <w:p w14:paraId="1BE8A8CF" w14:textId="10D14592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5FD5EFF2" wp14:editId="07563238">
                    <wp:extent cx="750570" cy="1000760"/>
                    <wp:effectExtent l="0" t="0" r="1905" b="0"/>
                    <wp:docPr id="4" name="Grup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570" cy="1000760"/>
                              <a:chOff x="0" y="0"/>
                              <a:chExt cx="1182" cy="1446"/>
                            </a:xfrm>
                          </wpg:grpSpPr>
                          <wps:wsp>
                            <wps:cNvPr id="5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" cy="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" cy="1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<w:pict>
                  <v:group w14:anchorId="57CF878C" id="Gruppo 4" o:spid="_x0000_s1026" style="width:59.1pt;height:78.8pt;mso-position-horizontal-relative:char;mso-position-vertical-relative:line" coordsize="1182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">
                    <v:rect id="Rectangle 3" o:spid="_x0000_s1027" style="position:absolute;width:1181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K3wwAAANoAAAAPAAAAZHJzL2Rvd25yZXYueG1sRI9Bi8Iw&#10;FITvwv6H8Ba8abqC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Qw2St8MAAADaAAAADwAA&#10;AAAAAAAAAAAAAAAHAgAAZHJzL2Rvd25yZXYueG1sUEsFBgAAAAADAAMAtwAAAPcCAAAAAA==&#10;" filled="f" stroked="f" strokecolor="#3465a4">
                      <v:stroke joinstyle="round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1125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" strokecolor="#3465a4">
                      <v:fill recolor="t" type="frame"/>
                      <v:stroke joinstyle="round"/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7A0DD26" w14:textId="18DC5608" w:rsidR="009054B1" w:rsidRDefault="009054B1" w:rsidP="00915A0B">
          <w:pPr>
            <w:keepNext/>
            <w:snapToGrid w:val="0"/>
            <w:jc w:val="center"/>
            <w:rPr>
              <w:rFonts w:cs="Liberation Serif"/>
            </w:rPr>
          </w:pPr>
          <w:r>
            <w:rPr>
              <w:rFonts w:cs="Liberation Serif"/>
              <w:noProof/>
              <w:lang w:eastAsia="it-IT"/>
            </w:rPr>
            <w:drawing>
              <wp:inline distT="0" distB="0" distL="0" distR="0" wp14:anchorId="48B222AA" wp14:editId="6007733A">
                <wp:extent cx="838200" cy="908050"/>
                <wp:effectExtent l="0" t="0" r="0" b="635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0" t="-121" r="-130" b="-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54B1" w14:paraId="42F6F2A8" w14:textId="77777777" w:rsidTr="00132FB6">
      <w:trPr>
        <w:trHeight w:val="270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3E3BC29" w14:textId="77777777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REGIONE CALABRIA</w: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2B63409" w14:textId="77777777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REPUBBLICA ITALIANA</w:t>
          </w:r>
        </w:p>
      </w:tc>
    </w:tr>
  </w:tbl>
  <w:p w14:paraId="2ABF7EB9" w14:textId="6434FCDF" w:rsidR="009054B1" w:rsidRDefault="009054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4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5" w15:restartNumberingAfterBreak="0">
    <w:nsid w:val="008C3B4B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80C09"/>
    <w:multiLevelType w:val="hybridMultilevel"/>
    <w:tmpl w:val="CAAEFBF8"/>
    <w:lvl w:ilvl="0" w:tplc="4CD6121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71307"/>
    <w:multiLevelType w:val="multilevel"/>
    <w:tmpl w:val="85E8A47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046E11F6"/>
    <w:multiLevelType w:val="hybridMultilevel"/>
    <w:tmpl w:val="81FACC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D360CE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D70E3"/>
    <w:multiLevelType w:val="hybridMultilevel"/>
    <w:tmpl w:val="035E976E"/>
    <w:lvl w:ilvl="0" w:tplc="EFF636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C15EA"/>
    <w:multiLevelType w:val="hybridMultilevel"/>
    <w:tmpl w:val="A87E6862"/>
    <w:lvl w:ilvl="0" w:tplc="C54EE4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4033A"/>
    <w:multiLevelType w:val="hybridMultilevel"/>
    <w:tmpl w:val="C982F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D111D9"/>
    <w:multiLevelType w:val="multilevel"/>
    <w:tmpl w:val="7FE8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C0714F8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0C27688B"/>
    <w:multiLevelType w:val="multilevel"/>
    <w:tmpl w:val="D9985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35109"/>
    <w:multiLevelType w:val="hybridMultilevel"/>
    <w:tmpl w:val="25E058A2"/>
    <w:lvl w:ilvl="0" w:tplc="FFEE19AA">
      <w:start w:val="1"/>
      <w:numFmt w:val="lowerRoman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3454E2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10B2240D"/>
    <w:multiLevelType w:val="multilevel"/>
    <w:tmpl w:val="8C0C2E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14094774"/>
    <w:multiLevelType w:val="multilevel"/>
    <w:tmpl w:val="6BC4B20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sz w:val="22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179155F3"/>
    <w:multiLevelType w:val="multilevel"/>
    <w:tmpl w:val="32101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801814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B04C9"/>
    <w:multiLevelType w:val="multilevel"/>
    <w:tmpl w:val="9BAA3EA2"/>
    <w:styleLink w:val="WW8Num13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22DD2B1C"/>
    <w:multiLevelType w:val="hybridMultilevel"/>
    <w:tmpl w:val="2C12071A"/>
    <w:lvl w:ilvl="0" w:tplc="4F889E1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B5104"/>
    <w:multiLevelType w:val="multilevel"/>
    <w:tmpl w:val="61A0B3A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575509"/>
    <w:multiLevelType w:val="multilevel"/>
    <w:tmpl w:val="161EE9C6"/>
    <w:lvl w:ilvl="0">
      <w:start w:val="1"/>
      <w:numFmt w:val="lowerRoman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5171251"/>
    <w:multiLevelType w:val="multilevel"/>
    <w:tmpl w:val="A6EC3F76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98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3100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269D1BEB"/>
    <w:multiLevelType w:val="multilevel"/>
    <w:tmpl w:val="686A0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F1576EB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6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384322A6"/>
    <w:multiLevelType w:val="hybridMultilevel"/>
    <w:tmpl w:val="FE5EE3C2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CC31AD"/>
    <w:multiLevelType w:val="hybridMultilevel"/>
    <w:tmpl w:val="D646F882"/>
    <w:lvl w:ilvl="0" w:tplc="19B205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8228F6"/>
    <w:multiLevelType w:val="multilevel"/>
    <w:tmpl w:val="2C46E2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3DF80FED"/>
    <w:multiLevelType w:val="hybridMultilevel"/>
    <w:tmpl w:val="40AEE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853CAA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CB0BB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4" w15:restartNumberingAfterBreak="0">
    <w:nsid w:val="4A002E49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C9A6EF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9" w15:restartNumberingAfterBreak="0">
    <w:nsid w:val="4D5E51C8"/>
    <w:multiLevelType w:val="multilevel"/>
    <w:tmpl w:val="37F664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D631CBB"/>
    <w:multiLevelType w:val="multilevel"/>
    <w:tmpl w:val="350A28AA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1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E244D6"/>
    <w:multiLevelType w:val="multilevel"/>
    <w:tmpl w:val="FF82D99C"/>
    <w:lvl w:ilvl="0">
      <w:start w:val="1"/>
      <w:numFmt w:val="decimal"/>
      <w:lvlText w:val="%1."/>
      <w:lvlJc w:val="left"/>
      <w:pPr>
        <w:ind w:left="22" w:hanging="360"/>
      </w:p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5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5F7269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7" w15:restartNumberingAfterBreak="0">
    <w:nsid w:val="51AE403B"/>
    <w:multiLevelType w:val="multilevel"/>
    <w:tmpl w:val="9356B9E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49E06A0"/>
    <w:multiLevelType w:val="multilevel"/>
    <w:tmpl w:val="9B7EAB1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06016A"/>
    <w:multiLevelType w:val="hybridMultilevel"/>
    <w:tmpl w:val="BB8ED27C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5A275399"/>
    <w:multiLevelType w:val="hybridMultilevel"/>
    <w:tmpl w:val="A0824688"/>
    <w:lvl w:ilvl="0" w:tplc="D62CF22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B9D689B"/>
    <w:multiLevelType w:val="hybridMultilevel"/>
    <w:tmpl w:val="A11C5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E97033B"/>
    <w:multiLevelType w:val="multilevel"/>
    <w:tmpl w:val="3AD43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7" w15:restartNumberingAfterBreak="0">
    <w:nsid w:val="60C93F2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8A7EF4"/>
    <w:multiLevelType w:val="hybridMultilevel"/>
    <w:tmpl w:val="16400BA8"/>
    <w:lvl w:ilvl="0" w:tplc="F92A824C">
      <w:start w:val="1"/>
      <w:numFmt w:val="lowerLetter"/>
      <w:lvlText w:val="%1)"/>
      <w:lvlJc w:val="left"/>
      <w:pPr>
        <w:ind w:left="570" w:hanging="5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0" w15:restartNumberingAfterBreak="0">
    <w:nsid w:val="66B8756B"/>
    <w:multiLevelType w:val="hybridMultilevel"/>
    <w:tmpl w:val="C668F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6E06F67"/>
    <w:multiLevelType w:val="hybridMultilevel"/>
    <w:tmpl w:val="0FBAA5F8"/>
    <w:lvl w:ilvl="0" w:tplc="041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3" w15:restartNumberingAfterBreak="0">
    <w:nsid w:val="6A551290"/>
    <w:multiLevelType w:val="multilevel"/>
    <w:tmpl w:val="9B50FC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5" w15:restartNumberingAfterBreak="0">
    <w:nsid w:val="6E84044A"/>
    <w:multiLevelType w:val="multilevel"/>
    <w:tmpl w:val="78C218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7" w15:restartNumberingAfterBreak="0">
    <w:nsid w:val="6EEE781A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C52017"/>
    <w:multiLevelType w:val="hybridMultilevel"/>
    <w:tmpl w:val="9D96FEF6"/>
    <w:lvl w:ilvl="0" w:tplc="37AAC322">
      <w:start w:val="1"/>
      <w:numFmt w:val="lowerRoman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1F3864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72311908"/>
    <w:multiLevelType w:val="multilevel"/>
    <w:tmpl w:val="61A0B3A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9"/>
  </w:num>
  <w:num w:numId="3">
    <w:abstractNumId w:val="5"/>
  </w:num>
  <w:num w:numId="4">
    <w:abstractNumId w:val="81"/>
  </w:num>
  <w:num w:numId="5">
    <w:abstractNumId w:val="61"/>
  </w:num>
  <w:num w:numId="6">
    <w:abstractNumId w:val="88"/>
  </w:num>
  <w:num w:numId="7">
    <w:abstractNumId w:val="103"/>
  </w:num>
  <w:num w:numId="8">
    <w:abstractNumId w:val="20"/>
  </w:num>
  <w:num w:numId="9">
    <w:abstractNumId w:val="37"/>
  </w:num>
  <w:num w:numId="10">
    <w:abstractNumId w:val="40"/>
  </w:num>
  <w:num w:numId="11">
    <w:abstractNumId w:val="42"/>
  </w:num>
  <w:num w:numId="12">
    <w:abstractNumId w:val="6"/>
  </w:num>
  <w:num w:numId="13">
    <w:abstractNumId w:val="96"/>
  </w:num>
  <w:num w:numId="14">
    <w:abstractNumId w:val="44"/>
  </w:num>
  <w:num w:numId="15">
    <w:abstractNumId w:val="77"/>
  </w:num>
  <w:num w:numId="16">
    <w:abstractNumId w:val="75"/>
  </w:num>
  <w:num w:numId="17">
    <w:abstractNumId w:val="62"/>
  </w:num>
  <w:num w:numId="18">
    <w:abstractNumId w:val="107"/>
  </w:num>
  <w:num w:numId="19">
    <w:abstractNumId w:val="25"/>
  </w:num>
  <w:num w:numId="20">
    <w:abstractNumId w:val="71"/>
  </w:num>
  <w:num w:numId="21">
    <w:abstractNumId w:val="45"/>
  </w:num>
  <w:num w:numId="22">
    <w:abstractNumId w:val="49"/>
  </w:num>
  <w:num w:numId="23">
    <w:abstractNumId w:val="98"/>
  </w:num>
  <w:num w:numId="24">
    <w:abstractNumId w:val="102"/>
  </w:num>
  <w:num w:numId="25">
    <w:abstractNumId w:val="41"/>
  </w:num>
  <w:num w:numId="26">
    <w:abstractNumId w:val="39"/>
  </w:num>
  <w:num w:numId="27">
    <w:abstractNumId w:val="92"/>
  </w:num>
  <w:num w:numId="28">
    <w:abstractNumId w:val="26"/>
  </w:num>
  <w:num w:numId="29">
    <w:abstractNumId w:val="59"/>
  </w:num>
  <w:num w:numId="30">
    <w:abstractNumId w:val="52"/>
  </w:num>
  <w:num w:numId="31">
    <w:abstractNumId w:val="78"/>
  </w:num>
  <w:num w:numId="32">
    <w:abstractNumId w:val="46"/>
  </w:num>
  <w:num w:numId="33">
    <w:abstractNumId w:val="24"/>
  </w:num>
  <w:num w:numId="34">
    <w:abstractNumId w:val="74"/>
  </w:num>
  <w:num w:numId="35">
    <w:abstractNumId w:val="47"/>
  </w:num>
  <w:num w:numId="36">
    <w:abstractNumId w:val="94"/>
  </w:num>
  <w:num w:numId="37">
    <w:abstractNumId w:val="22"/>
  </w:num>
  <w:num w:numId="38">
    <w:abstractNumId w:val="104"/>
  </w:num>
  <w:num w:numId="39">
    <w:abstractNumId w:val="38"/>
  </w:num>
  <w:num w:numId="40">
    <w:abstractNumId w:val="86"/>
  </w:num>
  <w:num w:numId="41">
    <w:abstractNumId w:val="34"/>
  </w:num>
  <w:num w:numId="42">
    <w:abstractNumId w:val="93"/>
  </w:num>
  <w:num w:numId="43">
    <w:abstractNumId w:val="23"/>
  </w:num>
  <w:num w:numId="44">
    <w:abstractNumId w:val="84"/>
  </w:num>
  <w:num w:numId="45">
    <w:abstractNumId w:val="57"/>
  </w:num>
  <w:num w:numId="46">
    <w:abstractNumId w:val="105"/>
  </w:num>
  <w:num w:numId="47">
    <w:abstractNumId w:val="99"/>
  </w:num>
  <w:num w:numId="48">
    <w:abstractNumId w:val="67"/>
  </w:num>
  <w:num w:numId="49">
    <w:abstractNumId w:val="29"/>
  </w:num>
  <w:num w:numId="50">
    <w:abstractNumId w:val="65"/>
  </w:num>
  <w:num w:numId="51">
    <w:abstractNumId w:val="95"/>
  </w:num>
  <w:num w:numId="52">
    <w:abstractNumId w:val="63"/>
  </w:num>
  <w:num w:numId="53">
    <w:abstractNumId w:val="72"/>
  </w:num>
  <w:num w:numId="54">
    <w:abstractNumId w:val="16"/>
  </w:num>
  <w:num w:numId="55">
    <w:abstractNumId w:val="60"/>
  </w:num>
  <w:num w:numId="56">
    <w:abstractNumId w:val="14"/>
  </w:num>
  <w:num w:numId="57">
    <w:abstractNumId w:val="32"/>
  </w:num>
  <w:num w:numId="58">
    <w:abstractNumId w:val="101"/>
  </w:num>
  <w:num w:numId="59">
    <w:abstractNumId w:val="58"/>
  </w:num>
  <w:num w:numId="60">
    <w:abstractNumId w:val="55"/>
  </w:num>
  <w:num w:numId="61">
    <w:abstractNumId w:val="106"/>
  </w:num>
  <w:num w:numId="62">
    <w:abstractNumId w:val="73"/>
  </w:num>
  <w:num w:numId="63">
    <w:abstractNumId w:val="13"/>
  </w:num>
  <w:num w:numId="64">
    <w:abstractNumId w:val="50"/>
  </w:num>
  <w:num w:numId="65">
    <w:abstractNumId w:val="48"/>
  </w:num>
  <w:num w:numId="66">
    <w:abstractNumId w:val="30"/>
  </w:num>
  <w:num w:numId="67">
    <w:abstractNumId w:val="7"/>
  </w:num>
  <w:num w:numId="68">
    <w:abstractNumId w:val="8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87"/>
  </w:num>
  <w:num w:numId="71">
    <w:abstractNumId w:val="54"/>
  </w:num>
  <w:num w:numId="72">
    <w:abstractNumId w:val="28"/>
  </w:num>
  <w:num w:numId="73">
    <w:abstractNumId w:val="43"/>
  </w:num>
  <w:num w:numId="74">
    <w:abstractNumId w:val="15"/>
  </w:num>
  <w:num w:numId="75">
    <w:abstractNumId w:val="27"/>
  </w:num>
  <w:num w:numId="76">
    <w:abstractNumId w:val="80"/>
  </w:num>
  <w:num w:numId="77">
    <w:abstractNumId w:val="85"/>
  </w:num>
  <w:num w:numId="78">
    <w:abstractNumId w:val="10"/>
  </w:num>
  <w:num w:numId="79">
    <w:abstractNumId w:val="31"/>
  </w:num>
  <w:num w:numId="80">
    <w:abstractNumId w:val="56"/>
  </w:num>
  <w:num w:numId="81">
    <w:abstractNumId w:val="66"/>
  </w:num>
  <w:num w:numId="82">
    <w:abstractNumId w:val="11"/>
  </w:num>
  <w:num w:numId="83">
    <w:abstractNumId w:val="100"/>
  </w:num>
  <w:num w:numId="84">
    <w:abstractNumId w:val="8"/>
  </w:num>
  <w:num w:numId="85">
    <w:abstractNumId w:val="82"/>
  </w:num>
  <w:num w:numId="86">
    <w:abstractNumId w:val="17"/>
  </w:num>
  <w:num w:numId="87">
    <w:abstractNumId w:val="9"/>
  </w:num>
  <w:num w:numId="88">
    <w:abstractNumId w:val="68"/>
  </w:num>
  <w:num w:numId="89">
    <w:abstractNumId w:val="79"/>
  </w:num>
  <w:num w:numId="90">
    <w:abstractNumId w:val="33"/>
  </w:num>
  <w:num w:numId="91">
    <w:abstractNumId w:val="97"/>
  </w:num>
  <w:num w:numId="92">
    <w:abstractNumId w:val="53"/>
  </w:num>
  <w:num w:numId="93">
    <w:abstractNumId w:val="90"/>
  </w:num>
  <w:num w:numId="94">
    <w:abstractNumId w:val="1"/>
  </w:num>
  <w:num w:numId="95">
    <w:abstractNumId w:val="51"/>
  </w:num>
  <w:num w:numId="96">
    <w:abstractNumId w:val="70"/>
  </w:num>
  <w:num w:numId="97">
    <w:abstractNumId w:val="89"/>
  </w:num>
  <w:num w:numId="98">
    <w:abstractNumId w:val="12"/>
  </w:num>
  <w:num w:numId="99">
    <w:abstractNumId w:val="35"/>
  </w:num>
  <w:num w:numId="100">
    <w:abstractNumId w:val="21"/>
  </w:num>
  <w:num w:numId="101">
    <w:abstractNumId w:val="76"/>
  </w:num>
  <w:num w:numId="102">
    <w:abstractNumId w:val="18"/>
  </w:num>
  <w:num w:numId="103">
    <w:abstractNumId w:val="64"/>
  </w:num>
  <w:num w:numId="104">
    <w:abstractNumId w:val="9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removePersonalInformation/>
  <w:removeDateAndTime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1243"/>
    <w:rsid w:val="000015F9"/>
    <w:rsid w:val="00011568"/>
    <w:rsid w:val="0001212F"/>
    <w:rsid w:val="00021711"/>
    <w:rsid w:val="0002447D"/>
    <w:rsid w:val="00036F08"/>
    <w:rsid w:val="0004724B"/>
    <w:rsid w:val="00051605"/>
    <w:rsid w:val="0005514A"/>
    <w:rsid w:val="000636D9"/>
    <w:rsid w:val="0006408F"/>
    <w:rsid w:val="00075932"/>
    <w:rsid w:val="0007653F"/>
    <w:rsid w:val="00080E4B"/>
    <w:rsid w:val="00080EFE"/>
    <w:rsid w:val="000826A4"/>
    <w:rsid w:val="00085D0C"/>
    <w:rsid w:val="00086CC3"/>
    <w:rsid w:val="0009108E"/>
    <w:rsid w:val="0009165F"/>
    <w:rsid w:val="0009457D"/>
    <w:rsid w:val="00095DE4"/>
    <w:rsid w:val="000A75FE"/>
    <w:rsid w:val="000C406F"/>
    <w:rsid w:val="000D01F7"/>
    <w:rsid w:val="000D3B9A"/>
    <w:rsid w:val="000D612B"/>
    <w:rsid w:val="000D7483"/>
    <w:rsid w:val="000D796A"/>
    <w:rsid w:val="000E5B20"/>
    <w:rsid w:val="000F0DF9"/>
    <w:rsid w:val="000F1A67"/>
    <w:rsid w:val="000F348D"/>
    <w:rsid w:val="000F7577"/>
    <w:rsid w:val="00107A2B"/>
    <w:rsid w:val="00107AB5"/>
    <w:rsid w:val="0011523B"/>
    <w:rsid w:val="00116CB9"/>
    <w:rsid w:val="00117D43"/>
    <w:rsid w:val="00122414"/>
    <w:rsid w:val="00124C3B"/>
    <w:rsid w:val="001267E3"/>
    <w:rsid w:val="001311F4"/>
    <w:rsid w:val="00131AF3"/>
    <w:rsid w:val="00132048"/>
    <w:rsid w:val="00132FB6"/>
    <w:rsid w:val="001338BD"/>
    <w:rsid w:val="00133AD5"/>
    <w:rsid w:val="00134D83"/>
    <w:rsid w:val="00135F08"/>
    <w:rsid w:val="00137D30"/>
    <w:rsid w:val="00140A5D"/>
    <w:rsid w:val="00142200"/>
    <w:rsid w:val="00150DAF"/>
    <w:rsid w:val="0015189D"/>
    <w:rsid w:val="00153869"/>
    <w:rsid w:val="00153BED"/>
    <w:rsid w:val="00160973"/>
    <w:rsid w:val="00161265"/>
    <w:rsid w:val="00165135"/>
    <w:rsid w:val="0016684E"/>
    <w:rsid w:val="00170A77"/>
    <w:rsid w:val="00180D76"/>
    <w:rsid w:val="00182587"/>
    <w:rsid w:val="00184FE1"/>
    <w:rsid w:val="00185708"/>
    <w:rsid w:val="00192570"/>
    <w:rsid w:val="001952E5"/>
    <w:rsid w:val="00195FA0"/>
    <w:rsid w:val="00195FAA"/>
    <w:rsid w:val="001A4BF6"/>
    <w:rsid w:val="001B3E1F"/>
    <w:rsid w:val="001C11DC"/>
    <w:rsid w:val="001C3CA3"/>
    <w:rsid w:val="001C3E4D"/>
    <w:rsid w:val="001C7743"/>
    <w:rsid w:val="001C7E1F"/>
    <w:rsid w:val="001D5E72"/>
    <w:rsid w:val="001D7397"/>
    <w:rsid w:val="001E3EA1"/>
    <w:rsid w:val="001F7F1A"/>
    <w:rsid w:val="00200E94"/>
    <w:rsid w:val="00201671"/>
    <w:rsid w:val="00202C84"/>
    <w:rsid w:val="002046B2"/>
    <w:rsid w:val="0021009B"/>
    <w:rsid w:val="00220D1E"/>
    <w:rsid w:val="002335DC"/>
    <w:rsid w:val="00245747"/>
    <w:rsid w:val="0025139D"/>
    <w:rsid w:val="00253A1C"/>
    <w:rsid w:val="002565D7"/>
    <w:rsid w:val="002571DE"/>
    <w:rsid w:val="00257BA1"/>
    <w:rsid w:val="00260AD8"/>
    <w:rsid w:val="00263389"/>
    <w:rsid w:val="00267D17"/>
    <w:rsid w:val="00272711"/>
    <w:rsid w:val="00277F91"/>
    <w:rsid w:val="002806BC"/>
    <w:rsid w:val="00290D7E"/>
    <w:rsid w:val="00291E52"/>
    <w:rsid w:val="00294F27"/>
    <w:rsid w:val="002A0CDF"/>
    <w:rsid w:val="002A532C"/>
    <w:rsid w:val="002A5A0A"/>
    <w:rsid w:val="002B2D4B"/>
    <w:rsid w:val="002B432D"/>
    <w:rsid w:val="002C0B48"/>
    <w:rsid w:val="002C33A4"/>
    <w:rsid w:val="002C4F34"/>
    <w:rsid w:val="002C573D"/>
    <w:rsid w:val="002D2AA5"/>
    <w:rsid w:val="002D4400"/>
    <w:rsid w:val="002E6534"/>
    <w:rsid w:val="002E768C"/>
    <w:rsid w:val="002F2090"/>
    <w:rsid w:val="002F5167"/>
    <w:rsid w:val="002F533B"/>
    <w:rsid w:val="002F5563"/>
    <w:rsid w:val="00302F8F"/>
    <w:rsid w:val="00305B2D"/>
    <w:rsid w:val="00307728"/>
    <w:rsid w:val="00310D61"/>
    <w:rsid w:val="00315B17"/>
    <w:rsid w:val="00315D54"/>
    <w:rsid w:val="00317A8D"/>
    <w:rsid w:val="00325E4F"/>
    <w:rsid w:val="00331658"/>
    <w:rsid w:val="00332B78"/>
    <w:rsid w:val="003336A2"/>
    <w:rsid w:val="00335225"/>
    <w:rsid w:val="0033675F"/>
    <w:rsid w:val="00343A8C"/>
    <w:rsid w:val="00344892"/>
    <w:rsid w:val="00350C90"/>
    <w:rsid w:val="00352FF0"/>
    <w:rsid w:val="003533CB"/>
    <w:rsid w:val="00353D0B"/>
    <w:rsid w:val="00355313"/>
    <w:rsid w:val="00356557"/>
    <w:rsid w:val="003602C0"/>
    <w:rsid w:val="00361C46"/>
    <w:rsid w:val="00367FCD"/>
    <w:rsid w:val="00380A82"/>
    <w:rsid w:val="00392107"/>
    <w:rsid w:val="00392679"/>
    <w:rsid w:val="00393D1D"/>
    <w:rsid w:val="003A651B"/>
    <w:rsid w:val="003B478C"/>
    <w:rsid w:val="003C09B8"/>
    <w:rsid w:val="003C1FF9"/>
    <w:rsid w:val="003C3305"/>
    <w:rsid w:val="003C5F77"/>
    <w:rsid w:val="003D0F06"/>
    <w:rsid w:val="003D48D4"/>
    <w:rsid w:val="003D6D94"/>
    <w:rsid w:val="003E211F"/>
    <w:rsid w:val="003F0BE8"/>
    <w:rsid w:val="003F6A82"/>
    <w:rsid w:val="00400238"/>
    <w:rsid w:val="00402985"/>
    <w:rsid w:val="00405879"/>
    <w:rsid w:val="004116E3"/>
    <w:rsid w:val="00415784"/>
    <w:rsid w:val="004157C7"/>
    <w:rsid w:val="004227AE"/>
    <w:rsid w:val="00423674"/>
    <w:rsid w:val="00433925"/>
    <w:rsid w:val="00434575"/>
    <w:rsid w:val="00434AC4"/>
    <w:rsid w:val="00440144"/>
    <w:rsid w:val="00440CC1"/>
    <w:rsid w:val="00444C00"/>
    <w:rsid w:val="00450FFD"/>
    <w:rsid w:val="004561D5"/>
    <w:rsid w:val="004577E9"/>
    <w:rsid w:val="004636EF"/>
    <w:rsid w:val="00464863"/>
    <w:rsid w:val="004650AB"/>
    <w:rsid w:val="004656EB"/>
    <w:rsid w:val="00466DA8"/>
    <w:rsid w:val="004715CC"/>
    <w:rsid w:val="00480391"/>
    <w:rsid w:val="00484964"/>
    <w:rsid w:val="00491741"/>
    <w:rsid w:val="00494880"/>
    <w:rsid w:val="0049515B"/>
    <w:rsid w:val="004A610C"/>
    <w:rsid w:val="004A6A7F"/>
    <w:rsid w:val="004C1D12"/>
    <w:rsid w:val="004C6AAF"/>
    <w:rsid w:val="004D2907"/>
    <w:rsid w:val="004E1E2B"/>
    <w:rsid w:val="004E2118"/>
    <w:rsid w:val="004E2AD1"/>
    <w:rsid w:val="004E66D1"/>
    <w:rsid w:val="004E6CE6"/>
    <w:rsid w:val="004F1FC9"/>
    <w:rsid w:val="004F416D"/>
    <w:rsid w:val="004F6F06"/>
    <w:rsid w:val="005030D9"/>
    <w:rsid w:val="00505F09"/>
    <w:rsid w:val="00510F4C"/>
    <w:rsid w:val="00510FC2"/>
    <w:rsid w:val="0051243D"/>
    <w:rsid w:val="00516872"/>
    <w:rsid w:val="0052134C"/>
    <w:rsid w:val="0052634B"/>
    <w:rsid w:val="00527955"/>
    <w:rsid w:val="0054397A"/>
    <w:rsid w:val="00544927"/>
    <w:rsid w:val="005451A2"/>
    <w:rsid w:val="0054608A"/>
    <w:rsid w:val="00566E21"/>
    <w:rsid w:val="005715CD"/>
    <w:rsid w:val="00572C92"/>
    <w:rsid w:val="00572F02"/>
    <w:rsid w:val="0058033E"/>
    <w:rsid w:val="00583F50"/>
    <w:rsid w:val="005846B9"/>
    <w:rsid w:val="00584BBF"/>
    <w:rsid w:val="00592210"/>
    <w:rsid w:val="00596DDD"/>
    <w:rsid w:val="005B5F0A"/>
    <w:rsid w:val="005C1912"/>
    <w:rsid w:val="005D0183"/>
    <w:rsid w:val="005D535B"/>
    <w:rsid w:val="005E1268"/>
    <w:rsid w:val="005E4B0B"/>
    <w:rsid w:val="005F110B"/>
    <w:rsid w:val="00603820"/>
    <w:rsid w:val="006059AF"/>
    <w:rsid w:val="00607537"/>
    <w:rsid w:val="0062571C"/>
    <w:rsid w:val="006273DF"/>
    <w:rsid w:val="006276F6"/>
    <w:rsid w:val="006317F0"/>
    <w:rsid w:val="006332EE"/>
    <w:rsid w:val="006374BC"/>
    <w:rsid w:val="0063761A"/>
    <w:rsid w:val="006379B5"/>
    <w:rsid w:val="00645B6D"/>
    <w:rsid w:val="00670909"/>
    <w:rsid w:val="00671FC6"/>
    <w:rsid w:val="00675F46"/>
    <w:rsid w:val="00676291"/>
    <w:rsid w:val="00683168"/>
    <w:rsid w:val="00687551"/>
    <w:rsid w:val="0069082B"/>
    <w:rsid w:val="00694BF5"/>
    <w:rsid w:val="006A7B7A"/>
    <w:rsid w:val="006B0183"/>
    <w:rsid w:val="006B47DA"/>
    <w:rsid w:val="006B4F9A"/>
    <w:rsid w:val="006B5540"/>
    <w:rsid w:val="006C38DB"/>
    <w:rsid w:val="006D17BB"/>
    <w:rsid w:val="006D1B73"/>
    <w:rsid w:val="006D48F5"/>
    <w:rsid w:val="006E2FFF"/>
    <w:rsid w:val="006E7FBF"/>
    <w:rsid w:val="006F23B6"/>
    <w:rsid w:val="006F2F4A"/>
    <w:rsid w:val="006F38D2"/>
    <w:rsid w:val="006F5BE0"/>
    <w:rsid w:val="00703391"/>
    <w:rsid w:val="0070549A"/>
    <w:rsid w:val="007072BA"/>
    <w:rsid w:val="00707D35"/>
    <w:rsid w:val="00710981"/>
    <w:rsid w:val="0071143E"/>
    <w:rsid w:val="00714204"/>
    <w:rsid w:val="00714F40"/>
    <w:rsid w:val="00717849"/>
    <w:rsid w:val="0072090D"/>
    <w:rsid w:val="007238BD"/>
    <w:rsid w:val="00733080"/>
    <w:rsid w:val="007349A1"/>
    <w:rsid w:val="00736ACD"/>
    <w:rsid w:val="0075416C"/>
    <w:rsid w:val="00764A6B"/>
    <w:rsid w:val="00772907"/>
    <w:rsid w:val="007770FA"/>
    <w:rsid w:val="00783CCB"/>
    <w:rsid w:val="007847E0"/>
    <w:rsid w:val="0079177B"/>
    <w:rsid w:val="0079349E"/>
    <w:rsid w:val="007966B6"/>
    <w:rsid w:val="007A4BB7"/>
    <w:rsid w:val="007B312D"/>
    <w:rsid w:val="007B70F1"/>
    <w:rsid w:val="007B7E94"/>
    <w:rsid w:val="007C5881"/>
    <w:rsid w:val="007C7F07"/>
    <w:rsid w:val="007D2C8C"/>
    <w:rsid w:val="007D2DCA"/>
    <w:rsid w:val="007E1F76"/>
    <w:rsid w:val="007E1FF5"/>
    <w:rsid w:val="007E5FD2"/>
    <w:rsid w:val="007F605C"/>
    <w:rsid w:val="007F6904"/>
    <w:rsid w:val="00802EA3"/>
    <w:rsid w:val="00804397"/>
    <w:rsid w:val="008048FC"/>
    <w:rsid w:val="008057AF"/>
    <w:rsid w:val="008117C3"/>
    <w:rsid w:val="00811FED"/>
    <w:rsid w:val="008126D6"/>
    <w:rsid w:val="0081380D"/>
    <w:rsid w:val="00814882"/>
    <w:rsid w:val="00820CBB"/>
    <w:rsid w:val="0083234C"/>
    <w:rsid w:val="008366C0"/>
    <w:rsid w:val="008473B6"/>
    <w:rsid w:val="00847ADB"/>
    <w:rsid w:val="008508E3"/>
    <w:rsid w:val="00851B57"/>
    <w:rsid w:val="00853741"/>
    <w:rsid w:val="008612A7"/>
    <w:rsid w:val="00867F2A"/>
    <w:rsid w:val="00872417"/>
    <w:rsid w:val="008731B1"/>
    <w:rsid w:val="008766CE"/>
    <w:rsid w:val="0088070D"/>
    <w:rsid w:val="00880B3B"/>
    <w:rsid w:val="00880DC8"/>
    <w:rsid w:val="00882FB4"/>
    <w:rsid w:val="00884C1F"/>
    <w:rsid w:val="0089531F"/>
    <w:rsid w:val="008A1508"/>
    <w:rsid w:val="008A596D"/>
    <w:rsid w:val="008B0900"/>
    <w:rsid w:val="008B1E8E"/>
    <w:rsid w:val="008B2C7C"/>
    <w:rsid w:val="008B44D9"/>
    <w:rsid w:val="008B61D0"/>
    <w:rsid w:val="008C0076"/>
    <w:rsid w:val="008C1CD5"/>
    <w:rsid w:val="008C1E19"/>
    <w:rsid w:val="008D745B"/>
    <w:rsid w:val="008E1808"/>
    <w:rsid w:val="008E1F1B"/>
    <w:rsid w:val="008E40E0"/>
    <w:rsid w:val="008F0485"/>
    <w:rsid w:val="009001CA"/>
    <w:rsid w:val="009001D7"/>
    <w:rsid w:val="009054B1"/>
    <w:rsid w:val="00915A0B"/>
    <w:rsid w:val="009160EA"/>
    <w:rsid w:val="00917441"/>
    <w:rsid w:val="00921915"/>
    <w:rsid w:val="00922893"/>
    <w:rsid w:val="00922F05"/>
    <w:rsid w:val="00932046"/>
    <w:rsid w:val="00933A01"/>
    <w:rsid w:val="00935419"/>
    <w:rsid w:val="0094196B"/>
    <w:rsid w:val="00945928"/>
    <w:rsid w:val="00946AF7"/>
    <w:rsid w:val="00950B3A"/>
    <w:rsid w:val="00951F6D"/>
    <w:rsid w:val="00964F39"/>
    <w:rsid w:val="00970710"/>
    <w:rsid w:val="00971B18"/>
    <w:rsid w:val="00983898"/>
    <w:rsid w:val="00993859"/>
    <w:rsid w:val="00993D75"/>
    <w:rsid w:val="009A262E"/>
    <w:rsid w:val="009A7FDE"/>
    <w:rsid w:val="009D01A4"/>
    <w:rsid w:val="009D260E"/>
    <w:rsid w:val="009D34C2"/>
    <w:rsid w:val="009E03C1"/>
    <w:rsid w:val="009E0E67"/>
    <w:rsid w:val="009E25C3"/>
    <w:rsid w:val="009F2006"/>
    <w:rsid w:val="009F2078"/>
    <w:rsid w:val="009F3992"/>
    <w:rsid w:val="009F3D63"/>
    <w:rsid w:val="009F54D0"/>
    <w:rsid w:val="009F55C6"/>
    <w:rsid w:val="00A01C09"/>
    <w:rsid w:val="00A06647"/>
    <w:rsid w:val="00A1030B"/>
    <w:rsid w:val="00A16F65"/>
    <w:rsid w:val="00A21A43"/>
    <w:rsid w:val="00A27321"/>
    <w:rsid w:val="00A338E4"/>
    <w:rsid w:val="00A3510F"/>
    <w:rsid w:val="00A351D4"/>
    <w:rsid w:val="00A41585"/>
    <w:rsid w:val="00A540F6"/>
    <w:rsid w:val="00A553C2"/>
    <w:rsid w:val="00A57DFC"/>
    <w:rsid w:val="00A619FF"/>
    <w:rsid w:val="00A63DA8"/>
    <w:rsid w:val="00A730D9"/>
    <w:rsid w:val="00A7464B"/>
    <w:rsid w:val="00A77A55"/>
    <w:rsid w:val="00A80D7F"/>
    <w:rsid w:val="00A81A8C"/>
    <w:rsid w:val="00A82094"/>
    <w:rsid w:val="00A902D6"/>
    <w:rsid w:val="00A914AF"/>
    <w:rsid w:val="00A950B6"/>
    <w:rsid w:val="00A971C9"/>
    <w:rsid w:val="00AA0D00"/>
    <w:rsid w:val="00AA0ED6"/>
    <w:rsid w:val="00AA32EC"/>
    <w:rsid w:val="00AA5DDB"/>
    <w:rsid w:val="00AA62F7"/>
    <w:rsid w:val="00AB2EB1"/>
    <w:rsid w:val="00AB38EB"/>
    <w:rsid w:val="00AB4E5A"/>
    <w:rsid w:val="00AB72E5"/>
    <w:rsid w:val="00AC1E72"/>
    <w:rsid w:val="00AC65D0"/>
    <w:rsid w:val="00AC6A1D"/>
    <w:rsid w:val="00AC70BF"/>
    <w:rsid w:val="00AC71FC"/>
    <w:rsid w:val="00AD23B0"/>
    <w:rsid w:val="00AD3905"/>
    <w:rsid w:val="00AD5128"/>
    <w:rsid w:val="00AD69DE"/>
    <w:rsid w:val="00AE0F13"/>
    <w:rsid w:val="00AE2D10"/>
    <w:rsid w:val="00AE3A8D"/>
    <w:rsid w:val="00AE53D2"/>
    <w:rsid w:val="00AF1888"/>
    <w:rsid w:val="00AF6380"/>
    <w:rsid w:val="00B05FF8"/>
    <w:rsid w:val="00B11EAB"/>
    <w:rsid w:val="00B25830"/>
    <w:rsid w:val="00B3144F"/>
    <w:rsid w:val="00B319A5"/>
    <w:rsid w:val="00B31BF5"/>
    <w:rsid w:val="00B35142"/>
    <w:rsid w:val="00B37D3C"/>
    <w:rsid w:val="00B44CC6"/>
    <w:rsid w:val="00B515D3"/>
    <w:rsid w:val="00B51E14"/>
    <w:rsid w:val="00B52160"/>
    <w:rsid w:val="00B54EE0"/>
    <w:rsid w:val="00B6365F"/>
    <w:rsid w:val="00B6633F"/>
    <w:rsid w:val="00B70297"/>
    <w:rsid w:val="00B71538"/>
    <w:rsid w:val="00B7199F"/>
    <w:rsid w:val="00B742FC"/>
    <w:rsid w:val="00B747C2"/>
    <w:rsid w:val="00B74F7A"/>
    <w:rsid w:val="00B81929"/>
    <w:rsid w:val="00B8272B"/>
    <w:rsid w:val="00B82ACE"/>
    <w:rsid w:val="00B85E02"/>
    <w:rsid w:val="00B85E65"/>
    <w:rsid w:val="00B9148F"/>
    <w:rsid w:val="00B9343D"/>
    <w:rsid w:val="00B9453E"/>
    <w:rsid w:val="00BA1A7E"/>
    <w:rsid w:val="00BB10CE"/>
    <w:rsid w:val="00BB4AF0"/>
    <w:rsid w:val="00BC458B"/>
    <w:rsid w:val="00BC6299"/>
    <w:rsid w:val="00BC76AA"/>
    <w:rsid w:val="00BD7C2C"/>
    <w:rsid w:val="00BE4E24"/>
    <w:rsid w:val="00BE527A"/>
    <w:rsid w:val="00BE76A2"/>
    <w:rsid w:val="00BF2D51"/>
    <w:rsid w:val="00BF437A"/>
    <w:rsid w:val="00BF6921"/>
    <w:rsid w:val="00BF7D40"/>
    <w:rsid w:val="00C005A4"/>
    <w:rsid w:val="00C0093C"/>
    <w:rsid w:val="00C05232"/>
    <w:rsid w:val="00C06D37"/>
    <w:rsid w:val="00C10B79"/>
    <w:rsid w:val="00C11CD8"/>
    <w:rsid w:val="00C140E2"/>
    <w:rsid w:val="00C27AC4"/>
    <w:rsid w:val="00C33703"/>
    <w:rsid w:val="00C47410"/>
    <w:rsid w:val="00C50750"/>
    <w:rsid w:val="00C53F14"/>
    <w:rsid w:val="00C60884"/>
    <w:rsid w:val="00C716FE"/>
    <w:rsid w:val="00C72687"/>
    <w:rsid w:val="00C72E5A"/>
    <w:rsid w:val="00C73685"/>
    <w:rsid w:val="00C76E26"/>
    <w:rsid w:val="00C77E1D"/>
    <w:rsid w:val="00C83E41"/>
    <w:rsid w:val="00C92544"/>
    <w:rsid w:val="00C94EB8"/>
    <w:rsid w:val="00C95786"/>
    <w:rsid w:val="00CA5509"/>
    <w:rsid w:val="00CA6772"/>
    <w:rsid w:val="00CB08BC"/>
    <w:rsid w:val="00CB0921"/>
    <w:rsid w:val="00CB3697"/>
    <w:rsid w:val="00CC2632"/>
    <w:rsid w:val="00CC713D"/>
    <w:rsid w:val="00CC78EE"/>
    <w:rsid w:val="00CD08BE"/>
    <w:rsid w:val="00CE2010"/>
    <w:rsid w:val="00CE436B"/>
    <w:rsid w:val="00CE60A5"/>
    <w:rsid w:val="00CF1485"/>
    <w:rsid w:val="00D02A7A"/>
    <w:rsid w:val="00D04BA2"/>
    <w:rsid w:val="00D05F9C"/>
    <w:rsid w:val="00D07F9C"/>
    <w:rsid w:val="00D30827"/>
    <w:rsid w:val="00D31E74"/>
    <w:rsid w:val="00D33568"/>
    <w:rsid w:val="00D41F49"/>
    <w:rsid w:val="00D4336C"/>
    <w:rsid w:val="00D43717"/>
    <w:rsid w:val="00D44A90"/>
    <w:rsid w:val="00D509B2"/>
    <w:rsid w:val="00D52964"/>
    <w:rsid w:val="00D5692A"/>
    <w:rsid w:val="00D57DE9"/>
    <w:rsid w:val="00D57FB7"/>
    <w:rsid w:val="00D616A9"/>
    <w:rsid w:val="00D67FFA"/>
    <w:rsid w:val="00D719D0"/>
    <w:rsid w:val="00D743CE"/>
    <w:rsid w:val="00D74A4F"/>
    <w:rsid w:val="00D76546"/>
    <w:rsid w:val="00D82EAC"/>
    <w:rsid w:val="00D82EFC"/>
    <w:rsid w:val="00D839BD"/>
    <w:rsid w:val="00D93289"/>
    <w:rsid w:val="00D9740E"/>
    <w:rsid w:val="00DA1F48"/>
    <w:rsid w:val="00DB622A"/>
    <w:rsid w:val="00DC27A1"/>
    <w:rsid w:val="00DC67F9"/>
    <w:rsid w:val="00DE2DF8"/>
    <w:rsid w:val="00DE4EB8"/>
    <w:rsid w:val="00DE51C6"/>
    <w:rsid w:val="00E02744"/>
    <w:rsid w:val="00E029B6"/>
    <w:rsid w:val="00E14C06"/>
    <w:rsid w:val="00E23F8D"/>
    <w:rsid w:val="00E32071"/>
    <w:rsid w:val="00E32D0F"/>
    <w:rsid w:val="00E3787B"/>
    <w:rsid w:val="00E449D1"/>
    <w:rsid w:val="00E45A75"/>
    <w:rsid w:val="00E47567"/>
    <w:rsid w:val="00E5650D"/>
    <w:rsid w:val="00E70080"/>
    <w:rsid w:val="00E74488"/>
    <w:rsid w:val="00E751F9"/>
    <w:rsid w:val="00E85ED6"/>
    <w:rsid w:val="00E92D83"/>
    <w:rsid w:val="00EA41C6"/>
    <w:rsid w:val="00EB2901"/>
    <w:rsid w:val="00EB7DC4"/>
    <w:rsid w:val="00EB7E78"/>
    <w:rsid w:val="00EC63A3"/>
    <w:rsid w:val="00ED5A4C"/>
    <w:rsid w:val="00ED6382"/>
    <w:rsid w:val="00ED6616"/>
    <w:rsid w:val="00EE0F6F"/>
    <w:rsid w:val="00EE2429"/>
    <w:rsid w:val="00F026AC"/>
    <w:rsid w:val="00F03F90"/>
    <w:rsid w:val="00F06882"/>
    <w:rsid w:val="00F136B1"/>
    <w:rsid w:val="00F14E28"/>
    <w:rsid w:val="00F1744F"/>
    <w:rsid w:val="00F21000"/>
    <w:rsid w:val="00F217DB"/>
    <w:rsid w:val="00F21F87"/>
    <w:rsid w:val="00F24E4C"/>
    <w:rsid w:val="00F32B4F"/>
    <w:rsid w:val="00F33E29"/>
    <w:rsid w:val="00F33E44"/>
    <w:rsid w:val="00F35A2E"/>
    <w:rsid w:val="00F37943"/>
    <w:rsid w:val="00F413BF"/>
    <w:rsid w:val="00F41D50"/>
    <w:rsid w:val="00F4397B"/>
    <w:rsid w:val="00F43A1E"/>
    <w:rsid w:val="00F47311"/>
    <w:rsid w:val="00F6292D"/>
    <w:rsid w:val="00F64DDB"/>
    <w:rsid w:val="00F665BF"/>
    <w:rsid w:val="00F80D3A"/>
    <w:rsid w:val="00F847EB"/>
    <w:rsid w:val="00F85777"/>
    <w:rsid w:val="00F90492"/>
    <w:rsid w:val="00F938C4"/>
    <w:rsid w:val="00F95686"/>
    <w:rsid w:val="00F96DA3"/>
    <w:rsid w:val="00FA06C2"/>
    <w:rsid w:val="00FA4E27"/>
    <w:rsid w:val="00FB0338"/>
    <w:rsid w:val="00FB2070"/>
    <w:rsid w:val="00FC5C51"/>
    <w:rsid w:val="00FC5DF2"/>
    <w:rsid w:val="00FC79D7"/>
    <w:rsid w:val="00FD3D1B"/>
    <w:rsid w:val="00FD7A07"/>
    <w:rsid w:val="00FE04F3"/>
    <w:rsid w:val="00FE2335"/>
    <w:rsid w:val="00FE2EDD"/>
    <w:rsid w:val="00FE4639"/>
    <w:rsid w:val="00FE4D69"/>
    <w:rsid w:val="00FF1C0E"/>
    <w:rsid w:val="00FF22C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uiPriority w:val="9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A338E4"/>
    <w:p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autoRedefine/>
    <w:uiPriority w:val="99"/>
    <w:qFormat/>
    <w:rsid w:val="00E751F9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1"/>
    <w:qFormat/>
    <w:rsid w:val="00AD69DE"/>
    <w:pPr>
      <w:numPr>
        <w:numId w:val="5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qFormat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5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qFormat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numbering" w:customStyle="1" w:styleId="WW8Num133">
    <w:name w:val="WW8Num133"/>
    <w:basedOn w:val="Nessunelenco"/>
    <w:rsid w:val="00F217DB"/>
    <w:pPr>
      <w:numPr>
        <w:numId w:val="72"/>
      </w:numPr>
    </w:pPr>
  </w:style>
  <w:style w:type="paragraph" w:customStyle="1" w:styleId="Testonotesezione">
    <w:name w:val="Testo note sezione"/>
    <w:basedOn w:val="Normale"/>
    <w:rsid w:val="00140A5D"/>
    <w:pPr>
      <w:jc w:val="left"/>
    </w:pPr>
    <w:rPr>
      <w:rFonts w:ascii="Times New Roman" w:eastAsia="Times New Roman" w:hAnsi="Times New Roman"/>
      <w:i/>
      <w:color w:val="auto"/>
      <w:szCs w:val="20"/>
      <w:lang w:eastAsia="zh-CN"/>
    </w:rPr>
  </w:style>
  <w:style w:type="character" w:customStyle="1" w:styleId="object">
    <w:name w:val="object"/>
    <w:basedOn w:val="Carpredefinitoparagrafo"/>
    <w:rsid w:val="0000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577E-D316-4120-8C70-B8BCCA5F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2020-08-12T08:11:00Z</dcterms:created>
  <dcterms:modified xsi:type="dcterms:W3CDTF">2020-09-01T13:43:00Z</dcterms:modified>
  <dc:language/>
</cp:coreProperties>
</file>