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FCF043" w14:textId="01E27E64" w:rsidR="004C6AAF" w:rsidRPr="009C17FF" w:rsidRDefault="00231461" w:rsidP="00231461">
      <w:pPr>
        <w:pStyle w:val="Titolo1"/>
        <w:ind w:left="432" w:firstLine="0"/>
        <w:rPr>
          <w:rFonts w:cs="Calibri"/>
        </w:rPr>
      </w:pPr>
      <w:bookmarkStart w:id="0" w:name="_Toc485126140"/>
      <w:bookmarkStart w:id="1" w:name="_Toc516561563"/>
      <w:bookmarkStart w:id="2" w:name="_Toc517250630"/>
      <w:bookmarkStart w:id="3" w:name="_Toc76123464"/>
      <w:bookmarkEnd w:id="0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End w:id="1"/>
      <w:bookmarkEnd w:id="2"/>
      <w:bookmarkEnd w:id="3"/>
    </w:p>
    <w:p w14:paraId="359A1621" w14:textId="77777777" w:rsidR="004C6AAF" w:rsidRPr="006229A6" w:rsidRDefault="00C47410" w:rsidP="006229A6">
      <w:pPr>
        <w:pStyle w:val="Titolo3"/>
        <w:spacing w:before="0"/>
        <w:contextualSpacing/>
        <w:rPr>
          <w:rFonts w:cs="Calibri"/>
          <w:color w:val="002060"/>
          <w:sz w:val="28"/>
          <w:szCs w:val="28"/>
        </w:rPr>
      </w:pPr>
      <w:bookmarkStart w:id="4" w:name="_Toc485126141"/>
      <w:bookmarkStart w:id="5" w:name="_Toc516561564"/>
      <w:bookmarkStart w:id="6" w:name="_Toc517250631"/>
      <w:bookmarkEnd w:id="4"/>
      <w:r w:rsidRPr="006229A6">
        <w:rPr>
          <w:rFonts w:cs="Calibri"/>
          <w:color w:val="002060"/>
          <w:sz w:val="28"/>
          <w:szCs w:val="28"/>
        </w:rPr>
        <w:t>Allegato 1: Modello per la domanda di finanziamento</w:t>
      </w:r>
      <w:bookmarkEnd w:id="5"/>
      <w:bookmarkEnd w:id="6"/>
    </w:p>
    <w:p w14:paraId="734FB704" w14:textId="77777777" w:rsidR="004C6AAF" w:rsidRPr="00C716FE" w:rsidRDefault="004C6AAF">
      <w:pPr>
        <w:jc w:val="left"/>
        <w:rPr>
          <w:rFonts w:cs="Calibri"/>
        </w:rPr>
      </w:pPr>
    </w:p>
    <w:p w14:paraId="4EBE5A53" w14:textId="09D0CF5A" w:rsidR="00F6292D" w:rsidRPr="00C716FE" w:rsidRDefault="00F6292D" w:rsidP="00F6292D">
      <w:pPr>
        <w:spacing w:after="80"/>
        <w:jc w:val="center"/>
        <w:rPr>
          <w:rFonts w:cs="Calibri"/>
          <w:b/>
        </w:rPr>
      </w:pPr>
      <w:r w:rsidRPr="00C716FE">
        <w:rPr>
          <w:rFonts w:cs="Calibri"/>
          <w:b/>
        </w:rPr>
        <w:t xml:space="preserve">DOMANDA DI AMMISSIONE </w:t>
      </w:r>
      <w:r w:rsidR="00F847EB" w:rsidRPr="00C716FE">
        <w:rPr>
          <w:rFonts w:cs="Calibri"/>
          <w:b/>
        </w:rPr>
        <w:t>AL CONTRIBUTO</w:t>
      </w:r>
    </w:p>
    <w:p w14:paraId="779BF2B2" w14:textId="03A9667E" w:rsidR="00F6292D" w:rsidRPr="00C716FE" w:rsidRDefault="00F6292D" w:rsidP="00F6292D">
      <w:pPr>
        <w:spacing w:after="80"/>
        <w:jc w:val="center"/>
        <w:rPr>
          <w:rFonts w:cs="Calibri"/>
          <w:b/>
        </w:rPr>
      </w:pPr>
      <w:r w:rsidRPr="00C716FE">
        <w:rPr>
          <w:rFonts w:cs="Calibri"/>
          <w:b/>
        </w:rPr>
        <w:t>P</w:t>
      </w:r>
      <w:r w:rsidR="003602C0" w:rsidRPr="00C716FE">
        <w:rPr>
          <w:rFonts w:cs="Calibri"/>
          <w:b/>
        </w:rPr>
        <w:t>AC</w:t>
      </w:r>
      <w:r w:rsidRPr="00C716FE">
        <w:rPr>
          <w:rFonts w:cs="Calibri"/>
          <w:b/>
        </w:rPr>
        <w:t xml:space="preserve"> CALABRIA </w:t>
      </w:r>
      <w:r w:rsidR="002A28C2">
        <w:rPr>
          <w:rFonts w:cs="Calibri"/>
          <w:b/>
        </w:rPr>
        <w:t>20</w:t>
      </w:r>
      <w:r w:rsidR="00D04814">
        <w:rPr>
          <w:rFonts w:cs="Calibri"/>
          <w:b/>
        </w:rPr>
        <w:t>14</w:t>
      </w:r>
      <w:r w:rsidR="002A28C2">
        <w:rPr>
          <w:rFonts w:cs="Calibri"/>
          <w:b/>
        </w:rPr>
        <w:t>-20</w:t>
      </w:r>
      <w:r w:rsidR="00D04814">
        <w:rPr>
          <w:rFonts w:cs="Calibri"/>
          <w:b/>
        </w:rPr>
        <w:t>20</w:t>
      </w:r>
    </w:p>
    <w:p w14:paraId="67094E6B" w14:textId="77777777" w:rsidR="004C6AAF" w:rsidRPr="00C716FE" w:rsidRDefault="004C6AAF">
      <w:pPr>
        <w:widowControl w:val="0"/>
        <w:spacing w:after="80"/>
        <w:contextualSpacing/>
        <w:rPr>
          <w:rFonts w:cs="Calibri"/>
        </w:rPr>
      </w:pPr>
    </w:p>
    <w:p w14:paraId="6B1248E4" w14:textId="3D6C76D0" w:rsidR="004C6AAF" w:rsidRPr="00C716FE" w:rsidRDefault="00C47410">
      <w:pPr>
        <w:widowControl w:val="0"/>
        <w:spacing w:after="80"/>
        <w:contextualSpacing/>
        <w:rPr>
          <w:rFonts w:cs="Calibri"/>
        </w:rPr>
      </w:pPr>
      <w:proofErr w:type="spellStart"/>
      <w:r w:rsidRPr="00C716FE">
        <w:rPr>
          <w:rFonts w:cs="Calibri"/>
        </w:rPr>
        <w:t>ll</w:t>
      </w:r>
      <w:proofErr w:type="spellEnd"/>
      <w:r w:rsidRPr="00C716FE">
        <w:rPr>
          <w:rFonts w:cs="Calibri"/>
        </w:rPr>
        <w:t>/La sottoscritto/a ………………………………………………………………………</w:t>
      </w:r>
      <w:proofErr w:type="gramStart"/>
      <w:r w:rsidRPr="00C716FE">
        <w:rPr>
          <w:rFonts w:cs="Calibri"/>
        </w:rPr>
        <w:t>…….</w:t>
      </w:r>
      <w:proofErr w:type="gramEnd"/>
      <w:r w:rsidRPr="00C716FE">
        <w:rPr>
          <w:rFonts w:cs="Calibri"/>
        </w:rPr>
        <w:t xml:space="preserve">, nato/a </w:t>
      </w:r>
      <w:proofErr w:type="spellStart"/>
      <w:r w:rsidRPr="00C716FE">
        <w:rPr>
          <w:rFonts w:cs="Calibri"/>
        </w:rPr>
        <w:t>a</w:t>
      </w:r>
      <w:proofErr w:type="spellEnd"/>
      <w:r w:rsidRPr="00C716FE">
        <w:rPr>
          <w:rFonts w:cs="Calibri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 w:rsidRPr="00C716FE">
        <w:rPr>
          <w:rStyle w:val="Richiamoallanotaapidipagina"/>
          <w:rFonts w:cs="Calibri"/>
        </w:rPr>
        <w:footnoteReference w:id="1"/>
      </w:r>
      <w:r w:rsidRPr="00C716FE">
        <w:rPr>
          <w:rFonts w:cs="Calibri"/>
        </w:rPr>
        <w:t>……………..……………………………………… dell’</w:t>
      </w:r>
      <w:r w:rsidR="001B10D7">
        <w:rPr>
          <w:rFonts w:cs="Calibri"/>
        </w:rPr>
        <w:t>Ente</w:t>
      </w:r>
      <w:r w:rsidRPr="00C716FE">
        <w:rPr>
          <w:rFonts w:cs="Calibri"/>
        </w:rPr>
        <w:t xml:space="preserve"> …………………………………………………… </w:t>
      </w:r>
    </w:p>
    <w:p w14:paraId="378353DB" w14:textId="77777777" w:rsidR="004C6AAF" w:rsidRPr="00C716FE" w:rsidRDefault="00C47410">
      <w:pPr>
        <w:spacing w:after="80"/>
        <w:contextualSpacing/>
        <w:rPr>
          <w:rFonts w:cs="Calibri"/>
        </w:rPr>
      </w:pPr>
      <w:r w:rsidRPr="00C716FE">
        <w:rPr>
          <w:rFonts w:cs="Calibri"/>
        </w:rPr>
        <w:t>avente sede legale in ……………………</w:t>
      </w:r>
      <w:proofErr w:type="gramStart"/>
      <w:r w:rsidRPr="00C716FE">
        <w:rPr>
          <w:rFonts w:cs="Calibri"/>
        </w:rPr>
        <w:t>…….</w:t>
      </w:r>
      <w:proofErr w:type="gramEnd"/>
      <w:r w:rsidRPr="00C716FE">
        <w:rPr>
          <w:rFonts w:cs="Calibri"/>
        </w:rPr>
        <w:t>. Via ……………………… CAP ……………………… Provincia ……………. CF …………………………………………</w:t>
      </w:r>
      <w:proofErr w:type="gramStart"/>
      <w:r w:rsidRPr="00C716FE">
        <w:rPr>
          <w:rFonts w:cs="Calibri"/>
        </w:rPr>
        <w:t>…….</w:t>
      </w:r>
      <w:proofErr w:type="gramEnd"/>
      <w:r w:rsidRPr="00C716FE">
        <w:rPr>
          <w:rFonts w:cs="Calibri"/>
        </w:rPr>
        <w:t>. P. IVA ………………………………………. recapito telefonico ……………………………. fax _________________ e-mail ……………………………</w:t>
      </w:r>
      <w:proofErr w:type="gramStart"/>
      <w:r w:rsidRPr="00C716FE">
        <w:rPr>
          <w:rFonts w:cs="Calibri"/>
        </w:rPr>
        <w:t>… ,</w:t>
      </w:r>
      <w:proofErr w:type="gramEnd"/>
      <w:r w:rsidRPr="00C716FE">
        <w:rPr>
          <w:rFonts w:cs="Calibri"/>
        </w:rPr>
        <w:t xml:space="preserve"> P.E.C. ……………………………………………</w:t>
      </w:r>
    </w:p>
    <w:p w14:paraId="46D2B5A3" w14:textId="77777777" w:rsidR="00F6292D" w:rsidRPr="00C716FE" w:rsidRDefault="00F6292D">
      <w:pPr>
        <w:spacing w:after="80"/>
        <w:contextualSpacing/>
        <w:rPr>
          <w:rFonts w:cs="Calibri"/>
          <w:b/>
        </w:rPr>
      </w:pPr>
    </w:p>
    <w:p w14:paraId="3B071FD4" w14:textId="77777777" w:rsidR="004C6AAF" w:rsidRPr="00C716FE" w:rsidRDefault="00C47410">
      <w:pPr>
        <w:spacing w:before="240" w:after="240"/>
        <w:contextualSpacing/>
        <w:jc w:val="center"/>
        <w:rPr>
          <w:rFonts w:cs="Calibri"/>
        </w:rPr>
      </w:pPr>
      <w:r w:rsidRPr="00C716FE">
        <w:rPr>
          <w:rFonts w:cs="Calibri"/>
          <w:b/>
        </w:rPr>
        <w:t>CHIEDE</w:t>
      </w:r>
    </w:p>
    <w:p w14:paraId="3D6B707D" w14:textId="77777777" w:rsidR="00B7611E" w:rsidRDefault="00B7611E" w:rsidP="00B7611E">
      <w:pPr>
        <w:widowControl w:val="0"/>
        <w:rPr>
          <w:rFonts w:cs="Calibri"/>
        </w:rPr>
      </w:pPr>
    </w:p>
    <w:p w14:paraId="32641962" w14:textId="6F22A72F" w:rsidR="00B7611E" w:rsidRDefault="00B7611E" w:rsidP="00B7611E">
      <w:pPr>
        <w:widowControl w:val="0"/>
        <w:rPr>
          <w:rFonts w:cs="Calibri"/>
        </w:rPr>
      </w:pPr>
      <w:r>
        <w:rPr>
          <w:rFonts w:cs="Calibri"/>
        </w:rPr>
        <w:t xml:space="preserve">a valere sulla Manifestazione di Interesse “Piano Integrato Cultura 2021” - </w:t>
      </w:r>
      <w:r>
        <w:rPr>
          <w:rFonts w:cs="Calibri"/>
          <w:i/>
        </w:rPr>
        <w:t xml:space="preserve">Eventi </w:t>
      </w:r>
      <w:proofErr w:type="gramStart"/>
      <w:r>
        <w:rPr>
          <w:rFonts w:cs="Calibri"/>
          <w:i/>
        </w:rPr>
        <w:t>Culturali  ”</w:t>
      </w:r>
      <w:proofErr w:type="gramEnd"/>
      <w:r>
        <w:rPr>
          <w:rFonts w:cs="Calibri"/>
          <w:i/>
        </w:rPr>
        <w:t>Esplorando lo Spazio Celeste”</w:t>
      </w:r>
      <w:r w:rsidRPr="00C716FE">
        <w:rPr>
          <w:rFonts w:cs="Calibri"/>
        </w:rPr>
        <w:t xml:space="preserve">, </w:t>
      </w:r>
      <w:r>
        <w:rPr>
          <w:rFonts w:cs="Calibri"/>
        </w:rPr>
        <w:t>un contributo di Euro_______________________</w:t>
      </w:r>
      <w:r w:rsidRPr="000E12F1">
        <w:rPr>
          <w:rFonts w:cs="Calibri"/>
        </w:rPr>
        <w:t xml:space="preserve"> </w:t>
      </w:r>
      <w:r>
        <w:rPr>
          <w:rFonts w:cs="Calibri"/>
        </w:rPr>
        <w:t>p</w:t>
      </w:r>
      <w:r w:rsidRPr="00C716FE">
        <w:rPr>
          <w:rFonts w:cs="Calibri"/>
        </w:rPr>
        <w:t xml:space="preserve">er la realizzazione </w:t>
      </w:r>
      <w:r>
        <w:rPr>
          <w:rFonts w:cs="Calibri"/>
        </w:rPr>
        <w:t>della</w:t>
      </w:r>
      <w:r w:rsidRPr="00C716FE">
        <w:rPr>
          <w:rFonts w:cs="Calibri"/>
        </w:rPr>
        <w:t xml:space="preserve"> Pr</w:t>
      </w:r>
      <w:r>
        <w:rPr>
          <w:rFonts w:cs="Calibri"/>
        </w:rPr>
        <w:t xml:space="preserve">oposta Progettuale  denominata </w:t>
      </w:r>
      <w:r w:rsidRPr="00C716FE">
        <w:rPr>
          <w:rFonts w:cs="Calibri"/>
        </w:rPr>
        <w:t xml:space="preserve">______________________________, </w:t>
      </w:r>
      <w:r>
        <w:rPr>
          <w:rFonts w:cs="Calibri"/>
        </w:rPr>
        <w:t xml:space="preserve">afferente l’ambito di attività, di cui al par. 3.1 dell’Avviso, </w:t>
      </w:r>
      <w:r w:rsidR="00B70669">
        <w:rPr>
          <w:rFonts w:cs="Calibri"/>
        </w:rPr>
        <w:t>per la</w:t>
      </w:r>
      <w:r>
        <w:rPr>
          <w:rFonts w:cs="Calibri"/>
        </w:rPr>
        <w:t xml:space="preserve"> Tipologia</w:t>
      </w:r>
    </w:p>
    <w:p w14:paraId="3E313072" w14:textId="77777777" w:rsidR="00B7611E" w:rsidRDefault="00B7611E" w:rsidP="00B7611E">
      <w:pPr>
        <w:widowControl w:val="0"/>
        <w:rPr>
          <w:rFonts w:cs="Calibri"/>
        </w:rPr>
      </w:pPr>
    </w:p>
    <w:p w14:paraId="452E8FFB" w14:textId="7A8C1AF6" w:rsidR="00B7611E" w:rsidRPr="00D9627E" w:rsidRDefault="00B7611E" w:rsidP="00B7611E">
      <w:pPr>
        <w:pStyle w:val="Paragrafoelenco1"/>
        <w:numPr>
          <w:ilvl w:val="0"/>
          <w:numId w:val="92"/>
        </w:numPr>
        <w:tabs>
          <w:tab w:val="left" w:pos="709"/>
        </w:tabs>
        <w:rPr>
          <w:bCs/>
        </w:rPr>
      </w:pPr>
      <w:r w:rsidRPr="00D9627E">
        <w:rPr>
          <w:bCs/>
        </w:rPr>
        <w:t>A</w:t>
      </w:r>
      <w:r w:rsidR="00B70669">
        <w:rPr>
          <w:bCs/>
        </w:rPr>
        <w:t xml:space="preserve"> ___________________________________</w:t>
      </w:r>
    </w:p>
    <w:p w14:paraId="26565FAF" w14:textId="169B8251" w:rsidR="00B7611E" w:rsidRPr="00D9627E" w:rsidRDefault="00B7611E" w:rsidP="00B7611E">
      <w:pPr>
        <w:pStyle w:val="Paragrafoelenco1"/>
        <w:numPr>
          <w:ilvl w:val="0"/>
          <w:numId w:val="92"/>
        </w:numPr>
        <w:tabs>
          <w:tab w:val="left" w:pos="709"/>
        </w:tabs>
        <w:rPr>
          <w:bCs/>
        </w:rPr>
      </w:pPr>
      <w:r w:rsidRPr="00D9627E">
        <w:rPr>
          <w:b/>
          <w:bCs/>
        </w:rPr>
        <w:tab/>
      </w:r>
      <w:r w:rsidRPr="00D9627E">
        <w:rPr>
          <w:bCs/>
        </w:rPr>
        <w:t>B</w:t>
      </w:r>
      <w:r w:rsidR="00B70669">
        <w:rPr>
          <w:bCs/>
        </w:rPr>
        <w:t xml:space="preserve"> ___________________________________</w:t>
      </w:r>
    </w:p>
    <w:p w14:paraId="5AA18BB2" w14:textId="4777A2E8" w:rsidR="00B7611E" w:rsidRPr="00D9627E" w:rsidRDefault="00B7611E" w:rsidP="00B7611E">
      <w:pPr>
        <w:pStyle w:val="Paragrafoelenco1"/>
        <w:numPr>
          <w:ilvl w:val="0"/>
          <w:numId w:val="92"/>
        </w:numPr>
        <w:tabs>
          <w:tab w:val="left" w:pos="709"/>
        </w:tabs>
        <w:rPr>
          <w:bCs/>
        </w:rPr>
      </w:pPr>
      <w:r w:rsidRPr="00D9627E">
        <w:rPr>
          <w:bCs/>
        </w:rPr>
        <w:t>C</w:t>
      </w:r>
      <w:r w:rsidR="00B70669">
        <w:rPr>
          <w:bCs/>
        </w:rPr>
        <w:t xml:space="preserve"> ___________________________________</w:t>
      </w:r>
    </w:p>
    <w:p w14:paraId="027924AD" w14:textId="77777777" w:rsidR="00B7611E" w:rsidRDefault="00B7611E" w:rsidP="00B7611E">
      <w:pPr>
        <w:pStyle w:val="Paragrafoelenco1"/>
        <w:tabs>
          <w:tab w:val="left" w:pos="709"/>
        </w:tabs>
        <w:ind w:left="720"/>
        <w:rPr>
          <w:b/>
          <w:bCs/>
          <w:u w:val="single"/>
        </w:rPr>
      </w:pPr>
    </w:p>
    <w:p w14:paraId="602C8A79" w14:textId="77777777" w:rsidR="00B7611E" w:rsidRPr="00B53556" w:rsidRDefault="00B7611E" w:rsidP="00B7611E">
      <w:pPr>
        <w:tabs>
          <w:tab w:val="left" w:pos="6237"/>
        </w:tabs>
        <w:suppressAutoHyphens w:val="0"/>
        <w:autoSpaceDE w:val="0"/>
        <w:autoSpaceDN w:val="0"/>
        <w:adjustRightInd w:val="0"/>
        <w:rPr>
          <w:rFonts w:ascii="Garamond" w:eastAsia="Times New Roman" w:hAnsi="Garamond"/>
          <w:color w:val="auto"/>
          <w:lang w:eastAsia="it-IT"/>
        </w:rPr>
      </w:pPr>
      <w:r w:rsidRPr="00B53556">
        <w:rPr>
          <w:rFonts w:ascii="Garamond" w:eastAsia="Times New Roman" w:hAnsi="Garamond"/>
          <w:color w:val="auto"/>
          <w:lang w:eastAsia="it-IT"/>
        </w:rPr>
        <w:t>importo complessivo previsto della spesa €</w:t>
      </w:r>
      <w:r>
        <w:rPr>
          <w:rFonts w:ascii="Garamond" w:eastAsia="Times New Roman" w:hAnsi="Garamond"/>
          <w:color w:val="auto"/>
          <w:lang w:eastAsia="it-IT"/>
        </w:rPr>
        <w:t xml:space="preserve"> </w:t>
      </w:r>
      <w:r w:rsidRPr="00B53556">
        <w:rPr>
          <w:rFonts w:ascii="Garamond" w:eastAsia="Times New Roman" w:hAnsi="Garamond"/>
          <w:color w:val="auto"/>
          <w:lang w:eastAsia="it-IT"/>
        </w:rPr>
        <w:t>…………………….</w:t>
      </w:r>
      <w:r>
        <w:rPr>
          <w:rFonts w:ascii="Garamond" w:eastAsia="Times New Roman" w:hAnsi="Garamond"/>
          <w:color w:val="auto"/>
          <w:lang w:eastAsia="it-IT"/>
        </w:rPr>
        <w:t xml:space="preserve"> </w:t>
      </w:r>
      <w:r w:rsidRPr="00B53556">
        <w:rPr>
          <w:rFonts w:ascii="Garamond" w:eastAsia="Times New Roman" w:hAnsi="Garamond"/>
          <w:color w:val="auto"/>
          <w:lang w:eastAsia="it-IT"/>
        </w:rPr>
        <w:t>(100%)</w:t>
      </w:r>
    </w:p>
    <w:p w14:paraId="27C925E4" w14:textId="77777777" w:rsidR="00B7611E" w:rsidRDefault="00B7611E" w:rsidP="00B7611E">
      <w:pPr>
        <w:tabs>
          <w:tab w:val="left" w:pos="6237"/>
        </w:tabs>
        <w:suppressAutoHyphens w:val="0"/>
        <w:autoSpaceDE w:val="0"/>
        <w:autoSpaceDN w:val="0"/>
        <w:adjustRightInd w:val="0"/>
        <w:rPr>
          <w:rFonts w:ascii="Garamond" w:eastAsia="Times New Roman" w:hAnsi="Garamond"/>
          <w:color w:val="auto"/>
          <w:lang w:eastAsia="it-IT"/>
        </w:rPr>
      </w:pPr>
    </w:p>
    <w:p w14:paraId="6ABF5ED0" w14:textId="77777777" w:rsidR="00B7611E" w:rsidRPr="00B53556" w:rsidRDefault="00B7611E" w:rsidP="00B7611E">
      <w:pPr>
        <w:tabs>
          <w:tab w:val="left" w:pos="6237"/>
        </w:tabs>
        <w:suppressAutoHyphens w:val="0"/>
        <w:autoSpaceDE w:val="0"/>
        <w:autoSpaceDN w:val="0"/>
        <w:adjustRightInd w:val="0"/>
        <w:rPr>
          <w:rFonts w:ascii="Garamond" w:eastAsia="Times New Roman" w:hAnsi="Garamond"/>
          <w:color w:val="auto"/>
          <w:lang w:eastAsia="it-IT"/>
        </w:rPr>
      </w:pPr>
      <w:r w:rsidRPr="00B53556">
        <w:rPr>
          <w:rFonts w:ascii="Garamond" w:eastAsia="Times New Roman" w:hAnsi="Garamond"/>
          <w:color w:val="auto"/>
          <w:lang w:eastAsia="it-IT"/>
        </w:rPr>
        <w:t xml:space="preserve">importo contributo </w:t>
      </w:r>
      <w:r>
        <w:rPr>
          <w:rFonts w:ascii="Garamond" w:eastAsia="Times New Roman" w:hAnsi="Garamond"/>
          <w:color w:val="auto"/>
          <w:lang w:eastAsia="it-IT"/>
        </w:rPr>
        <w:t xml:space="preserve">richiesto                    </w:t>
      </w:r>
      <w:r w:rsidRPr="00B53556">
        <w:rPr>
          <w:rFonts w:ascii="Garamond" w:eastAsia="Times New Roman" w:hAnsi="Garamond"/>
          <w:color w:val="auto"/>
          <w:lang w:eastAsia="it-IT"/>
        </w:rPr>
        <w:t>€……………………</w:t>
      </w:r>
      <w:proofErr w:type="gramStart"/>
      <w:r w:rsidRPr="00B53556">
        <w:rPr>
          <w:rFonts w:ascii="Garamond" w:eastAsia="Times New Roman" w:hAnsi="Garamond"/>
          <w:color w:val="auto"/>
          <w:lang w:eastAsia="it-IT"/>
        </w:rPr>
        <w:t>…(</w:t>
      </w:r>
      <w:proofErr w:type="spellStart"/>
      <w:proofErr w:type="gramEnd"/>
      <w:r w:rsidRPr="00B53556">
        <w:rPr>
          <w:rFonts w:ascii="Garamond" w:eastAsia="Times New Roman" w:hAnsi="Garamond"/>
          <w:color w:val="auto"/>
          <w:lang w:eastAsia="it-IT"/>
        </w:rPr>
        <w:t>max</w:t>
      </w:r>
      <w:proofErr w:type="spellEnd"/>
      <w:r w:rsidRPr="00B53556">
        <w:rPr>
          <w:rFonts w:ascii="Garamond" w:eastAsia="Times New Roman" w:hAnsi="Garamond"/>
          <w:color w:val="auto"/>
          <w:lang w:eastAsia="it-IT"/>
        </w:rPr>
        <w:t xml:space="preserve"> 80%)</w:t>
      </w:r>
    </w:p>
    <w:p w14:paraId="4AA53A3D" w14:textId="77777777" w:rsidR="00B7611E" w:rsidRDefault="00B7611E" w:rsidP="00B7611E">
      <w:pPr>
        <w:tabs>
          <w:tab w:val="left" w:pos="6237"/>
        </w:tabs>
        <w:suppressAutoHyphens w:val="0"/>
        <w:autoSpaceDE w:val="0"/>
        <w:autoSpaceDN w:val="0"/>
        <w:adjustRightInd w:val="0"/>
        <w:rPr>
          <w:rFonts w:ascii="Garamond" w:eastAsia="Times New Roman" w:hAnsi="Garamond"/>
          <w:color w:val="auto"/>
          <w:lang w:eastAsia="it-IT"/>
        </w:rPr>
      </w:pPr>
    </w:p>
    <w:p w14:paraId="3FB8067C" w14:textId="7819743C" w:rsidR="00B7611E" w:rsidRDefault="00B7611E" w:rsidP="00B7611E">
      <w:pPr>
        <w:spacing w:after="40"/>
        <w:contextualSpacing/>
        <w:rPr>
          <w:rFonts w:ascii="Garamond" w:eastAsia="Times New Roman" w:hAnsi="Garamond"/>
          <w:color w:val="auto"/>
          <w:lang w:eastAsia="it-IT"/>
        </w:rPr>
      </w:pPr>
      <w:r w:rsidRPr="00B53556">
        <w:rPr>
          <w:rFonts w:ascii="Garamond" w:eastAsia="Times New Roman" w:hAnsi="Garamond"/>
          <w:color w:val="auto"/>
          <w:lang w:eastAsia="it-IT"/>
        </w:rPr>
        <w:t xml:space="preserve">quota a carico dell’ente proponente </w:t>
      </w:r>
      <w:r>
        <w:rPr>
          <w:rFonts w:ascii="Garamond" w:eastAsia="Times New Roman" w:hAnsi="Garamond"/>
          <w:color w:val="auto"/>
          <w:lang w:eastAsia="it-IT"/>
        </w:rPr>
        <w:t xml:space="preserve">        €…………………</w:t>
      </w:r>
      <w:proofErr w:type="gramStart"/>
      <w:r>
        <w:rPr>
          <w:rFonts w:ascii="Garamond" w:eastAsia="Times New Roman" w:hAnsi="Garamond"/>
          <w:color w:val="auto"/>
          <w:lang w:eastAsia="it-IT"/>
        </w:rPr>
        <w:t>…….</w:t>
      </w:r>
      <w:proofErr w:type="gramEnd"/>
      <w:r w:rsidRPr="00B53556">
        <w:rPr>
          <w:rFonts w:ascii="Garamond" w:eastAsia="Times New Roman" w:hAnsi="Garamond"/>
          <w:color w:val="auto"/>
          <w:lang w:eastAsia="it-IT"/>
        </w:rPr>
        <w:t>(</w:t>
      </w:r>
      <w:proofErr w:type="spellStart"/>
      <w:r w:rsidRPr="00B53556">
        <w:rPr>
          <w:rFonts w:ascii="Garamond" w:eastAsia="Times New Roman" w:hAnsi="Garamond"/>
          <w:color w:val="auto"/>
          <w:lang w:eastAsia="it-IT"/>
        </w:rPr>
        <w:t>min</w:t>
      </w:r>
      <w:proofErr w:type="spellEnd"/>
      <w:r w:rsidRPr="00B53556">
        <w:rPr>
          <w:rFonts w:ascii="Garamond" w:eastAsia="Times New Roman" w:hAnsi="Garamond"/>
          <w:color w:val="auto"/>
          <w:lang w:eastAsia="it-IT"/>
        </w:rPr>
        <w:t xml:space="preserve"> 20%</w:t>
      </w:r>
      <w:r>
        <w:rPr>
          <w:rFonts w:ascii="Garamond" w:eastAsia="Times New Roman" w:hAnsi="Garamond"/>
          <w:color w:val="auto"/>
          <w:lang w:eastAsia="it-IT"/>
        </w:rPr>
        <w:t>)</w:t>
      </w:r>
    </w:p>
    <w:p w14:paraId="038D1291" w14:textId="4CEB3AFC" w:rsidR="00B70669" w:rsidRDefault="00B70669" w:rsidP="00B7611E">
      <w:pPr>
        <w:spacing w:after="40"/>
        <w:contextualSpacing/>
        <w:rPr>
          <w:rFonts w:ascii="Garamond" w:eastAsia="Times New Roman" w:hAnsi="Garamond"/>
          <w:color w:val="auto"/>
          <w:lang w:eastAsia="it-IT"/>
        </w:rPr>
      </w:pPr>
    </w:p>
    <w:p w14:paraId="7637FF28" w14:textId="010CCA9D" w:rsidR="00B70669" w:rsidRPr="00B53556" w:rsidRDefault="00B70669" w:rsidP="00B70669">
      <w:pPr>
        <w:suppressAutoHyphens w:val="0"/>
        <w:autoSpaceDE w:val="0"/>
        <w:autoSpaceDN w:val="0"/>
        <w:adjustRightInd w:val="0"/>
        <w:rPr>
          <w:rFonts w:ascii="Garamond" w:eastAsia="Times New Roman" w:hAnsi="Garamond"/>
          <w:color w:val="auto"/>
          <w:lang w:eastAsia="it-IT"/>
        </w:rPr>
      </w:pPr>
      <w:r>
        <w:rPr>
          <w:rFonts w:ascii="Garamond" w:eastAsia="Times New Roman" w:hAnsi="Garamond"/>
          <w:color w:val="auto"/>
          <w:lang w:eastAsia="it-IT"/>
        </w:rPr>
        <w:t xml:space="preserve">con svolgimento dell’attività </w:t>
      </w:r>
      <w:proofErr w:type="gramStart"/>
      <w:r>
        <w:rPr>
          <w:rFonts w:ascii="Garamond" w:eastAsia="Times New Roman" w:hAnsi="Garamond"/>
          <w:color w:val="auto"/>
          <w:lang w:eastAsia="it-IT"/>
        </w:rPr>
        <w:t xml:space="preserve">dal </w:t>
      </w:r>
      <w:r w:rsidRPr="00B53556">
        <w:rPr>
          <w:rFonts w:ascii="Garamond" w:eastAsia="Times New Roman" w:hAnsi="Garamond"/>
          <w:color w:val="auto"/>
          <w:lang w:eastAsia="it-IT"/>
        </w:rPr>
        <w:t xml:space="preserve"> _</w:t>
      </w:r>
      <w:proofErr w:type="gramEnd"/>
      <w:r w:rsidRPr="00B53556">
        <w:rPr>
          <w:rFonts w:ascii="Garamond" w:eastAsia="Times New Roman" w:hAnsi="Garamond"/>
          <w:color w:val="auto"/>
          <w:lang w:eastAsia="it-IT"/>
        </w:rPr>
        <w:t>____/____/</w:t>
      </w:r>
      <w:r>
        <w:rPr>
          <w:rFonts w:ascii="Garamond" w:eastAsia="Times New Roman" w:hAnsi="Garamond"/>
          <w:color w:val="auto"/>
          <w:lang w:eastAsia="it-IT"/>
        </w:rPr>
        <w:t>____</w:t>
      </w:r>
      <w:r w:rsidRPr="00B53556">
        <w:rPr>
          <w:rFonts w:ascii="Garamond" w:eastAsia="Times New Roman" w:hAnsi="Garamond"/>
          <w:color w:val="auto"/>
          <w:lang w:eastAsia="it-IT"/>
        </w:rPr>
        <w:t xml:space="preserve"> al ____/____</w:t>
      </w:r>
      <w:r>
        <w:rPr>
          <w:rFonts w:ascii="Garamond" w:eastAsia="Times New Roman" w:hAnsi="Garamond"/>
          <w:color w:val="auto"/>
          <w:lang w:eastAsia="it-IT"/>
        </w:rPr>
        <w:t>/_____ .</w:t>
      </w:r>
    </w:p>
    <w:p w14:paraId="7742B53A" w14:textId="77777777" w:rsidR="00B70669" w:rsidRDefault="00B70669" w:rsidP="00B7611E">
      <w:pPr>
        <w:spacing w:after="40"/>
        <w:contextualSpacing/>
        <w:rPr>
          <w:rFonts w:ascii="Garamond" w:eastAsia="Times New Roman" w:hAnsi="Garamond"/>
          <w:color w:val="auto"/>
          <w:lang w:eastAsia="it-IT"/>
        </w:rPr>
      </w:pPr>
    </w:p>
    <w:p w14:paraId="65185452" w14:textId="7821CEF7" w:rsidR="004C6AAF" w:rsidRDefault="00C47410">
      <w:pPr>
        <w:widowControl w:val="0"/>
        <w:spacing w:after="80"/>
        <w:contextualSpacing/>
        <w:rPr>
          <w:rFonts w:cs="Calibri"/>
        </w:rPr>
      </w:pPr>
      <w:r w:rsidRPr="00C716FE">
        <w:rPr>
          <w:rFonts w:cs="Calibri"/>
        </w:rPr>
        <w:t>A tal fine, consapevole delle responsabilità penali cui può andare incontro in caso di dichiarazioni mendaci, ai sensi e per gli effetti dell’art. 76 del D.P.R. 28 dicembre 2000, n. 445,</w:t>
      </w:r>
    </w:p>
    <w:p w14:paraId="7FD90611" w14:textId="77777777" w:rsidR="000C3914" w:rsidRPr="00C716FE" w:rsidRDefault="000C3914">
      <w:pPr>
        <w:widowControl w:val="0"/>
        <w:spacing w:after="80"/>
        <w:contextualSpacing/>
        <w:rPr>
          <w:rFonts w:cs="Calibri"/>
          <w:b/>
        </w:rPr>
      </w:pPr>
    </w:p>
    <w:p w14:paraId="7167B663" w14:textId="4F496489" w:rsidR="004C6AAF" w:rsidRPr="000C3914" w:rsidRDefault="00C47410" w:rsidP="000C3914">
      <w:pPr>
        <w:jc w:val="center"/>
        <w:rPr>
          <w:b/>
          <w:bCs/>
          <w:szCs w:val="24"/>
        </w:rPr>
      </w:pPr>
      <w:r w:rsidRPr="000C3914">
        <w:rPr>
          <w:b/>
          <w:bCs/>
        </w:rPr>
        <w:t>DICHIARA</w:t>
      </w:r>
      <w:r w:rsidR="00133AD5" w:rsidRPr="000C3914">
        <w:rPr>
          <w:b/>
          <w:bCs/>
        </w:rPr>
        <w:t xml:space="preserve"> di</w:t>
      </w:r>
    </w:p>
    <w:p w14:paraId="239C722D" w14:textId="16EFD661" w:rsidR="006D1B73" w:rsidRDefault="006D1B73" w:rsidP="006D1B73">
      <w:pPr>
        <w:pStyle w:val="Paragrafoelenco1"/>
        <w:tabs>
          <w:tab w:val="clear" w:pos="567"/>
          <w:tab w:val="left" w:pos="993"/>
        </w:tabs>
        <w:ind w:left="720" w:hanging="360"/>
      </w:pPr>
    </w:p>
    <w:p w14:paraId="26C834A9" w14:textId="03EB8C6C" w:rsidR="000C3914" w:rsidRPr="005F75B5" w:rsidRDefault="000C3914" w:rsidP="00EE7877">
      <w:pPr>
        <w:pStyle w:val="Paragrafoelenco1"/>
        <w:numPr>
          <w:ilvl w:val="0"/>
          <w:numId w:val="76"/>
        </w:numPr>
        <w:tabs>
          <w:tab w:val="clear" w:pos="567"/>
          <w:tab w:val="left" w:pos="993"/>
        </w:tabs>
        <w:ind w:left="993" w:hanging="426"/>
      </w:pPr>
      <w:r w:rsidRPr="005F75B5">
        <w:t xml:space="preserve">possedere la capacità economico-finanziaria in relazione al progetto da realizzare che dovrà essere comprovata mediante la produzione </w:t>
      </w:r>
      <w:r w:rsidR="00717FCD">
        <w:t xml:space="preserve">dell’Allegato A al presente </w:t>
      </w:r>
      <w:r w:rsidR="00717FCD" w:rsidRPr="00E731BA">
        <w:rPr>
          <w:b/>
        </w:rPr>
        <w:t xml:space="preserve">Modulo di </w:t>
      </w:r>
      <w:r w:rsidR="00717FCD">
        <w:rPr>
          <w:b/>
        </w:rPr>
        <w:t>D</w:t>
      </w:r>
      <w:r w:rsidR="00717FCD" w:rsidRPr="00E731BA">
        <w:rPr>
          <w:b/>
        </w:rPr>
        <w:t>omanda</w:t>
      </w:r>
      <w:r w:rsidR="00717FCD">
        <w:t>;</w:t>
      </w:r>
    </w:p>
    <w:p w14:paraId="6998F13A" w14:textId="7E76BACF" w:rsidR="000C3914" w:rsidRPr="005F75B5" w:rsidRDefault="000C3914" w:rsidP="00EE7877">
      <w:pPr>
        <w:pStyle w:val="Paragrafoelenco1"/>
        <w:numPr>
          <w:ilvl w:val="0"/>
          <w:numId w:val="76"/>
        </w:numPr>
        <w:tabs>
          <w:tab w:val="clear" w:pos="567"/>
          <w:tab w:val="left" w:pos="993"/>
        </w:tabs>
        <w:ind w:left="993" w:hanging="426"/>
      </w:pPr>
      <w:r w:rsidRPr="005F75B5">
        <w:t>possedere la capacità operativa ed amministrativa in relazione al progetto proposto comprovata mediante la produzione dell’</w:t>
      </w:r>
      <w:r w:rsidRPr="005F75B5">
        <w:rPr>
          <w:b/>
          <w:bCs/>
        </w:rPr>
        <w:t xml:space="preserve">Allegato B al </w:t>
      </w:r>
      <w:r w:rsidR="00717FCD">
        <w:rPr>
          <w:b/>
          <w:bCs/>
        </w:rPr>
        <w:t xml:space="preserve">presente </w:t>
      </w:r>
      <w:r w:rsidRPr="005F75B5">
        <w:rPr>
          <w:b/>
          <w:bCs/>
        </w:rPr>
        <w:t>Modulo di Domanda</w:t>
      </w:r>
      <w:r w:rsidRPr="005F75B5">
        <w:t xml:space="preserve">; </w:t>
      </w:r>
    </w:p>
    <w:p w14:paraId="6B3FD7CD" w14:textId="04A8B12F" w:rsidR="000C3914" w:rsidRPr="004C7CFF" w:rsidRDefault="000C3914" w:rsidP="00EE7877">
      <w:pPr>
        <w:pStyle w:val="Paragrafoelenco1"/>
        <w:numPr>
          <w:ilvl w:val="0"/>
          <w:numId w:val="76"/>
        </w:numPr>
        <w:tabs>
          <w:tab w:val="clear" w:pos="567"/>
          <w:tab w:val="left" w:pos="993"/>
        </w:tabs>
        <w:ind w:left="993" w:hanging="426"/>
      </w:pPr>
      <w:r w:rsidRPr="004C7CFF">
        <w:lastRenderedPageBreak/>
        <w:t>presentare una domanda di contributo il cui importo totale delle spese ammissibili</w:t>
      </w:r>
      <w:r w:rsidR="003106F7" w:rsidRPr="004C7CFF">
        <w:t xml:space="preserve"> è esplicitato nell’</w:t>
      </w:r>
      <w:r w:rsidR="003106F7" w:rsidRPr="004C7CFF">
        <w:rPr>
          <w:b/>
        </w:rPr>
        <w:t xml:space="preserve">Allegato </w:t>
      </w:r>
      <w:r w:rsidR="004C7CFF" w:rsidRPr="004C7CFF">
        <w:rPr>
          <w:b/>
        </w:rPr>
        <w:t>D</w:t>
      </w:r>
      <w:r w:rsidR="003106F7" w:rsidRPr="004C7CFF">
        <w:rPr>
          <w:b/>
        </w:rPr>
        <w:t xml:space="preserve"> - Formulario</w:t>
      </w:r>
      <w:r w:rsidRPr="004C7CFF">
        <w:rPr>
          <w:b/>
        </w:rPr>
        <w:t xml:space="preserve"> </w:t>
      </w:r>
      <w:r w:rsidRPr="004C7CFF">
        <w:t xml:space="preserve">in conformità con le disposizioni di cui al par. </w:t>
      </w:r>
      <w:r w:rsidR="008739DC" w:rsidRPr="004C7CFF">
        <w:t>5.</w:t>
      </w:r>
      <w:r w:rsidR="003106F7" w:rsidRPr="004C7CFF">
        <w:t xml:space="preserve">3 </w:t>
      </w:r>
      <w:r w:rsidRPr="004C7CFF">
        <w:t>del presente Avviso;</w:t>
      </w:r>
    </w:p>
    <w:p w14:paraId="0B46D254" w14:textId="77777777" w:rsidR="000C3914" w:rsidRPr="004A1D34" w:rsidRDefault="000C3914" w:rsidP="00EE7877">
      <w:pPr>
        <w:pStyle w:val="Paragrafoelenco1"/>
        <w:numPr>
          <w:ilvl w:val="0"/>
          <w:numId w:val="76"/>
        </w:numPr>
        <w:tabs>
          <w:tab w:val="clear" w:pos="567"/>
          <w:tab w:val="left" w:pos="993"/>
        </w:tabs>
        <w:ind w:left="993" w:hanging="426"/>
      </w:pPr>
      <w:r w:rsidRPr="004A1D34">
        <w:t>presentare una sola domanda a valere sul presente avviso;</w:t>
      </w:r>
    </w:p>
    <w:p w14:paraId="08D9E68C" w14:textId="00238FA2" w:rsidR="000C3914" w:rsidRPr="00C716FE" w:rsidRDefault="000C3914" w:rsidP="00EE7877">
      <w:pPr>
        <w:pStyle w:val="Paragrafoelenco1"/>
        <w:numPr>
          <w:ilvl w:val="0"/>
          <w:numId w:val="76"/>
        </w:numPr>
        <w:tabs>
          <w:tab w:val="clear" w:pos="567"/>
          <w:tab w:val="left" w:pos="993"/>
        </w:tabs>
        <w:ind w:left="993" w:hanging="426"/>
      </w:pPr>
      <w:r w:rsidRPr="00C716FE">
        <w:t>ove ricorre, piena disponibilità</w:t>
      </w:r>
      <w:r w:rsidR="0083162E">
        <w:t>/possesso</w:t>
      </w:r>
      <w:r w:rsidRPr="00C716FE">
        <w:t xml:space="preserve"> dell’immobile/area nell’ambito del/</w:t>
      </w:r>
      <w:proofErr w:type="spellStart"/>
      <w:r w:rsidRPr="00C716FE">
        <w:t>lla</w:t>
      </w:r>
      <w:proofErr w:type="spellEnd"/>
      <w:r w:rsidRPr="00C716FE">
        <w:t xml:space="preserve"> quale verrà realizzato il progetto;</w:t>
      </w:r>
    </w:p>
    <w:p w14:paraId="0D671B39" w14:textId="560BDE6C" w:rsidR="000C3914" w:rsidRPr="005F75B5" w:rsidRDefault="000C3914" w:rsidP="00EE7877">
      <w:pPr>
        <w:pStyle w:val="Paragrafoelenco1"/>
        <w:numPr>
          <w:ilvl w:val="0"/>
          <w:numId w:val="76"/>
        </w:numPr>
        <w:tabs>
          <w:tab w:val="clear" w:pos="567"/>
          <w:tab w:val="left" w:pos="993"/>
        </w:tabs>
        <w:ind w:left="993" w:hanging="426"/>
      </w:pPr>
      <w:r w:rsidRPr="005F75B5">
        <w:t>nel caso di interventi realizzati in aree protette, siti archeologici, siti natura 2000 e nelle aree a valenza culturale, presentare un progetto coerente con i piani di gestione ove disponibili.</w:t>
      </w:r>
    </w:p>
    <w:p w14:paraId="0A0005E2" w14:textId="77777777" w:rsidR="00EE73B0" w:rsidRPr="00C716FE" w:rsidRDefault="00EE73B0" w:rsidP="006D1B73">
      <w:pPr>
        <w:pStyle w:val="Paragrafoelenco1"/>
        <w:tabs>
          <w:tab w:val="clear" w:pos="567"/>
          <w:tab w:val="left" w:pos="993"/>
        </w:tabs>
        <w:ind w:left="720" w:hanging="360"/>
      </w:pPr>
    </w:p>
    <w:p w14:paraId="72AE6DD8" w14:textId="3C23BC4E" w:rsidR="0005514A" w:rsidRPr="000C3914" w:rsidRDefault="0005514A" w:rsidP="000C3914">
      <w:pPr>
        <w:jc w:val="center"/>
        <w:rPr>
          <w:b/>
          <w:bCs/>
        </w:rPr>
      </w:pPr>
      <w:r w:rsidRPr="000C3914">
        <w:rPr>
          <w:b/>
          <w:bCs/>
        </w:rPr>
        <w:t>Dichiara inoltre</w:t>
      </w:r>
    </w:p>
    <w:p w14:paraId="5AC5F605" w14:textId="77777777" w:rsidR="0005514A" w:rsidRPr="00C716FE" w:rsidRDefault="0005514A" w:rsidP="006D1B73">
      <w:pPr>
        <w:pStyle w:val="Paragrafoelenco1"/>
        <w:tabs>
          <w:tab w:val="clear" w:pos="567"/>
          <w:tab w:val="left" w:pos="993"/>
        </w:tabs>
        <w:ind w:left="720" w:hanging="360"/>
      </w:pPr>
    </w:p>
    <w:p w14:paraId="7E2F8B2D" w14:textId="7E142759" w:rsidR="0005514A" w:rsidRDefault="00D07F9C" w:rsidP="00EE7877">
      <w:pPr>
        <w:pStyle w:val="Paragrafoelenco"/>
        <w:numPr>
          <w:ilvl w:val="0"/>
          <w:numId w:val="68"/>
        </w:numPr>
        <w:tabs>
          <w:tab w:val="clear" w:pos="284"/>
          <w:tab w:val="left" w:pos="993"/>
        </w:tabs>
        <w:ind w:left="993" w:hanging="426"/>
        <w:rPr>
          <w:sz w:val="22"/>
        </w:rPr>
      </w:pPr>
      <w:r w:rsidRPr="00EE73B0">
        <w:rPr>
          <w:sz w:val="22"/>
        </w:rPr>
        <w:t xml:space="preserve">di impegnarsi, nel caso di ammissione a finanziamento, al rispetto delle disposizioni dell’Avviso e, in particolare, di assumere gli impegni </w:t>
      </w:r>
      <w:r w:rsidRPr="004A1D34">
        <w:rPr>
          <w:sz w:val="22"/>
        </w:rPr>
        <w:t xml:space="preserve">di cui al par. </w:t>
      </w:r>
      <w:r w:rsidR="003106F7" w:rsidRPr="004A1D34">
        <w:rPr>
          <w:sz w:val="22"/>
        </w:rPr>
        <w:t>7</w:t>
      </w:r>
      <w:r w:rsidRPr="004A1D34">
        <w:rPr>
          <w:sz w:val="22"/>
        </w:rPr>
        <w:t>.1 del</w:t>
      </w:r>
      <w:r w:rsidRPr="00EE73B0">
        <w:rPr>
          <w:sz w:val="22"/>
        </w:rPr>
        <w:t xml:space="preserve"> medesimo;</w:t>
      </w:r>
    </w:p>
    <w:p w14:paraId="124153A5" w14:textId="77777777" w:rsidR="0070622C" w:rsidRDefault="001B10D7" w:rsidP="00EE7877">
      <w:pPr>
        <w:pStyle w:val="Paragrafoelenco"/>
        <w:numPr>
          <w:ilvl w:val="0"/>
          <w:numId w:val="68"/>
        </w:numPr>
        <w:tabs>
          <w:tab w:val="clear" w:pos="284"/>
          <w:tab w:val="left" w:pos="993"/>
        </w:tabs>
        <w:ind w:left="993" w:hanging="426"/>
        <w:rPr>
          <w:rFonts w:cs="Calibri"/>
          <w:sz w:val="22"/>
        </w:rPr>
      </w:pPr>
      <w:r w:rsidRPr="00C83A68">
        <w:rPr>
          <w:rFonts w:cs="Calibri"/>
          <w:sz w:val="22"/>
        </w:rPr>
        <w:t>di utilizzare il seguente conto corrente bancario intestato a _______________: …………………………………… n. conto corrente</w:t>
      </w:r>
      <w:r w:rsidRPr="00C83A68">
        <w:rPr>
          <w:rFonts w:cs="Calibri"/>
          <w:sz w:val="22"/>
        </w:rPr>
        <w:tab/>
        <w:t xml:space="preserve">………………. </w:t>
      </w:r>
      <w:r w:rsidRPr="00C83A68">
        <w:rPr>
          <w:rFonts w:cs="Calibri"/>
          <w:sz w:val="22"/>
        </w:rPr>
        <w:tab/>
      </w:r>
      <w:r w:rsidRPr="00C83A68">
        <w:rPr>
          <w:rFonts w:cs="Calibri"/>
          <w:sz w:val="22"/>
        </w:rPr>
        <w:tab/>
      </w:r>
      <w:r w:rsidRPr="00C83A68">
        <w:rPr>
          <w:rFonts w:cs="Calibri"/>
          <w:sz w:val="22"/>
        </w:rPr>
        <w:tab/>
        <w:t>istituto di credito</w:t>
      </w:r>
      <w:r w:rsidRPr="00C83A68">
        <w:rPr>
          <w:rFonts w:cs="Calibri"/>
          <w:sz w:val="22"/>
        </w:rPr>
        <w:tab/>
        <w:t>………………. agenzia……………….</w:t>
      </w:r>
      <w:r w:rsidRPr="00C83A68">
        <w:rPr>
          <w:rFonts w:cs="Calibri"/>
          <w:sz w:val="22"/>
        </w:rPr>
        <w:tab/>
        <w:t>di………………….</w:t>
      </w:r>
      <w:r w:rsidRPr="00C83A68">
        <w:rPr>
          <w:rFonts w:cs="Calibri"/>
          <w:sz w:val="22"/>
        </w:rPr>
        <w:tab/>
      </w:r>
      <w:r w:rsidRPr="00C83A68">
        <w:rPr>
          <w:rFonts w:cs="Calibri"/>
          <w:sz w:val="22"/>
        </w:rPr>
        <w:tab/>
      </w:r>
      <w:r w:rsidRPr="00C83A68">
        <w:rPr>
          <w:rFonts w:cs="Calibri"/>
          <w:sz w:val="22"/>
        </w:rPr>
        <w:tab/>
        <w:t xml:space="preserve"> ABI</w:t>
      </w:r>
      <w:r w:rsidRPr="00C83A68">
        <w:rPr>
          <w:rFonts w:cs="Calibri"/>
          <w:sz w:val="22"/>
        </w:rPr>
        <w:tab/>
        <w:t>……………….</w:t>
      </w:r>
      <w:r w:rsidRPr="00C83A68">
        <w:rPr>
          <w:rFonts w:cs="Calibri"/>
          <w:sz w:val="22"/>
        </w:rPr>
        <w:tab/>
        <w:t>CAB</w:t>
      </w:r>
      <w:r w:rsidRPr="00C83A68">
        <w:rPr>
          <w:rFonts w:cs="Calibri"/>
          <w:sz w:val="22"/>
        </w:rPr>
        <w:tab/>
        <w:t>…………………. IBAN…………………………………………………………………</w:t>
      </w:r>
      <w:proofErr w:type="gramStart"/>
      <w:r w:rsidRPr="00C83A68">
        <w:rPr>
          <w:rFonts w:cs="Calibri"/>
          <w:sz w:val="22"/>
        </w:rPr>
        <w:t>…….</w:t>
      </w:r>
      <w:proofErr w:type="gramEnd"/>
      <w:r w:rsidRPr="00C83A68">
        <w:rPr>
          <w:rFonts w:cs="Calibri"/>
          <w:sz w:val="22"/>
        </w:rPr>
        <w:t>, quale conto corrente dedicato all’operazione</w:t>
      </w:r>
      <w:r w:rsidR="0070622C">
        <w:rPr>
          <w:rFonts w:cs="Calibri"/>
          <w:sz w:val="22"/>
        </w:rPr>
        <w:t>;</w:t>
      </w:r>
    </w:p>
    <w:p w14:paraId="710384B1" w14:textId="2AC3D25B" w:rsidR="001B10D7" w:rsidRPr="00C83A68" w:rsidRDefault="0070622C" w:rsidP="00EE7877">
      <w:pPr>
        <w:pStyle w:val="Paragrafoelenco"/>
        <w:numPr>
          <w:ilvl w:val="0"/>
          <w:numId w:val="68"/>
        </w:numPr>
        <w:tabs>
          <w:tab w:val="clear" w:pos="284"/>
          <w:tab w:val="left" w:pos="993"/>
        </w:tabs>
        <w:ind w:left="993" w:hanging="426"/>
        <w:rPr>
          <w:rFonts w:cs="Calibri"/>
          <w:sz w:val="22"/>
        </w:rPr>
      </w:pPr>
      <w:r>
        <w:rPr>
          <w:rFonts w:cs="Calibri"/>
          <w:sz w:val="22"/>
        </w:rPr>
        <w:t>di voler ricevere le comunicazioni afferenti al presente Avviso al seguente indirizzo PEC: _____________________________________________</w:t>
      </w:r>
      <w:r w:rsidR="001B10D7" w:rsidRPr="00C83A68">
        <w:rPr>
          <w:rFonts w:cs="Calibri"/>
          <w:sz w:val="22"/>
        </w:rPr>
        <w:t>.</w:t>
      </w:r>
    </w:p>
    <w:p w14:paraId="0AE6C66E" w14:textId="77777777" w:rsidR="001B10D7" w:rsidRPr="001B10D7" w:rsidRDefault="001B10D7" w:rsidP="001B10D7"/>
    <w:p w14:paraId="2B6797AB" w14:textId="54693EC9" w:rsidR="0005514A" w:rsidRDefault="0005514A">
      <w:pPr>
        <w:rPr>
          <w:rFonts w:cs="Calibri"/>
        </w:rPr>
      </w:pPr>
    </w:p>
    <w:p w14:paraId="649A8813" w14:textId="24B0C1E4" w:rsidR="00BD7ADF" w:rsidRDefault="00BD7ADF">
      <w:pPr>
        <w:rPr>
          <w:rFonts w:cs="Calibri"/>
        </w:rPr>
      </w:pPr>
    </w:p>
    <w:p w14:paraId="2C0B19A7" w14:textId="77777777" w:rsidR="00BD7ADF" w:rsidRPr="00C716FE" w:rsidRDefault="00BD7ADF">
      <w:pPr>
        <w:rPr>
          <w:rFonts w:cs="Calibri"/>
        </w:rPr>
      </w:pPr>
    </w:p>
    <w:p w14:paraId="7C5F839C" w14:textId="53A9928A" w:rsidR="004C6AAF" w:rsidRPr="00C716FE" w:rsidRDefault="00C47410">
      <w:pPr>
        <w:rPr>
          <w:rFonts w:cs="Calibri"/>
        </w:rPr>
      </w:pPr>
      <w:r w:rsidRPr="00C716FE">
        <w:rPr>
          <w:rFonts w:cs="Calibri"/>
        </w:rPr>
        <w:t>Si allega:</w:t>
      </w:r>
    </w:p>
    <w:p w14:paraId="063EC010" w14:textId="02A29710" w:rsidR="00AE53D2" w:rsidRPr="00C716FE" w:rsidRDefault="00AE53D2" w:rsidP="00EE7877">
      <w:pPr>
        <w:pStyle w:val="Paragrafoelenco1"/>
        <w:numPr>
          <w:ilvl w:val="0"/>
          <w:numId w:val="45"/>
        </w:numPr>
        <w:tabs>
          <w:tab w:val="clear" w:pos="567"/>
          <w:tab w:val="left" w:pos="1134"/>
        </w:tabs>
      </w:pPr>
      <w:r w:rsidRPr="00C716FE">
        <w:t xml:space="preserve">Allegato </w:t>
      </w:r>
      <w:r w:rsidR="007966B6" w:rsidRPr="00C716FE">
        <w:t>A</w:t>
      </w:r>
      <w:r w:rsidRPr="00C716FE">
        <w:t xml:space="preserve"> al modulo di domanda – Dichiarazione relativa alla Capacità finanziaria;</w:t>
      </w:r>
    </w:p>
    <w:p w14:paraId="305AE654" w14:textId="6EB5EBDA" w:rsidR="00AE53D2" w:rsidRPr="00C716FE" w:rsidRDefault="00AE53D2" w:rsidP="00EE7877">
      <w:pPr>
        <w:pStyle w:val="Paragrafoelenco1"/>
        <w:numPr>
          <w:ilvl w:val="0"/>
          <w:numId w:val="45"/>
        </w:numPr>
        <w:tabs>
          <w:tab w:val="clear" w:pos="567"/>
          <w:tab w:val="left" w:pos="1134"/>
        </w:tabs>
      </w:pPr>
      <w:r w:rsidRPr="00C716FE">
        <w:t xml:space="preserve">Allegato </w:t>
      </w:r>
      <w:r w:rsidR="007966B6" w:rsidRPr="00C716FE">
        <w:t>B</w:t>
      </w:r>
      <w:r w:rsidRPr="00C716FE">
        <w:t xml:space="preserve"> al modulo di domanda - Dichiarazione della capacità operativa ed amministrativa in relazione al progetto da realizzare;</w:t>
      </w:r>
    </w:p>
    <w:p w14:paraId="2A42E70E" w14:textId="5005786C" w:rsidR="00AE53D2" w:rsidRPr="00C716FE" w:rsidRDefault="00AE53D2" w:rsidP="00EE7877">
      <w:pPr>
        <w:pStyle w:val="Paragrafoelenco1"/>
        <w:numPr>
          <w:ilvl w:val="0"/>
          <w:numId w:val="45"/>
        </w:numPr>
        <w:tabs>
          <w:tab w:val="clear" w:pos="567"/>
          <w:tab w:val="left" w:pos="1134"/>
        </w:tabs>
      </w:pPr>
      <w:r w:rsidRPr="00C716FE">
        <w:t xml:space="preserve">Allegato </w:t>
      </w:r>
      <w:r w:rsidR="007966B6" w:rsidRPr="00C716FE">
        <w:t>C</w:t>
      </w:r>
      <w:r w:rsidRPr="00C716FE">
        <w:t xml:space="preserve"> al modulo di domanda - Dichiarazione sostitutiva relativa al trattamento dati personali;</w:t>
      </w:r>
    </w:p>
    <w:p w14:paraId="677EDC51" w14:textId="66367CF6" w:rsidR="00AE53D2" w:rsidRPr="00C716FE" w:rsidRDefault="00AE53D2" w:rsidP="00EE7877">
      <w:pPr>
        <w:pStyle w:val="Paragrafoelenco1"/>
        <w:numPr>
          <w:ilvl w:val="0"/>
          <w:numId w:val="45"/>
        </w:numPr>
        <w:tabs>
          <w:tab w:val="clear" w:pos="567"/>
          <w:tab w:val="left" w:pos="1134"/>
        </w:tabs>
      </w:pPr>
      <w:r w:rsidRPr="00C716FE">
        <w:t>Formulario di cui all’Allegato 2 dell’Avviso, completo e correttamente compilato in ciascuna delle sue parti e sottoscritto dal legale rappresentante</w:t>
      </w:r>
    </w:p>
    <w:p w14:paraId="0E620CCA" w14:textId="77777777" w:rsidR="00AE53D2" w:rsidRPr="00C716FE" w:rsidRDefault="00AE53D2" w:rsidP="00AE53D2">
      <w:pPr>
        <w:rPr>
          <w:rFonts w:cs="Calibri"/>
        </w:rPr>
      </w:pPr>
    </w:p>
    <w:p w14:paraId="18BE80A8" w14:textId="77777777" w:rsidR="005F75B5" w:rsidRPr="00C716FE" w:rsidRDefault="005F75B5" w:rsidP="005F75B5">
      <w:pPr>
        <w:rPr>
          <w:rFonts w:cs="Calibri"/>
        </w:rPr>
      </w:pPr>
      <w:r w:rsidRPr="00C716FE">
        <w:rPr>
          <w:rFonts w:cs="Calibri"/>
        </w:rPr>
        <w:t xml:space="preserve">Luogo e data, ………………………. </w:t>
      </w:r>
    </w:p>
    <w:p w14:paraId="5F5A5BEF" w14:textId="77777777" w:rsidR="005F75B5" w:rsidRPr="00C716FE" w:rsidRDefault="005F75B5" w:rsidP="005F75B5">
      <w:pPr>
        <w:ind w:left="6480"/>
        <w:jc w:val="center"/>
        <w:rPr>
          <w:rFonts w:cs="Calibri"/>
        </w:rPr>
      </w:pPr>
      <w:r w:rsidRPr="00C716FE">
        <w:rPr>
          <w:rFonts w:cs="Calibri"/>
        </w:rPr>
        <w:t xml:space="preserve">Firma </w:t>
      </w:r>
      <w:r>
        <w:rPr>
          <w:rFonts w:cs="Calibri"/>
        </w:rPr>
        <w:tab/>
      </w:r>
    </w:p>
    <w:p w14:paraId="64CB4252" w14:textId="51A84B85" w:rsidR="004C6AAF" w:rsidRDefault="005F75B5" w:rsidP="005F75B5">
      <w:pPr>
        <w:ind w:left="7200"/>
        <w:jc w:val="left"/>
        <w:rPr>
          <w:rFonts w:cs="Calibri"/>
        </w:rPr>
      </w:pPr>
      <w:r>
        <w:rPr>
          <w:rFonts w:cs="Calibri"/>
        </w:rPr>
        <w:t xml:space="preserve">    </w:t>
      </w:r>
      <w:r w:rsidRPr="00C716FE">
        <w:rPr>
          <w:rFonts w:cs="Calibri"/>
        </w:rPr>
        <w:t>……………………….</w:t>
      </w:r>
    </w:p>
    <w:p w14:paraId="406601C3" w14:textId="7ED4DDDC" w:rsidR="005F75B5" w:rsidRDefault="005F75B5" w:rsidP="005F75B5">
      <w:pPr>
        <w:ind w:left="7200"/>
        <w:jc w:val="left"/>
        <w:rPr>
          <w:rFonts w:cs="Calibri"/>
        </w:rPr>
      </w:pPr>
    </w:p>
    <w:p w14:paraId="47502C85" w14:textId="15A281AC" w:rsidR="003037CD" w:rsidRDefault="003037CD" w:rsidP="005F75B5">
      <w:pPr>
        <w:ind w:left="7200"/>
        <w:jc w:val="left"/>
        <w:rPr>
          <w:rFonts w:cs="Calibri"/>
        </w:rPr>
      </w:pPr>
    </w:p>
    <w:p w14:paraId="165553AB" w14:textId="3DDF3CA6" w:rsidR="003037CD" w:rsidRDefault="003037CD" w:rsidP="005F75B5">
      <w:pPr>
        <w:ind w:left="7200"/>
        <w:jc w:val="left"/>
        <w:rPr>
          <w:rFonts w:cs="Calibri"/>
        </w:rPr>
      </w:pPr>
    </w:p>
    <w:p w14:paraId="38268CAA" w14:textId="1D1AD8D1" w:rsidR="003037CD" w:rsidRDefault="003037CD" w:rsidP="005F75B5">
      <w:pPr>
        <w:ind w:left="7200"/>
        <w:jc w:val="left"/>
        <w:rPr>
          <w:rFonts w:cs="Calibri"/>
        </w:rPr>
      </w:pPr>
    </w:p>
    <w:p w14:paraId="23232D16" w14:textId="77777777" w:rsidR="003037CD" w:rsidRDefault="003037CD" w:rsidP="005F75B5">
      <w:pPr>
        <w:ind w:left="7200"/>
        <w:jc w:val="left"/>
        <w:rPr>
          <w:rFonts w:cs="Calibri"/>
        </w:rPr>
        <w:sectPr w:rsidR="003037CD" w:rsidSect="006379B5">
          <w:headerReference w:type="default" r:id="rId8"/>
          <w:footerReference w:type="default" r:id="rId9"/>
          <w:headerReference w:type="first" r:id="rId10"/>
          <w:pgSz w:w="12240" w:h="15840"/>
          <w:pgMar w:top="1134" w:right="1134" w:bottom="1134" w:left="1134" w:header="0" w:footer="720" w:gutter="0"/>
          <w:cols w:space="720"/>
          <w:formProt w:val="0"/>
          <w:docGrid w:linePitch="299" w:charSpace="-2049"/>
        </w:sectPr>
      </w:pPr>
    </w:p>
    <w:p w14:paraId="1D571F7A" w14:textId="77777777" w:rsidR="003037CD" w:rsidRPr="006229A6" w:rsidRDefault="003037CD" w:rsidP="003037CD">
      <w:pPr>
        <w:pStyle w:val="Titolo3"/>
        <w:spacing w:before="0"/>
        <w:contextualSpacing/>
        <w:rPr>
          <w:rFonts w:cs="Calibri"/>
          <w:color w:val="002060"/>
          <w:sz w:val="28"/>
          <w:szCs w:val="28"/>
        </w:rPr>
      </w:pPr>
      <w:bookmarkStart w:id="7" w:name="_Toc516561566"/>
      <w:bookmarkStart w:id="8" w:name="_Toc517250633"/>
      <w:r w:rsidRPr="006229A6">
        <w:rPr>
          <w:rFonts w:cs="Calibri"/>
          <w:color w:val="002060"/>
          <w:sz w:val="28"/>
          <w:szCs w:val="28"/>
        </w:rPr>
        <w:lastRenderedPageBreak/>
        <w:t>Allegato A al modulo di domanda</w:t>
      </w:r>
      <w:bookmarkEnd w:id="7"/>
      <w:bookmarkEnd w:id="8"/>
      <w:r w:rsidRPr="006229A6">
        <w:rPr>
          <w:rFonts w:cs="Calibri"/>
          <w:color w:val="002060"/>
          <w:sz w:val="28"/>
          <w:szCs w:val="28"/>
        </w:rPr>
        <w:t xml:space="preserve"> </w:t>
      </w:r>
    </w:p>
    <w:p w14:paraId="325F44F1" w14:textId="77777777" w:rsidR="003037CD" w:rsidRDefault="003037CD" w:rsidP="003037CD">
      <w:pPr>
        <w:pStyle w:val="Default"/>
        <w:spacing w:before="120"/>
        <w:contextualSpacing/>
        <w:jc w:val="center"/>
        <w:rPr>
          <w:b/>
          <w:i/>
          <w:iCs/>
          <w:color w:val="00000A"/>
        </w:rPr>
      </w:pPr>
    </w:p>
    <w:p w14:paraId="0BE49F2E" w14:textId="77777777" w:rsidR="003037CD" w:rsidRPr="00C716FE" w:rsidRDefault="003037CD" w:rsidP="003037CD">
      <w:pPr>
        <w:pStyle w:val="Default"/>
        <w:spacing w:before="120"/>
        <w:contextualSpacing/>
        <w:jc w:val="center"/>
        <w:rPr>
          <w:b/>
          <w:i/>
          <w:iCs/>
          <w:color w:val="00000A"/>
        </w:rPr>
      </w:pPr>
      <w:r w:rsidRPr="00C716FE">
        <w:rPr>
          <w:b/>
          <w:i/>
          <w:iCs/>
          <w:color w:val="00000A"/>
        </w:rPr>
        <w:t>CAPACITA’ FINANZIARIA</w:t>
      </w:r>
    </w:p>
    <w:p w14:paraId="5CBB6214" w14:textId="77777777" w:rsidR="003037CD" w:rsidRPr="00C716FE" w:rsidRDefault="003037CD" w:rsidP="003037CD">
      <w:pPr>
        <w:pStyle w:val="Default"/>
        <w:spacing w:before="120"/>
        <w:contextualSpacing/>
        <w:jc w:val="center"/>
        <w:rPr>
          <w:i/>
          <w:iCs/>
          <w:color w:val="00000A"/>
          <w:sz w:val="22"/>
          <w:szCs w:val="22"/>
        </w:rPr>
      </w:pPr>
      <w:r w:rsidRPr="00C716FE">
        <w:rPr>
          <w:i/>
          <w:iCs/>
          <w:color w:val="00000A"/>
          <w:sz w:val="22"/>
          <w:szCs w:val="22"/>
        </w:rPr>
        <w:t>dichiarazione ex D.P.R. 445 del 28 dicembre 2000 sottoscritta dal rappresentante dell’Ente</w:t>
      </w:r>
    </w:p>
    <w:p w14:paraId="1BAE8637" w14:textId="77777777" w:rsidR="003037CD" w:rsidRPr="00C716FE" w:rsidRDefault="003037CD" w:rsidP="003037CD">
      <w:pPr>
        <w:rPr>
          <w:rFonts w:cs="Calibri"/>
          <w:i/>
          <w:iCs/>
        </w:rPr>
      </w:pPr>
    </w:p>
    <w:p w14:paraId="115FA381" w14:textId="77777777" w:rsidR="003037CD" w:rsidRPr="00C716FE" w:rsidRDefault="003037CD" w:rsidP="003037CD">
      <w:proofErr w:type="spellStart"/>
      <w:r w:rsidRPr="00C716FE">
        <w:rPr>
          <w:i/>
          <w:iCs/>
        </w:rPr>
        <w:t>ll</w:t>
      </w:r>
      <w:proofErr w:type="spellEnd"/>
      <w:r w:rsidRPr="00C716FE">
        <w:rPr>
          <w:i/>
          <w:iCs/>
        </w:rPr>
        <w:t>/La sottoscritto/a ………………………………………………………………………</w:t>
      </w:r>
      <w:proofErr w:type="gramStart"/>
      <w:r w:rsidRPr="00C716FE">
        <w:rPr>
          <w:i/>
          <w:iCs/>
        </w:rPr>
        <w:t>…….</w:t>
      </w:r>
      <w:proofErr w:type="gramEnd"/>
      <w:r w:rsidRPr="00C716FE">
        <w:rPr>
          <w:i/>
          <w:iCs/>
        </w:rPr>
        <w:t xml:space="preserve">, nato/a </w:t>
      </w:r>
      <w:proofErr w:type="spellStart"/>
      <w:r w:rsidRPr="00C716FE">
        <w:rPr>
          <w:i/>
          <w:iCs/>
        </w:rPr>
        <w:t>a</w:t>
      </w:r>
      <w:proofErr w:type="spellEnd"/>
      <w:r w:rsidRPr="00C716FE">
        <w:rPr>
          <w:i/>
          <w:iCs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</w:t>
      </w:r>
      <w:proofErr w:type="gramStart"/>
      <w:r w:rsidRPr="00C716FE">
        <w:rPr>
          <w:i/>
          <w:iCs/>
        </w:rPr>
        <w:t>…….</w:t>
      </w:r>
      <w:proofErr w:type="gramEnd"/>
      <w:r w:rsidRPr="00C716FE">
        <w:rPr>
          <w:i/>
          <w:iCs/>
        </w:rPr>
        <w:t>) in via ……………………………………………………………… n. ………………, in qualità di( ) ……………………..……………………………………… del soggetto richiedente il contributo ……………………………………………………</w:t>
      </w:r>
      <w:r w:rsidRPr="00C716FE">
        <w:rPr>
          <w:rStyle w:val="Rimandonotaapidipagina"/>
          <w:i/>
          <w:iCs/>
        </w:rPr>
        <w:footnoteReference w:id="2"/>
      </w:r>
      <w:r w:rsidRPr="00C716FE">
        <w:rPr>
          <w:i/>
          <w:iCs/>
        </w:rPr>
        <w:t xml:space="preserve"> avente sede legale in ………………………….. Via ……………………… CAP ……………………… Provincia ……………. CF …………………………………………</w:t>
      </w:r>
      <w:proofErr w:type="gramStart"/>
      <w:r w:rsidRPr="00C716FE">
        <w:rPr>
          <w:i/>
          <w:iCs/>
        </w:rPr>
        <w:t>…….</w:t>
      </w:r>
      <w:proofErr w:type="gramEnd"/>
      <w:r w:rsidRPr="00C716FE">
        <w:rPr>
          <w:i/>
          <w:iCs/>
        </w:rPr>
        <w:t>. P. IVA ………………………………………. recapito telefonico ……………………………. fax ……………</w:t>
      </w:r>
      <w:proofErr w:type="gramStart"/>
      <w:r w:rsidRPr="00C716FE">
        <w:rPr>
          <w:i/>
          <w:iCs/>
        </w:rPr>
        <w:t>…….</w:t>
      </w:r>
      <w:proofErr w:type="gramEnd"/>
      <w:r w:rsidRPr="00C716FE">
        <w:rPr>
          <w:i/>
          <w:iCs/>
        </w:rPr>
        <w:t>. e-mail ……………………………</w:t>
      </w:r>
      <w:proofErr w:type="gramStart"/>
      <w:r w:rsidRPr="00C716FE">
        <w:rPr>
          <w:i/>
          <w:iCs/>
        </w:rPr>
        <w:t>… ,</w:t>
      </w:r>
      <w:proofErr w:type="gramEnd"/>
      <w:r w:rsidRPr="00C716FE">
        <w:rPr>
          <w:i/>
          <w:iCs/>
        </w:rPr>
        <w:t xml:space="preserve"> P.E.C. ……………………………………………</w:t>
      </w:r>
      <w:r w:rsidRPr="00C716FE">
        <w:t xml:space="preserve"> ]</w:t>
      </w:r>
    </w:p>
    <w:p w14:paraId="1D105632" w14:textId="77777777" w:rsidR="003037CD" w:rsidRPr="00C716FE" w:rsidRDefault="003037CD" w:rsidP="003037CD">
      <w:pPr>
        <w:pStyle w:val="Default"/>
        <w:jc w:val="both"/>
      </w:pPr>
    </w:p>
    <w:p w14:paraId="16C776D6" w14:textId="77777777" w:rsidR="003037CD" w:rsidRPr="00C716FE" w:rsidRDefault="003037CD" w:rsidP="003037CD">
      <w:pPr>
        <w:jc w:val="center"/>
        <w:rPr>
          <w:rFonts w:cs="Calibri"/>
          <w:b/>
          <w:bCs/>
        </w:rPr>
      </w:pPr>
      <w:r w:rsidRPr="00C716FE">
        <w:rPr>
          <w:rFonts w:cs="Calibri"/>
          <w:b/>
          <w:bCs/>
        </w:rPr>
        <w:t>DICHIARA</w:t>
      </w:r>
    </w:p>
    <w:p w14:paraId="7D26ABD5" w14:textId="77777777" w:rsidR="003037CD" w:rsidRPr="00C716FE" w:rsidRDefault="003037CD" w:rsidP="003037CD">
      <w:pPr>
        <w:rPr>
          <w:rFonts w:cs="Calibri"/>
        </w:rPr>
      </w:pPr>
    </w:p>
    <w:p w14:paraId="4F9AFE24" w14:textId="77777777" w:rsidR="003037CD" w:rsidRPr="00C716FE" w:rsidRDefault="003037CD" w:rsidP="003037CD">
      <w:pPr>
        <w:rPr>
          <w:rFonts w:cs="Calibri"/>
        </w:rPr>
      </w:pPr>
      <w:r w:rsidRPr="00C716FE">
        <w:rPr>
          <w:rFonts w:cs="Calibri"/>
        </w:rPr>
        <w:t xml:space="preserve">Che in considerazione di quanto ai dati ed alla documentazione relativa al progetto __________________ presentato </w:t>
      </w:r>
      <w:r w:rsidRPr="004A1D34">
        <w:rPr>
          <w:rFonts w:cs="Calibri"/>
        </w:rPr>
        <w:t>da ___________________________, a valere sull’ambito prevalente di intervento ______________________________ dell’Avviso</w:t>
      </w:r>
      <w:r w:rsidRPr="00C716FE">
        <w:rPr>
          <w:rFonts w:cs="Calibri"/>
        </w:rPr>
        <w:t xml:space="preserve">: </w:t>
      </w:r>
    </w:p>
    <w:p w14:paraId="08149D59" w14:textId="77777777" w:rsidR="003037CD" w:rsidRPr="00C716FE" w:rsidRDefault="003037CD" w:rsidP="003037CD">
      <w:pPr>
        <w:rPr>
          <w:rFonts w:cs="Calibri"/>
        </w:rPr>
      </w:pPr>
    </w:p>
    <w:p w14:paraId="19E512E3" w14:textId="77777777" w:rsidR="003037CD" w:rsidRPr="00C716FE" w:rsidRDefault="003037CD" w:rsidP="003037CD">
      <w:pPr>
        <w:widowControl w:val="0"/>
        <w:numPr>
          <w:ilvl w:val="0"/>
          <w:numId w:val="57"/>
        </w:numPr>
        <w:tabs>
          <w:tab w:val="clear" w:pos="567"/>
          <w:tab w:val="left" w:pos="709"/>
        </w:tabs>
        <w:suppressAutoHyphens w:val="0"/>
        <w:spacing w:after="80"/>
        <w:ind w:left="714" w:hanging="288"/>
        <w:contextualSpacing/>
        <w:rPr>
          <w:rFonts w:cs="Calibri"/>
        </w:rPr>
      </w:pPr>
      <w:r w:rsidRPr="00C716FE">
        <w:rPr>
          <w:rFonts w:cs="Calibri"/>
        </w:rPr>
        <w:t xml:space="preserve">il </w:t>
      </w:r>
      <w:r>
        <w:rPr>
          <w:rFonts w:cs="Calibri"/>
        </w:rPr>
        <w:t xml:space="preserve">richiedente il contributo </w:t>
      </w:r>
      <w:r w:rsidRPr="00C716FE">
        <w:rPr>
          <w:rFonts w:cs="Calibri"/>
        </w:rPr>
        <w:t>dovrà apportare risorse finanziarie per un ammontare di euro __________________</w:t>
      </w:r>
      <w:r>
        <w:rPr>
          <w:rFonts w:cs="Calibri"/>
        </w:rPr>
        <w:t>, pari al ___% del costo complessivo del progetto</w:t>
      </w:r>
      <w:r w:rsidRPr="00C716FE">
        <w:rPr>
          <w:rFonts w:cs="Calibri"/>
        </w:rPr>
        <w:t xml:space="preserve">; </w:t>
      </w:r>
    </w:p>
    <w:p w14:paraId="041240BF" w14:textId="77777777" w:rsidR="003037CD" w:rsidRPr="00C716FE" w:rsidRDefault="003037CD" w:rsidP="003037CD">
      <w:pPr>
        <w:widowControl w:val="0"/>
        <w:numPr>
          <w:ilvl w:val="0"/>
          <w:numId w:val="57"/>
        </w:numPr>
        <w:tabs>
          <w:tab w:val="clear" w:pos="567"/>
          <w:tab w:val="left" w:pos="709"/>
        </w:tabs>
        <w:suppressAutoHyphens w:val="0"/>
        <w:spacing w:after="80"/>
        <w:ind w:left="714" w:hanging="288"/>
        <w:contextualSpacing/>
        <w:rPr>
          <w:rFonts w:cs="Calibri"/>
        </w:rPr>
      </w:pPr>
      <w:r w:rsidRPr="00C716FE">
        <w:rPr>
          <w:rFonts w:cs="Calibri"/>
        </w:rPr>
        <w:t>che ____________________</w:t>
      </w:r>
      <w:r w:rsidRPr="00C716FE">
        <w:rPr>
          <w:rStyle w:val="Rimandonotaapidipagina"/>
          <w:rFonts w:cs="Calibri"/>
        </w:rPr>
        <w:footnoteReference w:id="3"/>
      </w:r>
      <w:r w:rsidRPr="00C716FE">
        <w:rPr>
          <w:rFonts w:cs="Calibri"/>
        </w:rPr>
        <w:t xml:space="preserve"> dispone della capacità finanziaria per soddisfare le condizioni previste dall’Avviso citato, ovvero che allo stato attuale, è nelle condizioni di apportare risorse finanziarie secondo le indicazioni di cui al piano finanziario proposto.</w:t>
      </w:r>
    </w:p>
    <w:p w14:paraId="4B4A8E4B" w14:textId="77777777" w:rsidR="003037CD" w:rsidRDefault="003037CD" w:rsidP="003037CD">
      <w:pPr>
        <w:widowControl w:val="0"/>
        <w:numPr>
          <w:ilvl w:val="0"/>
          <w:numId w:val="57"/>
        </w:numPr>
        <w:tabs>
          <w:tab w:val="clear" w:pos="567"/>
          <w:tab w:val="left" w:pos="709"/>
        </w:tabs>
        <w:suppressAutoHyphens w:val="0"/>
        <w:spacing w:after="80"/>
        <w:ind w:left="714" w:hanging="288"/>
        <w:contextualSpacing/>
        <w:rPr>
          <w:rFonts w:cs="Calibri"/>
        </w:rPr>
      </w:pPr>
      <w:r>
        <w:rPr>
          <w:rFonts w:cs="Calibri"/>
        </w:rPr>
        <w:t>Che il cofinanziamento sarà garantito con il ricorso a:</w:t>
      </w:r>
    </w:p>
    <w:p w14:paraId="0641A1DA" w14:textId="77777777" w:rsidR="003037CD" w:rsidRDefault="003037CD" w:rsidP="003037CD">
      <w:pPr>
        <w:widowControl w:val="0"/>
        <w:tabs>
          <w:tab w:val="left" w:pos="709"/>
        </w:tabs>
        <w:suppressAutoHyphens w:val="0"/>
        <w:spacing w:after="80"/>
        <w:ind w:left="714"/>
        <w:contextualSpacing/>
        <w:rPr>
          <w:rFonts w:cs="Calibri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4528"/>
        <w:gridCol w:w="4386"/>
      </w:tblGrid>
      <w:tr w:rsidR="003037CD" w14:paraId="0719CE9E" w14:textId="77777777" w:rsidTr="006C0A3E">
        <w:tc>
          <w:tcPr>
            <w:tcW w:w="4672" w:type="dxa"/>
          </w:tcPr>
          <w:p w14:paraId="1EEACA11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Risorse proprie</w:t>
            </w:r>
          </w:p>
        </w:tc>
        <w:tc>
          <w:tcPr>
            <w:tcW w:w="4576" w:type="dxa"/>
          </w:tcPr>
          <w:p w14:paraId="3056A58D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</w:tr>
      <w:tr w:rsidR="003037CD" w14:paraId="7B243839" w14:textId="77777777" w:rsidTr="006C0A3E">
        <w:tc>
          <w:tcPr>
            <w:tcW w:w="4672" w:type="dxa"/>
          </w:tcPr>
          <w:p w14:paraId="04184650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Altri finanziamenti </w:t>
            </w:r>
          </w:p>
        </w:tc>
        <w:tc>
          <w:tcPr>
            <w:tcW w:w="4576" w:type="dxa"/>
          </w:tcPr>
          <w:p w14:paraId="324E2668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</w:tr>
      <w:tr w:rsidR="003037CD" w14:paraId="5EA2D8D9" w14:textId="77777777" w:rsidTr="006C0A3E">
        <w:tc>
          <w:tcPr>
            <w:tcW w:w="4672" w:type="dxa"/>
          </w:tcPr>
          <w:p w14:paraId="378DD7BF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Contributi in natura</w:t>
            </w:r>
          </w:p>
        </w:tc>
        <w:tc>
          <w:tcPr>
            <w:tcW w:w="4576" w:type="dxa"/>
          </w:tcPr>
          <w:p w14:paraId="579A89BC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</w:tr>
      <w:tr w:rsidR="003037CD" w14:paraId="4B74E064" w14:textId="77777777" w:rsidTr="006C0A3E">
        <w:tc>
          <w:tcPr>
            <w:tcW w:w="4672" w:type="dxa"/>
          </w:tcPr>
          <w:p w14:paraId="2865D7B9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Altri finanziamenti pubblici</w:t>
            </w:r>
          </w:p>
        </w:tc>
        <w:tc>
          <w:tcPr>
            <w:tcW w:w="4576" w:type="dxa"/>
          </w:tcPr>
          <w:p w14:paraId="66119458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</w:tr>
      <w:tr w:rsidR="003037CD" w14:paraId="17C9AAEF" w14:textId="77777777" w:rsidTr="006C0A3E">
        <w:tc>
          <w:tcPr>
            <w:tcW w:w="4672" w:type="dxa"/>
          </w:tcPr>
          <w:p w14:paraId="5DD12FCC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Altro (specificare)</w:t>
            </w:r>
          </w:p>
        </w:tc>
        <w:tc>
          <w:tcPr>
            <w:tcW w:w="4576" w:type="dxa"/>
          </w:tcPr>
          <w:p w14:paraId="3D238C49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</w:tr>
      <w:tr w:rsidR="003037CD" w14:paraId="0E1877C5" w14:textId="77777777" w:rsidTr="006C0A3E">
        <w:tc>
          <w:tcPr>
            <w:tcW w:w="4672" w:type="dxa"/>
          </w:tcPr>
          <w:p w14:paraId="2EAF4135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TOTALE</w:t>
            </w:r>
          </w:p>
        </w:tc>
        <w:tc>
          <w:tcPr>
            <w:tcW w:w="4576" w:type="dxa"/>
          </w:tcPr>
          <w:p w14:paraId="14655271" w14:textId="77777777" w:rsidR="003037CD" w:rsidRDefault="003037CD" w:rsidP="006C0A3E">
            <w:pPr>
              <w:widowControl w:val="0"/>
              <w:tabs>
                <w:tab w:val="left" w:pos="709"/>
              </w:tabs>
              <w:suppressAutoHyphens w:val="0"/>
              <w:spacing w:after="80"/>
              <w:contextualSpacing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</w:tr>
    </w:tbl>
    <w:p w14:paraId="5BB77551" w14:textId="77777777" w:rsidR="003037CD" w:rsidRPr="00C716FE" w:rsidRDefault="003037CD" w:rsidP="003037CD">
      <w:pPr>
        <w:widowControl w:val="0"/>
        <w:tabs>
          <w:tab w:val="left" w:pos="709"/>
        </w:tabs>
        <w:spacing w:after="80"/>
        <w:ind w:left="709"/>
        <w:rPr>
          <w:rFonts w:cs="Calibri"/>
        </w:rPr>
      </w:pPr>
    </w:p>
    <w:p w14:paraId="281C7979" w14:textId="77777777" w:rsidR="003037CD" w:rsidRPr="00C716FE" w:rsidRDefault="003037CD" w:rsidP="003037CD">
      <w:pPr>
        <w:rPr>
          <w:rFonts w:cs="Calibri"/>
        </w:rPr>
      </w:pPr>
    </w:p>
    <w:p w14:paraId="676CD0A6" w14:textId="77777777" w:rsidR="003037CD" w:rsidRPr="00C716FE" w:rsidRDefault="003037CD" w:rsidP="003037CD">
      <w:pPr>
        <w:rPr>
          <w:rFonts w:cs="Calibri"/>
        </w:rPr>
      </w:pPr>
      <w:r w:rsidRPr="00C716FE">
        <w:rPr>
          <w:rFonts w:cs="Calibri"/>
        </w:rPr>
        <w:t xml:space="preserve">Luogo e data, ………………………. </w:t>
      </w:r>
    </w:p>
    <w:p w14:paraId="548D6B43" w14:textId="77777777" w:rsidR="003037CD" w:rsidRPr="00C716FE" w:rsidRDefault="003037CD" w:rsidP="003037CD">
      <w:pPr>
        <w:ind w:left="6480"/>
        <w:jc w:val="center"/>
        <w:rPr>
          <w:rFonts w:cs="Calibri"/>
        </w:rPr>
      </w:pPr>
      <w:r>
        <w:rPr>
          <w:rFonts w:cs="Calibri"/>
        </w:rPr>
        <w:t xml:space="preserve">   </w:t>
      </w:r>
      <w:r w:rsidRPr="00C716FE">
        <w:rPr>
          <w:rFonts w:cs="Calibri"/>
        </w:rPr>
        <w:t>Firma</w:t>
      </w:r>
      <w:r>
        <w:rPr>
          <w:rFonts w:cs="Calibri"/>
        </w:rPr>
        <w:tab/>
      </w:r>
    </w:p>
    <w:p w14:paraId="5058C5F3" w14:textId="77777777" w:rsidR="003037CD" w:rsidRPr="00C716FE" w:rsidRDefault="003037CD" w:rsidP="003037CD">
      <w:pPr>
        <w:ind w:left="6480"/>
        <w:jc w:val="center"/>
        <w:rPr>
          <w:rFonts w:cs="Calibri"/>
        </w:rPr>
      </w:pPr>
      <w:r w:rsidRPr="00C716FE">
        <w:rPr>
          <w:rFonts w:cs="Calibri"/>
        </w:rPr>
        <w:t>……………………….</w:t>
      </w:r>
    </w:p>
    <w:p w14:paraId="78AEE898" w14:textId="77777777" w:rsidR="003037CD" w:rsidRPr="00C716FE" w:rsidRDefault="003037CD" w:rsidP="003037CD"/>
    <w:p w14:paraId="691E0FF2" w14:textId="77777777" w:rsidR="003037CD" w:rsidRPr="00C716FE" w:rsidRDefault="003037CD" w:rsidP="003037CD"/>
    <w:p w14:paraId="41569327" w14:textId="77777777" w:rsidR="003037CD" w:rsidRDefault="003037CD" w:rsidP="003037CD"/>
    <w:p w14:paraId="62090856" w14:textId="77777777" w:rsidR="003037CD" w:rsidRDefault="003037CD" w:rsidP="003037CD">
      <w:pPr>
        <w:rPr>
          <w:rFonts w:cs="Calibri"/>
        </w:rPr>
        <w:sectPr w:rsidR="003037C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632633A" w14:textId="77777777" w:rsidR="003037CD" w:rsidRPr="006229A6" w:rsidRDefault="003037CD" w:rsidP="003037CD">
      <w:pPr>
        <w:pStyle w:val="Titolo3"/>
        <w:spacing w:before="0"/>
        <w:contextualSpacing/>
        <w:rPr>
          <w:rFonts w:cs="Calibri"/>
          <w:color w:val="002060"/>
          <w:sz w:val="28"/>
          <w:szCs w:val="28"/>
        </w:rPr>
      </w:pPr>
      <w:bookmarkStart w:id="9" w:name="_Toc517250634"/>
      <w:bookmarkStart w:id="10" w:name="_Hlk517193537"/>
      <w:r w:rsidRPr="006229A6">
        <w:rPr>
          <w:rFonts w:cs="Calibri"/>
          <w:color w:val="002060"/>
          <w:sz w:val="28"/>
          <w:szCs w:val="28"/>
        </w:rPr>
        <w:lastRenderedPageBreak/>
        <w:t>Allegato B al modulo di domanda</w:t>
      </w:r>
      <w:bookmarkEnd w:id="9"/>
      <w:r w:rsidRPr="006229A6">
        <w:rPr>
          <w:rFonts w:cs="Calibri"/>
          <w:color w:val="002060"/>
          <w:sz w:val="28"/>
          <w:szCs w:val="28"/>
        </w:rPr>
        <w:t xml:space="preserve"> </w:t>
      </w:r>
    </w:p>
    <w:p w14:paraId="46157B04" w14:textId="77777777" w:rsidR="003037CD" w:rsidRPr="00C716FE" w:rsidRDefault="003037CD" w:rsidP="003037CD">
      <w:pPr>
        <w:rPr>
          <w:rFonts w:eastAsiaTheme="majorEastAsia" w:cs="Calibri"/>
          <w:b/>
          <w:color w:val="365F91" w:themeColor="accent1" w:themeShade="BF"/>
        </w:rPr>
      </w:pPr>
    </w:p>
    <w:p w14:paraId="411D2537" w14:textId="77777777" w:rsidR="003037CD" w:rsidRPr="00C716FE" w:rsidRDefault="003037CD" w:rsidP="003037CD">
      <w:pPr>
        <w:spacing w:after="160" w:line="259" w:lineRule="auto"/>
        <w:jc w:val="center"/>
        <w:rPr>
          <w:b/>
        </w:rPr>
      </w:pPr>
      <w:r w:rsidRPr="00C716FE">
        <w:rPr>
          <w:b/>
        </w:rPr>
        <w:t>Dichiarazione della capacità operativa ed amministrativa in relazione al progetto da realizzare</w:t>
      </w:r>
    </w:p>
    <w:p w14:paraId="162983E1" w14:textId="77777777" w:rsidR="003037CD" w:rsidRPr="00C716FE" w:rsidRDefault="003037CD" w:rsidP="003037CD">
      <w:pPr>
        <w:spacing w:after="60" w:line="259" w:lineRule="auto"/>
        <w:jc w:val="center"/>
        <w:rPr>
          <w:rFonts w:cs="Calibri"/>
          <w:b/>
          <w:sz w:val="28"/>
          <w:szCs w:val="28"/>
        </w:rPr>
      </w:pPr>
      <w:r w:rsidRPr="00C716FE">
        <w:rPr>
          <w:b/>
          <w:sz w:val="28"/>
          <w:szCs w:val="28"/>
        </w:rPr>
        <w:t>PAC CALABRIA 20</w:t>
      </w:r>
      <w:r>
        <w:rPr>
          <w:b/>
          <w:sz w:val="28"/>
          <w:szCs w:val="28"/>
        </w:rPr>
        <w:t>14</w:t>
      </w:r>
      <w:r w:rsidRPr="00C716FE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20</w:t>
      </w:r>
    </w:p>
    <w:p w14:paraId="51B4FA7F" w14:textId="77777777" w:rsidR="003037CD" w:rsidRPr="00C716FE" w:rsidRDefault="003037CD" w:rsidP="003037CD">
      <w:pPr>
        <w:spacing w:after="80"/>
        <w:jc w:val="center"/>
        <w:rPr>
          <w:rFonts w:cs="Calibri"/>
          <w:b/>
          <w:sz w:val="28"/>
          <w:szCs w:val="28"/>
        </w:rPr>
      </w:pPr>
    </w:p>
    <w:p w14:paraId="26FAB6FA" w14:textId="77777777" w:rsidR="003037CD" w:rsidRPr="00C716FE" w:rsidRDefault="003037CD" w:rsidP="003037CD">
      <w:pPr>
        <w:widowControl w:val="0"/>
        <w:rPr>
          <w:snapToGrid w:val="0"/>
        </w:rPr>
      </w:pPr>
      <w:proofErr w:type="spellStart"/>
      <w:r w:rsidRPr="00C716FE">
        <w:rPr>
          <w:snapToGrid w:val="0"/>
        </w:rPr>
        <w:t>ll</w:t>
      </w:r>
      <w:proofErr w:type="spellEnd"/>
      <w:r w:rsidRPr="00C716FE">
        <w:rPr>
          <w:snapToGrid w:val="0"/>
        </w:rPr>
        <w:t>/La sottoscritto/a ………………………………………………………………………</w:t>
      </w:r>
      <w:proofErr w:type="gramStart"/>
      <w:r w:rsidRPr="00C716FE">
        <w:rPr>
          <w:snapToGrid w:val="0"/>
        </w:rPr>
        <w:t>…….</w:t>
      </w:r>
      <w:proofErr w:type="gramEnd"/>
      <w:r w:rsidRPr="00C716FE">
        <w:rPr>
          <w:snapToGrid w:val="0"/>
        </w:rPr>
        <w:t xml:space="preserve">, nato/a </w:t>
      </w:r>
      <w:proofErr w:type="spellStart"/>
      <w:r w:rsidRPr="00C716FE">
        <w:rPr>
          <w:snapToGrid w:val="0"/>
        </w:rPr>
        <w:t>a</w:t>
      </w:r>
      <w:proofErr w:type="spellEnd"/>
      <w:r w:rsidRPr="00C716FE">
        <w:rPr>
          <w:snapToGrid w:val="0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 w:rsidRPr="00C716FE">
        <w:rPr>
          <w:snapToGrid w:val="0"/>
          <w:vertAlign w:val="superscript"/>
        </w:rPr>
        <w:t>(</w:t>
      </w:r>
      <w:r w:rsidRPr="00C716FE">
        <w:rPr>
          <w:vertAlign w:val="superscript"/>
        </w:rPr>
        <w:footnoteReference w:id="4"/>
      </w:r>
      <w:r w:rsidRPr="00C716FE">
        <w:rPr>
          <w:snapToGrid w:val="0"/>
          <w:vertAlign w:val="superscript"/>
        </w:rPr>
        <w:t>)</w:t>
      </w:r>
      <w:r w:rsidRPr="00C716FE">
        <w:rPr>
          <w:snapToGrid w:val="0"/>
        </w:rPr>
        <w:t xml:space="preserve"> ……………………..……………………………………… </w:t>
      </w:r>
      <w:proofErr w:type="gramStart"/>
      <w:r w:rsidRPr="00C716FE">
        <w:rPr>
          <w:snapToGrid w:val="0"/>
        </w:rPr>
        <w:t>dell</w:t>
      </w:r>
      <w:r>
        <w:rPr>
          <w:snapToGrid w:val="0"/>
        </w:rPr>
        <w:t xml:space="preserve">’Ente </w:t>
      </w:r>
      <w:r w:rsidRPr="00C716FE">
        <w:rPr>
          <w:snapToGrid w:val="0"/>
        </w:rPr>
        <w:t xml:space="preserve"> …</w:t>
      </w:r>
      <w:proofErr w:type="gramEnd"/>
      <w:r w:rsidRPr="00C716FE">
        <w:rPr>
          <w:snapToGrid w:val="0"/>
        </w:rPr>
        <w:t xml:space="preserve">………………………………………………… </w:t>
      </w:r>
    </w:p>
    <w:p w14:paraId="7B4A4A51" w14:textId="77777777" w:rsidR="003037CD" w:rsidRPr="00C716FE" w:rsidRDefault="003037CD" w:rsidP="003037CD">
      <w:pPr>
        <w:rPr>
          <w:snapToGrid w:val="0"/>
        </w:rPr>
      </w:pPr>
      <w:r w:rsidRPr="00C716FE">
        <w:rPr>
          <w:snapToGrid w:val="0"/>
        </w:rPr>
        <w:t>avente sede legale in ……………………</w:t>
      </w:r>
      <w:proofErr w:type="gramStart"/>
      <w:r w:rsidRPr="00C716FE">
        <w:rPr>
          <w:snapToGrid w:val="0"/>
        </w:rPr>
        <w:t>…….</w:t>
      </w:r>
      <w:proofErr w:type="gramEnd"/>
      <w:r w:rsidRPr="00C716FE">
        <w:rPr>
          <w:snapToGrid w:val="0"/>
        </w:rPr>
        <w:t>. Via ……………………… CAP ……………………… Provincia ……………. CF …………………………………………</w:t>
      </w:r>
      <w:proofErr w:type="gramStart"/>
      <w:r w:rsidRPr="00C716FE">
        <w:rPr>
          <w:snapToGrid w:val="0"/>
        </w:rPr>
        <w:t>…….</w:t>
      </w:r>
      <w:proofErr w:type="gramEnd"/>
      <w:r w:rsidRPr="00C716FE">
        <w:rPr>
          <w:snapToGrid w:val="0"/>
        </w:rPr>
        <w:t>. P. IVA ………………………………………. recapito telefonico ……………………………. fax ……………</w:t>
      </w:r>
      <w:proofErr w:type="gramStart"/>
      <w:r w:rsidRPr="00C716FE">
        <w:rPr>
          <w:snapToGrid w:val="0"/>
        </w:rPr>
        <w:t>…….</w:t>
      </w:r>
      <w:proofErr w:type="gramEnd"/>
      <w:r w:rsidRPr="00C716FE">
        <w:rPr>
          <w:snapToGrid w:val="0"/>
        </w:rPr>
        <w:t>. e-mail ……………………………</w:t>
      </w:r>
      <w:proofErr w:type="gramStart"/>
      <w:r w:rsidRPr="00C716FE">
        <w:rPr>
          <w:snapToGrid w:val="0"/>
        </w:rPr>
        <w:t>… ,</w:t>
      </w:r>
      <w:proofErr w:type="gramEnd"/>
      <w:r w:rsidRPr="00C716FE">
        <w:rPr>
          <w:snapToGrid w:val="0"/>
        </w:rPr>
        <w:t xml:space="preserve"> P.E.C. ……………………………………………</w:t>
      </w:r>
    </w:p>
    <w:p w14:paraId="6C11F9C9" w14:textId="77777777" w:rsidR="003037CD" w:rsidRPr="00C716FE" w:rsidRDefault="003037CD" w:rsidP="003037CD">
      <w:pPr>
        <w:spacing w:after="40"/>
        <w:rPr>
          <w:snapToGrid w:val="0"/>
        </w:rPr>
      </w:pPr>
    </w:p>
    <w:p w14:paraId="08A897AC" w14:textId="77777777" w:rsidR="003037CD" w:rsidRPr="00C716FE" w:rsidRDefault="003037CD" w:rsidP="003037CD">
      <w:pPr>
        <w:widowControl w:val="0"/>
        <w:rPr>
          <w:snapToGrid w:val="0"/>
        </w:rPr>
      </w:pPr>
      <w:r w:rsidRPr="00C716FE">
        <w:rPr>
          <w:rFonts w:cs="Arial"/>
        </w:rPr>
        <w:t>Consapevole</w:t>
      </w:r>
      <w:r w:rsidRPr="00C716FE">
        <w:rPr>
          <w:snapToGrid w:val="0"/>
        </w:rPr>
        <w:t xml:space="preserve"> delle responsabilità penali cui può andare incontro in caso di dichiarazioni mendaci, ai sensi e per gli effetti dell’art. 76 del D.P.R. 28 dicembre 2000, n. 445,</w:t>
      </w:r>
    </w:p>
    <w:p w14:paraId="46CF5A81" w14:textId="77777777" w:rsidR="003037CD" w:rsidRPr="00C716FE" w:rsidRDefault="003037CD" w:rsidP="003037CD">
      <w:pPr>
        <w:widowControl w:val="0"/>
        <w:rPr>
          <w:snapToGrid w:val="0"/>
        </w:rPr>
      </w:pPr>
    </w:p>
    <w:p w14:paraId="1BCFE979" w14:textId="77777777" w:rsidR="003037CD" w:rsidRPr="00C716FE" w:rsidRDefault="003037CD" w:rsidP="003037CD">
      <w:pPr>
        <w:jc w:val="center"/>
        <w:rPr>
          <w:snapToGrid w:val="0"/>
        </w:rPr>
      </w:pPr>
      <w:r w:rsidRPr="00C716FE">
        <w:rPr>
          <w:b/>
          <w:snapToGrid w:val="0"/>
        </w:rPr>
        <w:t>DICHIARA di</w:t>
      </w:r>
    </w:p>
    <w:p w14:paraId="123C7BEF" w14:textId="77777777" w:rsidR="003037CD" w:rsidRPr="00C716FE" w:rsidRDefault="003037CD" w:rsidP="003037CD"/>
    <w:p w14:paraId="356B4369" w14:textId="77777777" w:rsidR="003037CD" w:rsidRPr="00C716FE" w:rsidRDefault="003037CD" w:rsidP="003037CD">
      <w:r w:rsidRPr="00C716FE">
        <w:t>possedere la capacità operativa ed amministrativa in relazione al progetto da realizzare e a tal fine produce i dati di seguito riportati.</w:t>
      </w:r>
    </w:p>
    <w:p w14:paraId="6F05E6D6" w14:textId="77777777" w:rsidR="003037CD" w:rsidRPr="00C716FE" w:rsidRDefault="003037CD" w:rsidP="003037CD">
      <w:r w:rsidRPr="00C716FE">
        <w:t>Il personale assegnato alla realizzazione del progetto è il seguente:</w:t>
      </w:r>
    </w:p>
    <w:p w14:paraId="50759BD3" w14:textId="77777777" w:rsidR="003037CD" w:rsidRPr="00C716FE" w:rsidRDefault="003037CD" w:rsidP="003037CD"/>
    <w:tbl>
      <w:tblPr>
        <w:tblStyle w:val="Grigliatabella"/>
        <w:tblW w:w="0" w:type="auto"/>
        <w:tblInd w:w="1955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3037CD" w:rsidRPr="00C716FE" w14:paraId="5E67FBF9" w14:textId="77777777" w:rsidTr="006C0A3E">
        <w:tc>
          <w:tcPr>
            <w:tcW w:w="1955" w:type="dxa"/>
            <w:vAlign w:val="center"/>
          </w:tcPr>
          <w:p w14:paraId="4AE7BFB3" w14:textId="77777777" w:rsidR="003037CD" w:rsidRPr="00C716FE" w:rsidRDefault="003037CD" w:rsidP="006C0A3E">
            <w:pPr>
              <w:jc w:val="center"/>
            </w:pPr>
            <w:r w:rsidRPr="00C716FE">
              <w:t>Addetto (Nome e Cognome)</w:t>
            </w:r>
          </w:p>
        </w:tc>
        <w:tc>
          <w:tcPr>
            <w:tcW w:w="1955" w:type="dxa"/>
            <w:vAlign w:val="center"/>
          </w:tcPr>
          <w:p w14:paraId="37B20BE5" w14:textId="77777777" w:rsidR="003037CD" w:rsidRPr="00C716FE" w:rsidRDefault="003037CD" w:rsidP="006C0A3E">
            <w:pPr>
              <w:jc w:val="center"/>
            </w:pPr>
            <w:r w:rsidRPr="00C716FE">
              <w:t>Ruolo</w:t>
            </w:r>
          </w:p>
        </w:tc>
        <w:tc>
          <w:tcPr>
            <w:tcW w:w="1956" w:type="dxa"/>
            <w:vAlign w:val="center"/>
          </w:tcPr>
          <w:p w14:paraId="447F302D" w14:textId="77777777" w:rsidR="003037CD" w:rsidRPr="00C716FE" w:rsidRDefault="003037CD" w:rsidP="006C0A3E">
            <w:pPr>
              <w:jc w:val="center"/>
            </w:pPr>
            <w:r w:rsidRPr="00C716FE">
              <w:t>Professionalità/ Esperienza</w:t>
            </w:r>
            <w:r w:rsidRPr="00C716FE">
              <w:rPr>
                <w:rStyle w:val="Rimandonotaapidipagina"/>
              </w:rPr>
              <w:footnoteReference w:id="5"/>
            </w:r>
          </w:p>
        </w:tc>
      </w:tr>
      <w:tr w:rsidR="003037CD" w:rsidRPr="00C716FE" w14:paraId="74252CBC" w14:textId="77777777" w:rsidTr="006C0A3E">
        <w:tc>
          <w:tcPr>
            <w:tcW w:w="1955" w:type="dxa"/>
          </w:tcPr>
          <w:p w14:paraId="563A6030" w14:textId="77777777" w:rsidR="003037CD" w:rsidRPr="00C716FE" w:rsidRDefault="003037CD" w:rsidP="006C0A3E"/>
        </w:tc>
        <w:tc>
          <w:tcPr>
            <w:tcW w:w="1955" w:type="dxa"/>
          </w:tcPr>
          <w:p w14:paraId="1888FE63" w14:textId="77777777" w:rsidR="003037CD" w:rsidRPr="00C716FE" w:rsidRDefault="003037CD" w:rsidP="006C0A3E"/>
        </w:tc>
        <w:tc>
          <w:tcPr>
            <w:tcW w:w="1956" w:type="dxa"/>
          </w:tcPr>
          <w:p w14:paraId="5A93D37C" w14:textId="77777777" w:rsidR="003037CD" w:rsidRPr="00C716FE" w:rsidRDefault="003037CD" w:rsidP="006C0A3E"/>
        </w:tc>
      </w:tr>
      <w:tr w:rsidR="003037CD" w:rsidRPr="00C716FE" w14:paraId="28308375" w14:textId="77777777" w:rsidTr="006C0A3E">
        <w:tc>
          <w:tcPr>
            <w:tcW w:w="1955" w:type="dxa"/>
          </w:tcPr>
          <w:p w14:paraId="51322FB1" w14:textId="77777777" w:rsidR="003037CD" w:rsidRPr="00C716FE" w:rsidRDefault="003037CD" w:rsidP="006C0A3E"/>
        </w:tc>
        <w:tc>
          <w:tcPr>
            <w:tcW w:w="1955" w:type="dxa"/>
          </w:tcPr>
          <w:p w14:paraId="0D5C7BD6" w14:textId="77777777" w:rsidR="003037CD" w:rsidRPr="00C716FE" w:rsidRDefault="003037CD" w:rsidP="006C0A3E"/>
        </w:tc>
        <w:tc>
          <w:tcPr>
            <w:tcW w:w="1956" w:type="dxa"/>
          </w:tcPr>
          <w:p w14:paraId="30076EC0" w14:textId="77777777" w:rsidR="003037CD" w:rsidRPr="00C716FE" w:rsidRDefault="003037CD" w:rsidP="006C0A3E"/>
        </w:tc>
      </w:tr>
      <w:tr w:rsidR="003037CD" w:rsidRPr="00C716FE" w14:paraId="5E8298AD" w14:textId="77777777" w:rsidTr="006C0A3E">
        <w:tc>
          <w:tcPr>
            <w:tcW w:w="1955" w:type="dxa"/>
          </w:tcPr>
          <w:p w14:paraId="682FF2D2" w14:textId="77777777" w:rsidR="003037CD" w:rsidRPr="00C716FE" w:rsidRDefault="003037CD" w:rsidP="006C0A3E"/>
        </w:tc>
        <w:tc>
          <w:tcPr>
            <w:tcW w:w="1955" w:type="dxa"/>
          </w:tcPr>
          <w:p w14:paraId="128361E5" w14:textId="77777777" w:rsidR="003037CD" w:rsidRPr="00C716FE" w:rsidRDefault="003037CD" w:rsidP="006C0A3E"/>
        </w:tc>
        <w:tc>
          <w:tcPr>
            <w:tcW w:w="1956" w:type="dxa"/>
          </w:tcPr>
          <w:p w14:paraId="554F4E7B" w14:textId="77777777" w:rsidR="003037CD" w:rsidRPr="00C716FE" w:rsidRDefault="003037CD" w:rsidP="006C0A3E"/>
        </w:tc>
      </w:tr>
      <w:tr w:rsidR="003037CD" w:rsidRPr="00C716FE" w14:paraId="757E0550" w14:textId="77777777" w:rsidTr="006C0A3E">
        <w:tc>
          <w:tcPr>
            <w:tcW w:w="1955" w:type="dxa"/>
          </w:tcPr>
          <w:p w14:paraId="53281670" w14:textId="77777777" w:rsidR="003037CD" w:rsidRPr="00C716FE" w:rsidRDefault="003037CD" w:rsidP="006C0A3E"/>
        </w:tc>
        <w:tc>
          <w:tcPr>
            <w:tcW w:w="1955" w:type="dxa"/>
          </w:tcPr>
          <w:p w14:paraId="43F1AE9D" w14:textId="77777777" w:rsidR="003037CD" w:rsidRPr="00C716FE" w:rsidRDefault="003037CD" w:rsidP="006C0A3E"/>
        </w:tc>
        <w:tc>
          <w:tcPr>
            <w:tcW w:w="1956" w:type="dxa"/>
          </w:tcPr>
          <w:p w14:paraId="29C49467" w14:textId="77777777" w:rsidR="003037CD" w:rsidRPr="00C716FE" w:rsidRDefault="003037CD" w:rsidP="006C0A3E"/>
        </w:tc>
      </w:tr>
    </w:tbl>
    <w:p w14:paraId="7E9EBC5A" w14:textId="77777777" w:rsidR="003037CD" w:rsidRPr="00C716FE" w:rsidRDefault="003037CD" w:rsidP="003037CD"/>
    <w:p w14:paraId="2AACD749" w14:textId="77777777" w:rsidR="003037CD" w:rsidRPr="00C716FE" w:rsidRDefault="003037CD" w:rsidP="003037CD">
      <w:pPr>
        <w:jc w:val="center"/>
        <w:rPr>
          <w:b/>
          <w:snapToGrid w:val="0"/>
        </w:rPr>
      </w:pPr>
      <w:r w:rsidRPr="00C716FE">
        <w:rPr>
          <w:b/>
          <w:snapToGrid w:val="0"/>
        </w:rPr>
        <w:t>DICHIARA, inoltre</w:t>
      </w:r>
    </w:p>
    <w:p w14:paraId="43CBD879" w14:textId="77777777" w:rsidR="003037CD" w:rsidRPr="00C716FE" w:rsidRDefault="003037CD" w:rsidP="003037CD">
      <w:pPr>
        <w:rPr>
          <w:b/>
          <w:snapToGrid w:val="0"/>
        </w:rPr>
      </w:pPr>
      <w:r w:rsidRPr="00C716FE">
        <w:rPr>
          <w:b/>
          <w:snapToGrid w:val="0"/>
        </w:rPr>
        <w:t>di possedere strumentazione operativa adeguata alla gestione del progetto ed all’adempimento degli obblighi di monitoraggio, comunicazione e gestione contabile del progetto in conformità con le disposizioni europee e nazionali applicabili.</w:t>
      </w:r>
    </w:p>
    <w:p w14:paraId="7E3C6256" w14:textId="77777777" w:rsidR="003037CD" w:rsidRPr="00C716FE" w:rsidRDefault="003037CD" w:rsidP="003037CD">
      <w:pPr>
        <w:rPr>
          <w:b/>
          <w:snapToGrid w:val="0"/>
        </w:rPr>
      </w:pPr>
    </w:p>
    <w:p w14:paraId="6D9568E9" w14:textId="77777777" w:rsidR="003037CD" w:rsidRPr="00C716FE" w:rsidRDefault="003037CD" w:rsidP="003037CD">
      <w:pPr>
        <w:numPr>
          <w:ilvl w:val="12"/>
          <w:numId w:val="0"/>
        </w:numPr>
        <w:rPr>
          <w:rFonts w:cs="Calibri"/>
          <w:snapToGrid w:val="0"/>
        </w:rPr>
      </w:pPr>
      <w:r w:rsidRPr="00C716FE">
        <w:rPr>
          <w:rFonts w:cs="Calibri"/>
          <w:snapToGrid w:val="0"/>
        </w:rPr>
        <w:t xml:space="preserve">Luogo e data, ………………………. </w:t>
      </w:r>
    </w:p>
    <w:p w14:paraId="17E6B399" w14:textId="77777777" w:rsidR="003037CD" w:rsidRPr="00C716FE" w:rsidRDefault="003037CD" w:rsidP="003037CD">
      <w:pPr>
        <w:numPr>
          <w:ilvl w:val="12"/>
          <w:numId w:val="0"/>
        </w:numPr>
        <w:ind w:left="6480"/>
        <w:jc w:val="center"/>
        <w:rPr>
          <w:rFonts w:cs="Calibri"/>
          <w:snapToGrid w:val="0"/>
        </w:rPr>
      </w:pPr>
      <w:r>
        <w:rPr>
          <w:rFonts w:cs="Calibri"/>
          <w:snapToGrid w:val="0"/>
        </w:rPr>
        <w:t xml:space="preserve">   </w:t>
      </w:r>
      <w:r w:rsidRPr="00C716FE">
        <w:rPr>
          <w:rFonts w:cs="Calibri"/>
          <w:snapToGrid w:val="0"/>
        </w:rPr>
        <w:t xml:space="preserve">Firma </w:t>
      </w:r>
      <w:r>
        <w:rPr>
          <w:rFonts w:cs="Calibri"/>
          <w:snapToGrid w:val="0"/>
        </w:rPr>
        <w:tab/>
      </w:r>
    </w:p>
    <w:p w14:paraId="0884BF4A" w14:textId="77777777" w:rsidR="003037CD" w:rsidRPr="00C716FE" w:rsidRDefault="003037CD" w:rsidP="003037CD">
      <w:pPr>
        <w:numPr>
          <w:ilvl w:val="12"/>
          <w:numId w:val="0"/>
        </w:numPr>
        <w:ind w:left="6480"/>
        <w:jc w:val="center"/>
        <w:rPr>
          <w:rFonts w:cs="Calibri"/>
          <w:snapToGrid w:val="0"/>
        </w:rPr>
      </w:pPr>
      <w:r w:rsidRPr="00C716FE">
        <w:rPr>
          <w:rFonts w:cs="Calibri"/>
          <w:snapToGrid w:val="0"/>
        </w:rPr>
        <w:t>……………………….</w:t>
      </w:r>
    </w:p>
    <w:bookmarkEnd w:id="10"/>
    <w:p w14:paraId="395856FD" w14:textId="77777777" w:rsidR="003037CD" w:rsidRDefault="003037CD" w:rsidP="003037CD">
      <w:pPr>
        <w:rPr>
          <w:rFonts w:cs="Calibri"/>
        </w:rPr>
        <w:sectPr w:rsidR="003037C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48605A" w14:textId="77777777" w:rsidR="003037CD" w:rsidRPr="00C716FE" w:rsidRDefault="003037CD" w:rsidP="003037CD">
      <w:pPr>
        <w:pStyle w:val="Titolo1"/>
        <w:ind w:left="432" w:firstLine="0"/>
      </w:pPr>
      <w:r>
        <w:rPr>
          <w:rFonts w:cs="Calibri"/>
        </w:rPr>
        <w:lastRenderedPageBreak/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7FA561EA" w14:textId="77777777" w:rsidR="003037CD" w:rsidRPr="006229A6" w:rsidRDefault="003037CD" w:rsidP="003037CD">
      <w:pPr>
        <w:pStyle w:val="Titolo3"/>
        <w:spacing w:before="0"/>
        <w:contextualSpacing/>
        <w:rPr>
          <w:rFonts w:cs="Calibri"/>
          <w:color w:val="002060"/>
          <w:sz w:val="28"/>
          <w:szCs w:val="28"/>
        </w:rPr>
      </w:pPr>
      <w:bookmarkStart w:id="11" w:name="_Toc516561567"/>
      <w:bookmarkStart w:id="12" w:name="_Toc517250635"/>
      <w:r w:rsidRPr="006229A6">
        <w:rPr>
          <w:rFonts w:cs="Calibri"/>
          <w:color w:val="002060"/>
          <w:sz w:val="28"/>
          <w:szCs w:val="28"/>
        </w:rPr>
        <w:t>Allegato C al modulo di domanda</w:t>
      </w:r>
      <w:bookmarkEnd w:id="11"/>
      <w:bookmarkEnd w:id="12"/>
    </w:p>
    <w:p w14:paraId="06AA4CB7" w14:textId="77777777" w:rsidR="003037CD" w:rsidRDefault="003037CD" w:rsidP="003037CD">
      <w:pPr>
        <w:pStyle w:val="Titolo3"/>
        <w:spacing w:before="0"/>
        <w:contextualSpacing/>
        <w:rPr>
          <w:rFonts w:cs="Calibri"/>
          <w:color w:val="002060"/>
        </w:rPr>
      </w:pPr>
    </w:p>
    <w:p w14:paraId="4E4DC1F3" w14:textId="77777777" w:rsidR="003037CD" w:rsidRPr="00C716FE" w:rsidRDefault="003037CD" w:rsidP="003037CD">
      <w:pPr>
        <w:pStyle w:val="Titolo3"/>
        <w:spacing w:before="0"/>
        <w:contextualSpacing/>
        <w:rPr>
          <w:rFonts w:cs="Calibri"/>
        </w:rPr>
      </w:pPr>
    </w:p>
    <w:p w14:paraId="18166D55" w14:textId="77777777" w:rsidR="003037CD" w:rsidRPr="00C716FE" w:rsidRDefault="003037CD" w:rsidP="003037CD">
      <w:pPr>
        <w:jc w:val="center"/>
        <w:rPr>
          <w:b/>
          <w:u w:val="single"/>
        </w:rPr>
      </w:pPr>
      <w:r w:rsidRPr="00C716FE">
        <w:rPr>
          <w:b/>
          <w:u w:val="single"/>
        </w:rPr>
        <w:t xml:space="preserve">DICHIARAZIONE </w:t>
      </w:r>
      <w:r w:rsidRPr="00C716FE">
        <w:rPr>
          <w:rFonts w:cs="Calibri"/>
          <w:b/>
          <w:u w:val="single"/>
        </w:rPr>
        <w:t xml:space="preserve">DI </w:t>
      </w:r>
      <w:r>
        <w:rPr>
          <w:rFonts w:cs="Calibri"/>
          <w:b/>
          <w:u w:val="single"/>
        </w:rPr>
        <w:t xml:space="preserve">AVER RICEVUTO </w:t>
      </w:r>
      <w:r w:rsidRPr="00C716FE">
        <w:rPr>
          <w:rFonts w:cs="Calibri"/>
          <w:b/>
          <w:u w:val="single"/>
        </w:rPr>
        <w:t>L’ INFORMATIVA SUL</w:t>
      </w:r>
      <w:r w:rsidRPr="00C716FE">
        <w:rPr>
          <w:b/>
          <w:u w:val="single"/>
        </w:rPr>
        <w:t xml:space="preserve"> TRATTAMENTO</w:t>
      </w:r>
      <w:r w:rsidRPr="00C716FE">
        <w:rPr>
          <w:rFonts w:cs="Calibri"/>
          <w:b/>
          <w:u w:val="single"/>
        </w:rPr>
        <w:t xml:space="preserve"> DEI</w:t>
      </w:r>
      <w:r w:rsidRPr="00C716FE">
        <w:rPr>
          <w:b/>
          <w:u w:val="single"/>
        </w:rPr>
        <w:t xml:space="preserve"> DATI PERSONALI</w:t>
      </w:r>
    </w:p>
    <w:p w14:paraId="2F6D187E" w14:textId="77777777" w:rsidR="003037CD" w:rsidRPr="00C716FE" w:rsidRDefault="003037CD" w:rsidP="003037CD">
      <w:pPr>
        <w:tabs>
          <w:tab w:val="left" w:pos="567"/>
        </w:tabs>
        <w:spacing w:after="80"/>
        <w:contextualSpacing/>
        <w:rPr>
          <w:rFonts w:cs="Calibri"/>
          <w:b/>
        </w:rPr>
      </w:pPr>
    </w:p>
    <w:p w14:paraId="07515F9C" w14:textId="77777777" w:rsidR="003037CD" w:rsidRPr="00C716FE" w:rsidRDefault="003037CD" w:rsidP="003037CD">
      <w:pPr>
        <w:spacing w:after="80"/>
      </w:pPr>
      <w:r w:rsidRPr="00C716FE">
        <w:t xml:space="preserve">Il/la sottoscritto/a ____________________________ nato/a </w:t>
      </w:r>
      <w:proofErr w:type="spellStart"/>
      <w:r w:rsidRPr="00C716FE">
        <w:t>a</w:t>
      </w:r>
      <w:proofErr w:type="spellEnd"/>
      <w:r w:rsidRPr="00C716FE">
        <w:t xml:space="preserve"> ________________________ il _________________</w:t>
      </w:r>
      <w:proofErr w:type="gramStart"/>
      <w:r w:rsidRPr="00C716FE">
        <w:t>_  nella</w:t>
      </w:r>
      <w:proofErr w:type="gramEnd"/>
      <w:r w:rsidRPr="00C716FE">
        <w:t xml:space="preserve"> sua qualità di legale rappresentante di ___________________________avente sede legale in ___________________________________Via______________________________________  CAP___________ Provincia__________ ATECO sede legale (se previsto)___________________  CF_____________________ P. IVA_______________________</w:t>
      </w:r>
    </w:p>
    <w:p w14:paraId="57CDA23C" w14:textId="77777777" w:rsidR="003037CD" w:rsidRPr="00C716FE" w:rsidRDefault="003037CD" w:rsidP="003037CD">
      <w:pPr>
        <w:spacing w:after="80"/>
      </w:pPr>
      <w:r w:rsidRPr="00C716FE">
        <w:t xml:space="preserve">unità locale di svolgimento del progetto in _______________Via___________________________________ ___ CAP_______ Provincia____ ATECO unità locale di svolgimento del progetto (se </w:t>
      </w:r>
      <w:proofErr w:type="gramStart"/>
      <w:r w:rsidRPr="00C716FE">
        <w:t>previsto)_</w:t>
      </w:r>
      <w:proofErr w:type="gramEnd"/>
      <w:r w:rsidRPr="00C716FE">
        <w:t>______ Telefono______________________________________ fax_______________________________________</w:t>
      </w:r>
    </w:p>
    <w:p w14:paraId="06D5CB57" w14:textId="77777777" w:rsidR="003037CD" w:rsidRPr="00C716FE" w:rsidRDefault="003037CD" w:rsidP="003037CD">
      <w:pPr>
        <w:spacing w:after="80"/>
        <w:rPr>
          <w:rFonts w:cs="Calibri"/>
        </w:rPr>
      </w:pPr>
      <w:r w:rsidRPr="00C716FE">
        <w:t>e-mail________________________________PEC</w:t>
      </w:r>
      <w:r w:rsidRPr="00C716FE">
        <w:rPr>
          <w:rFonts w:cs="Calibri"/>
        </w:rPr>
        <w:t>_______________________________________________.</w:t>
      </w:r>
    </w:p>
    <w:p w14:paraId="52E67F87" w14:textId="77777777" w:rsidR="003037CD" w:rsidRPr="004A1D34" w:rsidRDefault="003037CD" w:rsidP="003037CD">
      <w:pPr>
        <w:jc w:val="center"/>
        <w:rPr>
          <w:rFonts w:cs="Calibri"/>
        </w:rPr>
      </w:pPr>
      <w:r w:rsidRPr="004A1D34">
        <w:t>dichiara</w:t>
      </w:r>
    </w:p>
    <w:p w14:paraId="6FB73D59" w14:textId="77777777" w:rsidR="003037CD" w:rsidRPr="004A1D34" w:rsidRDefault="003037CD" w:rsidP="003037CD">
      <w:pPr>
        <w:rPr>
          <w:rFonts w:cs="Calibri"/>
        </w:rPr>
      </w:pPr>
    </w:p>
    <w:p w14:paraId="63B98155" w14:textId="77777777" w:rsidR="003037CD" w:rsidRPr="00C716FE" w:rsidRDefault="003037CD" w:rsidP="003037CD">
      <w:pPr>
        <w:rPr>
          <w:rFonts w:cs="Calibri"/>
        </w:rPr>
      </w:pPr>
      <w:r w:rsidRPr="004A1D34">
        <w:rPr>
          <w:rFonts w:cs="Calibri"/>
        </w:rPr>
        <w:t xml:space="preserve">di aver ricevuto l’Informativa sul trattamento dati, </w:t>
      </w:r>
      <w:r w:rsidRPr="004A1D34">
        <w:rPr>
          <w:rFonts w:cs="Calibri"/>
          <w:color w:val="000000"/>
          <w:szCs w:val="24"/>
        </w:rPr>
        <w:t>il cui contenuto è da intendersi qui integralmente richiamato e trascritto.</w:t>
      </w:r>
    </w:p>
    <w:p w14:paraId="5EA37969" w14:textId="77777777" w:rsidR="003037CD" w:rsidRDefault="003037CD" w:rsidP="003037CD">
      <w:pPr>
        <w:spacing w:after="80"/>
        <w:rPr>
          <w:rFonts w:cs="Calibri"/>
        </w:rPr>
      </w:pPr>
    </w:p>
    <w:p w14:paraId="4075A1B0" w14:textId="77777777" w:rsidR="003037CD" w:rsidRPr="00C716FE" w:rsidRDefault="003037CD" w:rsidP="003037CD">
      <w:pPr>
        <w:spacing w:after="80"/>
        <w:rPr>
          <w:rFonts w:cs="Calibri"/>
        </w:rPr>
      </w:pPr>
    </w:p>
    <w:p w14:paraId="7BC8B008" w14:textId="77777777" w:rsidR="003037CD" w:rsidRPr="00C716FE" w:rsidRDefault="003037CD" w:rsidP="003037CD">
      <w:pPr>
        <w:rPr>
          <w:rFonts w:cs="Calibri"/>
        </w:rPr>
      </w:pPr>
      <w:r w:rsidRPr="00C716FE">
        <w:rPr>
          <w:rFonts w:cs="Calibri"/>
        </w:rPr>
        <w:t xml:space="preserve">Luogo e data, ………………………. </w:t>
      </w:r>
    </w:p>
    <w:p w14:paraId="5D160D9A" w14:textId="77777777" w:rsidR="003037CD" w:rsidRDefault="003037CD" w:rsidP="003037CD">
      <w:pPr>
        <w:ind w:left="6480"/>
        <w:jc w:val="center"/>
        <w:rPr>
          <w:rFonts w:cs="Calibri"/>
        </w:rPr>
      </w:pPr>
      <w:r w:rsidRPr="00C716FE">
        <w:rPr>
          <w:rFonts w:cs="Calibri"/>
        </w:rPr>
        <w:t xml:space="preserve">Firma </w:t>
      </w:r>
      <w:r>
        <w:rPr>
          <w:rFonts w:cs="Calibri"/>
        </w:rPr>
        <w:tab/>
      </w:r>
    </w:p>
    <w:p w14:paraId="3214BFF6" w14:textId="77777777" w:rsidR="003037CD" w:rsidRPr="00C716FE" w:rsidRDefault="003037CD" w:rsidP="003037CD">
      <w:pPr>
        <w:ind w:left="6480"/>
        <w:jc w:val="center"/>
        <w:rPr>
          <w:rFonts w:cs="Calibri"/>
        </w:rPr>
      </w:pPr>
      <w:r w:rsidRPr="00C716FE">
        <w:rPr>
          <w:rFonts w:cs="Calibri"/>
        </w:rPr>
        <w:t>……………………….</w:t>
      </w:r>
    </w:p>
    <w:p w14:paraId="29FC7C0E" w14:textId="578993AD" w:rsidR="003037CD" w:rsidRDefault="003037CD" w:rsidP="003037CD">
      <w:pPr>
        <w:rPr>
          <w:rFonts w:cs="Calibri"/>
        </w:rPr>
      </w:pPr>
    </w:p>
    <w:p w14:paraId="53F32FEF" w14:textId="24D7C4E6" w:rsidR="003037CD" w:rsidRDefault="003037CD" w:rsidP="003037CD">
      <w:pPr>
        <w:rPr>
          <w:rFonts w:cs="Calibri"/>
        </w:rPr>
      </w:pPr>
    </w:p>
    <w:p w14:paraId="04A96A20" w14:textId="08618FC7" w:rsidR="003037CD" w:rsidRDefault="003037CD" w:rsidP="003037CD">
      <w:pPr>
        <w:rPr>
          <w:rFonts w:cs="Calibri"/>
        </w:rPr>
      </w:pPr>
    </w:p>
    <w:p w14:paraId="1FE63AFF" w14:textId="77777777" w:rsidR="003037CD" w:rsidRDefault="003037CD" w:rsidP="003037CD">
      <w:pPr>
        <w:rPr>
          <w:rFonts w:cs="Calibri"/>
        </w:rPr>
        <w:sectPr w:rsidR="003037CD" w:rsidSect="006379B5">
          <w:headerReference w:type="default" r:id="rId11"/>
          <w:footerReference w:type="default" r:id="rId12"/>
          <w:headerReference w:type="first" r:id="rId13"/>
          <w:pgSz w:w="12240" w:h="15840"/>
          <w:pgMar w:top="1134" w:right="1134" w:bottom="1134" w:left="1134" w:header="0" w:footer="720" w:gutter="0"/>
          <w:cols w:space="720"/>
          <w:formProt w:val="0"/>
          <w:docGrid w:linePitch="299" w:charSpace="-2049"/>
        </w:sectPr>
      </w:pPr>
    </w:p>
    <w:p w14:paraId="0C37D438" w14:textId="77777777" w:rsidR="003037CD" w:rsidRPr="006229A6" w:rsidRDefault="003037CD" w:rsidP="003037CD">
      <w:pPr>
        <w:pStyle w:val="Titolo3"/>
        <w:spacing w:before="0"/>
        <w:contextualSpacing/>
        <w:rPr>
          <w:rFonts w:cs="Calibri"/>
          <w:color w:val="002060"/>
          <w:sz w:val="28"/>
          <w:szCs w:val="28"/>
        </w:rPr>
      </w:pPr>
      <w:bookmarkStart w:id="13" w:name="_Toc516561568"/>
      <w:bookmarkStart w:id="14" w:name="_Toc517250638"/>
      <w:r w:rsidRPr="006229A6">
        <w:rPr>
          <w:rFonts w:cs="Calibri"/>
          <w:color w:val="002060"/>
          <w:sz w:val="28"/>
          <w:szCs w:val="28"/>
        </w:rPr>
        <w:lastRenderedPageBreak/>
        <w:t xml:space="preserve">Allegato </w:t>
      </w:r>
      <w:r>
        <w:rPr>
          <w:rFonts w:cs="Calibri"/>
          <w:color w:val="002060"/>
          <w:sz w:val="28"/>
          <w:szCs w:val="28"/>
        </w:rPr>
        <w:t>D</w:t>
      </w:r>
      <w:r w:rsidRPr="006229A6">
        <w:rPr>
          <w:rFonts w:cs="Calibri"/>
          <w:color w:val="002060"/>
          <w:sz w:val="28"/>
          <w:szCs w:val="28"/>
        </w:rPr>
        <w:t>: Formulario</w:t>
      </w:r>
      <w:bookmarkEnd w:id="13"/>
      <w:bookmarkEnd w:id="14"/>
      <w:r w:rsidRPr="006229A6">
        <w:rPr>
          <w:rFonts w:cs="Calibri"/>
          <w:color w:val="002060"/>
          <w:sz w:val="28"/>
          <w:szCs w:val="28"/>
        </w:rPr>
        <w:t xml:space="preserve"> </w:t>
      </w:r>
    </w:p>
    <w:p w14:paraId="54D5208A" w14:textId="77777777" w:rsidR="003037CD" w:rsidRDefault="003037CD" w:rsidP="003037CD">
      <w:pPr>
        <w:pStyle w:val="Heading"/>
        <w:spacing w:after="120" w:line="360" w:lineRule="auto"/>
        <w:jc w:val="both"/>
        <w:rPr>
          <w:rFonts w:ascii="Verdana" w:hAnsi="Verdana" w:cs="Times New Roman"/>
          <w:b/>
          <w:sz w:val="20"/>
          <w:u w:val="single"/>
        </w:rPr>
      </w:pPr>
    </w:p>
    <w:p w14:paraId="0F4E30D1" w14:textId="77777777" w:rsidR="003037CD" w:rsidRPr="0073150D" w:rsidRDefault="003037CD" w:rsidP="003037CD">
      <w:pPr>
        <w:pStyle w:val="Heading"/>
        <w:spacing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229A6">
        <w:rPr>
          <w:rFonts w:asciiTheme="minorHAnsi" w:hAnsiTheme="minorHAnsi" w:cstheme="minorHAnsi"/>
          <w:b/>
          <w:sz w:val="28"/>
          <w:szCs w:val="28"/>
        </w:rPr>
        <w:t>Formulario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6229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3150D">
        <w:rPr>
          <w:rFonts w:asciiTheme="minorHAnsi" w:hAnsiTheme="minorHAnsi" w:cstheme="minorHAnsi"/>
        </w:rPr>
        <w:t>“Piano Integrato Cultura 2021” - Eventi Culturali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-</w:t>
      </w:r>
      <w:r w:rsidRPr="0073150D">
        <w:rPr>
          <w:rFonts w:asciiTheme="minorHAnsi" w:hAnsiTheme="minorHAnsi" w:cstheme="minorHAnsi"/>
        </w:rPr>
        <w:t>”Esplorando</w:t>
      </w:r>
      <w:proofErr w:type="gramEnd"/>
      <w:r w:rsidRPr="0073150D">
        <w:rPr>
          <w:rFonts w:asciiTheme="minorHAnsi" w:hAnsiTheme="minorHAnsi" w:cstheme="minorHAnsi"/>
        </w:rPr>
        <w:t xml:space="preserve"> lo Spazio Celeste”</w:t>
      </w:r>
    </w:p>
    <w:p w14:paraId="45B37DDE" w14:textId="77777777" w:rsidR="003037CD" w:rsidRPr="007C0295" w:rsidRDefault="003037CD" w:rsidP="003037CD">
      <w:pPr>
        <w:spacing w:after="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0295">
        <w:rPr>
          <w:rFonts w:asciiTheme="minorHAnsi" w:hAnsiTheme="minorHAnsi" w:cstheme="minorHAnsi"/>
          <w:b/>
          <w:sz w:val="28"/>
          <w:szCs w:val="28"/>
        </w:rPr>
        <w:t>PAC CALABRIA 20</w:t>
      </w:r>
      <w:r>
        <w:rPr>
          <w:rFonts w:asciiTheme="minorHAnsi" w:hAnsiTheme="minorHAnsi" w:cstheme="minorHAnsi"/>
          <w:b/>
          <w:sz w:val="28"/>
          <w:szCs w:val="28"/>
        </w:rPr>
        <w:t>14</w:t>
      </w:r>
      <w:r w:rsidRPr="007C0295">
        <w:rPr>
          <w:rFonts w:asciiTheme="minorHAnsi" w:hAnsiTheme="minorHAnsi" w:cstheme="minorHAnsi"/>
          <w:b/>
          <w:sz w:val="28"/>
          <w:szCs w:val="28"/>
        </w:rPr>
        <w:t>- 20</w:t>
      </w:r>
      <w:r>
        <w:rPr>
          <w:rFonts w:asciiTheme="minorHAnsi" w:hAnsiTheme="minorHAnsi" w:cstheme="minorHAnsi"/>
          <w:b/>
          <w:sz w:val="28"/>
          <w:szCs w:val="28"/>
        </w:rPr>
        <w:t>20</w:t>
      </w:r>
    </w:p>
    <w:p w14:paraId="11F0937B" w14:textId="77777777" w:rsidR="003037CD" w:rsidRPr="00DE09F9" w:rsidRDefault="003037CD" w:rsidP="003037CD">
      <w:pPr>
        <w:pStyle w:val="Heading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E09F9">
        <w:rPr>
          <w:rFonts w:asciiTheme="minorHAnsi" w:hAnsiTheme="minorHAnsi" w:cstheme="minorHAnsi"/>
          <w:b/>
          <w:sz w:val="22"/>
          <w:szCs w:val="22"/>
          <w:u w:val="single"/>
        </w:rPr>
        <w:t>Titolo del progetto</w:t>
      </w:r>
      <w:r w:rsidRPr="00DE09F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5568364" w14:textId="77777777" w:rsidR="003037CD" w:rsidRPr="0073150D" w:rsidRDefault="003037CD" w:rsidP="003037CD">
      <w:pPr>
        <w:pStyle w:val="Heading"/>
        <w:spacing w:after="120"/>
        <w:jc w:val="both"/>
      </w:pPr>
      <w:r w:rsidRPr="00DE09F9">
        <w:rPr>
          <w:rFonts w:asciiTheme="minorHAnsi" w:hAnsiTheme="minorHAnsi" w:cstheme="minorHAnsi"/>
          <w:b/>
          <w:sz w:val="22"/>
          <w:szCs w:val="22"/>
          <w:u w:val="single"/>
        </w:rPr>
        <w:t xml:space="preserve">Soggetto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Attuatore</w:t>
      </w:r>
      <w:r w:rsidRPr="00DE09F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DE09F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2FB6586" w14:textId="77777777" w:rsidR="003037CD" w:rsidRDefault="003037CD" w:rsidP="003037CD">
      <w:pPr>
        <w:pStyle w:val="Paragrafoelenco1"/>
        <w:rPr>
          <w:rFonts w:asciiTheme="minorHAnsi" w:hAnsiTheme="minorHAnsi" w:cstheme="minorHAnsi"/>
          <w:szCs w:val="22"/>
          <w:shd w:val="clear" w:color="auto" w:fill="FFFFFF"/>
          <w:lang w:val="it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Ambito di </w:t>
      </w:r>
      <w:r w:rsidRPr="00DE09F9">
        <w:rPr>
          <w:rFonts w:asciiTheme="minorHAnsi" w:hAnsiTheme="minorHAnsi" w:cstheme="minorHAnsi"/>
          <w:b/>
          <w:szCs w:val="22"/>
          <w:u w:val="single"/>
        </w:rPr>
        <w:t>intervento</w:t>
      </w:r>
      <w:r w:rsidRPr="00DE09F9">
        <w:rPr>
          <w:rFonts w:asciiTheme="minorHAnsi" w:hAnsiTheme="minorHAnsi" w:cstheme="minorHAnsi"/>
          <w:bCs/>
          <w:szCs w:val="22"/>
        </w:rPr>
        <w:t xml:space="preserve">: </w:t>
      </w:r>
      <w:r w:rsidRPr="00DE09F9">
        <w:rPr>
          <w:rFonts w:asciiTheme="minorHAnsi" w:hAnsiTheme="minorHAnsi" w:cstheme="minorHAnsi"/>
          <w:szCs w:val="22"/>
          <w:shd w:val="clear" w:color="auto" w:fill="FFFFFF"/>
          <w:lang w:val="it"/>
        </w:rPr>
        <w:t>tra i seguenti</w:t>
      </w:r>
    </w:p>
    <w:p w14:paraId="3172A97C" w14:textId="77777777" w:rsidR="003037CD" w:rsidRDefault="003037CD" w:rsidP="003037CD">
      <w:pPr>
        <w:rPr>
          <w:rFonts w:ascii="Garamond" w:eastAsiaTheme="minorHAnsi" w:hAnsi="Garamond"/>
          <w:b/>
        </w:rPr>
      </w:pPr>
      <w:r w:rsidRPr="004E0AC5">
        <w:rPr>
          <w:rFonts w:ascii="Garamond" w:eastAsiaTheme="minorHAnsi" w:hAnsi="Garamond"/>
          <w:b/>
        </w:rPr>
        <w:t xml:space="preserve">Tipologia A </w:t>
      </w:r>
      <w:r w:rsidRPr="004E0AC5">
        <w:rPr>
          <w:rFonts w:ascii="Garamond" w:eastAsiaTheme="minorHAnsi" w:hAnsi="Garamond"/>
          <w:i/>
        </w:rPr>
        <w:t>Attività esperienziali presso planetari e parchi scientifici pubblici</w:t>
      </w:r>
      <w:r w:rsidRPr="0073150D">
        <w:rPr>
          <w:rFonts w:ascii="Garamond" w:eastAsiaTheme="minorHAnsi" w:hAnsi="Garamond"/>
          <w:b/>
        </w:rPr>
        <w:t xml:space="preserve"> </w:t>
      </w:r>
    </w:p>
    <w:p w14:paraId="16DCD1CA" w14:textId="77777777" w:rsidR="003037CD" w:rsidRDefault="003037CD" w:rsidP="003037CD">
      <w:pPr>
        <w:rPr>
          <w:rFonts w:ascii="Garamond" w:eastAsiaTheme="minorHAnsi" w:hAnsi="Garamond"/>
          <w:b/>
        </w:rPr>
      </w:pPr>
      <w:r w:rsidRPr="004E0AC5">
        <w:rPr>
          <w:rFonts w:ascii="Garamond" w:eastAsiaTheme="minorHAnsi" w:hAnsi="Garamond"/>
          <w:b/>
        </w:rPr>
        <w:t>Tipologia B</w:t>
      </w:r>
      <w:r w:rsidRPr="004E0AC5">
        <w:rPr>
          <w:rFonts w:ascii="Garamond" w:hAnsi="Garamond" w:cs="Arial"/>
        </w:rPr>
        <w:t xml:space="preserve"> </w:t>
      </w:r>
      <w:r>
        <w:rPr>
          <w:rFonts w:ascii="Garamond" w:eastAsiaTheme="minorHAnsi" w:hAnsi="Garamond"/>
          <w:i/>
        </w:rPr>
        <w:t>A</w:t>
      </w:r>
      <w:r w:rsidRPr="004E0AC5">
        <w:rPr>
          <w:rFonts w:ascii="Garamond" w:eastAsiaTheme="minorHAnsi" w:hAnsi="Garamond"/>
          <w:i/>
        </w:rPr>
        <w:t xml:space="preserve">ttività di valorizzazione delle figure storico- scientifiche di Gioacchino da </w:t>
      </w:r>
      <w:proofErr w:type="spellStart"/>
      <w:r w:rsidRPr="004E0AC5">
        <w:rPr>
          <w:rFonts w:ascii="Garamond" w:eastAsiaTheme="minorHAnsi" w:hAnsi="Garamond"/>
          <w:i/>
        </w:rPr>
        <w:t>Fioere</w:t>
      </w:r>
      <w:proofErr w:type="spellEnd"/>
      <w:r w:rsidRPr="004E0AC5">
        <w:rPr>
          <w:rFonts w:ascii="Garamond" w:eastAsiaTheme="minorHAnsi" w:hAnsi="Garamond"/>
          <w:i/>
        </w:rPr>
        <w:t xml:space="preserve"> e Luigi Lilio</w:t>
      </w:r>
      <w:r w:rsidRPr="0073150D">
        <w:rPr>
          <w:rFonts w:ascii="Garamond" w:eastAsiaTheme="minorHAnsi" w:hAnsi="Garamond"/>
          <w:b/>
        </w:rPr>
        <w:t xml:space="preserve"> </w:t>
      </w:r>
    </w:p>
    <w:p w14:paraId="306900C2" w14:textId="77777777" w:rsidR="003037CD" w:rsidRPr="004E0AC5" w:rsidRDefault="003037CD" w:rsidP="003037CD">
      <w:pPr>
        <w:rPr>
          <w:rFonts w:ascii="Garamond" w:eastAsiaTheme="minorHAnsi" w:hAnsi="Garamond"/>
          <w:i/>
          <w:u w:val="single"/>
        </w:rPr>
      </w:pPr>
      <w:r w:rsidRPr="004E0AC5">
        <w:rPr>
          <w:rFonts w:ascii="Garamond" w:eastAsiaTheme="minorHAnsi" w:hAnsi="Garamond"/>
          <w:b/>
        </w:rPr>
        <w:t>Tipologia C</w:t>
      </w:r>
      <w:r>
        <w:rPr>
          <w:rFonts w:ascii="Garamond" w:eastAsiaTheme="minorHAnsi" w:hAnsi="Garamond"/>
        </w:rPr>
        <w:t xml:space="preserve"> </w:t>
      </w:r>
      <w:r w:rsidRPr="004E0AC5">
        <w:rPr>
          <w:rFonts w:ascii="Garamond" w:eastAsiaTheme="minorHAnsi" w:hAnsi="Garamond"/>
          <w:i/>
        </w:rPr>
        <w:t>Realizzazione di mostre</w:t>
      </w:r>
    </w:p>
    <w:p w14:paraId="474EEC2A" w14:textId="77777777" w:rsidR="003037CD" w:rsidRPr="004E0AC5" w:rsidRDefault="003037CD" w:rsidP="003037CD">
      <w:pPr>
        <w:rPr>
          <w:rFonts w:ascii="Garamond" w:eastAsiaTheme="minorHAnsi" w:hAnsi="Garamond"/>
        </w:rPr>
      </w:pPr>
    </w:p>
    <w:p w14:paraId="39C6F15B" w14:textId="77777777" w:rsidR="003037CD" w:rsidRPr="00DE09F9" w:rsidRDefault="003037CD" w:rsidP="003037CD">
      <w:pPr>
        <w:pStyle w:val="Heading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E09F9">
        <w:rPr>
          <w:rFonts w:asciiTheme="minorHAnsi" w:hAnsiTheme="minorHAnsi" w:cstheme="minorHAnsi"/>
          <w:b/>
          <w:sz w:val="22"/>
          <w:szCs w:val="22"/>
          <w:u w:val="single"/>
        </w:rPr>
        <w:t>Luogo di realizzazione del progetto</w:t>
      </w:r>
      <w:r w:rsidRPr="00DE09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09F9">
        <w:rPr>
          <w:rFonts w:asciiTheme="minorHAnsi" w:hAnsiTheme="minorHAnsi" w:cstheme="minorHAnsi"/>
          <w:sz w:val="22"/>
          <w:szCs w:val="22"/>
        </w:rPr>
        <w:t xml:space="preserve">(location,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DE09F9">
        <w:rPr>
          <w:rFonts w:asciiTheme="minorHAnsi" w:hAnsiTheme="minorHAnsi" w:cstheme="minorHAnsi"/>
          <w:sz w:val="22"/>
          <w:szCs w:val="22"/>
        </w:rPr>
        <w:t>omune, città)</w:t>
      </w:r>
    </w:p>
    <w:p w14:paraId="202611B1" w14:textId="77777777" w:rsidR="003037CD" w:rsidRDefault="003037CD" w:rsidP="003037CD">
      <w:pPr>
        <w:pStyle w:val="Heading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Svolgimento attività</w:t>
      </w:r>
      <w:r w:rsidRPr="00DE09F9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E09F9">
        <w:rPr>
          <w:rFonts w:asciiTheme="minorHAnsi" w:hAnsiTheme="minorHAnsi" w:cstheme="minorHAnsi"/>
          <w:sz w:val="22"/>
          <w:szCs w:val="22"/>
        </w:rPr>
        <w:t xml:space="preserve">Indicare la durata </w:t>
      </w:r>
      <w:r>
        <w:rPr>
          <w:rFonts w:asciiTheme="minorHAnsi" w:hAnsiTheme="minorHAnsi" w:cstheme="minorHAnsi"/>
          <w:sz w:val="22"/>
          <w:szCs w:val="22"/>
        </w:rPr>
        <w:t>e l’articolazione temporale di realizzazione</w:t>
      </w:r>
      <w:r w:rsidRPr="00DE09F9">
        <w:rPr>
          <w:rFonts w:asciiTheme="minorHAnsi" w:hAnsiTheme="minorHAnsi" w:cstheme="minorHAnsi"/>
          <w:sz w:val="22"/>
          <w:szCs w:val="22"/>
        </w:rPr>
        <w:t>)</w:t>
      </w:r>
    </w:p>
    <w:p w14:paraId="6F8180C6" w14:textId="77777777" w:rsidR="003037CD" w:rsidRDefault="003037CD" w:rsidP="003037CD">
      <w:pPr>
        <w:pStyle w:val="Heading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731BA">
        <w:rPr>
          <w:rFonts w:asciiTheme="minorHAnsi" w:hAnsiTheme="minorHAnsi" w:cstheme="minorHAnsi"/>
          <w:b/>
          <w:sz w:val="22"/>
          <w:szCs w:val="22"/>
          <w:u w:val="single"/>
        </w:rPr>
        <w:t xml:space="preserve">Quadro economico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finanziario</w:t>
      </w:r>
      <w:r>
        <w:rPr>
          <w:rFonts w:asciiTheme="minorHAnsi" w:hAnsiTheme="minorHAnsi" w:cstheme="minorHAnsi"/>
          <w:sz w:val="22"/>
          <w:szCs w:val="22"/>
        </w:rPr>
        <w:t xml:space="preserve"> (indicare la tipologia di spese previste per la realizzazione del progetto</w:t>
      </w:r>
      <w:r w:rsidRPr="00AB4AF0">
        <w:rPr>
          <w:rFonts w:asciiTheme="minorHAnsi" w:hAnsiTheme="minorHAnsi" w:cstheme="minorHAnsi"/>
          <w:sz w:val="22"/>
          <w:szCs w:val="22"/>
        </w:rPr>
        <w:t>, di cui ai par. 3.1 e 3.3)</w:t>
      </w:r>
    </w:p>
    <w:p w14:paraId="56362516" w14:textId="77777777" w:rsidR="003037CD" w:rsidRDefault="003037CD" w:rsidP="003037CD">
      <w:pPr>
        <w:pStyle w:val="Heading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Importo e t</w:t>
      </w:r>
      <w:r w:rsidRPr="00E731BA">
        <w:rPr>
          <w:rFonts w:asciiTheme="minorHAnsi" w:hAnsiTheme="minorHAnsi" w:cstheme="minorHAnsi"/>
          <w:b/>
          <w:sz w:val="22"/>
          <w:szCs w:val="22"/>
          <w:u w:val="single"/>
        </w:rPr>
        <w:t>asso di cofinanziamento a carico del soggetto proponente</w:t>
      </w:r>
      <w:r w:rsidRPr="00DA052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(specificare l’importo del cofinanziamento proposto e la percentuale rispetto al costo complessivo del progetto)</w:t>
      </w:r>
    </w:p>
    <w:p w14:paraId="7639B241" w14:textId="77777777" w:rsidR="003037CD" w:rsidRPr="00E731BA" w:rsidRDefault="003037CD" w:rsidP="003037CD">
      <w:pPr>
        <w:pStyle w:val="Heading"/>
        <w:spacing w:after="120"/>
        <w:jc w:val="both"/>
        <w:rPr>
          <w:rFonts w:asciiTheme="minorHAnsi" w:hAnsiTheme="minorHAnsi" w:cstheme="minorHAnsi"/>
          <w:szCs w:val="22"/>
          <w:shd w:val="clear" w:color="auto" w:fill="FFFFFF"/>
          <w:lang w:val="it"/>
        </w:rPr>
      </w:pPr>
      <w:r w:rsidRPr="00DE09F9">
        <w:rPr>
          <w:rFonts w:asciiTheme="minorHAnsi" w:hAnsiTheme="minorHAnsi" w:cstheme="minorHAnsi"/>
          <w:b/>
          <w:sz w:val="22"/>
          <w:szCs w:val="22"/>
          <w:u w:val="single"/>
        </w:rPr>
        <w:t>Breve descrizione del progetto –</w:t>
      </w:r>
      <w:r w:rsidRPr="00DE09F9">
        <w:rPr>
          <w:rFonts w:asciiTheme="minorHAnsi" w:hAnsiTheme="minorHAnsi" w:cstheme="minorHAnsi"/>
          <w:bCs/>
          <w:sz w:val="22"/>
          <w:szCs w:val="22"/>
        </w:rPr>
        <w:t xml:space="preserve"> max.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DE09F9">
        <w:rPr>
          <w:rFonts w:asciiTheme="minorHAnsi" w:hAnsiTheme="minorHAnsi" w:cstheme="minorHAnsi"/>
          <w:bCs/>
          <w:sz w:val="22"/>
          <w:szCs w:val="22"/>
        </w:rPr>
        <w:t xml:space="preserve"> pagin</w:t>
      </w:r>
      <w:r>
        <w:rPr>
          <w:rFonts w:asciiTheme="minorHAnsi" w:hAnsiTheme="minorHAnsi" w:cstheme="minorHAnsi"/>
          <w:bCs/>
          <w:sz w:val="22"/>
          <w:szCs w:val="22"/>
        </w:rPr>
        <w:t xml:space="preserve">e: </w:t>
      </w:r>
      <w:r w:rsidRPr="00DE09F9">
        <w:rPr>
          <w:rFonts w:asciiTheme="minorHAnsi" w:hAnsiTheme="minorHAnsi" w:cstheme="minorHAnsi"/>
          <w:sz w:val="22"/>
          <w:szCs w:val="22"/>
        </w:rPr>
        <w:t>Illustrare in breve il progetto al fine di fornire un’idea sintetica ma completa del progetto</w:t>
      </w:r>
      <w:r>
        <w:rPr>
          <w:rFonts w:asciiTheme="minorHAnsi" w:hAnsiTheme="minorHAnsi" w:cstheme="minorHAnsi"/>
          <w:sz w:val="22"/>
          <w:szCs w:val="22"/>
        </w:rPr>
        <w:t xml:space="preserve"> stesso, affinché contenga il riferimento a tutto quanto previsto al </w:t>
      </w:r>
      <w:r w:rsidRPr="00AB4AF0">
        <w:rPr>
          <w:rFonts w:asciiTheme="minorHAnsi" w:hAnsiTheme="minorHAnsi" w:cstheme="minorHAnsi"/>
          <w:sz w:val="22"/>
          <w:szCs w:val="22"/>
        </w:rPr>
        <w:t xml:space="preserve">par. </w:t>
      </w:r>
      <w:r>
        <w:rPr>
          <w:rFonts w:asciiTheme="minorHAnsi" w:hAnsiTheme="minorHAnsi" w:cstheme="minorHAnsi"/>
          <w:sz w:val="22"/>
          <w:szCs w:val="22"/>
        </w:rPr>
        <w:t>3 dell’Avviso</w:t>
      </w:r>
      <w:r w:rsidRPr="00BD7ADF">
        <w:rPr>
          <w:rFonts w:asciiTheme="minorHAnsi" w:hAnsiTheme="minorHAnsi" w:cstheme="minorHAnsi"/>
          <w:sz w:val="22"/>
          <w:szCs w:val="22"/>
        </w:rPr>
        <w:t>.</w:t>
      </w:r>
    </w:p>
    <w:p w14:paraId="1E784BB8" w14:textId="77777777" w:rsidR="003037CD" w:rsidRPr="00DE09F9" w:rsidRDefault="003037CD" w:rsidP="003037CD">
      <w:pPr>
        <w:pStyle w:val="TextBodyInden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FD9F19" w14:textId="77777777" w:rsidR="003037CD" w:rsidRPr="00DE09F9" w:rsidRDefault="003037CD" w:rsidP="003037CD">
      <w:pPr>
        <w:pStyle w:val="TextBodyIndent"/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E09F9">
        <w:rPr>
          <w:rFonts w:asciiTheme="minorHAnsi" w:hAnsiTheme="minorHAnsi" w:cstheme="minorHAnsi"/>
          <w:b/>
          <w:bCs/>
          <w:sz w:val="22"/>
          <w:szCs w:val="22"/>
          <w:u w:val="single"/>
        </w:rPr>
        <w:t>SCHEDA CRITERI DI VALUTAZIONE</w:t>
      </w:r>
      <w:r w:rsidRPr="00BD7ADF">
        <w:rPr>
          <w:rFonts w:asciiTheme="minorHAnsi" w:hAnsiTheme="minorHAnsi" w:cstheme="minorHAnsi"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</w:rPr>
        <w:t>compilare ogni casella inserendo le informazioni di riferimento)</w:t>
      </w:r>
    </w:p>
    <w:p w14:paraId="27CD3FF9" w14:textId="77777777" w:rsidR="003037CD" w:rsidRPr="00DE09F9" w:rsidRDefault="003037CD" w:rsidP="003037CD">
      <w:pPr>
        <w:pStyle w:val="TextBodyIndent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53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387"/>
        <w:gridCol w:w="3969"/>
      </w:tblGrid>
      <w:tr w:rsidR="003037CD" w:rsidRPr="005D7440" w14:paraId="376AABF4" w14:textId="77777777" w:rsidTr="006C0A3E">
        <w:trPr>
          <w:trHeight w:val="228"/>
        </w:trPr>
        <w:tc>
          <w:tcPr>
            <w:tcW w:w="9953" w:type="dxa"/>
            <w:gridSpan w:val="3"/>
            <w:vAlign w:val="center"/>
          </w:tcPr>
          <w:p w14:paraId="081C0EA6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libri"/>
                <w:b/>
                <w:bCs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b/>
                <w:bCs/>
                <w:color w:val="auto"/>
                <w:lang w:eastAsia="it-IT"/>
              </w:rPr>
              <w:t>Criteri di valutazione</w:t>
            </w:r>
          </w:p>
        </w:tc>
      </w:tr>
      <w:tr w:rsidR="003037CD" w:rsidRPr="005D7440" w14:paraId="65F0C8AE" w14:textId="77777777" w:rsidTr="006C0A3E">
        <w:trPr>
          <w:trHeight w:val="1394"/>
        </w:trPr>
        <w:tc>
          <w:tcPr>
            <w:tcW w:w="597" w:type="dxa"/>
            <w:vAlign w:val="center"/>
          </w:tcPr>
          <w:p w14:paraId="12538B95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A1</w:t>
            </w:r>
          </w:p>
        </w:tc>
        <w:tc>
          <w:tcPr>
            <w:tcW w:w="5387" w:type="dxa"/>
            <w:vAlign w:val="center"/>
          </w:tcPr>
          <w:p w14:paraId="2A1E81BC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Capacità del progetto di migliorare gli standard di qualità dei servizi turistico-culturali  offerti</w:t>
            </w:r>
          </w:p>
        </w:tc>
        <w:tc>
          <w:tcPr>
            <w:tcW w:w="3969" w:type="dxa"/>
            <w:vAlign w:val="center"/>
          </w:tcPr>
          <w:p w14:paraId="6F63E262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486E5358" w14:textId="77777777" w:rsidTr="006C0A3E">
        <w:trPr>
          <w:trHeight w:val="644"/>
        </w:trPr>
        <w:tc>
          <w:tcPr>
            <w:tcW w:w="597" w:type="dxa"/>
            <w:vAlign w:val="center"/>
          </w:tcPr>
          <w:p w14:paraId="614F9772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A2</w:t>
            </w:r>
          </w:p>
        </w:tc>
        <w:tc>
          <w:tcPr>
            <w:tcW w:w="5387" w:type="dxa"/>
            <w:vAlign w:val="center"/>
          </w:tcPr>
          <w:p w14:paraId="4571E142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Capacità del progetto di mettere in relazione più attrattori turistico-culturali  per una fruibilità integrata</w:t>
            </w:r>
          </w:p>
        </w:tc>
        <w:tc>
          <w:tcPr>
            <w:tcW w:w="3969" w:type="dxa"/>
            <w:vAlign w:val="center"/>
          </w:tcPr>
          <w:p w14:paraId="3CDB6995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61EC0803" w14:textId="77777777" w:rsidTr="006C0A3E">
        <w:trPr>
          <w:trHeight w:val="136"/>
        </w:trPr>
        <w:tc>
          <w:tcPr>
            <w:tcW w:w="597" w:type="dxa"/>
            <w:vAlign w:val="center"/>
          </w:tcPr>
          <w:p w14:paraId="4B80251E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B1</w:t>
            </w:r>
          </w:p>
        </w:tc>
        <w:tc>
          <w:tcPr>
            <w:tcW w:w="5387" w:type="dxa"/>
            <w:vAlign w:val="center"/>
          </w:tcPr>
          <w:p w14:paraId="0E1CDB0D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Sostenibilità economica e finanziaria dell’intervento</w:t>
            </w:r>
          </w:p>
        </w:tc>
        <w:tc>
          <w:tcPr>
            <w:tcW w:w="3969" w:type="dxa"/>
            <w:vAlign w:val="center"/>
          </w:tcPr>
          <w:p w14:paraId="040C2B76" w14:textId="77777777" w:rsidR="003037CD" w:rsidRPr="005D7440" w:rsidRDefault="003037CD" w:rsidP="006C0A3E">
            <w:pPr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6B76AF61" w14:textId="77777777" w:rsidTr="006C0A3E">
        <w:trPr>
          <w:trHeight w:val="802"/>
        </w:trPr>
        <w:tc>
          <w:tcPr>
            <w:tcW w:w="597" w:type="dxa"/>
            <w:vAlign w:val="center"/>
          </w:tcPr>
          <w:p w14:paraId="36FC3322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B2</w:t>
            </w:r>
          </w:p>
        </w:tc>
        <w:tc>
          <w:tcPr>
            <w:tcW w:w="5387" w:type="dxa"/>
            <w:vAlign w:val="center"/>
          </w:tcPr>
          <w:p w14:paraId="0442633E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 xml:space="preserve">Capacità di </w:t>
            </w:r>
            <w:proofErr w:type="spellStart"/>
            <w:r w:rsidRPr="005D7440">
              <w:rPr>
                <w:rFonts w:ascii="Garamond" w:eastAsia="Times New Roman" w:hAnsi="Garamond" w:cs="Calibri"/>
                <w:i/>
                <w:color w:val="auto"/>
                <w:lang w:eastAsia="it-IT"/>
              </w:rPr>
              <w:t>governance</w:t>
            </w:r>
            <w:proofErr w:type="spellEnd"/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 xml:space="preserve"> dell’intervento</w:t>
            </w:r>
          </w:p>
        </w:tc>
        <w:tc>
          <w:tcPr>
            <w:tcW w:w="3969" w:type="dxa"/>
            <w:vAlign w:val="center"/>
          </w:tcPr>
          <w:p w14:paraId="01E5E45F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7AEEBD35" w14:textId="77777777" w:rsidTr="006C0A3E">
        <w:trPr>
          <w:trHeight w:val="420"/>
        </w:trPr>
        <w:tc>
          <w:tcPr>
            <w:tcW w:w="597" w:type="dxa"/>
            <w:vAlign w:val="center"/>
          </w:tcPr>
          <w:p w14:paraId="43331626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B3</w:t>
            </w:r>
          </w:p>
        </w:tc>
        <w:tc>
          <w:tcPr>
            <w:tcW w:w="5387" w:type="dxa"/>
            <w:vAlign w:val="center"/>
          </w:tcPr>
          <w:p w14:paraId="19E58E97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Coerenza del cronoprogramma rispetto alla realizzazione delle attività progettuali</w:t>
            </w:r>
          </w:p>
        </w:tc>
        <w:tc>
          <w:tcPr>
            <w:tcW w:w="3969" w:type="dxa"/>
            <w:vAlign w:val="center"/>
          </w:tcPr>
          <w:p w14:paraId="169C0815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49B2E756" w14:textId="77777777" w:rsidTr="006C0A3E">
        <w:trPr>
          <w:trHeight w:val="1346"/>
        </w:trPr>
        <w:tc>
          <w:tcPr>
            <w:tcW w:w="597" w:type="dxa"/>
            <w:vAlign w:val="center"/>
          </w:tcPr>
          <w:p w14:paraId="33DD8135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C1</w:t>
            </w:r>
          </w:p>
        </w:tc>
        <w:tc>
          <w:tcPr>
            <w:tcW w:w="5387" w:type="dxa"/>
            <w:vAlign w:val="center"/>
          </w:tcPr>
          <w:p w14:paraId="53B297E8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Qualità e sostenibilità tecnica della proposta di progetto</w:t>
            </w:r>
          </w:p>
        </w:tc>
        <w:tc>
          <w:tcPr>
            <w:tcW w:w="3969" w:type="dxa"/>
            <w:vAlign w:val="center"/>
          </w:tcPr>
          <w:p w14:paraId="057A8E54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1BD1B11A" w14:textId="77777777" w:rsidTr="006C0A3E">
        <w:trPr>
          <w:trHeight w:val="917"/>
        </w:trPr>
        <w:tc>
          <w:tcPr>
            <w:tcW w:w="597" w:type="dxa"/>
            <w:vAlign w:val="center"/>
          </w:tcPr>
          <w:p w14:paraId="6F619845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lastRenderedPageBreak/>
              <w:t>C2</w:t>
            </w:r>
          </w:p>
        </w:tc>
        <w:tc>
          <w:tcPr>
            <w:tcW w:w="5387" w:type="dxa"/>
            <w:vAlign w:val="center"/>
          </w:tcPr>
          <w:p w14:paraId="0E1B7A98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Adozione di soluzioni progettuali tecnologicamente innovative</w:t>
            </w:r>
          </w:p>
        </w:tc>
        <w:tc>
          <w:tcPr>
            <w:tcW w:w="3969" w:type="dxa"/>
            <w:vAlign w:val="center"/>
          </w:tcPr>
          <w:p w14:paraId="4F3ABF82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71CC2E42" w14:textId="77777777" w:rsidTr="006C0A3E">
        <w:trPr>
          <w:trHeight w:val="917"/>
        </w:trPr>
        <w:tc>
          <w:tcPr>
            <w:tcW w:w="597" w:type="dxa"/>
            <w:vAlign w:val="center"/>
          </w:tcPr>
          <w:p w14:paraId="5683E1E0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C3</w:t>
            </w:r>
          </w:p>
        </w:tc>
        <w:tc>
          <w:tcPr>
            <w:tcW w:w="5387" w:type="dxa"/>
            <w:vAlign w:val="center"/>
          </w:tcPr>
          <w:p w14:paraId="1C7D2764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Adozione di soluzioni progettuali in grado di migliorare le prestazioni ambientali</w:t>
            </w:r>
          </w:p>
        </w:tc>
        <w:tc>
          <w:tcPr>
            <w:tcW w:w="3969" w:type="dxa"/>
            <w:vAlign w:val="center"/>
          </w:tcPr>
          <w:p w14:paraId="085CF914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  <w:tr w:rsidR="003037CD" w:rsidRPr="005D7440" w14:paraId="01ADCDD0" w14:textId="77777777" w:rsidTr="006C0A3E">
        <w:trPr>
          <w:trHeight w:val="833"/>
        </w:trPr>
        <w:tc>
          <w:tcPr>
            <w:tcW w:w="597" w:type="dxa"/>
            <w:vAlign w:val="center"/>
          </w:tcPr>
          <w:p w14:paraId="41178A72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C4</w:t>
            </w:r>
          </w:p>
        </w:tc>
        <w:tc>
          <w:tcPr>
            <w:tcW w:w="5387" w:type="dxa"/>
            <w:vAlign w:val="center"/>
          </w:tcPr>
          <w:p w14:paraId="3F27039E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  <w:r w:rsidRPr="005D7440">
              <w:rPr>
                <w:rFonts w:ascii="Garamond" w:eastAsia="Times New Roman" w:hAnsi="Garamond" w:cs="Calibri"/>
                <w:color w:val="auto"/>
                <w:lang w:eastAsia="it-IT"/>
              </w:rPr>
              <w:t>Integrazione con altri interventi nazionali e comunitari riguardanti il sostegno dello sviluppo culturale e la valorizzazione del patrimonio naturale del POR, in particolare con gli interventi a valere sulle azioni 6.6.1, 6.7.1, 6.7.2 del PAC e POR</w:t>
            </w:r>
          </w:p>
        </w:tc>
        <w:tc>
          <w:tcPr>
            <w:tcW w:w="3969" w:type="dxa"/>
            <w:vAlign w:val="center"/>
          </w:tcPr>
          <w:p w14:paraId="56C293D2" w14:textId="77777777" w:rsidR="003037CD" w:rsidRPr="005D7440" w:rsidRDefault="003037CD" w:rsidP="006C0A3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Garamond" w:eastAsia="Times New Roman" w:hAnsi="Garamond" w:cs="Calibri"/>
                <w:color w:val="auto"/>
                <w:lang w:eastAsia="it-IT"/>
              </w:rPr>
            </w:pPr>
          </w:p>
        </w:tc>
      </w:tr>
    </w:tbl>
    <w:p w14:paraId="03BD54F8" w14:textId="77777777" w:rsidR="003037CD" w:rsidRPr="00DE09F9" w:rsidRDefault="003037CD" w:rsidP="003037CD">
      <w:pPr>
        <w:pStyle w:val="Paragrafoelenco1"/>
        <w:rPr>
          <w:rFonts w:asciiTheme="minorHAnsi" w:hAnsiTheme="minorHAnsi" w:cstheme="minorHAnsi"/>
          <w:szCs w:val="22"/>
        </w:rPr>
      </w:pPr>
    </w:p>
    <w:p w14:paraId="11716E9D" w14:textId="77777777" w:rsidR="003037CD" w:rsidRPr="00DE09F9" w:rsidRDefault="003037CD" w:rsidP="003037CD">
      <w:pPr>
        <w:tabs>
          <w:tab w:val="left" w:pos="851"/>
        </w:tabs>
        <w:rPr>
          <w:rFonts w:asciiTheme="minorHAnsi" w:hAnsiTheme="minorHAnsi" w:cstheme="minorHAnsi"/>
          <w:b/>
        </w:rPr>
      </w:pPr>
    </w:p>
    <w:p w14:paraId="47AD3034" w14:textId="77777777" w:rsidR="003037CD" w:rsidRPr="00DE09F9" w:rsidRDefault="003037CD" w:rsidP="003037CD">
      <w:pPr>
        <w:spacing w:before="240" w:after="80"/>
        <w:contextualSpacing/>
        <w:jc w:val="center"/>
        <w:rPr>
          <w:rFonts w:asciiTheme="minorHAnsi" w:hAnsiTheme="minorHAnsi" w:cstheme="minorHAnsi"/>
        </w:rPr>
      </w:pPr>
      <w:r w:rsidRPr="00DE09F9">
        <w:rPr>
          <w:rFonts w:asciiTheme="minorHAnsi" w:hAnsiTheme="minorHAnsi" w:cstheme="minorHAnsi"/>
          <w:b/>
        </w:rPr>
        <w:t>SOTTOSCRIZIONE DEL LEGALE RAPPRESENTANTE</w:t>
      </w:r>
    </w:p>
    <w:p w14:paraId="5A1F07CE" w14:textId="77777777" w:rsidR="003037CD" w:rsidRPr="00DE09F9" w:rsidRDefault="003037CD" w:rsidP="003037CD">
      <w:pPr>
        <w:tabs>
          <w:tab w:val="left" w:pos="375"/>
        </w:tabs>
        <w:spacing w:after="80"/>
        <w:ind w:left="15"/>
        <w:contextualSpacing/>
        <w:rPr>
          <w:rFonts w:asciiTheme="minorHAnsi" w:hAnsiTheme="minorHAnsi" w:cstheme="minorHAnsi"/>
        </w:rPr>
      </w:pPr>
      <w:r w:rsidRPr="00DE09F9">
        <w:rPr>
          <w:rFonts w:asciiTheme="minorHAnsi" w:hAnsiTheme="minorHAnsi" w:cstheme="minorHAnsi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737B41F3" w14:textId="77777777" w:rsidR="003037CD" w:rsidRPr="00DE09F9" w:rsidRDefault="003037CD" w:rsidP="003037CD">
      <w:pPr>
        <w:tabs>
          <w:tab w:val="right" w:pos="8787"/>
        </w:tabs>
        <w:spacing w:line="360" w:lineRule="auto"/>
        <w:ind w:left="720" w:right="72"/>
        <w:rPr>
          <w:rFonts w:asciiTheme="minorHAnsi" w:hAnsiTheme="minorHAnsi" w:cstheme="minorHAnsi"/>
        </w:rPr>
      </w:pPr>
    </w:p>
    <w:p w14:paraId="5A9DF87E" w14:textId="77777777" w:rsidR="003037CD" w:rsidRPr="007C0295" w:rsidRDefault="003037CD" w:rsidP="003037CD">
      <w:pPr>
        <w:rPr>
          <w:rFonts w:asciiTheme="minorHAnsi" w:hAnsiTheme="minorHAnsi" w:cstheme="minorHAnsi"/>
        </w:rPr>
      </w:pPr>
      <w:r w:rsidRPr="007C0295">
        <w:rPr>
          <w:rFonts w:asciiTheme="minorHAnsi" w:hAnsiTheme="minorHAnsi" w:cstheme="minorHAnsi"/>
        </w:rPr>
        <w:t xml:space="preserve">Luogo e data, ………………………. </w:t>
      </w:r>
    </w:p>
    <w:p w14:paraId="7952E54B" w14:textId="77777777" w:rsidR="003037CD" w:rsidRPr="007C0295" w:rsidRDefault="003037CD" w:rsidP="003037CD">
      <w:pPr>
        <w:ind w:left="6480"/>
        <w:jc w:val="center"/>
        <w:rPr>
          <w:rFonts w:asciiTheme="minorHAnsi" w:hAnsiTheme="minorHAnsi" w:cstheme="minorHAnsi"/>
        </w:rPr>
      </w:pPr>
      <w:r w:rsidRPr="007C0295">
        <w:rPr>
          <w:rFonts w:asciiTheme="minorHAnsi" w:hAnsiTheme="minorHAnsi" w:cstheme="minorHAnsi"/>
        </w:rPr>
        <w:t xml:space="preserve">Firma </w:t>
      </w:r>
      <w:r w:rsidRPr="007C0295">
        <w:rPr>
          <w:rFonts w:asciiTheme="minorHAnsi" w:hAnsiTheme="minorHAnsi" w:cstheme="minorHAnsi"/>
        </w:rPr>
        <w:tab/>
      </w:r>
    </w:p>
    <w:p w14:paraId="7C33612F" w14:textId="77777777" w:rsidR="003037CD" w:rsidRPr="007C0295" w:rsidRDefault="003037CD" w:rsidP="003037CD">
      <w:pPr>
        <w:tabs>
          <w:tab w:val="left" w:pos="851"/>
        </w:tabs>
        <w:ind w:left="7200"/>
        <w:rPr>
          <w:rFonts w:asciiTheme="minorHAnsi" w:hAnsiTheme="minorHAnsi" w:cstheme="minorHAnsi"/>
        </w:rPr>
      </w:pPr>
      <w:r w:rsidRPr="007C029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 w:rsidRPr="007C0295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…….</w:t>
      </w:r>
      <w:r w:rsidRPr="007C0295">
        <w:rPr>
          <w:rFonts w:asciiTheme="minorHAnsi" w:hAnsiTheme="minorHAnsi" w:cstheme="minorHAnsi"/>
        </w:rPr>
        <w:t>……….</w:t>
      </w:r>
    </w:p>
    <w:p w14:paraId="5A243A7D" w14:textId="77777777" w:rsidR="003037CD" w:rsidRPr="007C0295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3AE4B556" w14:textId="77777777" w:rsidR="003037CD" w:rsidRPr="007C0295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730D7B9B" w14:textId="77777777" w:rsidR="003037CD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674BE191" w14:textId="77777777" w:rsidR="003037CD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6519660B" w14:textId="77777777" w:rsidR="003037CD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1A6CA331" w14:textId="77777777" w:rsidR="003037CD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54BD578E" w14:textId="77777777" w:rsidR="003037CD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7ED4CABC" w14:textId="77777777" w:rsidR="003037CD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44727A91" w14:textId="77777777" w:rsidR="003037CD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76D4F8A5" w14:textId="77777777" w:rsidR="003037CD" w:rsidRPr="007C0295" w:rsidRDefault="003037CD" w:rsidP="003037CD">
      <w:pPr>
        <w:tabs>
          <w:tab w:val="left" w:pos="851"/>
        </w:tabs>
        <w:rPr>
          <w:rFonts w:asciiTheme="minorHAnsi" w:hAnsiTheme="minorHAnsi" w:cstheme="minorHAnsi"/>
        </w:rPr>
      </w:pPr>
    </w:p>
    <w:p w14:paraId="6353C854" w14:textId="77777777" w:rsidR="003037CD" w:rsidRPr="007C0295" w:rsidRDefault="003037CD" w:rsidP="003037CD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  <w:r w:rsidRPr="007C0295">
        <w:rPr>
          <w:rFonts w:asciiTheme="minorHAnsi" w:hAnsiTheme="minorHAnsi" w:cstheme="minorHAnsi"/>
          <w:b/>
          <w:bCs/>
        </w:rPr>
        <w:t>ALLEGARE:</w:t>
      </w:r>
    </w:p>
    <w:p w14:paraId="2039180F" w14:textId="77777777" w:rsidR="003037CD" w:rsidRDefault="003037CD" w:rsidP="003037CD">
      <w:pPr>
        <w:pStyle w:val="Paragrafoelenco"/>
        <w:numPr>
          <w:ilvl w:val="0"/>
          <w:numId w:val="89"/>
        </w:numPr>
        <w:tabs>
          <w:tab w:val="left" w:pos="851"/>
        </w:tabs>
        <w:rPr>
          <w:rFonts w:asciiTheme="minorHAnsi" w:hAnsiTheme="minorHAnsi" w:cstheme="minorHAnsi"/>
        </w:rPr>
      </w:pPr>
      <w:r w:rsidRPr="007C0295">
        <w:rPr>
          <w:rFonts w:asciiTheme="minorHAnsi" w:hAnsiTheme="minorHAnsi" w:cstheme="minorHAnsi"/>
        </w:rPr>
        <w:t>Copia del Documento di identità e codice fiscale del legale rappresentante</w:t>
      </w:r>
      <w:r>
        <w:rPr>
          <w:rFonts w:asciiTheme="minorHAnsi" w:hAnsiTheme="minorHAnsi" w:cstheme="minorHAnsi"/>
        </w:rPr>
        <w:t>, in caso di sottoscrizione con firma autografa.</w:t>
      </w:r>
    </w:p>
    <w:p w14:paraId="495CAD3F" w14:textId="77777777" w:rsidR="003037CD" w:rsidRDefault="003037CD" w:rsidP="003037CD"/>
    <w:p w14:paraId="036F33C4" w14:textId="77777777" w:rsidR="003037CD" w:rsidRDefault="003037CD" w:rsidP="003037CD"/>
    <w:p w14:paraId="5C218C91" w14:textId="77777777" w:rsidR="003037CD" w:rsidRDefault="003037CD" w:rsidP="003037CD"/>
    <w:p w14:paraId="6008CBF0" w14:textId="77777777" w:rsidR="003037CD" w:rsidRDefault="003037CD" w:rsidP="003037CD">
      <w:pPr>
        <w:rPr>
          <w:rFonts w:cs="Calibri"/>
        </w:rPr>
        <w:sectPr w:rsidR="003037C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EFCAE98" w14:textId="77777777" w:rsidR="003037CD" w:rsidRPr="00C829AF" w:rsidRDefault="003037CD" w:rsidP="003037CD">
      <w:pPr>
        <w:pStyle w:val="Titolo2"/>
        <w:rPr>
          <w:iCs w:val="0"/>
          <w:color w:val="002060"/>
          <w:sz w:val="28"/>
          <w:lang w:eastAsia="it-IT"/>
        </w:rPr>
      </w:pPr>
      <w:bookmarkStart w:id="15" w:name="_Toc516561596"/>
      <w:bookmarkStart w:id="16" w:name="_Toc517250666"/>
      <w:bookmarkStart w:id="17" w:name="_Toc76123468"/>
      <w:r w:rsidRPr="00C829AF">
        <w:rPr>
          <w:iCs w:val="0"/>
          <w:color w:val="002060"/>
          <w:sz w:val="28"/>
          <w:lang w:eastAsia="it-IT"/>
        </w:rPr>
        <w:lastRenderedPageBreak/>
        <w:t xml:space="preserve">Allegato </w:t>
      </w:r>
      <w:r>
        <w:rPr>
          <w:iCs w:val="0"/>
          <w:color w:val="002060"/>
          <w:sz w:val="28"/>
          <w:lang w:eastAsia="it-IT"/>
        </w:rPr>
        <w:t>2</w:t>
      </w:r>
      <w:r w:rsidRPr="00C829AF">
        <w:rPr>
          <w:iCs w:val="0"/>
          <w:color w:val="002060"/>
          <w:sz w:val="28"/>
          <w:lang w:eastAsia="it-IT"/>
        </w:rPr>
        <w:t xml:space="preserve">: </w:t>
      </w:r>
      <w:bookmarkEnd w:id="15"/>
      <w:bookmarkEnd w:id="16"/>
      <w:r w:rsidRPr="00C829AF">
        <w:rPr>
          <w:iCs w:val="0"/>
          <w:color w:val="002060"/>
          <w:sz w:val="28"/>
          <w:lang w:eastAsia="it-IT"/>
        </w:rPr>
        <w:t>Dichiarazione disponibilità del bene</w:t>
      </w:r>
      <w:bookmarkEnd w:id="17"/>
    </w:p>
    <w:p w14:paraId="3EC2E7B1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</w:p>
    <w:p w14:paraId="563F4F7C" w14:textId="77777777" w:rsidR="003037CD" w:rsidRPr="00C716FE" w:rsidRDefault="003037CD" w:rsidP="003037C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Modello 2.1</w:t>
      </w:r>
      <w:r w:rsidRPr="00C716FE">
        <w:rPr>
          <w:b/>
          <w:bCs/>
          <w:i/>
          <w:iCs/>
          <w:u w:val="single"/>
        </w:rPr>
        <w:t xml:space="preserve"> - Su carta intestata del soggetto </w:t>
      </w:r>
      <w:r>
        <w:rPr>
          <w:b/>
          <w:bCs/>
          <w:i/>
          <w:iCs/>
          <w:u w:val="single"/>
        </w:rPr>
        <w:t>attuatore</w:t>
      </w:r>
      <w:r>
        <w:rPr>
          <w:rStyle w:val="Rimandonotaapidipagina"/>
          <w:b/>
          <w:bCs/>
          <w:i/>
          <w:iCs/>
          <w:u w:val="single"/>
        </w:rPr>
        <w:footnoteReference w:id="6"/>
      </w:r>
    </w:p>
    <w:p w14:paraId="55D92E40" w14:textId="77777777" w:rsidR="003037CD" w:rsidRPr="00C716FE" w:rsidRDefault="003037CD" w:rsidP="003037CD"/>
    <w:p w14:paraId="07D01DCD" w14:textId="77777777" w:rsidR="003037CD" w:rsidRPr="00C716FE" w:rsidRDefault="003037CD" w:rsidP="003037CD"/>
    <w:p w14:paraId="5613FF10" w14:textId="77777777" w:rsidR="003037CD" w:rsidRPr="00C716FE" w:rsidRDefault="003037CD" w:rsidP="003037C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 xml:space="preserve">Il/La sottoscritto/a ____________________________________ nato/a </w:t>
      </w:r>
      <w:proofErr w:type="spellStart"/>
      <w:r w:rsidRPr="00C716FE">
        <w:rPr>
          <w:rFonts w:cs="Calibri"/>
          <w:sz w:val="20"/>
          <w:szCs w:val="20"/>
        </w:rPr>
        <w:t>a</w:t>
      </w:r>
      <w:proofErr w:type="spellEnd"/>
      <w:r w:rsidRPr="00C716FE">
        <w:rPr>
          <w:rFonts w:cs="Calibri"/>
          <w:sz w:val="20"/>
          <w:szCs w:val="20"/>
        </w:rPr>
        <w:t xml:space="preserve"> ________________________ il _______________________ e residente in _____________________________________________________ (_____) alla via __________________________________n. ____CF_____________________________, in qualità di legale rappresentante del Soggetto Proponente_________________________________ con sede in _______ _______________________________ alla via _____________________________________ </w:t>
      </w:r>
      <w:proofErr w:type="spellStart"/>
      <w:r w:rsidRPr="00C716FE">
        <w:rPr>
          <w:rFonts w:cs="Calibri"/>
          <w:sz w:val="20"/>
          <w:szCs w:val="20"/>
        </w:rPr>
        <w:t>c.a.p.</w:t>
      </w:r>
      <w:proofErr w:type="spellEnd"/>
      <w:r w:rsidRPr="00C716FE">
        <w:rPr>
          <w:rFonts w:cs="Calibri"/>
          <w:sz w:val="20"/>
          <w:szCs w:val="20"/>
        </w:rPr>
        <w:t xml:space="preserve"> ______ CF __________________________ P.IVA ___________________________________________ tel. _________________________ fax ____________________________ sito internet _______________________________ e mail ______________________________ </w:t>
      </w:r>
    </w:p>
    <w:p w14:paraId="582CEE7D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</w:p>
    <w:p w14:paraId="4EC61DE8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>consapevole delle sanzioni penali a cui può andare incontro in caso di false attestazioni e dichiarazioni mendaci, sotto la propria responsabilità ai sensi e per gli effetti degli artt. 47 e 76 del DPR n. 445 del 28.12.200</w:t>
      </w:r>
    </w:p>
    <w:p w14:paraId="217627B9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</w:p>
    <w:p w14:paraId="4CDEA0E6" w14:textId="77777777" w:rsidR="003037CD" w:rsidRPr="00C716FE" w:rsidRDefault="003037CD" w:rsidP="003037CD">
      <w:pPr>
        <w:spacing w:line="360" w:lineRule="auto"/>
        <w:jc w:val="center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 xml:space="preserve">dichiara che i seguenti beni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37CD" w:rsidRPr="00C716FE" w14:paraId="18FBB8D5" w14:textId="77777777" w:rsidTr="006C0A3E">
        <w:tc>
          <w:tcPr>
            <w:tcW w:w="9772" w:type="dxa"/>
          </w:tcPr>
          <w:p w14:paraId="13CF7658" w14:textId="77777777" w:rsidR="003037CD" w:rsidRPr="00C716FE" w:rsidRDefault="003037CD" w:rsidP="006C0A3E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3037CD" w:rsidRPr="00C716FE" w14:paraId="55BD07F4" w14:textId="77777777" w:rsidTr="006C0A3E">
        <w:tc>
          <w:tcPr>
            <w:tcW w:w="9772" w:type="dxa"/>
          </w:tcPr>
          <w:p w14:paraId="0BEE72F6" w14:textId="77777777" w:rsidR="003037CD" w:rsidRPr="00C716FE" w:rsidRDefault="003037CD" w:rsidP="006C0A3E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3037CD" w:rsidRPr="00C716FE" w14:paraId="6DB15B55" w14:textId="77777777" w:rsidTr="006C0A3E">
        <w:tc>
          <w:tcPr>
            <w:tcW w:w="9772" w:type="dxa"/>
          </w:tcPr>
          <w:p w14:paraId="4FE70B82" w14:textId="77777777" w:rsidR="003037CD" w:rsidRPr="00C716FE" w:rsidRDefault="003037CD" w:rsidP="006C0A3E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809B54E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</w:p>
    <w:p w14:paraId="377D3AB1" w14:textId="77777777" w:rsidR="003037CD" w:rsidRPr="00C716FE" w:rsidRDefault="003037CD" w:rsidP="003037CD">
      <w:pPr>
        <w:numPr>
          <w:ilvl w:val="0"/>
          <w:numId w:val="67"/>
        </w:numPr>
        <w:suppressAutoHyphens w:val="0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>Sono stati resi disponibili</w:t>
      </w:r>
      <w:r>
        <w:rPr>
          <w:rStyle w:val="Rimandonotaapidipagina"/>
          <w:rFonts w:cs="Calibri"/>
          <w:szCs w:val="20"/>
        </w:rPr>
        <w:footnoteReference w:id="7"/>
      </w:r>
      <w:r w:rsidRPr="00C716FE">
        <w:rPr>
          <w:rFonts w:cs="Calibri"/>
          <w:sz w:val="20"/>
          <w:szCs w:val="20"/>
        </w:rPr>
        <w:t xml:space="preserve"> per l’esecuzione delle attività di cui al progetto presentato e</w:t>
      </w:r>
    </w:p>
    <w:p w14:paraId="5A416B78" w14:textId="77777777" w:rsidR="003037CD" w:rsidRPr="00C716FE" w:rsidRDefault="003037CD" w:rsidP="003037CD">
      <w:pPr>
        <w:pStyle w:val="Paragrafoelenco"/>
        <w:numPr>
          <w:ilvl w:val="0"/>
          <w:numId w:val="67"/>
        </w:numPr>
        <w:tabs>
          <w:tab w:val="clear" w:pos="284"/>
        </w:tabs>
        <w:spacing w:before="120" w:after="120"/>
        <w:rPr>
          <w:rFonts w:cs="Calibri"/>
          <w:szCs w:val="20"/>
        </w:rPr>
      </w:pPr>
      <w:r w:rsidRPr="00C716FE">
        <w:rPr>
          <w:rFonts w:cs="Calibri"/>
          <w:i/>
          <w:szCs w:val="20"/>
        </w:rPr>
        <w:t>i beni suddetti sono adatti, nel rispetto di tutte le norme previste in materia, ad ospitare lo svolgimento delle attività di cui al progetto che si intende presentare.</w:t>
      </w:r>
    </w:p>
    <w:p w14:paraId="1AC4CC43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>Si producono, in allegato alla presente, le attestazioni del/i proprietario/i del/i Bene/i in merito alla disponibilità.</w:t>
      </w:r>
    </w:p>
    <w:p w14:paraId="0ADCEEE0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</w:p>
    <w:p w14:paraId="58C4B442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</w:p>
    <w:p w14:paraId="0D441A40" w14:textId="77777777" w:rsidR="003037CD" w:rsidRPr="00C716FE" w:rsidRDefault="003037CD" w:rsidP="003037CD">
      <w:pPr>
        <w:rPr>
          <w:rFonts w:cs="Calibri"/>
        </w:rPr>
      </w:pPr>
      <w:r w:rsidRPr="00C716FE">
        <w:rPr>
          <w:rFonts w:cs="Calibri"/>
        </w:rPr>
        <w:t xml:space="preserve">Luogo e data, ………………………. </w:t>
      </w:r>
    </w:p>
    <w:p w14:paraId="08AFCDAA" w14:textId="77777777" w:rsidR="003037CD" w:rsidRPr="00C716FE" w:rsidRDefault="003037CD" w:rsidP="003037CD">
      <w:pPr>
        <w:ind w:left="6480"/>
        <w:jc w:val="center"/>
        <w:rPr>
          <w:rFonts w:cs="Calibri"/>
        </w:rPr>
      </w:pPr>
      <w:r w:rsidRPr="00C716FE">
        <w:rPr>
          <w:rFonts w:cs="Calibri"/>
        </w:rPr>
        <w:t xml:space="preserve">Firma </w:t>
      </w:r>
      <w:r>
        <w:rPr>
          <w:rFonts w:cs="Calibri"/>
        </w:rPr>
        <w:tab/>
      </w:r>
    </w:p>
    <w:p w14:paraId="5B71A003" w14:textId="77777777" w:rsidR="003037CD" w:rsidRPr="00CA6772" w:rsidRDefault="003037CD" w:rsidP="003037CD">
      <w:pPr>
        <w:spacing w:line="360" w:lineRule="auto"/>
        <w:rPr>
          <w:rFonts w:cs="Calibri"/>
          <w:sz w:val="20"/>
          <w:szCs w:val="20"/>
        </w:rPr>
      </w:pPr>
      <w:r>
        <w:rPr>
          <w:rFonts w:cs="Calibri"/>
        </w:rPr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</w:t>
      </w:r>
      <w:r w:rsidRPr="00C716FE">
        <w:rPr>
          <w:rFonts w:cs="Calibri"/>
        </w:rPr>
        <w:t>……………………….</w:t>
      </w:r>
    </w:p>
    <w:p w14:paraId="31148834" w14:textId="77777777" w:rsidR="003037CD" w:rsidRDefault="003037CD" w:rsidP="003037CD"/>
    <w:p w14:paraId="7BBA090E" w14:textId="77777777" w:rsidR="003037CD" w:rsidRDefault="003037CD" w:rsidP="003037CD">
      <w:pPr>
        <w:rPr>
          <w:shd w:val="clear" w:color="auto" w:fill="FFFFFF"/>
        </w:rPr>
      </w:pPr>
    </w:p>
    <w:p w14:paraId="2AFA59F2" w14:textId="77777777" w:rsidR="003037CD" w:rsidRDefault="003037CD" w:rsidP="003037CD">
      <w:pPr>
        <w:rPr>
          <w:shd w:val="clear" w:color="auto" w:fill="FFFFFF"/>
        </w:rPr>
      </w:pPr>
    </w:p>
    <w:p w14:paraId="61595621" w14:textId="77777777" w:rsidR="003037CD" w:rsidRDefault="003037CD" w:rsidP="003037CD">
      <w:pPr>
        <w:rPr>
          <w:shd w:val="clear" w:color="auto" w:fill="FFFFFF"/>
        </w:rPr>
      </w:pPr>
    </w:p>
    <w:p w14:paraId="3B4A1930" w14:textId="77777777" w:rsidR="003037CD" w:rsidRDefault="003037CD" w:rsidP="003037CD">
      <w:pPr>
        <w:rPr>
          <w:shd w:val="clear" w:color="auto" w:fill="FFFFFF"/>
        </w:rPr>
      </w:pPr>
    </w:p>
    <w:p w14:paraId="24B5212D" w14:textId="77777777" w:rsidR="003037CD" w:rsidRDefault="003037CD" w:rsidP="003037CD">
      <w:pPr>
        <w:rPr>
          <w:shd w:val="clear" w:color="auto" w:fill="FFFFFF"/>
        </w:rPr>
      </w:pPr>
    </w:p>
    <w:p w14:paraId="53C693E9" w14:textId="77777777" w:rsidR="003037CD" w:rsidRDefault="003037CD" w:rsidP="003037CD">
      <w:pPr>
        <w:rPr>
          <w:shd w:val="clear" w:color="auto" w:fill="FFFFFF"/>
        </w:rPr>
      </w:pPr>
      <w:r>
        <w:rPr>
          <w:shd w:val="clear" w:color="auto" w:fill="FFFFFF"/>
        </w:rPr>
        <w:t>Ù</w:t>
      </w:r>
    </w:p>
    <w:p w14:paraId="04254650" w14:textId="77777777" w:rsidR="003037CD" w:rsidRDefault="003037CD" w:rsidP="003037CD">
      <w:pPr>
        <w:rPr>
          <w:shd w:val="clear" w:color="auto" w:fill="FFFFFF"/>
        </w:rPr>
      </w:pPr>
    </w:p>
    <w:p w14:paraId="2507176C" w14:textId="77777777" w:rsidR="003037CD" w:rsidRDefault="003037CD" w:rsidP="003037CD">
      <w:pPr>
        <w:rPr>
          <w:shd w:val="clear" w:color="auto" w:fill="FFFFFF"/>
        </w:rPr>
      </w:pPr>
    </w:p>
    <w:p w14:paraId="1C1A5218" w14:textId="77777777" w:rsidR="003037CD" w:rsidRDefault="003037CD" w:rsidP="003037CD">
      <w:pPr>
        <w:rPr>
          <w:shd w:val="clear" w:color="auto" w:fill="FFFFFF"/>
        </w:rPr>
      </w:pPr>
    </w:p>
    <w:p w14:paraId="38CC1D9D" w14:textId="77777777" w:rsidR="003037CD" w:rsidRDefault="003037CD" w:rsidP="003037CD">
      <w:pPr>
        <w:rPr>
          <w:shd w:val="clear" w:color="auto" w:fill="FFFFFF"/>
        </w:rPr>
      </w:pPr>
    </w:p>
    <w:p w14:paraId="0998E109" w14:textId="77777777" w:rsidR="003037CD" w:rsidRPr="00C716FE" w:rsidRDefault="003037CD" w:rsidP="003037C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Modello 2.2</w:t>
      </w:r>
      <w:r w:rsidRPr="00C716FE">
        <w:rPr>
          <w:b/>
          <w:bCs/>
          <w:i/>
          <w:iCs/>
          <w:u w:val="single"/>
        </w:rPr>
        <w:t xml:space="preserve"> - Su carta intestata del soggetto che conferisce il Bene</w:t>
      </w:r>
    </w:p>
    <w:p w14:paraId="48FDD74F" w14:textId="77777777" w:rsidR="003037CD" w:rsidRPr="00C716FE" w:rsidRDefault="003037CD" w:rsidP="003037CD">
      <w:pPr>
        <w:spacing w:line="360" w:lineRule="auto"/>
        <w:ind w:left="5670"/>
        <w:rPr>
          <w:rFonts w:cs="Calibri"/>
          <w:sz w:val="20"/>
          <w:szCs w:val="20"/>
        </w:rPr>
      </w:pPr>
    </w:p>
    <w:p w14:paraId="4D39BEA6" w14:textId="77777777" w:rsidR="003037CD" w:rsidRPr="00C716FE" w:rsidRDefault="003037CD" w:rsidP="003037CD">
      <w:pPr>
        <w:spacing w:line="360" w:lineRule="auto"/>
        <w:ind w:left="5670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 xml:space="preserve">Spett.le </w:t>
      </w:r>
    </w:p>
    <w:p w14:paraId="3B53D50D" w14:textId="77777777" w:rsidR="003037CD" w:rsidRPr="00C716FE" w:rsidRDefault="003037CD" w:rsidP="003037CD">
      <w:pPr>
        <w:spacing w:line="360" w:lineRule="auto"/>
        <w:ind w:left="5670"/>
        <w:rPr>
          <w:rFonts w:cs="Calibri"/>
          <w:i/>
          <w:sz w:val="20"/>
          <w:szCs w:val="20"/>
        </w:rPr>
      </w:pPr>
    </w:p>
    <w:p w14:paraId="1A211909" w14:textId="77777777" w:rsidR="003037CD" w:rsidRPr="00C716FE" w:rsidRDefault="003037CD" w:rsidP="003037CD">
      <w:pPr>
        <w:spacing w:line="360" w:lineRule="auto"/>
        <w:ind w:left="5670"/>
        <w:rPr>
          <w:rFonts w:cs="Calibri"/>
          <w:i/>
          <w:sz w:val="20"/>
          <w:szCs w:val="20"/>
        </w:rPr>
      </w:pPr>
      <w:r w:rsidRPr="00C716FE">
        <w:rPr>
          <w:rFonts w:cs="Calibri"/>
          <w:i/>
          <w:sz w:val="20"/>
          <w:szCs w:val="20"/>
        </w:rPr>
        <w:t>(Luogo, data)</w:t>
      </w:r>
    </w:p>
    <w:p w14:paraId="02CA226C" w14:textId="77777777" w:rsidR="003037CD" w:rsidRPr="00C716FE" w:rsidRDefault="003037CD" w:rsidP="003037CD">
      <w:pPr>
        <w:spacing w:line="360" w:lineRule="auto"/>
        <w:rPr>
          <w:rFonts w:cs="Calibri"/>
          <w:b/>
          <w:sz w:val="20"/>
          <w:szCs w:val="20"/>
        </w:rPr>
      </w:pPr>
    </w:p>
    <w:p w14:paraId="1F974CE6" w14:textId="77777777" w:rsidR="003037CD" w:rsidRPr="00C716FE" w:rsidRDefault="003037CD" w:rsidP="003037CD">
      <w:pPr>
        <w:spacing w:line="360" w:lineRule="auto"/>
        <w:ind w:left="993" w:hanging="993"/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Oggetto</w:t>
      </w:r>
      <w:r w:rsidRPr="00C716FE">
        <w:rPr>
          <w:rFonts w:cs="Calibri"/>
          <w:sz w:val="20"/>
          <w:szCs w:val="20"/>
        </w:rPr>
        <w:t>: Conferimento di (</w:t>
      </w:r>
      <w:r w:rsidRPr="00C716FE">
        <w:rPr>
          <w:rFonts w:cs="Calibri"/>
          <w:i/>
          <w:sz w:val="20"/>
          <w:szCs w:val="20"/>
        </w:rPr>
        <w:t>specificare cosa</w:t>
      </w:r>
      <w:r w:rsidRPr="00C716FE">
        <w:rPr>
          <w:rFonts w:cs="Calibri"/>
          <w:sz w:val="20"/>
          <w:szCs w:val="20"/>
        </w:rPr>
        <w:t>) per la realizzazione del Progetto “</w:t>
      </w:r>
      <w:r w:rsidRPr="00C716FE">
        <w:rPr>
          <w:rFonts w:cs="Calibri"/>
          <w:i/>
          <w:sz w:val="20"/>
          <w:szCs w:val="20"/>
        </w:rPr>
        <w:t>inserire denominazione progetto</w:t>
      </w:r>
      <w:r w:rsidRPr="00C716FE">
        <w:rPr>
          <w:rFonts w:cs="Calibri"/>
          <w:sz w:val="20"/>
          <w:szCs w:val="20"/>
        </w:rPr>
        <w:t>”.</w:t>
      </w:r>
    </w:p>
    <w:p w14:paraId="0A6DC7DC" w14:textId="77777777" w:rsidR="003037CD" w:rsidRPr="00C716FE" w:rsidRDefault="003037CD" w:rsidP="003037CD">
      <w:pPr>
        <w:spacing w:line="288" w:lineRule="auto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 xml:space="preserve">Il sottoscritto, nato a ____________, il ________________, e residente a ____________ (__), in via _____________ </w:t>
      </w:r>
      <w:proofErr w:type="gramStart"/>
      <w:r w:rsidRPr="00C716FE">
        <w:rPr>
          <w:rFonts w:cs="Calibri"/>
          <w:sz w:val="20"/>
          <w:szCs w:val="20"/>
        </w:rPr>
        <w:t>n….</w:t>
      </w:r>
      <w:proofErr w:type="gramEnd"/>
      <w:r w:rsidRPr="00C716FE">
        <w:rPr>
          <w:rFonts w:cs="Calibri"/>
          <w:sz w:val="20"/>
          <w:szCs w:val="20"/>
        </w:rPr>
        <w:t>, in qualità di  Presidente/Legale Rappresentante di ___________________________, con sede a ____________________, Via ________________, n. _____, consapevole delle sanzioni penali a cui può andare incontro in caso di false attestazioni e dichiarazioni mendaci, sotto la propria responsabilità ai sensi e per gli effetti degli artt. 47 e 76 del DPR n. 445 del 28.12.2000</w:t>
      </w:r>
    </w:p>
    <w:p w14:paraId="30990529" w14:textId="77777777" w:rsidR="003037CD" w:rsidRPr="00C716FE" w:rsidRDefault="003037CD" w:rsidP="003037CD">
      <w:pPr>
        <w:spacing w:before="120" w:after="120"/>
        <w:jc w:val="center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VISTA</w:t>
      </w:r>
    </w:p>
    <w:p w14:paraId="7967BF3F" w14:textId="77777777" w:rsidR="003037CD" w:rsidRPr="00C716FE" w:rsidRDefault="003037CD" w:rsidP="003037CD">
      <w:pPr>
        <w:pStyle w:val="SottotitoloCopertina"/>
        <w:keepNext/>
        <w:widowControl/>
        <w:tabs>
          <w:tab w:val="left" w:pos="7185"/>
        </w:tabs>
        <w:spacing w:after="120" w:line="240" w:lineRule="auto"/>
        <w:rPr>
          <w:rFonts w:ascii="Calibri" w:eastAsia="Cambria" w:hAnsi="Calibri"/>
          <w:b w:val="0"/>
          <w:caps w:val="0"/>
          <w:sz w:val="20"/>
          <w:lang w:eastAsia="en-US"/>
        </w:rPr>
      </w:pPr>
      <w:r w:rsidRPr="00C716FE">
        <w:rPr>
          <w:rFonts w:ascii="Calibri" w:eastAsia="Cambria" w:hAnsi="Calibri"/>
          <w:b w:val="0"/>
          <w:caps w:val="0"/>
          <w:sz w:val="20"/>
          <w:lang w:eastAsia="en-US"/>
        </w:rPr>
        <w:t xml:space="preserve">la proposta progettuale denominata “…………………………………”, a valere sull’avviso pubblico </w:t>
      </w:r>
      <w:r>
        <w:rPr>
          <w:rFonts w:ascii="Calibri" w:eastAsia="Cambria" w:hAnsi="Calibri"/>
          <w:b w:val="0"/>
          <w:caps w:val="0"/>
          <w:sz w:val="20"/>
          <w:lang w:eastAsia="en-US"/>
        </w:rPr>
        <w:t>______________________________</w:t>
      </w:r>
      <w:r w:rsidRPr="00C716FE">
        <w:rPr>
          <w:rFonts w:ascii="Calibri" w:eastAsia="Cambria" w:hAnsi="Calibri"/>
          <w:b w:val="0"/>
          <w:caps w:val="0"/>
          <w:sz w:val="20"/>
          <w:lang w:eastAsia="en-US"/>
        </w:rPr>
        <w:t xml:space="preserve">, presentato da </w:t>
      </w:r>
      <w:r>
        <w:rPr>
          <w:rFonts w:ascii="Calibri" w:eastAsia="Cambria" w:hAnsi="Calibri"/>
          <w:b w:val="0"/>
          <w:caps w:val="0"/>
          <w:sz w:val="20"/>
          <w:lang w:eastAsia="en-US"/>
        </w:rPr>
        <w:t>________________________</w:t>
      </w:r>
      <w:proofErr w:type="gramStart"/>
      <w:r>
        <w:rPr>
          <w:rFonts w:ascii="Calibri" w:eastAsia="Cambria" w:hAnsi="Calibri"/>
          <w:b w:val="0"/>
          <w:caps w:val="0"/>
          <w:sz w:val="20"/>
          <w:lang w:eastAsia="en-US"/>
        </w:rPr>
        <w:t>_</w:t>
      </w:r>
      <w:r w:rsidRPr="00C716FE">
        <w:rPr>
          <w:rFonts w:ascii="Calibri" w:eastAsia="Cambria" w:hAnsi="Calibri"/>
          <w:b w:val="0"/>
          <w:caps w:val="0"/>
          <w:sz w:val="20"/>
          <w:lang w:eastAsia="en-US"/>
        </w:rPr>
        <w:t>(</w:t>
      </w:r>
      <w:proofErr w:type="gramEnd"/>
      <w:r w:rsidRPr="009C12BE">
        <w:rPr>
          <w:rFonts w:ascii="Calibri" w:eastAsia="Cambria" w:hAnsi="Calibri"/>
          <w:b w:val="0"/>
          <w:i/>
          <w:iCs/>
          <w:caps w:val="0"/>
          <w:sz w:val="20"/>
          <w:lang w:eastAsia="en-US"/>
        </w:rPr>
        <w:t>inserire soggetto proponente</w:t>
      </w:r>
      <w:r w:rsidRPr="00C716FE">
        <w:rPr>
          <w:rFonts w:ascii="Calibri" w:eastAsia="Cambria" w:hAnsi="Calibri"/>
          <w:b w:val="0"/>
          <w:caps w:val="0"/>
          <w:sz w:val="20"/>
          <w:lang w:eastAsia="en-US"/>
        </w:rPr>
        <w:t>),</w:t>
      </w:r>
    </w:p>
    <w:p w14:paraId="1C20CD6C" w14:textId="77777777" w:rsidR="003037CD" w:rsidRPr="00C716FE" w:rsidRDefault="003037CD" w:rsidP="003037CD">
      <w:pPr>
        <w:spacing w:before="120" w:after="120"/>
        <w:rPr>
          <w:rFonts w:cs="Calibri"/>
          <w:sz w:val="20"/>
          <w:szCs w:val="20"/>
        </w:rPr>
      </w:pPr>
    </w:p>
    <w:p w14:paraId="317573B0" w14:textId="77777777" w:rsidR="003037CD" w:rsidRPr="00C716FE" w:rsidRDefault="003037CD" w:rsidP="003037CD">
      <w:pPr>
        <w:spacing w:before="120" w:after="120"/>
        <w:jc w:val="center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CONSIDERATA e ATTESTATA</w:t>
      </w:r>
    </w:p>
    <w:p w14:paraId="01E3FD69" w14:textId="77777777" w:rsidR="003037CD" w:rsidRPr="00C716FE" w:rsidRDefault="003037CD" w:rsidP="003037CD">
      <w:pPr>
        <w:spacing w:before="120" w:after="120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t xml:space="preserve">la disponibilità del bene </w:t>
      </w:r>
      <w:r>
        <w:rPr>
          <w:rFonts w:cs="Calibri"/>
          <w:sz w:val="20"/>
          <w:szCs w:val="20"/>
        </w:rPr>
        <w:t xml:space="preserve">______________________________ </w:t>
      </w:r>
      <w:r w:rsidRPr="00C716FE">
        <w:rPr>
          <w:rFonts w:cs="Calibri"/>
          <w:sz w:val="20"/>
          <w:szCs w:val="20"/>
        </w:rPr>
        <w:t>(</w:t>
      </w:r>
      <w:r w:rsidRPr="00C716FE">
        <w:rPr>
          <w:rFonts w:cs="Calibri"/>
          <w:i/>
          <w:sz w:val="20"/>
          <w:szCs w:val="20"/>
        </w:rPr>
        <w:t>specificare</w:t>
      </w:r>
      <w:r w:rsidRPr="00C716FE">
        <w:rPr>
          <w:rFonts w:cs="Calibri"/>
          <w:sz w:val="20"/>
          <w:szCs w:val="20"/>
        </w:rPr>
        <w:t>) in forza del seguente atto (</w:t>
      </w:r>
      <w:r w:rsidRPr="00C716FE">
        <w:rPr>
          <w:rFonts w:cs="Calibri"/>
          <w:i/>
          <w:sz w:val="20"/>
          <w:szCs w:val="20"/>
        </w:rPr>
        <w:t>specificare il titolo di disponibilità</w:t>
      </w:r>
      <w:r w:rsidRPr="00C716FE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____________________________</w:t>
      </w:r>
    </w:p>
    <w:p w14:paraId="227D49C9" w14:textId="77777777" w:rsidR="003037CD" w:rsidRPr="00C716FE" w:rsidRDefault="003037CD" w:rsidP="003037CD">
      <w:pPr>
        <w:spacing w:before="120" w:after="120"/>
        <w:rPr>
          <w:rFonts w:cs="Calibri"/>
          <w:sz w:val="20"/>
          <w:szCs w:val="20"/>
        </w:rPr>
      </w:pPr>
    </w:p>
    <w:p w14:paraId="3B84770B" w14:textId="77777777" w:rsidR="003037CD" w:rsidRPr="00C716FE" w:rsidRDefault="003037CD" w:rsidP="003037CD">
      <w:pPr>
        <w:spacing w:before="120" w:after="120"/>
        <w:jc w:val="center"/>
        <w:rPr>
          <w:rFonts w:cs="Calibri"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dichiara</w:t>
      </w:r>
    </w:p>
    <w:p w14:paraId="63D7B55D" w14:textId="77777777" w:rsidR="003037CD" w:rsidRPr="00C716FE" w:rsidRDefault="003037CD" w:rsidP="003037CD">
      <w:pPr>
        <w:spacing w:before="120" w:after="120"/>
        <w:rPr>
          <w:rFonts w:cs="Calibri"/>
          <w:sz w:val="20"/>
          <w:szCs w:val="20"/>
        </w:rPr>
      </w:pPr>
    </w:p>
    <w:p w14:paraId="65559EDA" w14:textId="77777777" w:rsidR="003037CD" w:rsidRPr="00C716FE" w:rsidRDefault="003037CD" w:rsidP="003037CD">
      <w:pPr>
        <w:pStyle w:val="Paragrafoelenco"/>
        <w:numPr>
          <w:ilvl w:val="0"/>
          <w:numId w:val="66"/>
        </w:numPr>
        <w:tabs>
          <w:tab w:val="clear" w:pos="284"/>
        </w:tabs>
        <w:spacing w:before="120" w:after="120"/>
        <w:rPr>
          <w:rFonts w:cs="Calibri"/>
          <w:i/>
          <w:szCs w:val="20"/>
        </w:rPr>
      </w:pPr>
      <w:r w:rsidRPr="00C716FE">
        <w:rPr>
          <w:rFonts w:cs="Calibri"/>
          <w:szCs w:val="20"/>
        </w:rPr>
        <w:t xml:space="preserve">di </w:t>
      </w:r>
      <w:r>
        <w:rPr>
          <w:rFonts w:cs="Calibri"/>
          <w:szCs w:val="20"/>
        </w:rPr>
        <w:t>rendere disponibile il bene __________________________</w:t>
      </w:r>
      <w:r w:rsidRPr="00C716FE">
        <w:rPr>
          <w:rFonts w:cs="Calibri"/>
          <w:szCs w:val="20"/>
        </w:rPr>
        <w:t xml:space="preserve"> (</w:t>
      </w:r>
      <w:r w:rsidRPr="00C716FE">
        <w:rPr>
          <w:rFonts w:cs="Calibri"/>
          <w:i/>
          <w:szCs w:val="20"/>
        </w:rPr>
        <w:t>specificare</w:t>
      </w:r>
      <w:r w:rsidRPr="00C716FE">
        <w:rPr>
          <w:rFonts w:cs="Calibri"/>
          <w:szCs w:val="20"/>
        </w:rPr>
        <w:t xml:space="preserve">) sito in </w:t>
      </w:r>
      <w:r w:rsidRPr="00C716FE">
        <w:rPr>
          <w:rFonts w:cs="Calibri"/>
          <w:i/>
          <w:szCs w:val="20"/>
        </w:rPr>
        <w:t xml:space="preserve">_____________ (__), via ________________, </w:t>
      </w:r>
      <w:proofErr w:type="gramStart"/>
      <w:r w:rsidRPr="00C716FE">
        <w:rPr>
          <w:rFonts w:cs="Calibri"/>
          <w:i/>
          <w:szCs w:val="20"/>
        </w:rPr>
        <w:t>n….</w:t>
      </w:r>
      <w:proofErr w:type="gramEnd"/>
      <w:r w:rsidRPr="00C716FE">
        <w:rPr>
          <w:rFonts w:cs="Calibri"/>
          <w:i/>
          <w:szCs w:val="20"/>
        </w:rPr>
        <w:t xml:space="preserve"> , CAP.…., </w:t>
      </w:r>
      <w:r w:rsidRPr="00C716FE">
        <w:rPr>
          <w:rFonts w:cs="Calibri"/>
          <w:szCs w:val="20"/>
        </w:rPr>
        <w:t>nei giorni</w:t>
      </w:r>
      <w:r w:rsidRPr="00C716FE">
        <w:rPr>
          <w:rFonts w:cs="Calibri"/>
          <w:i/>
          <w:szCs w:val="20"/>
        </w:rPr>
        <w:t xml:space="preserve"> (specificare i giorni o il periodo)</w:t>
      </w:r>
      <w:r w:rsidRPr="00C716FE">
        <w:rPr>
          <w:rFonts w:cs="Calibri"/>
          <w:szCs w:val="20"/>
        </w:rPr>
        <w:t>,</w:t>
      </w:r>
      <w:r w:rsidRPr="00C716FE">
        <w:rPr>
          <w:rFonts w:cs="Calibri"/>
          <w:i/>
          <w:szCs w:val="20"/>
        </w:rPr>
        <w:t xml:space="preserve"> </w:t>
      </w:r>
      <w:r w:rsidRPr="00C716FE">
        <w:rPr>
          <w:rFonts w:cs="Calibri"/>
          <w:szCs w:val="20"/>
        </w:rPr>
        <w:t>per lo svolgimento dell’iniziativa  “</w:t>
      </w:r>
      <w:r>
        <w:rPr>
          <w:rFonts w:cs="Calibri"/>
          <w:szCs w:val="20"/>
        </w:rPr>
        <w:t>________________________________</w:t>
      </w:r>
      <w:r w:rsidRPr="00C716FE">
        <w:rPr>
          <w:rFonts w:cs="Calibri"/>
          <w:i/>
          <w:szCs w:val="20"/>
        </w:rPr>
        <w:t xml:space="preserve">” </w:t>
      </w:r>
      <w:r w:rsidRPr="00C716FE">
        <w:rPr>
          <w:rFonts w:cs="Calibri"/>
          <w:szCs w:val="20"/>
        </w:rPr>
        <w:t>propost</w:t>
      </w:r>
      <w:r>
        <w:rPr>
          <w:rFonts w:cs="Calibri"/>
          <w:szCs w:val="20"/>
        </w:rPr>
        <w:t>a</w:t>
      </w:r>
      <w:r w:rsidRPr="00C716FE">
        <w:rPr>
          <w:rFonts w:cs="Calibri"/>
          <w:szCs w:val="20"/>
        </w:rPr>
        <w:t xml:space="preserve"> da</w:t>
      </w:r>
      <w:r w:rsidRPr="00C716FE">
        <w:rPr>
          <w:rFonts w:cs="Calibri"/>
          <w:i/>
          <w:szCs w:val="20"/>
        </w:rPr>
        <w:t xml:space="preserve"> </w:t>
      </w:r>
      <w:r>
        <w:rPr>
          <w:rFonts w:cs="Calibri"/>
          <w:i/>
          <w:szCs w:val="20"/>
        </w:rPr>
        <w:t xml:space="preserve">______________________ </w:t>
      </w:r>
      <w:r w:rsidRPr="00C716FE">
        <w:rPr>
          <w:rFonts w:cs="Calibri"/>
          <w:i/>
          <w:szCs w:val="20"/>
        </w:rPr>
        <w:t>(inserire l’indicazione del soggetto proponente)</w:t>
      </w:r>
    </w:p>
    <w:p w14:paraId="20BC0AE2" w14:textId="77777777" w:rsidR="003037CD" w:rsidRPr="00C716FE" w:rsidRDefault="003037CD" w:rsidP="003037CD">
      <w:pPr>
        <w:pStyle w:val="Paragrafoelenco"/>
        <w:numPr>
          <w:ilvl w:val="0"/>
          <w:numId w:val="66"/>
        </w:numPr>
        <w:tabs>
          <w:tab w:val="clear" w:pos="284"/>
        </w:tabs>
        <w:spacing w:before="120" w:after="120"/>
        <w:ind w:left="714" w:hanging="357"/>
        <w:rPr>
          <w:rFonts w:cs="Calibri"/>
          <w:szCs w:val="20"/>
        </w:rPr>
      </w:pPr>
      <w:r w:rsidRPr="00C716FE">
        <w:rPr>
          <w:rFonts w:cs="Calibri"/>
          <w:i/>
          <w:szCs w:val="20"/>
        </w:rPr>
        <w:t xml:space="preserve">che il bene è adatto, nel rispetto di tutte le norme previste in materia, ad ospitare lo svolgimento delle attività </w:t>
      </w:r>
      <w:r>
        <w:rPr>
          <w:rFonts w:cs="Calibri"/>
          <w:i/>
          <w:szCs w:val="20"/>
        </w:rPr>
        <w:t>relative</w:t>
      </w:r>
      <w:r w:rsidRPr="00C716FE">
        <w:rPr>
          <w:rFonts w:cs="Calibri"/>
          <w:i/>
          <w:szCs w:val="20"/>
        </w:rPr>
        <w:t xml:space="preserve"> al progetto che si intende presentare.</w:t>
      </w:r>
    </w:p>
    <w:p w14:paraId="68FA32FA" w14:textId="77777777" w:rsidR="003037CD" w:rsidRPr="00C716FE" w:rsidRDefault="003037CD" w:rsidP="003037CD">
      <w:pPr>
        <w:spacing w:line="360" w:lineRule="auto"/>
        <w:rPr>
          <w:rFonts w:cs="Calibri"/>
          <w:sz w:val="20"/>
          <w:szCs w:val="20"/>
        </w:rPr>
      </w:pPr>
    </w:p>
    <w:p w14:paraId="61828778" w14:textId="77777777" w:rsidR="003037CD" w:rsidRPr="00C716FE" w:rsidRDefault="003037CD" w:rsidP="003037CD">
      <w:pPr>
        <w:rPr>
          <w:rFonts w:cs="Calibri"/>
        </w:rPr>
      </w:pPr>
      <w:r w:rsidRPr="00C716FE">
        <w:rPr>
          <w:rFonts w:cs="Calibri"/>
        </w:rPr>
        <w:t xml:space="preserve">Luogo e data, ………………………. </w:t>
      </w:r>
    </w:p>
    <w:p w14:paraId="679400F3" w14:textId="77777777" w:rsidR="003037CD" w:rsidRPr="00C716FE" w:rsidRDefault="003037CD" w:rsidP="003037CD">
      <w:pPr>
        <w:ind w:left="6480"/>
        <w:jc w:val="center"/>
        <w:rPr>
          <w:rFonts w:cs="Calibri"/>
        </w:rPr>
      </w:pPr>
      <w:r w:rsidRPr="00C716FE">
        <w:rPr>
          <w:rFonts w:cs="Calibri"/>
        </w:rPr>
        <w:t xml:space="preserve">Firma </w:t>
      </w:r>
      <w:r>
        <w:rPr>
          <w:rFonts w:cs="Calibri"/>
        </w:rPr>
        <w:tab/>
      </w:r>
    </w:p>
    <w:p w14:paraId="33F55BDF" w14:textId="77777777" w:rsidR="003037CD" w:rsidRPr="00C716FE" w:rsidRDefault="003037CD" w:rsidP="003037CD">
      <w:pPr>
        <w:spacing w:line="360" w:lineRule="auto"/>
        <w:ind w:left="6480" w:firstLine="720"/>
        <w:rPr>
          <w:rFonts w:cs="Calibri"/>
          <w:sz w:val="20"/>
          <w:szCs w:val="20"/>
        </w:rPr>
      </w:pPr>
      <w:r>
        <w:rPr>
          <w:rFonts w:cs="Calibri"/>
        </w:rPr>
        <w:t xml:space="preserve">    </w:t>
      </w:r>
      <w:r w:rsidRPr="00C716FE">
        <w:rPr>
          <w:rFonts w:cs="Calibri"/>
        </w:rPr>
        <w:t>……………………….</w:t>
      </w:r>
    </w:p>
    <w:p w14:paraId="73CC7D8F" w14:textId="77777777" w:rsidR="003037CD" w:rsidRDefault="003037CD" w:rsidP="003037CD">
      <w:pPr>
        <w:rPr>
          <w:rFonts w:cs="Calibri"/>
        </w:rPr>
        <w:sectPr w:rsidR="003037C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8F3337D" w14:textId="77777777" w:rsidR="003037CD" w:rsidRPr="00C829AF" w:rsidRDefault="003037CD" w:rsidP="003037CD">
      <w:pPr>
        <w:pStyle w:val="Titolo2"/>
        <w:tabs>
          <w:tab w:val="clear" w:pos="567"/>
          <w:tab w:val="left" w:pos="1560"/>
        </w:tabs>
        <w:ind w:left="1560" w:hanging="1560"/>
        <w:rPr>
          <w:iCs w:val="0"/>
          <w:color w:val="002060"/>
          <w:sz w:val="28"/>
          <w:lang w:eastAsia="it-IT"/>
        </w:rPr>
      </w:pPr>
      <w:bookmarkStart w:id="18" w:name="_Toc516561590"/>
      <w:bookmarkStart w:id="19" w:name="_Toc517250660"/>
      <w:bookmarkStart w:id="20" w:name="_Toc76123465"/>
      <w:r w:rsidRPr="00C829AF">
        <w:rPr>
          <w:iCs w:val="0"/>
          <w:color w:val="002060"/>
          <w:sz w:val="28"/>
          <w:lang w:eastAsia="it-IT"/>
        </w:rPr>
        <w:lastRenderedPageBreak/>
        <w:t xml:space="preserve">Allegato 3: Modello per la richiesta di erogazione del contributo a titolo di </w:t>
      </w:r>
      <w:r>
        <w:rPr>
          <w:iCs w:val="0"/>
          <w:color w:val="002060"/>
          <w:sz w:val="28"/>
          <w:lang w:eastAsia="it-IT"/>
        </w:rPr>
        <w:t xml:space="preserve">               </w:t>
      </w:r>
      <w:r w:rsidRPr="00C829AF">
        <w:rPr>
          <w:iCs w:val="0"/>
          <w:color w:val="002060"/>
          <w:sz w:val="28"/>
          <w:lang w:eastAsia="it-IT"/>
        </w:rPr>
        <w:t>anticipazione</w:t>
      </w:r>
      <w:bookmarkEnd w:id="18"/>
      <w:bookmarkEnd w:id="19"/>
      <w:bookmarkEnd w:id="20"/>
    </w:p>
    <w:p w14:paraId="550B325A" w14:textId="77777777" w:rsidR="003037CD" w:rsidRPr="00C716FE" w:rsidRDefault="003037CD" w:rsidP="003037CD">
      <w:pPr>
        <w:rPr>
          <w:rFonts w:cs="Calibri"/>
          <w:szCs w:val="24"/>
        </w:rPr>
      </w:pPr>
    </w:p>
    <w:p w14:paraId="29978EC6" w14:textId="77777777" w:rsidR="003037CD" w:rsidRPr="00C83A68" w:rsidRDefault="003037CD" w:rsidP="003037CD">
      <w:pPr>
        <w:jc w:val="center"/>
        <w:rPr>
          <w:rFonts w:cs="Calibri"/>
          <w:b/>
          <w:szCs w:val="24"/>
          <w:lang w:eastAsia="it-IT"/>
        </w:rPr>
      </w:pPr>
      <w:r w:rsidRPr="00C83A68">
        <w:rPr>
          <w:rFonts w:cs="Calibri"/>
          <w:b/>
          <w:szCs w:val="24"/>
          <w:lang w:eastAsia="it-IT"/>
        </w:rPr>
        <w:t>RICHIESTA DI EROGAZIONE DEL CONTRIBUTO</w:t>
      </w:r>
    </w:p>
    <w:p w14:paraId="364D00DF" w14:textId="77777777" w:rsidR="003037CD" w:rsidRDefault="003037CD" w:rsidP="003037CD">
      <w:pPr>
        <w:jc w:val="center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>A TITOLO DI ANTICIPAZIONE</w:t>
      </w:r>
    </w:p>
    <w:p w14:paraId="432734AB" w14:textId="77777777" w:rsidR="003037CD" w:rsidRDefault="003037CD" w:rsidP="003037CD">
      <w:pPr>
        <w:spacing w:after="80"/>
        <w:jc w:val="center"/>
        <w:rPr>
          <w:rFonts w:cs="Calibri"/>
          <w:b/>
        </w:rPr>
      </w:pPr>
      <w:r w:rsidRPr="00C716FE">
        <w:rPr>
          <w:rFonts w:cs="Calibri"/>
          <w:b/>
        </w:rPr>
        <w:t xml:space="preserve">PAC CALABRIA </w:t>
      </w:r>
      <w:r>
        <w:rPr>
          <w:rFonts w:cs="Calibri"/>
          <w:b/>
        </w:rPr>
        <w:t>2014-2020</w:t>
      </w:r>
    </w:p>
    <w:p w14:paraId="521C4CCD" w14:textId="77777777" w:rsidR="003037CD" w:rsidRPr="00C716FE" w:rsidRDefault="003037CD" w:rsidP="003037CD">
      <w:pPr>
        <w:spacing w:after="80"/>
        <w:jc w:val="center"/>
        <w:rPr>
          <w:rFonts w:cs="Calibri"/>
          <w:b/>
        </w:rPr>
      </w:pPr>
    </w:p>
    <w:p w14:paraId="22BB35A8" w14:textId="77777777" w:rsidR="003037CD" w:rsidRPr="00C83A68" w:rsidRDefault="003037CD" w:rsidP="003037CD">
      <w:pPr>
        <w:spacing w:after="80"/>
        <w:contextualSpacing/>
        <w:rPr>
          <w:rFonts w:cs="Calibri"/>
          <w:b/>
          <w:szCs w:val="24"/>
        </w:rPr>
      </w:pPr>
      <w:r w:rsidRPr="00C83A68">
        <w:rPr>
          <w:rFonts w:cs="Calibri"/>
          <w:szCs w:val="24"/>
        </w:rPr>
        <w:t>Il sottoscritto ________________________ nato a ___________________il __/__/____ residente in __________________ via_______________________ n. _________________ in qualità di legale rappresentante dell’</w:t>
      </w:r>
      <w:r>
        <w:rPr>
          <w:rFonts w:cs="Calibri"/>
          <w:szCs w:val="24"/>
        </w:rPr>
        <w:t>Ente</w:t>
      </w:r>
      <w:r w:rsidRPr="00C83A68">
        <w:rPr>
          <w:rFonts w:cs="Calibri"/>
          <w:szCs w:val="24"/>
        </w:rPr>
        <w:t xml:space="preserve"> ………………………………………………………… in relazione al progetto _______________ di cui a _________(</w:t>
      </w:r>
      <w:r w:rsidRPr="00C83A68">
        <w:rPr>
          <w:rFonts w:cs="Calibri"/>
          <w:i/>
          <w:szCs w:val="24"/>
        </w:rPr>
        <w:t>inserire riferimenti alla procedura in base alla quale l’iniziativa è stata finanziata</w:t>
      </w:r>
      <w:r w:rsidRPr="00C83A68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83A68">
        <w:rPr>
          <w:rFonts w:cs="Calibri"/>
          <w:i/>
          <w:szCs w:val="24"/>
        </w:rPr>
        <w:t>indicazioni relative alla procedura di concessione dell’aiuto</w:t>
      </w:r>
      <w:r w:rsidRPr="00C83A68">
        <w:rPr>
          <w:rFonts w:cs="Calibri"/>
          <w:szCs w:val="24"/>
        </w:rPr>
        <w:t xml:space="preserve">)__________________, per un importo del contributo pari a Euro _____________________. </w:t>
      </w:r>
    </w:p>
    <w:p w14:paraId="03063810" w14:textId="77777777" w:rsidR="003037CD" w:rsidRPr="00C83A68" w:rsidRDefault="003037CD" w:rsidP="003037CD">
      <w:pPr>
        <w:spacing w:before="240" w:after="240"/>
        <w:contextualSpacing/>
        <w:jc w:val="center"/>
        <w:rPr>
          <w:rFonts w:cs="Calibri"/>
          <w:szCs w:val="24"/>
        </w:rPr>
      </w:pPr>
      <w:r w:rsidRPr="00C83A68">
        <w:rPr>
          <w:rFonts w:cs="Calibri"/>
          <w:b/>
          <w:szCs w:val="24"/>
        </w:rPr>
        <w:t>CHIEDE</w:t>
      </w:r>
    </w:p>
    <w:p w14:paraId="20A182F9" w14:textId="77777777" w:rsidR="003037CD" w:rsidRPr="001E06A2" w:rsidRDefault="003037CD" w:rsidP="003037CD">
      <w:pPr>
        <w:numPr>
          <w:ilvl w:val="0"/>
          <w:numId w:val="26"/>
        </w:numPr>
        <w:spacing w:after="80"/>
        <w:ind w:left="714" w:hanging="357"/>
        <w:contextualSpacing/>
        <w:rPr>
          <w:rFonts w:cs="Calibri"/>
          <w:szCs w:val="24"/>
        </w:rPr>
      </w:pPr>
      <w:r w:rsidRPr="00C83A68">
        <w:rPr>
          <w:rFonts w:cs="Calibri"/>
          <w:szCs w:val="24"/>
        </w:rPr>
        <w:t xml:space="preserve">l’erogazione </w:t>
      </w:r>
      <w:r w:rsidRPr="00C83A68">
        <w:rPr>
          <w:rFonts w:cs="Calibri"/>
          <w:szCs w:val="24"/>
          <w:u w:val="single"/>
        </w:rPr>
        <w:t>dell’anticipazione</w:t>
      </w:r>
      <w:r w:rsidRPr="00C83A68">
        <w:rPr>
          <w:rFonts w:cs="Calibri"/>
          <w:szCs w:val="24"/>
        </w:rPr>
        <w:t xml:space="preserve"> prevista di € ______________, pari al</w:t>
      </w:r>
      <w:r>
        <w:rPr>
          <w:rFonts w:cs="Calibri"/>
          <w:szCs w:val="24"/>
        </w:rPr>
        <w:t xml:space="preserve"> 70 </w:t>
      </w:r>
      <w:r w:rsidRPr="00C83A68">
        <w:rPr>
          <w:rFonts w:cs="Calibri"/>
          <w:szCs w:val="24"/>
        </w:rPr>
        <w:t xml:space="preserve">% dell’ammontare complessivo del contributo concesso, </w:t>
      </w:r>
    </w:p>
    <w:p w14:paraId="6F2A5709" w14:textId="77777777" w:rsidR="003037CD" w:rsidRPr="00C83A68" w:rsidRDefault="003037CD" w:rsidP="003037CD">
      <w:pPr>
        <w:jc w:val="center"/>
        <w:rPr>
          <w:rFonts w:cs="Calibri"/>
          <w:b/>
          <w:szCs w:val="24"/>
        </w:rPr>
      </w:pPr>
    </w:p>
    <w:p w14:paraId="4659D72D" w14:textId="77777777" w:rsidR="003037CD" w:rsidRPr="00C83A68" w:rsidRDefault="003037CD" w:rsidP="003037CD">
      <w:pPr>
        <w:jc w:val="center"/>
        <w:rPr>
          <w:rFonts w:cs="Calibri"/>
          <w:b/>
          <w:szCs w:val="24"/>
        </w:rPr>
      </w:pPr>
      <w:r w:rsidRPr="00C83A68">
        <w:rPr>
          <w:rFonts w:cs="Calibri"/>
          <w:b/>
          <w:szCs w:val="24"/>
        </w:rPr>
        <w:t>INOLTRE CHIEDE</w:t>
      </w:r>
    </w:p>
    <w:p w14:paraId="7FA0AA31" w14:textId="77777777" w:rsidR="003037CD" w:rsidRPr="00C83A68" w:rsidRDefault="003037CD" w:rsidP="003037CD">
      <w:pPr>
        <w:jc w:val="center"/>
        <w:rPr>
          <w:rFonts w:cs="Calibri"/>
          <w:b/>
          <w:szCs w:val="24"/>
        </w:rPr>
      </w:pPr>
    </w:p>
    <w:p w14:paraId="51AE19A1" w14:textId="77777777" w:rsidR="003037CD" w:rsidRPr="00C83A68" w:rsidRDefault="003037CD" w:rsidP="003037CD">
      <w:pPr>
        <w:spacing w:after="80"/>
        <w:ind w:left="720" w:right="72"/>
        <w:contextualSpacing/>
        <w:rPr>
          <w:rFonts w:cs="Calibri"/>
          <w:szCs w:val="24"/>
        </w:rPr>
      </w:pPr>
      <w:r w:rsidRPr="00C83A68">
        <w:rPr>
          <w:rFonts w:cs="Calibri"/>
          <w:szCs w:val="24"/>
        </w:rPr>
        <w:t>che il suddetto importo sia accreditato sul seguente conto corrente bancario intestato all’</w:t>
      </w:r>
      <w:r>
        <w:rPr>
          <w:rFonts w:cs="Calibri"/>
          <w:szCs w:val="24"/>
        </w:rPr>
        <w:t>Ente</w:t>
      </w:r>
      <w:r w:rsidRPr="00C83A68">
        <w:rPr>
          <w:rFonts w:cs="Calibri"/>
          <w:szCs w:val="24"/>
        </w:rPr>
        <w:t xml:space="preserve"> ________________ e dedicato (</w:t>
      </w:r>
      <w:r w:rsidRPr="00C83A68">
        <w:rPr>
          <w:rFonts w:cs="Calibri"/>
          <w:i/>
          <w:iCs/>
          <w:szCs w:val="24"/>
        </w:rPr>
        <w:t>anche in via non esclusiva</w:t>
      </w:r>
      <w:r w:rsidRPr="00C83A68">
        <w:rPr>
          <w:rFonts w:cs="Calibri"/>
          <w:szCs w:val="24"/>
        </w:rPr>
        <w:t xml:space="preserve">) all’operazione: </w:t>
      </w:r>
    </w:p>
    <w:p w14:paraId="1F1A0AD5" w14:textId="77777777" w:rsidR="003037CD" w:rsidRPr="00C83A68" w:rsidRDefault="003037CD" w:rsidP="003037CD">
      <w:pPr>
        <w:spacing w:after="80"/>
        <w:ind w:left="720" w:right="72"/>
        <w:contextualSpacing/>
        <w:rPr>
          <w:rFonts w:cs="Calibri"/>
          <w:szCs w:val="24"/>
        </w:rPr>
      </w:pPr>
      <w:r w:rsidRPr="00C83A68">
        <w:rPr>
          <w:rFonts w:cs="Calibri"/>
          <w:szCs w:val="24"/>
        </w:rPr>
        <w:t>n. conto corrente</w:t>
      </w:r>
      <w:r w:rsidRPr="00C83A68">
        <w:rPr>
          <w:rFonts w:cs="Calibri"/>
          <w:szCs w:val="24"/>
        </w:rPr>
        <w:tab/>
        <w:t>_________________ istituto di credito</w:t>
      </w:r>
      <w:r w:rsidRPr="00C83A68">
        <w:rPr>
          <w:rFonts w:cs="Calibri"/>
          <w:szCs w:val="24"/>
        </w:rPr>
        <w:tab/>
        <w:t>_________________ agenzia___________ di____________ ABI_____________ CAB___________</w:t>
      </w:r>
    </w:p>
    <w:p w14:paraId="451E62F2" w14:textId="77777777" w:rsidR="003037CD" w:rsidRPr="00C83A68" w:rsidRDefault="003037CD" w:rsidP="003037CD">
      <w:pPr>
        <w:spacing w:after="80"/>
        <w:ind w:left="720" w:right="72"/>
        <w:contextualSpacing/>
        <w:rPr>
          <w:rFonts w:cs="Calibri"/>
          <w:szCs w:val="24"/>
        </w:rPr>
      </w:pPr>
      <w:r w:rsidRPr="00C83A68">
        <w:rPr>
          <w:rFonts w:cs="Calibri"/>
          <w:szCs w:val="24"/>
        </w:rPr>
        <w:t xml:space="preserve"> IBAN_____________________________________</w:t>
      </w:r>
    </w:p>
    <w:p w14:paraId="39C6C863" w14:textId="77777777" w:rsidR="003037CD" w:rsidRPr="00C83A68" w:rsidRDefault="003037CD" w:rsidP="003037CD">
      <w:pPr>
        <w:spacing w:after="80"/>
        <w:ind w:left="720" w:right="72"/>
        <w:contextualSpacing/>
        <w:rPr>
          <w:rFonts w:cs="Calibri"/>
          <w:szCs w:val="24"/>
        </w:rPr>
      </w:pPr>
    </w:p>
    <w:p w14:paraId="1A025C14" w14:textId="77777777" w:rsidR="003037CD" w:rsidRPr="00C83A68" w:rsidRDefault="003037CD" w:rsidP="003037CD">
      <w:pPr>
        <w:jc w:val="center"/>
        <w:rPr>
          <w:rFonts w:cs="Calibri"/>
          <w:szCs w:val="24"/>
        </w:rPr>
      </w:pPr>
      <w:r w:rsidRPr="00C83A68">
        <w:rPr>
          <w:rFonts w:cs="Calibri"/>
          <w:b/>
          <w:szCs w:val="24"/>
        </w:rPr>
        <w:t xml:space="preserve">DICHIARA </w:t>
      </w:r>
    </w:p>
    <w:p w14:paraId="67932422" w14:textId="77777777" w:rsidR="003037CD" w:rsidRPr="00C83A68" w:rsidRDefault="003037CD" w:rsidP="003037CD">
      <w:pPr>
        <w:pStyle w:val="Paragrafoelenco1"/>
        <w:numPr>
          <w:ilvl w:val="0"/>
          <w:numId w:val="39"/>
        </w:numPr>
        <w:tabs>
          <w:tab w:val="clear" w:pos="567"/>
          <w:tab w:val="left" w:pos="851"/>
        </w:tabs>
        <w:ind w:left="851" w:hanging="425"/>
      </w:pPr>
      <w:r w:rsidRPr="00C83A68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12DE2763" w14:textId="77777777" w:rsidR="003037CD" w:rsidRPr="00277C6E" w:rsidRDefault="003037CD" w:rsidP="003037CD">
      <w:pPr>
        <w:pStyle w:val="Paragrafoelenco1"/>
        <w:numPr>
          <w:ilvl w:val="0"/>
          <w:numId w:val="39"/>
        </w:numPr>
        <w:tabs>
          <w:tab w:val="clear" w:pos="567"/>
          <w:tab w:val="left" w:pos="851"/>
        </w:tabs>
        <w:ind w:left="851" w:hanging="425"/>
      </w:pPr>
      <w:r w:rsidRPr="00C83A68">
        <w:t xml:space="preserve">che sono state adempiute tutte le prescrizioni </w:t>
      </w:r>
      <w:r w:rsidRPr="00277C6E">
        <w:t>di legge regionale, nazionale, applicabili;</w:t>
      </w:r>
    </w:p>
    <w:p w14:paraId="6F99BE2E" w14:textId="77777777" w:rsidR="003037CD" w:rsidRPr="00277C6E" w:rsidRDefault="003037CD" w:rsidP="003037CD">
      <w:pPr>
        <w:pStyle w:val="Paragrafoelenco1"/>
        <w:numPr>
          <w:ilvl w:val="0"/>
          <w:numId w:val="39"/>
        </w:numPr>
        <w:tabs>
          <w:tab w:val="clear" w:pos="567"/>
          <w:tab w:val="left" w:pos="851"/>
        </w:tabs>
        <w:ind w:left="851" w:hanging="425"/>
      </w:pPr>
      <w:r w:rsidRPr="00277C6E">
        <w:t>che non sono stati ottenuti, né richiesti ulteriori rimborsi, contributi ed integrazioni di altri soggetti, pubblici o privati, nazionali, regionali, provinciali e/o comunitari</w:t>
      </w:r>
      <w:r>
        <w:t>, per le spese presentate</w:t>
      </w:r>
      <w:r w:rsidRPr="00277C6E">
        <w:t xml:space="preserve"> (</w:t>
      </w:r>
      <w:r w:rsidRPr="00277C6E">
        <w:rPr>
          <w:i/>
          <w:iCs/>
        </w:rPr>
        <w:t>ovvero sono stati ottenuti o richiesti quali e in quale misura e su quali spese</w:t>
      </w:r>
      <w:r w:rsidRPr="00277C6E">
        <w:t>);</w:t>
      </w:r>
    </w:p>
    <w:p w14:paraId="7821D3E8" w14:textId="77777777" w:rsidR="003037CD" w:rsidRPr="00C83A68" w:rsidRDefault="003037CD" w:rsidP="003037CD">
      <w:pPr>
        <w:jc w:val="center"/>
        <w:rPr>
          <w:rFonts w:cs="Calibri"/>
          <w:szCs w:val="24"/>
        </w:rPr>
      </w:pPr>
      <w:r w:rsidRPr="00C83A68">
        <w:rPr>
          <w:rFonts w:cs="Calibri"/>
          <w:b/>
          <w:szCs w:val="24"/>
        </w:rPr>
        <w:t>COMUNICA</w:t>
      </w:r>
    </w:p>
    <w:p w14:paraId="44CB6C62" w14:textId="77777777" w:rsidR="003037CD" w:rsidRPr="00C83A68" w:rsidRDefault="003037CD" w:rsidP="003037CD">
      <w:pPr>
        <w:spacing w:after="80"/>
        <w:contextualSpacing/>
        <w:rPr>
          <w:rFonts w:cs="Calibri"/>
          <w:szCs w:val="24"/>
        </w:rPr>
      </w:pPr>
      <w:r w:rsidRPr="00C83A68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__________________________.</w:t>
      </w:r>
    </w:p>
    <w:p w14:paraId="4B09C43E" w14:textId="77777777" w:rsidR="003037CD" w:rsidRPr="00C83A68" w:rsidRDefault="003037CD" w:rsidP="003037CD">
      <w:pPr>
        <w:spacing w:before="240" w:after="80"/>
        <w:contextualSpacing/>
        <w:jc w:val="center"/>
        <w:rPr>
          <w:rFonts w:cs="Calibri"/>
          <w:szCs w:val="24"/>
        </w:rPr>
      </w:pPr>
      <w:r w:rsidRPr="00C83A68">
        <w:rPr>
          <w:rFonts w:cs="Calibri"/>
          <w:b/>
          <w:szCs w:val="24"/>
        </w:rPr>
        <w:t>SOTTOSCRIZIONE DEL LEGALE RAPPRESENTANTE</w:t>
      </w:r>
    </w:p>
    <w:p w14:paraId="50BA53CB" w14:textId="77777777" w:rsidR="003037CD" w:rsidRPr="00C83A68" w:rsidRDefault="003037CD" w:rsidP="003037CD">
      <w:pPr>
        <w:tabs>
          <w:tab w:val="left" w:pos="375"/>
        </w:tabs>
        <w:spacing w:after="80"/>
        <w:ind w:left="15"/>
        <w:contextualSpacing/>
        <w:rPr>
          <w:rFonts w:cs="Calibri"/>
          <w:szCs w:val="24"/>
        </w:rPr>
      </w:pPr>
      <w:r w:rsidRPr="00C83A68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172D6159" w14:textId="77777777" w:rsidR="003037CD" w:rsidRPr="00C716FE" w:rsidRDefault="003037CD" w:rsidP="003037CD">
      <w:pPr>
        <w:rPr>
          <w:rFonts w:cs="Calibri"/>
        </w:rPr>
      </w:pPr>
      <w:r w:rsidRPr="00C716FE">
        <w:rPr>
          <w:rFonts w:cs="Calibri"/>
        </w:rPr>
        <w:t xml:space="preserve">Luogo e data, ………………………. </w:t>
      </w:r>
    </w:p>
    <w:p w14:paraId="42FC5B90" w14:textId="77777777" w:rsidR="003037CD" w:rsidRPr="00C716FE" w:rsidRDefault="003037CD" w:rsidP="003037CD">
      <w:pPr>
        <w:ind w:left="6480"/>
        <w:jc w:val="center"/>
        <w:rPr>
          <w:rFonts w:cs="Calibri"/>
        </w:rPr>
      </w:pPr>
      <w:r w:rsidRPr="00C716FE">
        <w:rPr>
          <w:rFonts w:cs="Calibri"/>
        </w:rPr>
        <w:t xml:space="preserve">Firma </w:t>
      </w:r>
      <w:r>
        <w:rPr>
          <w:rFonts w:cs="Calibri"/>
        </w:rPr>
        <w:tab/>
      </w:r>
    </w:p>
    <w:p w14:paraId="6651810C" w14:textId="77777777" w:rsidR="003037CD" w:rsidRDefault="003037CD" w:rsidP="003037CD">
      <w:r>
        <w:rPr>
          <w:rFonts w:cs="Calibri"/>
        </w:rPr>
        <w:t xml:space="preserve">    </w:t>
      </w:r>
      <w:r w:rsidRPr="00C716FE">
        <w:rPr>
          <w:rFonts w:cs="Calibri"/>
        </w:rPr>
        <w:t>……………………….</w:t>
      </w:r>
    </w:p>
    <w:p w14:paraId="014C2E39" w14:textId="77777777" w:rsidR="003037CD" w:rsidRDefault="003037CD" w:rsidP="003037CD">
      <w:pPr>
        <w:rPr>
          <w:rFonts w:cs="Calibri"/>
        </w:rPr>
        <w:sectPr w:rsidR="003037C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1AA5ABF" w14:textId="77777777" w:rsidR="003037CD" w:rsidRPr="00C829AF" w:rsidRDefault="003037CD" w:rsidP="003037CD">
      <w:pPr>
        <w:pStyle w:val="Titolo2"/>
        <w:rPr>
          <w:iCs w:val="0"/>
          <w:color w:val="002060"/>
          <w:sz w:val="28"/>
          <w:lang w:eastAsia="it-IT"/>
        </w:rPr>
      </w:pPr>
      <w:bookmarkStart w:id="21" w:name="_Toc76123466"/>
      <w:r w:rsidRPr="00C829AF">
        <w:rPr>
          <w:iCs w:val="0"/>
          <w:color w:val="002060"/>
          <w:sz w:val="28"/>
          <w:lang w:eastAsia="it-IT"/>
        </w:rPr>
        <w:lastRenderedPageBreak/>
        <w:t>Allegato 4: Modello per la richiesta del saldo</w:t>
      </w:r>
      <w:bookmarkEnd w:id="21"/>
      <w:r w:rsidRPr="00C829AF">
        <w:rPr>
          <w:iCs w:val="0"/>
          <w:color w:val="002060"/>
          <w:sz w:val="28"/>
          <w:lang w:eastAsia="it-IT"/>
        </w:rPr>
        <w:t xml:space="preserve"> </w:t>
      </w:r>
    </w:p>
    <w:p w14:paraId="1F6820BD" w14:textId="77777777" w:rsidR="003037CD" w:rsidRPr="00C83A68" w:rsidRDefault="003037CD" w:rsidP="003037CD">
      <w:pPr>
        <w:jc w:val="center"/>
        <w:rPr>
          <w:rFonts w:cs="Calibri"/>
          <w:b/>
          <w:szCs w:val="24"/>
          <w:lang w:eastAsia="it-IT"/>
        </w:rPr>
      </w:pPr>
      <w:r w:rsidRPr="00C83A68">
        <w:rPr>
          <w:rFonts w:cs="Calibri"/>
          <w:b/>
          <w:szCs w:val="24"/>
          <w:lang w:eastAsia="it-IT"/>
        </w:rPr>
        <w:t>RICHIESTA DI EROGAZIONE DEL CONTRIBUTO</w:t>
      </w:r>
    </w:p>
    <w:p w14:paraId="78BCB3D8" w14:textId="77777777" w:rsidR="003037CD" w:rsidRDefault="003037CD" w:rsidP="003037CD">
      <w:pPr>
        <w:jc w:val="center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>A TITOLO DI SALDO</w:t>
      </w:r>
    </w:p>
    <w:p w14:paraId="7A4C66B8" w14:textId="77777777" w:rsidR="003037CD" w:rsidRPr="00C716FE" w:rsidRDefault="003037CD" w:rsidP="003037CD">
      <w:pPr>
        <w:spacing w:after="80"/>
        <w:jc w:val="center"/>
        <w:rPr>
          <w:rFonts w:cs="Calibri"/>
          <w:b/>
        </w:rPr>
      </w:pPr>
      <w:r w:rsidRPr="00C716FE">
        <w:rPr>
          <w:rFonts w:cs="Calibri"/>
          <w:b/>
        </w:rPr>
        <w:t xml:space="preserve">PAC CALABRIA </w:t>
      </w:r>
      <w:r>
        <w:rPr>
          <w:rFonts w:cs="Calibri"/>
          <w:b/>
        </w:rPr>
        <w:t>2014-2020</w:t>
      </w:r>
    </w:p>
    <w:p w14:paraId="600D876B" w14:textId="77777777" w:rsidR="003037CD" w:rsidRPr="00C716FE" w:rsidRDefault="003037CD" w:rsidP="003037CD">
      <w:pPr>
        <w:jc w:val="left"/>
        <w:rPr>
          <w:rFonts w:cs="Calibri"/>
          <w:szCs w:val="24"/>
        </w:rPr>
      </w:pPr>
    </w:p>
    <w:p w14:paraId="02110757" w14:textId="77777777" w:rsidR="003037CD" w:rsidRPr="001B10D7" w:rsidRDefault="003037CD" w:rsidP="003037CD">
      <w:pPr>
        <w:rPr>
          <w:rFonts w:cs="Calibri"/>
          <w:szCs w:val="24"/>
        </w:rPr>
      </w:pPr>
      <w:r w:rsidRPr="001B10D7">
        <w:rPr>
          <w:rFonts w:cs="Calibri"/>
          <w:szCs w:val="24"/>
        </w:rPr>
        <w:t>Il sottoscritto ……………………………………………………………………………………………. nato a ……………………………………………</w:t>
      </w:r>
      <w:proofErr w:type="gramStart"/>
      <w:r w:rsidRPr="001B10D7">
        <w:rPr>
          <w:rFonts w:cs="Calibri"/>
          <w:szCs w:val="24"/>
        </w:rPr>
        <w:t>…….</w:t>
      </w:r>
      <w:proofErr w:type="gramEnd"/>
      <w:r w:rsidRPr="001B10D7">
        <w:rPr>
          <w:rFonts w:cs="Calibri"/>
          <w:szCs w:val="24"/>
        </w:rPr>
        <w:t>. il ……………………………………………… residente in ……………………………………via …………………………</w:t>
      </w:r>
      <w:proofErr w:type="gramStart"/>
      <w:r w:rsidRPr="001B10D7">
        <w:rPr>
          <w:rFonts w:cs="Calibri"/>
          <w:szCs w:val="24"/>
        </w:rPr>
        <w:t>…….</w:t>
      </w:r>
      <w:proofErr w:type="gramEnd"/>
      <w:r w:rsidRPr="001B10D7">
        <w:rPr>
          <w:rFonts w:cs="Calibri"/>
          <w:szCs w:val="24"/>
        </w:rPr>
        <w:t>.</w:t>
      </w:r>
      <w:r w:rsidRPr="001B10D7">
        <w:rPr>
          <w:rFonts w:cs="Calibri"/>
          <w:szCs w:val="24"/>
        </w:rPr>
        <w:tab/>
        <w:t xml:space="preserve">n. ………………… in qualità di legale rappresentante </w:t>
      </w:r>
      <w:r>
        <w:rPr>
          <w:rFonts w:cs="Calibri"/>
          <w:szCs w:val="24"/>
        </w:rPr>
        <w:t>dell’Ente</w:t>
      </w:r>
      <w:r w:rsidRPr="001B10D7">
        <w:rPr>
          <w:rFonts w:cs="Calibri"/>
          <w:szCs w:val="24"/>
        </w:rPr>
        <w:t xml:space="preserve"> ………………………………………………………… in relazione al progetto___________ di cui a ________</w:t>
      </w:r>
      <w:proofErr w:type="gramStart"/>
      <w:r w:rsidRPr="001B10D7">
        <w:rPr>
          <w:rFonts w:cs="Calibri"/>
          <w:szCs w:val="24"/>
        </w:rPr>
        <w:t>_(</w:t>
      </w:r>
      <w:proofErr w:type="gramEnd"/>
      <w:r w:rsidRPr="001B10D7">
        <w:rPr>
          <w:rFonts w:cs="Calibri"/>
          <w:szCs w:val="24"/>
        </w:rPr>
        <w:t>inserire riferimenti alla procedura in base alla quale l’iniziativa è stata finanziata)__________ ammesso a contributo con _________ n° ____ del ____________ per un importo del contributo pari a Euro _____________________ , ai sensi degli art. 46 e 47 del DPR 28 dicembre 2000, n. 445,</w:t>
      </w:r>
    </w:p>
    <w:p w14:paraId="6253448F" w14:textId="77777777" w:rsidR="003037CD" w:rsidRPr="001B10D7" w:rsidRDefault="003037CD" w:rsidP="003037CD">
      <w:pPr>
        <w:rPr>
          <w:rFonts w:cs="Calibri"/>
          <w:szCs w:val="24"/>
        </w:rPr>
      </w:pPr>
    </w:p>
    <w:p w14:paraId="2F7A0562" w14:textId="77777777" w:rsidR="003037CD" w:rsidRPr="001B10D7" w:rsidRDefault="003037CD" w:rsidP="003037CD">
      <w:pPr>
        <w:spacing w:before="240" w:after="240"/>
        <w:contextualSpacing/>
        <w:jc w:val="center"/>
        <w:rPr>
          <w:rFonts w:cs="Calibri"/>
          <w:szCs w:val="24"/>
        </w:rPr>
      </w:pPr>
      <w:r w:rsidRPr="001B10D7">
        <w:rPr>
          <w:rFonts w:cs="Calibri"/>
          <w:b/>
          <w:szCs w:val="24"/>
        </w:rPr>
        <w:t xml:space="preserve">DICHIARA </w:t>
      </w:r>
    </w:p>
    <w:p w14:paraId="772D4C80" w14:textId="77777777" w:rsidR="003037CD" w:rsidRPr="00277C6E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 xml:space="preserve">che sono stati rispettati tutti i regolamenti e le norme UE applicabili, tra cui quelle riguardanti gli obblighi in materia di concorrenza, aiuti di Stato, informazione e pubblicità, tutela dell’ambiente e pari </w:t>
      </w:r>
      <w:r w:rsidRPr="00277C6E">
        <w:rPr>
          <w:rFonts w:cs="Calibri"/>
          <w:szCs w:val="24"/>
        </w:rPr>
        <w:t>opportunità;</w:t>
      </w:r>
    </w:p>
    <w:p w14:paraId="1FDCCAC8" w14:textId="77777777" w:rsidR="003037CD" w:rsidRPr="00277C6E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szCs w:val="24"/>
        </w:rPr>
      </w:pPr>
      <w:r w:rsidRPr="00277C6E">
        <w:rPr>
          <w:rFonts w:cs="Calibri"/>
          <w:szCs w:val="24"/>
        </w:rPr>
        <w:t>che sono state adempiute tutte le prescrizioni di legge regionale, nazionale, applicabili;</w:t>
      </w:r>
    </w:p>
    <w:p w14:paraId="745C0CEE" w14:textId="77777777" w:rsidR="003037CD" w:rsidRPr="00277C6E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szCs w:val="24"/>
        </w:rPr>
      </w:pPr>
      <w:r w:rsidRPr="00277C6E">
        <w:rPr>
          <w:rFonts w:cs="Calibri"/>
          <w:szCs w:val="24"/>
        </w:rPr>
        <w:t>che la spesa sostenuta è ammissibile, pertinente e congrua;</w:t>
      </w:r>
    </w:p>
    <w:p w14:paraId="0A690219" w14:textId="77777777" w:rsidR="003037CD" w:rsidRPr="00277C6E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szCs w:val="24"/>
        </w:rPr>
      </w:pPr>
      <w:r w:rsidRPr="00277C6E">
        <w:rPr>
          <w:rFonts w:cs="Calibri"/>
          <w:szCs w:val="24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79822177" w14:textId="77777777" w:rsidR="003037CD" w:rsidRPr="001B10D7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szCs w:val="24"/>
        </w:rPr>
      </w:pPr>
      <w:r w:rsidRPr="00277C6E">
        <w:rPr>
          <w:rFonts w:cs="Calibri"/>
          <w:szCs w:val="24"/>
        </w:rPr>
        <w:t>che sono stati trasmessi alla Regione i dati</w:t>
      </w:r>
      <w:r w:rsidRPr="001B10D7">
        <w:rPr>
          <w:rFonts w:cs="Calibri"/>
          <w:szCs w:val="24"/>
        </w:rPr>
        <w:t xml:space="preserve"> di monitoraggio economico, finanziario, fisico e procedurale e le informazioni relative alle varie fasi di realizzazione dell'Intervento nelle modalità e nei tempi definiti dalla Regione;</w:t>
      </w:r>
    </w:p>
    <w:p w14:paraId="104ACEC4" w14:textId="77777777" w:rsidR="003037CD" w:rsidRPr="001B10D7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(</w:t>
      </w:r>
      <w:r w:rsidRPr="001B10D7">
        <w:rPr>
          <w:rFonts w:cs="Calibri"/>
          <w:i/>
          <w:iCs/>
          <w:szCs w:val="24"/>
        </w:rPr>
        <w:t>eventuale</w:t>
      </w:r>
      <w:r w:rsidRPr="001B10D7">
        <w:rPr>
          <w:rFonts w:cs="Calibri"/>
          <w:szCs w:val="24"/>
        </w:rPr>
        <w:t>) che le spese per consulenze esterne</w:t>
      </w:r>
      <w:r>
        <w:rPr>
          <w:rFonts w:cs="Calibri"/>
          <w:szCs w:val="24"/>
        </w:rPr>
        <w:t xml:space="preserve"> rispettano le previsioni del par. 5.3, punto 1. </w:t>
      </w:r>
      <w:proofErr w:type="spellStart"/>
      <w:r>
        <w:rPr>
          <w:rFonts w:cs="Calibri"/>
          <w:szCs w:val="24"/>
        </w:rPr>
        <w:t>lett</w:t>
      </w:r>
      <w:proofErr w:type="spellEnd"/>
      <w:r>
        <w:rPr>
          <w:rFonts w:cs="Calibri"/>
          <w:szCs w:val="24"/>
        </w:rPr>
        <w:t>. c);</w:t>
      </w:r>
    </w:p>
    <w:p w14:paraId="20EAE47C" w14:textId="77777777" w:rsidR="003037CD" w:rsidRPr="001B10D7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 xml:space="preserve">che le </w:t>
      </w:r>
      <w:r w:rsidRPr="001B10D7">
        <w:rPr>
          <w:rFonts w:cs="Calibri"/>
          <w:b/>
          <w:szCs w:val="24"/>
        </w:rPr>
        <w:t xml:space="preserve">spese </w:t>
      </w:r>
      <w:r w:rsidRPr="001B10D7">
        <w:rPr>
          <w:rFonts w:cs="Calibri"/>
          <w:szCs w:val="24"/>
        </w:rPr>
        <w:t>sostenute e rendicontate a conclusione del progetto ammontano a Euro ___________________ sono riportate in dettaglio nel seguente prospetto:</w:t>
      </w:r>
    </w:p>
    <w:p w14:paraId="6E4C341F" w14:textId="77777777" w:rsidR="003037CD" w:rsidRPr="001B10D7" w:rsidRDefault="003037CD" w:rsidP="003037CD">
      <w:pPr>
        <w:tabs>
          <w:tab w:val="left" w:pos="1800"/>
        </w:tabs>
        <w:rPr>
          <w:rFonts w:cs="Calibri"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2108"/>
        <w:gridCol w:w="1567"/>
        <w:gridCol w:w="943"/>
        <w:gridCol w:w="642"/>
        <w:gridCol w:w="1512"/>
        <w:gridCol w:w="1460"/>
        <w:gridCol w:w="1421"/>
      </w:tblGrid>
      <w:tr w:rsidR="003037CD" w:rsidRPr="001B10D7" w14:paraId="1412D8F1" w14:textId="77777777" w:rsidTr="006C0A3E">
        <w:tc>
          <w:tcPr>
            <w:tcW w:w="2107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7C78899C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37442BB8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4D4E0A09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>Descrizione</w:t>
            </w:r>
          </w:p>
          <w:p w14:paraId="45E3CD17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4F3FD2AE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>Fornitore</w:t>
            </w:r>
          </w:p>
          <w:p w14:paraId="5E82498E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474CBF7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 xml:space="preserve">Importo </w:t>
            </w:r>
            <w:r w:rsidRPr="001B10D7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</w:tcPr>
          <w:p w14:paraId="66598A1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1B10D7">
              <w:rPr>
                <w:rFonts w:cs="Calibri"/>
                <w:b/>
                <w:szCs w:val="24"/>
              </w:rPr>
              <w:t>Totale</w:t>
            </w:r>
            <w:r w:rsidRPr="001B10D7">
              <w:rPr>
                <w:rFonts w:cs="Calibri"/>
                <w:b/>
                <w:szCs w:val="24"/>
              </w:rPr>
              <w:br/>
              <w:t>voci di spesa</w:t>
            </w:r>
          </w:p>
        </w:tc>
      </w:tr>
      <w:tr w:rsidR="003037CD" w:rsidRPr="001B10D7" w14:paraId="079016C4" w14:textId="77777777" w:rsidTr="006C0A3E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2194774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ED705EF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A0B5EA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3B8C7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48913A9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9C4377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1C805078" w14:textId="77777777" w:rsidTr="006C0A3E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3DC60477" w14:textId="77777777" w:rsidR="003037CD" w:rsidRPr="001B10D7" w:rsidRDefault="003037CD" w:rsidP="006C0A3E">
            <w:pPr>
              <w:spacing w:before="40" w:after="4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0A629F6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1A4AF50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5E66E1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41A8D59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9AD681F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1CAA66F4" w14:textId="77777777" w:rsidTr="006C0A3E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19BD1F5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D2469F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EC1875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E730584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DA75798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7D8365D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1657F93A" w14:textId="77777777" w:rsidTr="006C0A3E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03C57F6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607507C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A76FE6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7CB601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E5F09FA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F0E657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5CFE0BDC" w14:textId="77777777" w:rsidTr="006C0A3E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800DBF2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4029D64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35CF44C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014E1D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C2829CE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D8889F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3E347540" w14:textId="77777777" w:rsidTr="006C0A3E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919D76F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F6A6F01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1313D41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9078974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3112BE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2A8BBAC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1E4C5259" w14:textId="77777777" w:rsidTr="006C0A3E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D82E1D3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11E6A18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D8D9BC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825D1EB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DF30F4C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09E91CE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55E978CE" w14:textId="77777777" w:rsidTr="006C0A3E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0FFD0E2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0FD62EB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3C88BBE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FA5BE9B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48E1E33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B292E7E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1027A247" w14:textId="77777777" w:rsidTr="006C0A3E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CC594A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28A5FA5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1842F36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13DE2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03EF044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940F9D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52F76613" w14:textId="77777777" w:rsidTr="006C0A3E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B892E09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8B7FF5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5CAF277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5C47481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CB65852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A672B5D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00110285" w14:textId="77777777" w:rsidTr="006C0A3E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813D831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C59C238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7C9FE9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A0F5EA5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AAED833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0A90AD2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72453181" w14:textId="77777777" w:rsidTr="006C0A3E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79A4ED5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5CF02C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AAFCD0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7B193F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285A9B1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CCBD207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24DCD6A9" w14:textId="77777777" w:rsidTr="006C0A3E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3890F55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C1E1842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995506D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03B452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D7F387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3A67B82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26B76A7A" w14:textId="77777777" w:rsidTr="006C0A3E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23E038" w14:textId="77777777" w:rsidR="003037CD" w:rsidRPr="001B10D7" w:rsidRDefault="003037CD" w:rsidP="006C0A3E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  <w:shd w:val="clear" w:color="auto" w:fill="FF000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65DA17B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08BD0F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49A5F8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F70D370" w14:textId="77777777" w:rsidR="003037CD" w:rsidRPr="001B10D7" w:rsidRDefault="003037CD" w:rsidP="006C0A3E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6C604E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3037CD" w:rsidRPr="001B10D7" w14:paraId="0EFDB74B" w14:textId="77777777" w:rsidTr="006C0A3E">
        <w:trPr>
          <w:trHeight w:val="390"/>
        </w:trPr>
        <w:tc>
          <w:tcPr>
            <w:tcW w:w="4617" w:type="dxa"/>
            <w:gridSpan w:val="3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57C9180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 xml:space="preserve">TOTALE </w:t>
            </w:r>
          </w:p>
        </w:tc>
        <w:tc>
          <w:tcPr>
            <w:tcW w:w="5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6E6CAC4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</w:tbl>
    <w:p w14:paraId="366D75EA" w14:textId="77777777" w:rsidR="003037CD" w:rsidRDefault="003037CD" w:rsidP="003037CD">
      <w:pPr>
        <w:rPr>
          <w:rFonts w:cs="Calibri"/>
        </w:rPr>
      </w:pPr>
    </w:p>
    <w:p w14:paraId="2051584B" w14:textId="77777777" w:rsidR="003037CD" w:rsidRDefault="003037CD" w:rsidP="003037CD">
      <w:pPr>
        <w:rPr>
          <w:rFonts w:cs="Calibri"/>
        </w:rPr>
      </w:pPr>
    </w:p>
    <w:p w14:paraId="6BB4F741" w14:textId="77777777" w:rsidR="003037CD" w:rsidRPr="001B10D7" w:rsidRDefault="003037CD" w:rsidP="003037CD">
      <w:pPr>
        <w:rPr>
          <w:rFonts w:cs="Calibri"/>
        </w:rPr>
      </w:pPr>
    </w:p>
    <w:p w14:paraId="187E79CB" w14:textId="77777777" w:rsidR="003037CD" w:rsidRPr="001B10D7" w:rsidRDefault="003037CD" w:rsidP="003037CD">
      <w:pPr>
        <w:numPr>
          <w:ilvl w:val="0"/>
          <w:numId w:val="29"/>
        </w:numPr>
        <w:tabs>
          <w:tab w:val="left" w:pos="567"/>
        </w:tabs>
        <w:spacing w:after="80"/>
        <w:contextualSpacing/>
        <w:rPr>
          <w:rFonts w:cs="Calibri"/>
          <w:b/>
          <w:szCs w:val="24"/>
        </w:rPr>
      </w:pPr>
      <w:r w:rsidRPr="001B10D7">
        <w:rPr>
          <w:rFonts w:cs="Calibri"/>
          <w:szCs w:val="24"/>
        </w:rPr>
        <w:t>che l’importo complessivo del progetto è il seguente:</w:t>
      </w:r>
    </w:p>
    <w:p w14:paraId="471319EB" w14:textId="77777777" w:rsidR="003037CD" w:rsidRPr="001B10D7" w:rsidRDefault="003037CD" w:rsidP="003037CD">
      <w:pPr>
        <w:ind w:left="720" w:right="72"/>
        <w:rPr>
          <w:rFonts w:cs="Calibri"/>
          <w:b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6" w:type="dxa"/>
          <w:right w:w="30" w:type="dxa"/>
        </w:tblCellMar>
        <w:tblLook w:val="04A0" w:firstRow="1" w:lastRow="0" w:firstColumn="1" w:lastColumn="0" w:noHBand="0" w:noVBand="1"/>
      </w:tblPr>
      <w:tblGrid>
        <w:gridCol w:w="5812"/>
        <w:gridCol w:w="1904"/>
        <w:gridCol w:w="1937"/>
      </w:tblGrid>
      <w:tr w:rsidR="003037CD" w:rsidRPr="001B10D7" w14:paraId="476AB047" w14:textId="77777777" w:rsidTr="006C0A3E">
        <w:trPr>
          <w:trHeight w:val="247"/>
        </w:trPr>
        <w:tc>
          <w:tcPr>
            <w:tcW w:w="5812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2D6168D" w14:textId="77777777" w:rsidR="003037CD" w:rsidRPr="001B10D7" w:rsidRDefault="003037CD" w:rsidP="006C0A3E">
            <w:pPr>
              <w:ind w:left="348" w:hanging="348"/>
              <w:jc w:val="center"/>
              <w:rPr>
                <w:rFonts w:cs="Calibri"/>
                <w:b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904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A2BF252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1B10D7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72FBF81F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1B10D7">
              <w:rPr>
                <w:rFonts w:cs="Calibri"/>
                <w:b/>
                <w:szCs w:val="24"/>
              </w:rPr>
              <w:t>%</w:t>
            </w:r>
          </w:p>
        </w:tc>
      </w:tr>
      <w:tr w:rsidR="003037CD" w:rsidRPr="001B10D7" w14:paraId="67CC1D1C" w14:textId="77777777" w:rsidTr="006C0A3E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2F966BD" w14:textId="77777777" w:rsidR="003037CD" w:rsidRPr="001B10D7" w:rsidRDefault="003037CD" w:rsidP="006C0A3E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14E73D6D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062C2D22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3037CD" w:rsidRPr="001B10D7" w14:paraId="3A9904C5" w14:textId="77777777" w:rsidTr="006C0A3E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C859803" w14:textId="77777777" w:rsidR="003037CD" w:rsidRPr="001B10D7" w:rsidRDefault="003037CD" w:rsidP="006C0A3E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4C256097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50F74EDB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3037CD" w:rsidRPr="001B10D7" w14:paraId="20D45894" w14:textId="77777777" w:rsidTr="006C0A3E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58D1E9" w14:textId="77777777" w:rsidR="003037CD" w:rsidRPr="001B10D7" w:rsidRDefault="003037CD" w:rsidP="006C0A3E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3979910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07BE0BB8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3037CD" w:rsidRPr="001B10D7" w14:paraId="003D1A7B" w14:textId="77777777" w:rsidTr="006C0A3E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D56EB3A" w14:textId="77777777" w:rsidR="003037CD" w:rsidRPr="001B10D7" w:rsidRDefault="003037CD" w:rsidP="006C0A3E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5A8AD228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AAD2A51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3037CD" w:rsidRPr="001B10D7" w14:paraId="2CF42635" w14:textId="77777777" w:rsidTr="006C0A3E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32D84E0" w14:textId="77777777" w:rsidR="003037CD" w:rsidRPr="001B10D7" w:rsidRDefault="003037CD" w:rsidP="006C0A3E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444F54F3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327AD2C2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3037CD" w:rsidRPr="001B10D7" w14:paraId="0F1A5D92" w14:textId="77777777" w:rsidTr="006C0A3E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D6A8EE7" w14:textId="77777777" w:rsidR="003037CD" w:rsidRPr="001B10D7" w:rsidRDefault="003037CD" w:rsidP="006C0A3E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BF910FA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4D0D3796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3037CD" w:rsidRPr="001B10D7" w14:paraId="033A29AB" w14:textId="77777777" w:rsidTr="006C0A3E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18468FC" w14:textId="77777777" w:rsidR="003037CD" w:rsidRPr="001B10D7" w:rsidRDefault="003037CD" w:rsidP="006C0A3E">
            <w:pPr>
              <w:ind w:left="348" w:hanging="348"/>
              <w:jc w:val="right"/>
              <w:rPr>
                <w:rFonts w:cs="Calibri"/>
                <w:b/>
                <w:szCs w:val="24"/>
              </w:rPr>
            </w:pPr>
            <w:r w:rsidRPr="001B10D7">
              <w:rPr>
                <w:rFonts w:cs="Calibri"/>
                <w:szCs w:val="24"/>
              </w:rPr>
              <w:t>TOTALE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4FBC2ED6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015DB6CB" w14:textId="77777777" w:rsidR="003037CD" w:rsidRPr="001B10D7" w:rsidRDefault="003037CD" w:rsidP="006C0A3E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</w:tbl>
    <w:p w14:paraId="695D4722" w14:textId="77777777" w:rsidR="003037CD" w:rsidRPr="001B10D7" w:rsidRDefault="003037CD" w:rsidP="003037CD">
      <w:pPr>
        <w:ind w:left="720" w:right="72"/>
        <w:rPr>
          <w:rFonts w:cs="Calibri"/>
          <w:szCs w:val="24"/>
        </w:rPr>
      </w:pPr>
    </w:p>
    <w:p w14:paraId="3A7EC9AA" w14:textId="77777777" w:rsidR="003037CD" w:rsidRPr="001B10D7" w:rsidRDefault="003037CD" w:rsidP="003037CD">
      <w:pPr>
        <w:spacing w:before="240" w:after="240"/>
        <w:contextualSpacing/>
        <w:jc w:val="center"/>
        <w:rPr>
          <w:rFonts w:cs="Calibri"/>
        </w:rPr>
      </w:pPr>
      <w:r w:rsidRPr="001B10D7">
        <w:rPr>
          <w:rFonts w:cs="Calibri"/>
          <w:b/>
          <w:szCs w:val="24"/>
        </w:rPr>
        <w:t>CHIEDE</w:t>
      </w:r>
    </w:p>
    <w:p w14:paraId="2D0B55FA" w14:textId="77777777" w:rsidR="003037CD" w:rsidRPr="001B10D7" w:rsidRDefault="003037CD" w:rsidP="003037CD">
      <w:pPr>
        <w:numPr>
          <w:ilvl w:val="0"/>
          <w:numId w:val="28"/>
        </w:numPr>
        <w:spacing w:after="80"/>
        <w:ind w:left="714" w:hanging="357"/>
        <w:contextualSpacing/>
        <w:rPr>
          <w:rFonts w:cs="Calibri"/>
        </w:rPr>
      </w:pPr>
      <w:r w:rsidRPr="001B10D7">
        <w:rPr>
          <w:rFonts w:cs="Calibri"/>
        </w:rPr>
        <w:t xml:space="preserve">l’erogazione del saldo spettante pari a € __________, ed altresì pari al </w:t>
      </w:r>
      <w:r>
        <w:rPr>
          <w:rFonts w:cs="Calibri"/>
        </w:rPr>
        <w:t>__</w:t>
      </w:r>
      <w:r w:rsidRPr="001B10D7">
        <w:rPr>
          <w:rFonts w:cs="Calibri"/>
        </w:rPr>
        <w:t>% dell’importo complessivo del contributo riconosciuto</w:t>
      </w:r>
    </w:p>
    <w:p w14:paraId="26EE1BC8" w14:textId="77777777" w:rsidR="003037CD" w:rsidRPr="001B10D7" w:rsidRDefault="003037CD" w:rsidP="003037CD">
      <w:pPr>
        <w:spacing w:after="80"/>
        <w:ind w:left="1094" w:hanging="357"/>
        <w:contextualSpacing/>
        <w:rPr>
          <w:rFonts w:cs="Calibri"/>
        </w:rPr>
      </w:pPr>
      <w:r w:rsidRPr="001B10D7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10D7">
        <w:rPr>
          <w:rFonts w:cs="Calibri"/>
        </w:rPr>
        <w:instrText>FORMCHECKBOX</w:instrText>
      </w:r>
      <w:r w:rsidR="00770B7D">
        <w:rPr>
          <w:rFonts w:cs="Calibri"/>
        </w:rPr>
      </w:r>
      <w:r w:rsidR="00770B7D">
        <w:rPr>
          <w:rFonts w:cs="Calibri"/>
        </w:rPr>
        <w:fldChar w:fldCharType="separate"/>
      </w:r>
      <w:bookmarkStart w:id="22" w:name="__Fieldmark__5512_728914493"/>
      <w:bookmarkStart w:id="23" w:name="__Fieldmark__5072_1447055947"/>
      <w:bookmarkStart w:id="24" w:name="__Fieldmark__12175_1337342981"/>
      <w:bookmarkStart w:id="25" w:name="__Fieldmark__5165_170371445"/>
      <w:bookmarkStart w:id="26" w:name="__Fieldmark__15352_908884184"/>
      <w:bookmarkStart w:id="27" w:name="__Fieldmark__5089_567578978"/>
      <w:bookmarkStart w:id="28" w:name="__Fieldmark__5148_2057171585"/>
      <w:bookmarkStart w:id="29" w:name="__Fieldmark__22_2141216959"/>
      <w:bookmarkStart w:id="30" w:name="__Fieldmark__5158_757056416"/>
      <w:bookmarkStart w:id="31" w:name="__Fieldmark__23_1373536025"/>
      <w:bookmarkStart w:id="32" w:name="__Fieldmark__22_47345007"/>
      <w:bookmarkEnd w:id="22"/>
      <w:bookmarkEnd w:id="23"/>
      <w:bookmarkEnd w:id="24"/>
      <w:bookmarkEnd w:id="25"/>
      <w:bookmarkEnd w:id="26"/>
      <w:bookmarkEnd w:id="27"/>
      <w:bookmarkEnd w:id="28"/>
      <w:r w:rsidRPr="001B10D7">
        <w:rPr>
          <w:rFonts w:cs="Calibri"/>
        </w:rPr>
        <w:fldChar w:fldCharType="end"/>
      </w:r>
      <w:bookmarkEnd w:id="29"/>
      <w:bookmarkEnd w:id="30"/>
      <w:bookmarkEnd w:id="31"/>
      <w:bookmarkEnd w:id="32"/>
      <w:r w:rsidRPr="001B10D7">
        <w:rPr>
          <w:rFonts w:cs="Calibri"/>
        </w:rPr>
        <w:t xml:space="preserve"> avendo ricevuto un’anticipazione di importo pari a € _________</w:t>
      </w:r>
    </w:p>
    <w:p w14:paraId="17AC97D5" w14:textId="77777777" w:rsidR="003037CD" w:rsidRPr="001B10D7" w:rsidRDefault="003037CD" w:rsidP="003037CD">
      <w:pPr>
        <w:spacing w:after="80"/>
        <w:ind w:left="1094" w:hanging="357"/>
        <w:contextualSpacing/>
        <w:rPr>
          <w:rFonts w:cs="Calibri"/>
        </w:rPr>
      </w:pPr>
    </w:p>
    <w:p w14:paraId="5349877E" w14:textId="77777777" w:rsidR="003037CD" w:rsidRPr="001B10D7" w:rsidRDefault="003037CD" w:rsidP="003037CD">
      <w:pPr>
        <w:numPr>
          <w:ilvl w:val="0"/>
          <w:numId w:val="28"/>
        </w:numPr>
        <w:tabs>
          <w:tab w:val="left" w:pos="2340"/>
          <w:tab w:val="left" w:pos="3600"/>
        </w:tabs>
        <w:spacing w:before="120"/>
        <w:ind w:right="72"/>
        <w:contextualSpacing/>
        <w:rPr>
          <w:rFonts w:cs="Calibri"/>
        </w:rPr>
      </w:pPr>
      <w:r w:rsidRPr="001B10D7">
        <w:rPr>
          <w:rFonts w:cs="Calibri"/>
        </w:rPr>
        <w:t>che il suddetto importo sia accreditato sul seguente conto corrente bancario intestato all’</w:t>
      </w:r>
      <w:r>
        <w:rPr>
          <w:rFonts w:cs="Calibri"/>
        </w:rPr>
        <w:t>Ente</w:t>
      </w:r>
      <w:r w:rsidRPr="001B10D7">
        <w:rPr>
          <w:rFonts w:cs="Calibri"/>
        </w:rPr>
        <w:t>: ……………………………………  n. conto corrente</w:t>
      </w:r>
      <w:r w:rsidRPr="001B10D7">
        <w:rPr>
          <w:rFonts w:cs="Calibri"/>
        </w:rPr>
        <w:tab/>
        <w:t>…………</w:t>
      </w:r>
      <w:proofErr w:type="gramStart"/>
      <w:r w:rsidRPr="001B10D7">
        <w:rPr>
          <w:rFonts w:cs="Calibri"/>
        </w:rPr>
        <w:t>…….</w:t>
      </w:r>
      <w:proofErr w:type="gramEnd"/>
      <w:r w:rsidRPr="001B10D7">
        <w:rPr>
          <w:rFonts w:cs="Calibri"/>
        </w:rPr>
        <w:t>istituto di credito</w:t>
      </w:r>
      <w:r w:rsidRPr="001B10D7">
        <w:rPr>
          <w:rFonts w:cs="Calibri"/>
        </w:rPr>
        <w:tab/>
        <w:t>……………….</w:t>
      </w:r>
    </w:p>
    <w:p w14:paraId="46DFC0B1" w14:textId="77777777" w:rsidR="003037CD" w:rsidRPr="001B10D7" w:rsidRDefault="003037CD" w:rsidP="003037CD">
      <w:pPr>
        <w:tabs>
          <w:tab w:val="left" w:pos="2340"/>
          <w:tab w:val="left" w:pos="3600"/>
        </w:tabs>
        <w:spacing w:before="120" w:after="100"/>
        <w:ind w:left="720" w:right="72"/>
        <w:contextualSpacing/>
        <w:jc w:val="left"/>
        <w:rPr>
          <w:rFonts w:eastAsia="Times New Roman" w:cs="Calibri"/>
          <w:sz w:val="24"/>
          <w:szCs w:val="24"/>
          <w:lang w:eastAsia="it-IT"/>
        </w:rPr>
      </w:pPr>
      <w:r w:rsidRPr="001B10D7">
        <w:rPr>
          <w:rFonts w:eastAsia="Times New Roman" w:cs="Calibri"/>
          <w:lang w:eastAsia="it-IT"/>
        </w:rPr>
        <w:t>agenzia………di………………… ABI</w:t>
      </w:r>
      <w:r w:rsidRPr="001B10D7">
        <w:rPr>
          <w:rFonts w:eastAsia="Times New Roman" w:cs="Calibri"/>
          <w:lang w:eastAsia="it-IT"/>
        </w:rPr>
        <w:tab/>
        <w:t>……………….</w:t>
      </w:r>
      <w:r w:rsidRPr="001B10D7">
        <w:rPr>
          <w:rFonts w:eastAsia="Times New Roman" w:cs="Calibri"/>
          <w:lang w:eastAsia="it-IT"/>
        </w:rPr>
        <w:tab/>
        <w:t>CAB</w:t>
      </w:r>
      <w:r w:rsidRPr="001B10D7">
        <w:rPr>
          <w:rFonts w:eastAsia="Times New Roman" w:cs="Calibri"/>
          <w:lang w:eastAsia="it-IT"/>
        </w:rPr>
        <w:tab/>
        <w:t>…………</w:t>
      </w:r>
    </w:p>
    <w:p w14:paraId="10F030ED" w14:textId="77777777" w:rsidR="003037CD" w:rsidRPr="001B10D7" w:rsidRDefault="003037CD" w:rsidP="003037CD">
      <w:pPr>
        <w:tabs>
          <w:tab w:val="left" w:pos="0"/>
        </w:tabs>
        <w:ind w:left="720"/>
        <w:rPr>
          <w:rFonts w:cs="Calibri"/>
          <w:b/>
          <w:szCs w:val="24"/>
        </w:rPr>
      </w:pPr>
      <w:r w:rsidRPr="001B10D7">
        <w:rPr>
          <w:rFonts w:cs="Calibri"/>
        </w:rPr>
        <w:t>IBAN……………………………………………………………………….</w:t>
      </w:r>
    </w:p>
    <w:p w14:paraId="6991B9C7" w14:textId="77777777" w:rsidR="003037CD" w:rsidRPr="001B10D7" w:rsidRDefault="003037CD" w:rsidP="003037CD">
      <w:pPr>
        <w:spacing w:before="240" w:after="240"/>
        <w:contextualSpacing/>
        <w:jc w:val="center"/>
        <w:rPr>
          <w:rFonts w:cs="Calibri"/>
          <w:szCs w:val="24"/>
        </w:rPr>
      </w:pPr>
      <w:r w:rsidRPr="001B10D7">
        <w:rPr>
          <w:rFonts w:cs="Calibri"/>
          <w:b/>
          <w:szCs w:val="24"/>
        </w:rPr>
        <w:t>SI ALLEGA</w:t>
      </w:r>
    </w:p>
    <w:p w14:paraId="169104A7" w14:textId="77777777" w:rsidR="003037CD" w:rsidRPr="001B10D7" w:rsidRDefault="003037CD" w:rsidP="003037CD">
      <w:pPr>
        <w:numPr>
          <w:ilvl w:val="0"/>
          <w:numId w:val="30"/>
        </w:numPr>
        <w:tabs>
          <w:tab w:val="left" w:pos="709"/>
        </w:tabs>
        <w:spacing w:after="80"/>
        <w:ind w:hanging="294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 xml:space="preserve">documentazione giustificativa delle spese sostenute, provate da fatture quietanzate o da documenti contabili di valore probatorio equivalente per l’avvio dell’attività; </w:t>
      </w:r>
    </w:p>
    <w:p w14:paraId="546C29B9" w14:textId="77777777" w:rsidR="003037CD" w:rsidRPr="001B10D7" w:rsidRDefault="003037CD" w:rsidP="003037CD">
      <w:pPr>
        <w:numPr>
          <w:ilvl w:val="0"/>
          <w:numId w:val="30"/>
        </w:numPr>
        <w:tabs>
          <w:tab w:val="left" w:pos="709"/>
        </w:tabs>
        <w:spacing w:after="80"/>
        <w:ind w:hanging="294"/>
        <w:contextualSpacing/>
        <w:rPr>
          <w:rFonts w:cs="Calibri"/>
          <w:szCs w:val="24"/>
        </w:rPr>
      </w:pPr>
      <w:r w:rsidRPr="001B10D7">
        <w:rPr>
          <w:rFonts w:cs="Calibri"/>
          <w:bCs/>
          <w:szCs w:val="24"/>
        </w:rPr>
        <w:t>copia stralcio e/c bancario (o postale) da cui risultano gli addebiti dei pagamenti effettuati ai diversi fornitori ovvero estratti conti bancari, registri contabili, ed altra documentazione equivalente a dimostrazione dell’avvenuto pagamento delle fatture sopra elencate;</w:t>
      </w:r>
    </w:p>
    <w:p w14:paraId="54897ABE" w14:textId="77777777" w:rsidR="003037CD" w:rsidRPr="001B10D7" w:rsidRDefault="003037CD" w:rsidP="003037CD">
      <w:pPr>
        <w:tabs>
          <w:tab w:val="left" w:pos="709"/>
        </w:tabs>
        <w:spacing w:after="80"/>
        <w:contextualSpacing/>
        <w:rPr>
          <w:rFonts w:cs="Calibri"/>
          <w:szCs w:val="24"/>
        </w:rPr>
      </w:pPr>
    </w:p>
    <w:p w14:paraId="3936B160" w14:textId="77777777" w:rsidR="003037CD" w:rsidRPr="001B10D7" w:rsidRDefault="003037CD" w:rsidP="003037CD">
      <w:pPr>
        <w:spacing w:before="240" w:after="240"/>
        <w:contextualSpacing/>
        <w:jc w:val="center"/>
        <w:rPr>
          <w:rFonts w:cs="Calibri"/>
          <w:szCs w:val="24"/>
        </w:rPr>
      </w:pPr>
      <w:r w:rsidRPr="001B10D7">
        <w:rPr>
          <w:rFonts w:cs="Calibri"/>
          <w:b/>
          <w:szCs w:val="24"/>
        </w:rPr>
        <w:t>E DICHIARA INOLTRE</w:t>
      </w:r>
    </w:p>
    <w:p w14:paraId="023F8E5D" w14:textId="77777777" w:rsidR="003037CD" w:rsidRPr="00277C6E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 xml:space="preserve">che le spese </w:t>
      </w:r>
      <w:r w:rsidRPr="00277C6E">
        <w:rPr>
          <w:rFonts w:cs="Calibri"/>
          <w:szCs w:val="24"/>
        </w:rPr>
        <w:t>dichiarate sono reali e che i prodotti e i servizi sono stati forniti conformemente a quanto previsto in sede di approvazione del progetto;</w:t>
      </w:r>
    </w:p>
    <w:p w14:paraId="5B453B22" w14:textId="77777777" w:rsidR="003037CD" w:rsidRPr="00277C6E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277C6E">
        <w:rPr>
          <w:rFonts w:cs="Calibri"/>
          <w:szCs w:val="24"/>
        </w:rPr>
        <w:t>che il contributo concesso non ha contribuito al finanziamento di spese relative ad un bene rispetto al quale il beneficiario abbia già fruito di una misura di sostegno nazionale, regionale o comunitaria;</w:t>
      </w:r>
    </w:p>
    <w:p w14:paraId="09FA6DC9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che tutti i documenti oggetto connessi al contributo concesso sono conservati sotto forma di originali o di copie autenticate su supporti comunemente accettati</w:t>
      </w:r>
      <w:r w:rsidRPr="001B10D7">
        <w:rPr>
          <w:rFonts w:cs="Calibri"/>
          <w:vertAlign w:val="superscript"/>
        </w:rPr>
        <w:footnoteReference w:id="8"/>
      </w:r>
      <w:r w:rsidRPr="001B10D7">
        <w:rPr>
          <w:rFonts w:cs="Calibri"/>
          <w:szCs w:val="24"/>
        </w:rPr>
        <w:t>, che comprovano l’effettività della spesa sostenuta;</w:t>
      </w:r>
    </w:p>
    <w:p w14:paraId="675267BF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di impegnarsi, nel caso di ispezione da parte degli organi competenti, ad assicurare l’accesso ai documenti sopra richiamati;</w:t>
      </w:r>
    </w:p>
    <w:p w14:paraId="5F62FF46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che la presente è da intendersi quale rendicontazione finale dell’Intervento;</w:t>
      </w:r>
    </w:p>
    <w:p w14:paraId="73E8080D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che il completamento delle attività progettuali è avvenuto nel rispetto degli obiettivi di progetto e dell’Azione prefissati;</w:t>
      </w:r>
    </w:p>
    <w:p w14:paraId="2789E2F2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6FD41A14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che con la presente dichiarazione si attesta la funzionalità e l’uso dell’operazione;</w:t>
      </w:r>
    </w:p>
    <w:p w14:paraId="36F96C00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>la propria più ampia disponibilità e collaborazione a fornire estratti o copie dei suddetti documenti alle persone o agli organismi che ne hanno diritto, compresi il personale autorizzato dell’Autorità di Gestione, dell’Autorità di Certificazione, degli eventuali Organismi Intermedi e dell’Autorità di Audit, nonché i funzionari autorizzati della Comunità europea e i loro rappresentanti autorizzati;</w:t>
      </w:r>
    </w:p>
    <w:p w14:paraId="19B103DC" w14:textId="77777777" w:rsidR="003037CD" w:rsidRPr="001B10D7" w:rsidRDefault="003037CD" w:rsidP="003037CD">
      <w:pPr>
        <w:numPr>
          <w:ilvl w:val="0"/>
          <w:numId w:val="75"/>
        </w:numPr>
        <w:tabs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lastRenderedPageBreak/>
        <w:t>di aver adottato e di mantenere un sistema di contabilità separata o una codificazione contabile adeguata per tutte le transazioni relative all’operazione di finanziamento</w:t>
      </w:r>
      <w:r>
        <w:rPr>
          <w:rFonts w:cs="Calibri"/>
          <w:szCs w:val="24"/>
        </w:rPr>
        <w:t>;</w:t>
      </w:r>
    </w:p>
    <w:p w14:paraId="36EDC9D1" w14:textId="77777777" w:rsidR="003037CD" w:rsidRPr="001B10D7" w:rsidRDefault="003037CD" w:rsidP="003037CD">
      <w:pPr>
        <w:numPr>
          <w:ilvl w:val="0"/>
          <w:numId w:val="75"/>
        </w:numPr>
        <w:tabs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 xml:space="preserve">che </w:t>
      </w:r>
      <w:r>
        <w:rPr>
          <w:rFonts w:cs="Calibri"/>
          <w:szCs w:val="24"/>
        </w:rPr>
        <w:t>l’ente</w:t>
      </w:r>
      <w:r w:rsidRPr="001B10D7">
        <w:rPr>
          <w:rFonts w:cs="Calibri"/>
          <w:szCs w:val="24"/>
        </w:rPr>
        <w:t xml:space="preserve"> è nel pieno e libero esercizio dei propri diritti, non essendo in stato di liquidazione volontaria, né sottoposta ad alcuna procedura di tipo concorsuale</w:t>
      </w:r>
      <w:r>
        <w:rPr>
          <w:rFonts w:cs="Calibri"/>
          <w:szCs w:val="24"/>
        </w:rPr>
        <w:t>;</w:t>
      </w:r>
    </w:p>
    <w:p w14:paraId="5B6427EC" w14:textId="77777777" w:rsidR="003037CD" w:rsidRPr="001B10D7" w:rsidRDefault="003037CD" w:rsidP="003037CD">
      <w:pPr>
        <w:numPr>
          <w:ilvl w:val="0"/>
          <w:numId w:val="75"/>
        </w:numPr>
        <w:tabs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  <w:shd w:val="clear" w:color="auto" w:fill="FFFF00"/>
        </w:rPr>
      </w:pPr>
      <w:r w:rsidRPr="001B10D7">
        <w:rPr>
          <w:rFonts w:cs="Calibri"/>
          <w:szCs w:val="24"/>
        </w:rPr>
        <w:t>di trovarsi in una situazione di regolarità fiscale e contributiva per quanto riguarda la correttezza nei pagamenti e negli adempimenti previdenziali, assistenziali ed assicurativi;</w:t>
      </w:r>
    </w:p>
    <w:p w14:paraId="2C5C7023" w14:textId="77777777" w:rsidR="003037CD" w:rsidRPr="001B10D7" w:rsidRDefault="003037CD" w:rsidP="003037CD">
      <w:pPr>
        <w:numPr>
          <w:ilvl w:val="0"/>
          <w:numId w:val="75"/>
        </w:numPr>
        <w:tabs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1B10D7">
        <w:rPr>
          <w:rFonts w:cs="Calibri"/>
          <w:szCs w:val="24"/>
        </w:rPr>
        <w:t xml:space="preserve">di mantenere gli originali dei documenti di spesa e di quelli attestanti l’avvenuto pagamento a disposizione per gli accertamenti e i controlli previsti, </w:t>
      </w:r>
      <w:bookmarkStart w:id="33" w:name="_Hlk2863833"/>
      <w:r w:rsidRPr="001B10D7">
        <w:rPr>
          <w:rFonts w:cs="Calibri"/>
          <w:color w:val="000000"/>
          <w:szCs w:val="24"/>
        </w:rPr>
        <w:t xml:space="preserve">per un periodo corrispondente a quello </w:t>
      </w:r>
      <w:r>
        <w:rPr>
          <w:rFonts w:cs="Calibri"/>
          <w:color w:val="000000"/>
          <w:szCs w:val="24"/>
        </w:rPr>
        <w:t>previsto al par. 7.1 dell’Avviso</w:t>
      </w:r>
      <w:r w:rsidRPr="001B10D7">
        <w:rPr>
          <w:rFonts w:cs="Calibri"/>
          <w:color w:val="000000"/>
          <w:szCs w:val="24"/>
        </w:rPr>
        <w:t>.</w:t>
      </w:r>
      <w:bookmarkEnd w:id="33"/>
      <w:r w:rsidRPr="001B10D7">
        <w:rPr>
          <w:rFonts w:cs="Calibri"/>
          <w:b/>
          <w:color w:val="C00000"/>
          <w:szCs w:val="24"/>
        </w:rPr>
        <w:t xml:space="preserve"> </w:t>
      </w:r>
    </w:p>
    <w:p w14:paraId="7146BBAA" w14:textId="77777777" w:rsidR="003037CD" w:rsidRPr="001B10D7" w:rsidRDefault="003037CD" w:rsidP="003037CD">
      <w:pPr>
        <w:tabs>
          <w:tab w:val="left" w:pos="-2700"/>
        </w:tabs>
        <w:rPr>
          <w:rFonts w:cs="Calibri"/>
          <w:szCs w:val="24"/>
        </w:rPr>
      </w:pPr>
    </w:p>
    <w:p w14:paraId="419A5781" w14:textId="77777777" w:rsidR="003037CD" w:rsidRDefault="003037CD" w:rsidP="003037CD">
      <w:pPr>
        <w:tabs>
          <w:tab w:val="left" w:pos="-2700"/>
        </w:tabs>
        <w:rPr>
          <w:rFonts w:cs="Calibri"/>
          <w:szCs w:val="24"/>
        </w:rPr>
      </w:pPr>
      <w:r w:rsidRPr="001B10D7">
        <w:rPr>
          <w:rFonts w:cs="Calibri"/>
          <w:szCs w:val="24"/>
        </w:rPr>
        <w:t>Tali documenti sono resi disponibili, a richiesta, per gli accertamenti e verifiche da parte della Regione e degli organismi nazionali e comunitari preposti al controllo.</w:t>
      </w:r>
    </w:p>
    <w:p w14:paraId="591BB552" w14:textId="77777777" w:rsidR="003037CD" w:rsidRPr="001B10D7" w:rsidRDefault="003037CD" w:rsidP="003037CD">
      <w:pPr>
        <w:tabs>
          <w:tab w:val="left" w:pos="-2700"/>
        </w:tabs>
        <w:rPr>
          <w:rFonts w:cs="Calibri"/>
          <w:b/>
          <w:szCs w:val="24"/>
        </w:rPr>
      </w:pPr>
    </w:p>
    <w:p w14:paraId="1707F33E" w14:textId="77777777" w:rsidR="003037CD" w:rsidRPr="001B10D7" w:rsidRDefault="003037CD" w:rsidP="003037CD">
      <w:pPr>
        <w:spacing w:before="240" w:after="240"/>
        <w:contextualSpacing/>
        <w:jc w:val="center"/>
        <w:rPr>
          <w:rFonts w:cs="Calibri"/>
          <w:szCs w:val="24"/>
        </w:rPr>
      </w:pPr>
      <w:r w:rsidRPr="001B10D7">
        <w:rPr>
          <w:rFonts w:cs="Calibri"/>
          <w:b/>
          <w:szCs w:val="24"/>
        </w:rPr>
        <w:t>COMUNICA</w:t>
      </w:r>
    </w:p>
    <w:p w14:paraId="270B4CF2" w14:textId="77777777" w:rsidR="003037CD" w:rsidRDefault="003037CD" w:rsidP="003037CD">
      <w:pPr>
        <w:rPr>
          <w:rFonts w:cs="Calibri"/>
          <w:szCs w:val="24"/>
        </w:rPr>
      </w:pPr>
      <w:r w:rsidRPr="001B10D7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__________________________.</w:t>
      </w:r>
    </w:p>
    <w:p w14:paraId="779394F6" w14:textId="77777777" w:rsidR="003037CD" w:rsidRPr="001B10D7" w:rsidRDefault="003037CD" w:rsidP="003037CD">
      <w:pPr>
        <w:rPr>
          <w:rFonts w:cs="Calibri"/>
          <w:b/>
          <w:szCs w:val="24"/>
        </w:rPr>
      </w:pPr>
    </w:p>
    <w:p w14:paraId="73C69248" w14:textId="77777777" w:rsidR="003037CD" w:rsidRPr="001B10D7" w:rsidRDefault="003037CD" w:rsidP="003037CD">
      <w:pPr>
        <w:spacing w:before="240" w:after="240"/>
        <w:contextualSpacing/>
        <w:jc w:val="center"/>
        <w:rPr>
          <w:rFonts w:cs="Calibri"/>
          <w:szCs w:val="24"/>
        </w:rPr>
      </w:pPr>
      <w:r w:rsidRPr="001B10D7">
        <w:rPr>
          <w:rFonts w:cs="Calibri"/>
          <w:b/>
          <w:szCs w:val="24"/>
        </w:rPr>
        <w:t>SOTTOSCRIZIONE DEL LEGALE RAPPRESENTANTE</w:t>
      </w:r>
    </w:p>
    <w:p w14:paraId="23E6CA2C" w14:textId="77777777" w:rsidR="003037CD" w:rsidRPr="001B10D7" w:rsidRDefault="003037CD" w:rsidP="003037CD">
      <w:pPr>
        <w:tabs>
          <w:tab w:val="left" w:pos="375"/>
        </w:tabs>
        <w:ind w:left="15"/>
        <w:rPr>
          <w:rFonts w:cs="Calibri"/>
          <w:szCs w:val="24"/>
        </w:rPr>
      </w:pPr>
      <w:r w:rsidRPr="001B10D7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67E6B0C1" w14:textId="77777777" w:rsidR="003037CD" w:rsidRPr="001B10D7" w:rsidRDefault="003037CD" w:rsidP="003037CD">
      <w:pPr>
        <w:tabs>
          <w:tab w:val="left" w:pos="1800"/>
        </w:tabs>
        <w:rPr>
          <w:rFonts w:cs="Calibri"/>
          <w:szCs w:val="24"/>
        </w:rPr>
      </w:pPr>
    </w:p>
    <w:p w14:paraId="1817D3DA" w14:textId="77777777" w:rsidR="003037CD" w:rsidRPr="00C716FE" w:rsidRDefault="003037CD" w:rsidP="003037CD">
      <w:pPr>
        <w:rPr>
          <w:rFonts w:cs="Calibri"/>
        </w:rPr>
      </w:pPr>
      <w:r w:rsidRPr="00C716FE">
        <w:rPr>
          <w:rFonts w:cs="Calibri"/>
        </w:rPr>
        <w:t xml:space="preserve">Luogo e data, ………………………. </w:t>
      </w:r>
    </w:p>
    <w:p w14:paraId="65270FB6" w14:textId="77777777" w:rsidR="003037CD" w:rsidRPr="00C716FE" w:rsidRDefault="003037CD" w:rsidP="003037CD">
      <w:pPr>
        <w:ind w:left="6480"/>
        <w:jc w:val="center"/>
        <w:rPr>
          <w:rFonts w:cs="Calibri"/>
        </w:rPr>
      </w:pPr>
      <w:r w:rsidRPr="00C716FE">
        <w:rPr>
          <w:rFonts w:cs="Calibri"/>
        </w:rPr>
        <w:t xml:space="preserve">Firma </w:t>
      </w:r>
      <w:r>
        <w:rPr>
          <w:rFonts w:cs="Calibri"/>
        </w:rPr>
        <w:tab/>
      </w:r>
    </w:p>
    <w:p w14:paraId="269297D4" w14:textId="77777777" w:rsidR="003037CD" w:rsidRPr="00925CA9" w:rsidRDefault="003037CD" w:rsidP="003037CD">
      <w:pPr>
        <w:tabs>
          <w:tab w:val="right" w:pos="8787"/>
        </w:tabs>
        <w:ind w:left="720" w:right="72" w:firstLine="3249"/>
        <w:rPr>
          <w:rFonts w:cs="Calibri"/>
          <w:szCs w:val="24"/>
        </w:rPr>
      </w:pPr>
      <w:r>
        <w:rPr>
          <w:rFonts w:cs="Calibri"/>
        </w:rPr>
        <w:t xml:space="preserve">                                                                     </w:t>
      </w:r>
      <w:r w:rsidRPr="00C716FE">
        <w:rPr>
          <w:rFonts w:cs="Calibri"/>
        </w:rPr>
        <w:t>……………………….</w:t>
      </w:r>
    </w:p>
    <w:p w14:paraId="21D568A9" w14:textId="1739039C" w:rsidR="003037CD" w:rsidRDefault="003037CD" w:rsidP="003037CD">
      <w:pPr>
        <w:rPr>
          <w:rFonts w:cs="Calibri"/>
        </w:rPr>
      </w:pPr>
      <w:bookmarkStart w:id="34" w:name="_GoBack"/>
      <w:bookmarkEnd w:id="34"/>
    </w:p>
    <w:sectPr w:rsidR="00303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C9F6" w14:textId="77777777" w:rsidR="00FC313B" w:rsidRDefault="00FC313B">
      <w:r>
        <w:separator/>
      </w:r>
    </w:p>
  </w:endnote>
  <w:endnote w:type="continuationSeparator" w:id="0">
    <w:p w14:paraId="0A070CEB" w14:textId="77777777" w:rsidR="00FC313B" w:rsidRDefault="00F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3982"/>
      <w:docPartObj>
        <w:docPartGallery w:val="Page Numbers (Bottom of Page)"/>
        <w:docPartUnique/>
      </w:docPartObj>
    </w:sdtPr>
    <w:sdtEndPr/>
    <w:sdtContent>
      <w:p w14:paraId="6D994825" w14:textId="238EE298" w:rsidR="005E43EF" w:rsidRDefault="005E43EF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0B7D">
          <w:rPr>
            <w:noProof/>
          </w:rPr>
          <w:t>4</w:t>
        </w:r>
        <w:r>
          <w:fldChar w:fldCharType="end"/>
        </w:r>
      </w:p>
    </w:sdtContent>
  </w:sdt>
  <w:p w14:paraId="2C71B452" w14:textId="77777777" w:rsidR="005E43EF" w:rsidRDefault="005E43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00129"/>
      <w:docPartObj>
        <w:docPartGallery w:val="Page Numbers (Bottom of Page)"/>
        <w:docPartUnique/>
      </w:docPartObj>
    </w:sdtPr>
    <w:sdtEndPr/>
    <w:sdtContent>
      <w:p w14:paraId="36BD11EC" w14:textId="3D530AB5" w:rsidR="005E43EF" w:rsidRDefault="005E43EF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0B7D">
          <w:rPr>
            <w:noProof/>
          </w:rPr>
          <w:t>13</w:t>
        </w:r>
        <w:r>
          <w:fldChar w:fldCharType="end"/>
        </w:r>
      </w:p>
    </w:sdtContent>
  </w:sdt>
  <w:p w14:paraId="0E655750" w14:textId="77777777" w:rsidR="005E43EF" w:rsidRDefault="005E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B1DD" w14:textId="77777777" w:rsidR="00FC313B" w:rsidRDefault="00FC313B">
      <w:r>
        <w:separator/>
      </w:r>
    </w:p>
  </w:footnote>
  <w:footnote w:type="continuationSeparator" w:id="0">
    <w:p w14:paraId="6C242274" w14:textId="77777777" w:rsidR="00FC313B" w:rsidRDefault="00FC313B">
      <w:r>
        <w:continuationSeparator/>
      </w:r>
    </w:p>
  </w:footnote>
  <w:footnote w:id="1">
    <w:p w14:paraId="1039243B" w14:textId="24FFBF8E" w:rsidR="005E43EF" w:rsidRDefault="005E43EF">
      <w:pPr>
        <w:pStyle w:val="Notaapidipagina"/>
      </w:pPr>
      <w:r>
        <w:rPr>
          <w:rStyle w:val="Caratteredellanota"/>
        </w:rPr>
        <w:footnoteRef/>
      </w:r>
      <w:r w:rsidRPr="006D1B73">
        <w:rPr>
          <w:sz w:val="18"/>
        </w:rPr>
        <w:tab/>
        <w:t>Legale rappresentante o procuratore speciale (in quest’ultima ipotesi allegare la procura o copia autentica della stessa).</w:t>
      </w:r>
    </w:p>
  </w:footnote>
  <w:footnote w:id="2">
    <w:p w14:paraId="315809A6" w14:textId="77777777" w:rsidR="003037CD" w:rsidRDefault="003037CD" w:rsidP="00303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402985">
        <w:t>Riportare la denominazione del richiedente il contributo</w:t>
      </w:r>
      <w:r>
        <w:t>.</w:t>
      </w:r>
    </w:p>
  </w:footnote>
  <w:footnote w:id="3">
    <w:p w14:paraId="1976EDEA" w14:textId="77777777" w:rsidR="003037CD" w:rsidRDefault="003037CD" w:rsidP="00303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Riportare la denominazione del richiedente il contributo.</w:t>
      </w:r>
    </w:p>
  </w:footnote>
  <w:footnote w:id="4">
    <w:p w14:paraId="67AB3107" w14:textId="77777777" w:rsidR="003037CD" w:rsidRDefault="003037CD" w:rsidP="003037CD">
      <w:pPr>
        <w:pStyle w:val="Testonotaapidipagina"/>
      </w:pPr>
      <w:r>
        <w:rPr>
          <w:rStyle w:val="Rimandonotaapidipagina"/>
        </w:rPr>
        <w:footnoteRef/>
      </w:r>
      <w:r>
        <w:rPr>
          <w:snapToGrid w:val="0"/>
        </w:rPr>
        <w:t xml:space="preserve">  </w:t>
      </w:r>
      <w:r>
        <w:rPr>
          <w:snapToGrid w:val="0"/>
        </w:rPr>
        <w:tab/>
        <w:t>Legale rappresentante o procuratore speciale (in quest’ultima ipotesi allegare la procura o copia autentica della stessa).</w:t>
      </w:r>
    </w:p>
  </w:footnote>
  <w:footnote w:id="5">
    <w:p w14:paraId="2D84CDC2" w14:textId="77777777" w:rsidR="003037CD" w:rsidRDefault="003037CD" w:rsidP="00303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Indicare il tipo di professionalità o esperienza maturata, precisando anche gli anni di tale esperienza.</w:t>
      </w:r>
    </w:p>
  </w:footnote>
  <w:footnote w:id="6">
    <w:p w14:paraId="66D23B92" w14:textId="77777777" w:rsidR="003037CD" w:rsidRDefault="003037CD" w:rsidP="00303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Nel caso di bene nella disponibilità del proponente per il quale non sia necessaria l’attestazione di un soggetto terzo (secondo quanto all’Allegato 6.1) è sufficiente la produzione del solo Allegato 2.1.</w:t>
      </w:r>
    </w:p>
  </w:footnote>
  <w:footnote w:id="7">
    <w:p w14:paraId="2A444DC5" w14:textId="77777777" w:rsidR="003037CD" w:rsidRDefault="003037CD" w:rsidP="00303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Nel caso di cui alla precedente nota, sostituire con l’espressione “</w:t>
      </w:r>
      <w:r w:rsidRPr="00171FD1">
        <w:rPr>
          <w:i/>
          <w:iCs/>
        </w:rPr>
        <w:t>Sono disponibili</w:t>
      </w:r>
      <w:r>
        <w:t>”.</w:t>
      </w:r>
    </w:p>
  </w:footnote>
  <w:footnote w:id="8">
    <w:p w14:paraId="60D76A45" w14:textId="77777777" w:rsidR="003037CD" w:rsidRDefault="003037CD" w:rsidP="003037CD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Per “supporti comunemente accettati” si intendono: fotocopie di documenti originali, microschede di documenti originali, versioni elettroniche di documento originali, documenti disponibili unicamente in formato elettronico.</w:t>
      </w:r>
    </w:p>
    <w:p w14:paraId="4314B321" w14:textId="77777777" w:rsidR="003037CD" w:rsidRDefault="003037CD" w:rsidP="003037CD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7538CE1F" w:rsidR="005E43EF" w:rsidRDefault="005E43EF">
    <w:pPr>
      <w:pStyle w:val="Intestazione"/>
    </w:pPr>
  </w:p>
  <w:p w14:paraId="1F48765F" w14:textId="0241A149" w:rsidR="005E43EF" w:rsidRDefault="005E43EF" w:rsidP="003B25C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EC5" w14:textId="09744DE1" w:rsidR="005E43EF" w:rsidRDefault="005E43EF">
    <w:pPr>
      <w:pStyle w:val="Intestazione"/>
    </w:pPr>
  </w:p>
  <w:p w14:paraId="4DDC536E" w14:textId="77777777" w:rsidR="005E43EF" w:rsidRDefault="005E43EF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5E43EF" w14:paraId="7F0B47CA" w14:textId="77777777" w:rsidTr="00453FB6">
      <w:trPr>
        <w:trHeight w:val="1364"/>
      </w:trPr>
      <w:tc>
        <w:tcPr>
          <w:tcW w:w="3209" w:type="dxa"/>
          <w:vMerge w:val="restart"/>
        </w:tcPr>
        <w:p w14:paraId="391D8BE5" w14:textId="77777777" w:rsidR="005E43EF" w:rsidRDefault="005E43EF" w:rsidP="00634CF3">
          <w:r>
            <w:rPr>
              <w:noProof/>
              <w:lang w:eastAsia="it-IT"/>
            </w:rPr>
            <w:t xml:space="preserve">                   </w:t>
          </w:r>
          <w:r>
            <w:rPr>
              <w:noProof/>
              <w:lang w:eastAsia="it-IT"/>
            </w:rPr>
            <w:drawing>
              <wp:inline distT="0" distB="0" distL="0" distR="0" wp14:anchorId="62B1D519" wp14:editId="5B491AE3">
                <wp:extent cx="828675" cy="1200150"/>
                <wp:effectExtent l="0" t="0" r="9525" b="0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3D8CA41D" w14:textId="77777777" w:rsidR="005E43EF" w:rsidRDefault="005E43EF" w:rsidP="00634CF3">
          <w:r>
            <w:rPr>
              <w:noProof/>
              <w:lang w:eastAsia="it-IT"/>
            </w:rPr>
            <w:t xml:space="preserve">                   </w:t>
          </w:r>
          <w:r>
            <w:rPr>
              <w:noProof/>
              <w:lang w:eastAsia="it-IT"/>
            </w:rPr>
            <w:drawing>
              <wp:inline distT="0" distB="0" distL="0" distR="0" wp14:anchorId="1E996B81" wp14:editId="7EBE030F">
                <wp:extent cx="663389" cy="7048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208" cy="721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Merge w:val="restart"/>
        </w:tcPr>
        <w:p w14:paraId="5780B0CB" w14:textId="77777777" w:rsidR="005E43EF" w:rsidRDefault="005E43EF" w:rsidP="00634CF3">
          <w:r>
            <w:rPr>
              <w:noProof/>
              <w:lang w:eastAsia="it-IT"/>
            </w:rPr>
            <w:t xml:space="preserve">        </w:t>
          </w:r>
          <w:r>
            <w:rPr>
              <w:noProof/>
              <w:lang w:eastAsia="it-IT"/>
            </w:rPr>
            <w:drawing>
              <wp:inline distT="0" distB="0" distL="0" distR="0" wp14:anchorId="5A88566D" wp14:editId="3B6876BA">
                <wp:extent cx="1266825" cy="1162986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833" cy="1174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43EF" w14:paraId="21C020AA" w14:textId="77777777" w:rsidTr="00453FB6">
      <w:trPr>
        <w:trHeight w:val="486"/>
      </w:trPr>
      <w:tc>
        <w:tcPr>
          <w:tcW w:w="3209" w:type="dxa"/>
          <w:vMerge/>
        </w:tcPr>
        <w:p w14:paraId="6ECE0DBC" w14:textId="77777777" w:rsidR="005E43EF" w:rsidRDefault="005E43EF" w:rsidP="00634CF3"/>
      </w:tc>
      <w:tc>
        <w:tcPr>
          <w:tcW w:w="3209" w:type="dxa"/>
        </w:tcPr>
        <w:p w14:paraId="71F1E127" w14:textId="77777777" w:rsidR="005E43EF" w:rsidRDefault="005E43EF" w:rsidP="00634CF3">
          <w:r>
            <w:rPr>
              <w:noProof/>
              <w:lang w:eastAsia="it-IT"/>
            </w:rPr>
            <w:t xml:space="preserve">                   </w:t>
          </w:r>
          <w:r>
            <w:rPr>
              <w:noProof/>
              <w:lang w:eastAsia="it-IT"/>
            </w:rPr>
            <w:drawing>
              <wp:inline distT="0" distB="0" distL="0" distR="0" wp14:anchorId="319FA353" wp14:editId="54497441">
                <wp:extent cx="695325" cy="381000"/>
                <wp:effectExtent l="0" t="0" r="952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Merge/>
        </w:tcPr>
        <w:p w14:paraId="675778BF" w14:textId="77777777" w:rsidR="005E43EF" w:rsidRDefault="005E43EF" w:rsidP="00634CF3"/>
      </w:tc>
    </w:tr>
  </w:tbl>
  <w:p w14:paraId="2ABF7EB9" w14:textId="56E8B967" w:rsidR="005E43EF" w:rsidRDefault="005E43EF" w:rsidP="003B25C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C9A8" w14:textId="77777777" w:rsidR="005E43EF" w:rsidRDefault="005E43EF">
    <w:pPr>
      <w:pStyle w:val="Intestazione"/>
    </w:pPr>
  </w:p>
  <w:p w14:paraId="1B0603C8" w14:textId="77777777" w:rsidR="005E43EF" w:rsidRDefault="005E43EF" w:rsidP="003B25CE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D4A5" w14:textId="77777777" w:rsidR="005E43EF" w:rsidRDefault="005E43EF">
    <w:pPr>
      <w:pStyle w:val="Intestazione"/>
    </w:pPr>
  </w:p>
  <w:p w14:paraId="56209695" w14:textId="77777777" w:rsidR="005E43EF" w:rsidRDefault="005E43EF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5E43EF" w14:paraId="40F43B13" w14:textId="77777777" w:rsidTr="00453FB6">
      <w:trPr>
        <w:trHeight w:val="1364"/>
      </w:trPr>
      <w:tc>
        <w:tcPr>
          <w:tcW w:w="3209" w:type="dxa"/>
          <w:vMerge w:val="restart"/>
        </w:tcPr>
        <w:p w14:paraId="3B3DA766" w14:textId="77777777" w:rsidR="005E43EF" w:rsidRDefault="005E43EF" w:rsidP="00634CF3">
          <w:r>
            <w:rPr>
              <w:noProof/>
              <w:lang w:eastAsia="it-IT"/>
            </w:rPr>
            <w:t xml:space="preserve">                   </w:t>
          </w:r>
          <w:r>
            <w:rPr>
              <w:noProof/>
              <w:lang w:eastAsia="it-IT"/>
            </w:rPr>
            <w:drawing>
              <wp:inline distT="0" distB="0" distL="0" distR="0" wp14:anchorId="45CFDD8D" wp14:editId="527338BF">
                <wp:extent cx="828675" cy="1200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474BC2A8" w14:textId="77777777" w:rsidR="005E43EF" w:rsidRDefault="005E43EF" w:rsidP="00634CF3">
          <w:r>
            <w:rPr>
              <w:noProof/>
              <w:lang w:eastAsia="it-IT"/>
            </w:rPr>
            <w:t xml:space="preserve">                   </w:t>
          </w:r>
          <w:r>
            <w:rPr>
              <w:noProof/>
              <w:lang w:eastAsia="it-IT"/>
            </w:rPr>
            <w:drawing>
              <wp:inline distT="0" distB="0" distL="0" distR="0" wp14:anchorId="2954DF04" wp14:editId="37FC57F2">
                <wp:extent cx="663389" cy="7048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208" cy="721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Merge w:val="restart"/>
        </w:tcPr>
        <w:p w14:paraId="40776F43" w14:textId="77777777" w:rsidR="005E43EF" w:rsidRDefault="005E43EF" w:rsidP="00634CF3">
          <w:r>
            <w:rPr>
              <w:noProof/>
              <w:lang w:eastAsia="it-IT"/>
            </w:rPr>
            <w:t xml:space="preserve">        </w:t>
          </w:r>
          <w:r>
            <w:rPr>
              <w:noProof/>
              <w:lang w:eastAsia="it-IT"/>
            </w:rPr>
            <w:drawing>
              <wp:inline distT="0" distB="0" distL="0" distR="0" wp14:anchorId="66C6C14B" wp14:editId="71F2470A">
                <wp:extent cx="1266825" cy="1162986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833" cy="1174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43EF" w14:paraId="0F577C50" w14:textId="77777777" w:rsidTr="00453FB6">
      <w:trPr>
        <w:trHeight w:val="486"/>
      </w:trPr>
      <w:tc>
        <w:tcPr>
          <w:tcW w:w="3209" w:type="dxa"/>
          <w:vMerge/>
        </w:tcPr>
        <w:p w14:paraId="748B2AA8" w14:textId="77777777" w:rsidR="005E43EF" w:rsidRDefault="005E43EF" w:rsidP="00634CF3"/>
      </w:tc>
      <w:tc>
        <w:tcPr>
          <w:tcW w:w="3209" w:type="dxa"/>
        </w:tcPr>
        <w:p w14:paraId="19F0584F" w14:textId="77777777" w:rsidR="005E43EF" w:rsidRDefault="005E43EF" w:rsidP="00634CF3">
          <w:r>
            <w:rPr>
              <w:noProof/>
              <w:lang w:eastAsia="it-IT"/>
            </w:rPr>
            <w:t xml:space="preserve">                   </w:t>
          </w:r>
          <w:r>
            <w:rPr>
              <w:noProof/>
              <w:lang w:eastAsia="it-IT"/>
            </w:rPr>
            <w:drawing>
              <wp:inline distT="0" distB="0" distL="0" distR="0" wp14:anchorId="769C40F1" wp14:editId="6374568F">
                <wp:extent cx="695325" cy="381000"/>
                <wp:effectExtent l="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Merge/>
        </w:tcPr>
        <w:p w14:paraId="34788A1E" w14:textId="77777777" w:rsidR="005E43EF" w:rsidRDefault="005E43EF" w:rsidP="00634CF3"/>
      </w:tc>
    </w:tr>
  </w:tbl>
  <w:p w14:paraId="2A48D39E" w14:textId="77777777" w:rsidR="005E43EF" w:rsidRDefault="005E43EF" w:rsidP="003B25C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4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5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21E0F48"/>
    <w:lvl w:ilvl="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3C71307"/>
    <w:multiLevelType w:val="multilevel"/>
    <w:tmpl w:val="85E8A47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4B9541E"/>
    <w:multiLevelType w:val="hybridMultilevel"/>
    <w:tmpl w:val="5442DE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D70E3"/>
    <w:multiLevelType w:val="multilevel"/>
    <w:tmpl w:val="D3A01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10"/>
        <w:vertAlign w:val="baseline"/>
      </w:rPr>
    </w:lvl>
    <w:lvl w:ilvl="1">
      <w:start w:val="3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7688B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259098C"/>
    <w:multiLevelType w:val="hybridMultilevel"/>
    <w:tmpl w:val="6FF689E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587511"/>
    <w:multiLevelType w:val="hybridMultilevel"/>
    <w:tmpl w:val="FF7266E8"/>
    <w:lvl w:ilvl="0" w:tplc="B8645F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113EDE"/>
    <w:multiLevelType w:val="multilevel"/>
    <w:tmpl w:val="3D00B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801814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B04C9"/>
    <w:multiLevelType w:val="multilevel"/>
    <w:tmpl w:val="9BAA3EA2"/>
    <w:styleLink w:val="WW8Num13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1CF3B83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269D1BEB"/>
    <w:multiLevelType w:val="multilevel"/>
    <w:tmpl w:val="686A0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1576E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BC63CF"/>
    <w:multiLevelType w:val="multilevel"/>
    <w:tmpl w:val="A7121010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11B09FC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390114F5"/>
    <w:multiLevelType w:val="multilevel"/>
    <w:tmpl w:val="3D00B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6348E2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80FED"/>
    <w:multiLevelType w:val="hybridMultilevel"/>
    <w:tmpl w:val="40AE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CB0B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12A238E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B45B51"/>
    <w:multiLevelType w:val="hybridMultilevel"/>
    <w:tmpl w:val="02D26A06"/>
    <w:lvl w:ilvl="0" w:tplc="81D2CF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2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BC3E4D"/>
    <w:multiLevelType w:val="hybridMultilevel"/>
    <w:tmpl w:val="8CFC3E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45F75ABA"/>
    <w:multiLevelType w:val="multilevel"/>
    <w:tmpl w:val="9C807AA4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3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248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8" w15:restartNumberingAfterBreak="0">
    <w:nsid w:val="46E3320F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3B5CA1"/>
    <w:multiLevelType w:val="hybridMultilevel"/>
    <w:tmpl w:val="AA68CCFE"/>
    <w:lvl w:ilvl="0" w:tplc="5B648D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65F91" w:themeColor="accent1" w:themeShade="BF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2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C9A6EF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4" w15:restartNumberingAfterBreak="0">
    <w:nsid w:val="4D5E51C8"/>
    <w:multiLevelType w:val="multilevel"/>
    <w:tmpl w:val="37F664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6905C0"/>
    <w:multiLevelType w:val="hybridMultilevel"/>
    <w:tmpl w:val="7BD29D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1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AE403B"/>
    <w:multiLevelType w:val="multilevel"/>
    <w:tmpl w:val="D994C41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49E06A0"/>
    <w:multiLevelType w:val="multilevel"/>
    <w:tmpl w:val="9B7EAB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BC0918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6" w15:restartNumberingAfterBreak="0">
    <w:nsid w:val="5506016A"/>
    <w:multiLevelType w:val="hybridMultilevel"/>
    <w:tmpl w:val="BB8ED27C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070876"/>
    <w:multiLevelType w:val="multilevel"/>
    <w:tmpl w:val="FF8AE99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A275399"/>
    <w:multiLevelType w:val="hybridMultilevel"/>
    <w:tmpl w:val="6FF689E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1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5041A02"/>
    <w:multiLevelType w:val="hybridMultilevel"/>
    <w:tmpl w:val="F418E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910792"/>
    <w:multiLevelType w:val="hybridMultilevel"/>
    <w:tmpl w:val="5EC416C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6B8756B"/>
    <w:multiLevelType w:val="hybridMultilevel"/>
    <w:tmpl w:val="C668F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461961"/>
    <w:multiLevelType w:val="multilevel"/>
    <w:tmpl w:val="B1164A84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3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248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8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EEE781A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0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35C5D79"/>
    <w:multiLevelType w:val="multilevel"/>
    <w:tmpl w:val="98CEB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A613AF0"/>
    <w:multiLevelType w:val="multilevel"/>
    <w:tmpl w:val="3D00B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4"/>
  </w:num>
  <w:num w:numId="3">
    <w:abstractNumId w:val="5"/>
  </w:num>
  <w:num w:numId="4">
    <w:abstractNumId w:val="77"/>
  </w:num>
  <w:num w:numId="5">
    <w:abstractNumId w:val="57"/>
  </w:num>
  <w:num w:numId="6">
    <w:abstractNumId w:val="83"/>
  </w:num>
  <w:num w:numId="7">
    <w:abstractNumId w:val="93"/>
  </w:num>
  <w:num w:numId="8">
    <w:abstractNumId w:val="14"/>
  </w:num>
  <w:num w:numId="9">
    <w:abstractNumId w:val="26"/>
  </w:num>
  <w:num w:numId="10">
    <w:abstractNumId w:val="28"/>
  </w:num>
  <w:num w:numId="11">
    <w:abstractNumId w:val="30"/>
  </w:num>
  <w:num w:numId="12">
    <w:abstractNumId w:val="6"/>
  </w:num>
  <w:num w:numId="13">
    <w:abstractNumId w:val="88"/>
  </w:num>
  <w:num w:numId="14">
    <w:abstractNumId w:val="33"/>
  </w:num>
  <w:num w:numId="15">
    <w:abstractNumId w:val="72"/>
  </w:num>
  <w:num w:numId="16">
    <w:abstractNumId w:val="71"/>
  </w:num>
  <w:num w:numId="17">
    <w:abstractNumId w:val="60"/>
  </w:num>
  <w:num w:numId="18">
    <w:abstractNumId w:val="18"/>
  </w:num>
  <w:num w:numId="19">
    <w:abstractNumId w:val="65"/>
  </w:num>
  <w:num w:numId="20">
    <w:abstractNumId w:val="37"/>
  </w:num>
  <w:num w:numId="21">
    <w:abstractNumId w:val="42"/>
  </w:num>
  <w:num w:numId="22">
    <w:abstractNumId w:val="90"/>
  </w:num>
  <w:num w:numId="23">
    <w:abstractNumId w:val="92"/>
  </w:num>
  <w:num w:numId="24">
    <w:abstractNumId w:val="29"/>
  </w:num>
  <w:num w:numId="25">
    <w:abstractNumId w:val="87"/>
  </w:num>
  <w:num w:numId="26">
    <w:abstractNumId w:val="19"/>
  </w:num>
  <w:num w:numId="27">
    <w:abstractNumId w:val="53"/>
  </w:num>
  <w:num w:numId="28">
    <w:abstractNumId w:val="73"/>
  </w:num>
  <w:num w:numId="29">
    <w:abstractNumId w:val="38"/>
  </w:num>
  <w:num w:numId="30">
    <w:abstractNumId w:val="17"/>
  </w:num>
  <w:num w:numId="31">
    <w:abstractNumId w:val="70"/>
  </w:num>
  <w:num w:numId="32">
    <w:abstractNumId w:val="40"/>
  </w:num>
  <w:num w:numId="33">
    <w:abstractNumId w:val="27"/>
  </w:num>
  <w:num w:numId="34">
    <w:abstractNumId w:val="80"/>
  </w:num>
  <w:num w:numId="35">
    <w:abstractNumId w:val="95"/>
  </w:num>
  <w:num w:numId="36">
    <w:abstractNumId w:val="91"/>
  </w:num>
  <w:num w:numId="37">
    <w:abstractNumId w:val="61"/>
  </w:num>
  <w:num w:numId="38">
    <w:abstractNumId w:val="67"/>
  </w:num>
  <w:num w:numId="39">
    <w:abstractNumId w:val="45"/>
  </w:num>
  <w:num w:numId="40">
    <w:abstractNumId w:val="11"/>
  </w:num>
  <w:num w:numId="41">
    <w:abstractNumId w:val="55"/>
  </w:num>
  <w:num w:numId="42">
    <w:abstractNumId w:val="52"/>
  </w:num>
  <w:num w:numId="43">
    <w:abstractNumId w:val="96"/>
  </w:num>
  <w:num w:numId="44">
    <w:abstractNumId w:val="68"/>
  </w:num>
  <w:num w:numId="45">
    <w:abstractNumId w:val="41"/>
  </w:num>
  <w:num w:numId="46">
    <w:abstractNumId w:val="25"/>
  </w:num>
  <w:num w:numId="47">
    <w:abstractNumId w:val="81"/>
  </w:num>
  <w:num w:numId="48">
    <w:abstractNumId w:val="47"/>
  </w:num>
  <w:num w:numId="49">
    <w:abstractNumId w:val="22"/>
  </w:num>
  <w:num w:numId="50">
    <w:abstractNumId w:val="31"/>
  </w:num>
  <w:num w:numId="51">
    <w:abstractNumId w:val="21"/>
  </w:num>
  <w:num w:numId="52">
    <w:abstractNumId w:val="76"/>
  </w:num>
  <w:num w:numId="53">
    <w:abstractNumId w:val="79"/>
  </w:num>
  <w:num w:numId="54">
    <w:abstractNumId w:val="8"/>
  </w:num>
  <w:num w:numId="55">
    <w:abstractNumId w:val="24"/>
  </w:num>
  <w:num w:numId="56">
    <w:abstractNumId w:val="48"/>
  </w:num>
  <w:num w:numId="57">
    <w:abstractNumId w:val="62"/>
  </w:num>
  <w:num w:numId="58">
    <w:abstractNumId w:val="50"/>
  </w:num>
  <w:num w:numId="59">
    <w:abstractNumId w:val="34"/>
  </w:num>
  <w:num w:numId="60">
    <w:abstractNumId w:val="9"/>
  </w:num>
  <w:num w:numId="61">
    <w:abstractNumId w:val="7"/>
  </w:num>
  <w:num w:numId="62">
    <w:abstractNumId w:val="78"/>
  </w:num>
  <w:num w:numId="63">
    <w:abstractNumId w:val="63"/>
  </w:num>
  <w:num w:numId="64">
    <w:abstractNumId w:val="74"/>
  </w:num>
  <w:num w:numId="65">
    <w:abstractNumId w:val="89"/>
  </w:num>
  <w:num w:numId="66">
    <w:abstractNumId w:val="46"/>
  </w:num>
  <w:num w:numId="67">
    <w:abstractNumId w:val="85"/>
  </w:num>
  <w:num w:numId="68">
    <w:abstractNumId w:val="10"/>
  </w:num>
  <w:num w:numId="69">
    <w:abstractNumId w:val="23"/>
  </w:num>
  <w:num w:numId="70">
    <w:abstractNumId w:val="49"/>
  </w:num>
  <w:num w:numId="71">
    <w:abstractNumId w:val="39"/>
  </w:num>
  <w:num w:numId="72">
    <w:abstractNumId w:val="13"/>
  </w:num>
  <w:num w:numId="73">
    <w:abstractNumId w:val="66"/>
  </w:num>
  <w:num w:numId="74">
    <w:abstractNumId w:val="51"/>
  </w:num>
  <w:num w:numId="75">
    <w:abstractNumId w:val="32"/>
  </w:num>
  <w:num w:numId="76">
    <w:abstractNumId w:val="36"/>
  </w:num>
  <w:num w:numId="77">
    <w:abstractNumId w:val="75"/>
  </w:num>
  <w:num w:numId="78">
    <w:abstractNumId w:val="44"/>
  </w:num>
  <w:num w:numId="79">
    <w:abstractNumId w:val="82"/>
  </w:num>
  <w:num w:numId="80">
    <w:abstractNumId w:val="43"/>
  </w:num>
  <w:num w:numId="81">
    <w:abstractNumId w:val="94"/>
  </w:num>
  <w:num w:numId="82">
    <w:abstractNumId w:val="20"/>
  </w:num>
  <w:num w:numId="83">
    <w:abstractNumId w:val="58"/>
  </w:num>
  <w:num w:numId="84">
    <w:abstractNumId w:val="16"/>
  </w:num>
  <w:num w:numId="85">
    <w:abstractNumId w:val="86"/>
  </w:num>
  <w:num w:numId="86">
    <w:abstractNumId w:val="35"/>
  </w:num>
  <w:num w:numId="87">
    <w:abstractNumId w:val="56"/>
  </w:num>
  <w:num w:numId="88">
    <w:abstractNumId w:val="84"/>
  </w:num>
  <w:num w:numId="89">
    <w:abstractNumId w:val="69"/>
  </w:num>
  <w:num w:numId="90">
    <w:abstractNumId w:val="15"/>
  </w:num>
  <w:num w:numId="91">
    <w:abstractNumId w:val="54"/>
  </w:num>
  <w:num w:numId="92">
    <w:abstractNumId w:val="5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5F9"/>
    <w:rsid w:val="00011568"/>
    <w:rsid w:val="0001212F"/>
    <w:rsid w:val="00012DD9"/>
    <w:rsid w:val="00012E9B"/>
    <w:rsid w:val="0001552B"/>
    <w:rsid w:val="000168AB"/>
    <w:rsid w:val="00021711"/>
    <w:rsid w:val="0002447D"/>
    <w:rsid w:val="000323C5"/>
    <w:rsid w:val="00033FB3"/>
    <w:rsid w:val="00036F08"/>
    <w:rsid w:val="000374D4"/>
    <w:rsid w:val="000404B8"/>
    <w:rsid w:val="0004474A"/>
    <w:rsid w:val="00046771"/>
    <w:rsid w:val="0004724B"/>
    <w:rsid w:val="00051605"/>
    <w:rsid w:val="0005514A"/>
    <w:rsid w:val="00061756"/>
    <w:rsid w:val="000636D9"/>
    <w:rsid w:val="0006408F"/>
    <w:rsid w:val="000729AC"/>
    <w:rsid w:val="00075932"/>
    <w:rsid w:val="000760C8"/>
    <w:rsid w:val="0007653F"/>
    <w:rsid w:val="00080E4B"/>
    <w:rsid w:val="00080EFE"/>
    <w:rsid w:val="000826A4"/>
    <w:rsid w:val="00085D0C"/>
    <w:rsid w:val="00086CC3"/>
    <w:rsid w:val="0009108E"/>
    <w:rsid w:val="0009165F"/>
    <w:rsid w:val="00092F33"/>
    <w:rsid w:val="0009457D"/>
    <w:rsid w:val="00095DE4"/>
    <w:rsid w:val="00097A43"/>
    <w:rsid w:val="000A21EF"/>
    <w:rsid w:val="000A6E9E"/>
    <w:rsid w:val="000A75FE"/>
    <w:rsid w:val="000B316C"/>
    <w:rsid w:val="000B7320"/>
    <w:rsid w:val="000C024F"/>
    <w:rsid w:val="000C3914"/>
    <w:rsid w:val="000C406F"/>
    <w:rsid w:val="000C589F"/>
    <w:rsid w:val="000C721F"/>
    <w:rsid w:val="000D01F7"/>
    <w:rsid w:val="000D2DAF"/>
    <w:rsid w:val="000D3B9A"/>
    <w:rsid w:val="000D5E55"/>
    <w:rsid w:val="000D612B"/>
    <w:rsid w:val="000D7483"/>
    <w:rsid w:val="000D796A"/>
    <w:rsid w:val="000E5B20"/>
    <w:rsid w:val="000E5FAE"/>
    <w:rsid w:val="000F0DF9"/>
    <w:rsid w:val="000F1A67"/>
    <w:rsid w:val="000F348D"/>
    <w:rsid w:val="000F7577"/>
    <w:rsid w:val="00101D47"/>
    <w:rsid w:val="00107267"/>
    <w:rsid w:val="00107A2B"/>
    <w:rsid w:val="00107AB5"/>
    <w:rsid w:val="00116CB9"/>
    <w:rsid w:val="00117D43"/>
    <w:rsid w:val="00122414"/>
    <w:rsid w:val="00124C3B"/>
    <w:rsid w:val="001267E3"/>
    <w:rsid w:val="001311F4"/>
    <w:rsid w:val="00131AF3"/>
    <w:rsid w:val="00132048"/>
    <w:rsid w:val="00132FB6"/>
    <w:rsid w:val="001338BD"/>
    <w:rsid w:val="00133AD5"/>
    <w:rsid w:val="00134D83"/>
    <w:rsid w:val="00135F08"/>
    <w:rsid w:val="00137D30"/>
    <w:rsid w:val="00140A5D"/>
    <w:rsid w:val="00142200"/>
    <w:rsid w:val="001502A8"/>
    <w:rsid w:val="00150DAF"/>
    <w:rsid w:val="0015189D"/>
    <w:rsid w:val="00153869"/>
    <w:rsid w:val="00153BED"/>
    <w:rsid w:val="00154033"/>
    <w:rsid w:val="00157223"/>
    <w:rsid w:val="00160973"/>
    <w:rsid w:val="00161265"/>
    <w:rsid w:val="00165135"/>
    <w:rsid w:val="0016684E"/>
    <w:rsid w:val="00170A77"/>
    <w:rsid w:val="00171FD1"/>
    <w:rsid w:val="001721E9"/>
    <w:rsid w:val="001752C1"/>
    <w:rsid w:val="00182587"/>
    <w:rsid w:val="00184FE1"/>
    <w:rsid w:val="00185708"/>
    <w:rsid w:val="0018632A"/>
    <w:rsid w:val="00192570"/>
    <w:rsid w:val="001952E5"/>
    <w:rsid w:val="00195FA0"/>
    <w:rsid w:val="00195FAA"/>
    <w:rsid w:val="00196A05"/>
    <w:rsid w:val="0019743D"/>
    <w:rsid w:val="001A4BF6"/>
    <w:rsid w:val="001B10D7"/>
    <w:rsid w:val="001B1523"/>
    <w:rsid w:val="001B3E1F"/>
    <w:rsid w:val="001B61A5"/>
    <w:rsid w:val="001C11DC"/>
    <w:rsid w:val="001C3CA3"/>
    <w:rsid w:val="001C3E4D"/>
    <w:rsid w:val="001C7743"/>
    <w:rsid w:val="001C7E1F"/>
    <w:rsid w:val="001D1912"/>
    <w:rsid w:val="001D241C"/>
    <w:rsid w:val="001D3E36"/>
    <w:rsid w:val="001D5AE7"/>
    <w:rsid w:val="001D5E72"/>
    <w:rsid w:val="001D7397"/>
    <w:rsid w:val="001E06A2"/>
    <w:rsid w:val="001E3EA1"/>
    <w:rsid w:val="001F7F1A"/>
    <w:rsid w:val="0020036F"/>
    <w:rsid w:val="00200E94"/>
    <w:rsid w:val="00201671"/>
    <w:rsid w:val="00202C84"/>
    <w:rsid w:val="002046B2"/>
    <w:rsid w:val="0021009B"/>
    <w:rsid w:val="00211DA0"/>
    <w:rsid w:val="002121ED"/>
    <w:rsid w:val="00212DD8"/>
    <w:rsid w:val="00214983"/>
    <w:rsid w:val="00220D1E"/>
    <w:rsid w:val="0022612C"/>
    <w:rsid w:val="00231461"/>
    <w:rsid w:val="002335DC"/>
    <w:rsid w:val="0023429C"/>
    <w:rsid w:val="00245747"/>
    <w:rsid w:val="0025139D"/>
    <w:rsid w:val="00253A1C"/>
    <w:rsid w:val="002571DE"/>
    <w:rsid w:val="00257CFC"/>
    <w:rsid w:val="00260AD8"/>
    <w:rsid w:val="00261216"/>
    <w:rsid w:val="00263389"/>
    <w:rsid w:val="00266A18"/>
    <w:rsid w:val="00267D17"/>
    <w:rsid w:val="00272711"/>
    <w:rsid w:val="0027302E"/>
    <w:rsid w:val="00277C6E"/>
    <w:rsid w:val="00277F91"/>
    <w:rsid w:val="002806BC"/>
    <w:rsid w:val="00290D7E"/>
    <w:rsid w:val="00291E52"/>
    <w:rsid w:val="00294F27"/>
    <w:rsid w:val="002A0CDF"/>
    <w:rsid w:val="002A28C2"/>
    <w:rsid w:val="002A532C"/>
    <w:rsid w:val="002A5A0A"/>
    <w:rsid w:val="002B2D4B"/>
    <w:rsid w:val="002B432D"/>
    <w:rsid w:val="002B5AD7"/>
    <w:rsid w:val="002C0B48"/>
    <w:rsid w:val="002C33A4"/>
    <w:rsid w:val="002C3AEF"/>
    <w:rsid w:val="002C4F34"/>
    <w:rsid w:val="002C573D"/>
    <w:rsid w:val="002D1908"/>
    <w:rsid w:val="002D2AA5"/>
    <w:rsid w:val="002D4015"/>
    <w:rsid w:val="002D4400"/>
    <w:rsid w:val="002E4537"/>
    <w:rsid w:val="002E6534"/>
    <w:rsid w:val="002E768C"/>
    <w:rsid w:val="002F0EF2"/>
    <w:rsid w:val="002F1CF9"/>
    <w:rsid w:val="002F2090"/>
    <w:rsid w:val="002F2790"/>
    <w:rsid w:val="002F5167"/>
    <w:rsid w:val="002F533B"/>
    <w:rsid w:val="002F5563"/>
    <w:rsid w:val="002F65B1"/>
    <w:rsid w:val="002F6FF8"/>
    <w:rsid w:val="003018BF"/>
    <w:rsid w:val="00301CA7"/>
    <w:rsid w:val="00302F8F"/>
    <w:rsid w:val="003037CD"/>
    <w:rsid w:val="00305B2D"/>
    <w:rsid w:val="0030663F"/>
    <w:rsid w:val="00307728"/>
    <w:rsid w:val="003106F7"/>
    <w:rsid w:val="00310D61"/>
    <w:rsid w:val="003126D5"/>
    <w:rsid w:val="00315B17"/>
    <w:rsid w:val="00315D54"/>
    <w:rsid w:val="00317A8D"/>
    <w:rsid w:val="0032127A"/>
    <w:rsid w:val="00325E4F"/>
    <w:rsid w:val="00331658"/>
    <w:rsid w:val="00331B08"/>
    <w:rsid w:val="00332B78"/>
    <w:rsid w:val="003336A2"/>
    <w:rsid w:val="00335225"/>
    <w:rsid w:val="00336121"/>
    <w:rsid w:val="0033675F"/>
    <w:rsid w:val="00337A10"/>
    <w:rsid w:val="003422F6"/>
    <w:rsid w:val="00344892"/>
    <w:rsid w:val="00344946"/>
    <w:rsid w:val="00346308"/>
    <w:rsid w:val="00347B96"/>
    <w:rsid w:val="00350C90"/>
    <w:rsid w:val="00352FF0"/>
    <w:rsid w:val="003533CB"/>
    <w:rsid w:val="00353D0B"/>
    <w:rsid w:val="00355313"/>
    <w:rsid w:val="00356557"/>
    <w:rsid w:val="00356BF8"/>
    <w:rsid w:val="003602C0"/>
    <w:rsid w:val="00361C46"/>
    <w:rsid w:val="0036241C"/>
    <w:rsid w:val="003629D1"/>
    <w:rsid w:val="00364F1A"/>
    <w:rsid w:val="00367215"/>
    <w:rsid w:val="00367FCD"/>
    <w:rsid w:val="00373E3C"/>
    <w:rsid w:val="00380A82"/>
    <w:rsid w:val="00381895"/>
    <w:rsid w:val="0038488C"/>
    <w:rsid w:val="00392107"/>
    <w:rsid w:val="00392679"/>
    <w:rsid w:val="003931F1"/>
    <w:rsid w:val="00393D1D"/>
    <w:rsid w:val="003A0534"/>
    <w:rsid w:val="003A651B"/>
    <w:rsid w:val="003B25CE"/>
    <w:rsid w:val="003B478C"/>
    <w:rsid w:val="003C09B8"/>
    <w:rsid w:val="003C1FF9"/>
    <w:rsid w:val="003C3305"/>
    <w:rsid w:val="003C3ED2"/>
    <w:rsid w:val="003C5F77"/>
    <w:rsid w:val="003D0F06"/>
    <w:rsid w:val="003D3A92"/>
    <w:rsid w:val="003D48D4"/>
    <w:rsid w:val="003D66F4"/>
    <w:rsid w:val="003D6D94"/>
    <w:rsid w:val="003E050D"/>
    <w:rsid w:val="003E1CDD"/>
    <w:rsid w:val="003E211F"/>
    <w:rsid w:val="003E68FD"/>
    <w:rsid w:val="003F0BE8"/>
    <w:rsid w:val="003F6A82"/>
    <w:rsid w:val="00402985"/>
    <w:rsid w:val="00405879"/>
    <w:rsid w:val="004116E3"/>
    <w:rsid w:val="00413F7B"/>
    <w:rsid w:val="00415784"/>
    <w:rsid w:val="004157C7"/>
    <w:rsid w:val="004227AE"/>
    <w:rsid w:val="00423674"/>
    <w:rsid w:val="00426B65"/>
    <w:rsid w:val="004273DB"/>
    <w:rsid w:val="00431A4C"/>
    <w:rsid w:val="00433925"/>
    <w:rsid w:val="00433B41"/>
    <w:rsid w:val="00434575"/>
    <w:rsid w:val="00434AC4"/>
    <w:rsid w:val="00437633"/>
    <w:rsid w:val="00440144"/>
    <w:rsid w:val="00444C00"/>
    <w:rsid w:val="004465C1"/>
    <w:rsid w:val="00450FFD"/>
    <w:rsid w:val="00453FB6"/>
    <w:rsid w:val="004561D5"/>
    <w:rsid w:val="004577E9"/>
    <w:rsid w:val="004636EF"/>
    <w:rsid w:val="00464863"/>
    <w:rsid w:val="004650AB"/>
    <w:rsid w:val="00465661"/>
    <w:rsid w:val="004656EB"/>
    <w:rsid w:val="00466DA8"/>
    <w:rsid w:val="004715CC"/>
    <w:rsid w:val="00480391"/>
    <w:rsid w:val="00482541"/>
    <w:rsid w:val="00482A18"/>
    <w:rsid w:val="00484964"/>
    <w:rsid w:val="00491741"/>
    <w:rsid w:val="00494880"/>
    <w:rsid w:val="00494BCB"/>
    <w:rsid w:val="0049515B"/>
    <w:rsid w:val="004A09E5"/>
    <w:rsid w:val="004A1D34"/>
    <w:rsid w:val="004A31E8"/>
    <w:rsid w:val="004A610C"/>
    <w:rsid w:val="004A6A7F"/>
    <w:rsid w:val="004B0743"/>
    <w:rsid w:val="004C12FE"/>
    <w:rsid w:val="004C1D12"/>
    <w:rsid w:val="004C6AAF"/>
    <w:rsid w:val="004C7CFF"/>
    <w:rsid w:val="004D2907"/>
    <w:rsid w:val="004D45DA"/>
    <w:rsid w:val="004D6668"/>
    <w:rsid w:val="004E1DB7"/>
    <w:rsid w:val="004E1E2B"/>
    <w:rsid w:val="004E2118"/>
    <w:rsid w:val="004E2AD1"/>
    <w:rsid w:val="004E5E24"/>
    <w:rsid w:val="004E66D1"/>
    <w:rsid w:val="004E6CE6"/>
    <w:rsid w:val="004E7205"/>
    <w:rsid w:val="004F1FC9"/>
    <w:rsid w:val="004F416D"/>
    <w:rsid w:val="004F576E"/>
    <w:rsid w:val="004F6F06"/>
    <w:rsid w:val="005030D9"/>
    <w:rsid w:val="005051D1"/>
    <w:rsid w:val="00505F09"/>
    <w:rsid w:val="00510F4C"/>
    <w:rsid w:val="00510FC2"/>
    <w:rsid w:val="0051243D"/>
    <w:rsid w:val="00516872"/>
    <w:rsid w:val="0052134C"/>
    <w:rsid w:val="00521FD7"/>
    <w:rsid w:val="00522946"/>
    <w:rsid w:val="0052634B"/>
    <w:rsid w:val="00527955"/>
    <w:rsid w:val="00532C90"/>
    <w:rsid w:val="0053601A"/>
    <w:rsid w:val="0054397A"/>
    <w:rsid w:val="00544927"/>
    <w:rsid w:val="00544E79"/>
    <w:rsid w:val="005451A2"/>
    <w:rsid w:val="0054608A"/>
    <w:rsid w:val="00566E21"/>
    <w:rsid w:val="005715CD"/>
    <w:rsid w:val="00572C92"/>
    <w:rsid w:val="00572F02"/>
    <w:rsid w:val="0058033E"/>
    <w:rsid w:val="00582028"/>
    <w:rsid w:val="00582443"/>
    <w:rsid w:val="00583F50"/>
    <w:rsid w:val="005846B9"/>
    <w:rsid w:val="00584BBF"/>
    <w:rsid w:val="00592210"/>
    <w:rsid w:val="00596DDD"/>
    <w:rsid w:val="00596E44"/>
    <w:rsid w:val="005B2DE7"/>
    <w:rsid w:val="005B3672"/>
    <w:rsid w:val="005B5F0A"/>
    <w:rsid w:val="005B7C1E"/>
    <w:rsid w:val="005C0E76"/>
    <w:rsid w:val="005C2408"/>
    <w:rsid w:val="005D0183"/>
    <w:rsid w:val="005D535B"/>
    <w:rsid w:val="005E1268"/>
    <w:rsid w:val="005E43EF"/>
    <w:rsid w:val="005E4741"/>
    <w:rsid w:val="005E4B0B"/>
    <w:rsid w:val="005E4F24"/>
    <w:rsid w:val="005E5702"/>
    <w:rsid w:val="005F110B"/>
    <w:rsid w:val="005F36B3"/>
    <w:rsid w:val="005F75B5"/>
    <w:rsid w:val="006025D5"/>
    <w:rsid w:val="00603820"/>
    <w:rsid w:val="006059AF"/>
    <w:rsid w:val="00607537"/>
    <w:rsid w:val="00613E10"/>
    <w:rsid w:val="006176FD"/>
    <w:rsid w:val="006229A6"/>
    <w:rsid w:val="006244E2"/>
    <w:rsid w:val="0062571C"/>
    <w:rsid w:val="006273DF"/>
    <w:rsid w:val="006276F6"/>
    <w:rsid w:val="006317F0"/>
    <w:rsid w:val="006332EE"/>
    <w:rsid w:val="00634CF3"/>
    <w:rsid w:val="006374BC"/>
    <w:rsid w:val="0063761A"/>
    <w:rsid w:val="006379B5"/>
    <w:rsid w:val="006406DF"/>
    <w:rsid w:val="00642C6F"/>
    <w:rsid w:val="00643C0A"/>
    <w:rsid w:val="00645391"/>
    <w:rsid w:val="00645B6D"/>
    <w:rsid w:val="00646A65"/>
    <w:rsid w:val="00661F54"/>
    <w:rsid w:val="00663E29"/>
    <w:rsid w:val="006660FA"/>
    <w:rsid w:val="00670909"/>
    <w:rsid w:val="00671FC6"/>
    <w:rsid w:val="00675F46"/>
    <w:rsid w:val="00676291"/>
    <w:rsid w:val="00680C4C"/>
    <w:rsid w:val="00681609"/>
    <w:rsid w:val="00683168"/>
    <w:rsid w:val="00686A84"/>
    <w:rsid w:val="00687551"/>
    <w:rsid w:val="0069039D"/>
    <w:rsid w:val="0069082B"/>
    <w:rsid w:val="00691DDB"/>
    <w:rsid w:val="00694BF5"/>
    <w:rsid w:val="00694DDE"/>
    <w:rsid w:val="006A112C"/>
    <w:rsid w:val="006A3151"/>
    <w:rsid w:val="006A7B7A"/>
    <w:rsid w:val="006B0183"/>
    <w:rsid w:val="006B47DA"/>
    <w:rsid w:val="006B4F9A"/>
    <w:rsid w:val="006B5540"/>
    <w:rsid w:val="006C3763"/>
    <w:rsid w:val="006C38DB"/>
    <w:rsid w:val="006D1B73"/>
    <w:rsid w:val="006D48F5"/>
    <w:rsid w:val="006D74BD"/>
    <w:rsid w:val="006E2FFF"/>
    <w:rsid w:val="006E6C18"/>
    <w:rsid w:val="006F23B6"/>
    <w:rsid w:val="006F2F4A"/>
    <w:rsid w:val="006F38D2"/>
    <w:rsid w:val="006F5BE0"/>
    <w:rsid w:val="00703391"/>
    <w:rsid w:val="0070549A"/>
    <w:rsid w:val="0070622C"/>
    <w:rsid w:val="00706FD6"/>
    <w:rsid w:val="007072BA"/>
    <w:rsid w:val="00707536"/>
    <w:rsid w:val="00707D35"/>
    <w:rsid w:val="00710981"/>
    <w:rsid w:val="0071143E"/>
    <w:rsid w:val="00714204"/>
    <w:rsid w:val="00714F40"/>
    <w:rsid w:val="0071501C"/>
    <w:rsid w:val="00717849"/>
    <w:rsid w:val="00717A0B"/>
    <w:rsid w:val="00717FCD"/>
    <w:rsid w:val="0072090D"/>
    <w:rsid w:val="00721EE3"/>
    <w:rsid w:val="007238BD"/>
    <w:rsid w:val="007255B5"/>
    <w:rsid w:val="00725726"/>
    <w:rsid w:val="0073150D"/>
    <w:rsid w:val="00733080"/>
    <w:rsid w:val="007349A1"/>
    <w:rsid w:val="0074313B"/>
    <w:rsid w:val="007456F2"/>
    <w:rsid w:val="00747385"/>
    <w:rsid w:val="00753371"/>
    <w:rsid w:val="0075442E"/>
    <w:rsid w:val="00764A6B"/>
    <w:rsid w:val="0076697E"/>
    <w:rsid w:val="00770B7D"/>
    <w:rsid w:val="00772907"/>
    <w:rsid w:val="007750CE"/>
    <w:rsid w:val="00776431"/>
    <w:rsid w:val="007770FA"/>
    <w:rsid w:val="00783CCB"/>
    <w:rsid w:val="007847E0"/>
    <w:rsid w:val="00785199"/>
    <w:rsid w:val="0079177B"/>
    <w:rsid w:val="0079349E"/>
    <w:rsid w:val="007953AD"/>
    <w:rsid w:val="007966B6"/>
    <w:rsid w:val="007A280E"/>
    <w:rsid w:val="007A2E8D"/>
    <w:rsid w:val="007A4BB7"/>
    <w:rsid w:val="007A5162"/>
    <w:rsid w:val="007B25E5"/>
    <w:rsid w:val="007B312D"/>
    <w:rsid w:val="007B7E94"/>
    <w:rsid w:val="007C0295"/>
    <w:rsid w:val="007C5881"/>
    <w:rsid w:val="007C7F07"/>
    <w:rsid w:val="007D2C8C"/>
    <w:rsid w:val="007D2D46"/>
    <w:rsid w:val="007D4DBD"/>
    <w:rsid w:val="007D5692"/>
    <w:rsid w:val="007D6094"/>
    <w:rsid w:val="007E0006"/>
    <w:rsid w:val="007E1F76"/>
    <w:rsid w:val="007E1FF5"/>
    <w:rsid w:val="007E27F8"/>
    <w:rsid w:val="007E2B77"/>
    <w:rsid w:val="007E5FD2"/>
    <w:rsid w:val="007E64C2"/>
    <w:rsid w:val="007F605C"/>
    <w:rsid w:val="007F6904"/>
    <w:rsid w:val="008013F4"/>
    <w:rsid w:val="00802563"/>
    <w:rsid w:val="00802EA3"/>
    <w:rsid w:val="00804397"/>
    <w:rsid w:val="008048FC"/>
    <w:rsid w:val="008057AF"/>
    <w:rsid w:val="00805C20"/>
    <w:rsid w:val="00806C60"/>
    <w:rsid w:val="008117C3"/>
    <w:rsid w:val="00811AB8"/>
    <w:rsid w:val="00811FED"/>
    <w:rsid w:val="008126D6"/>
    <w:rsid w:val="0081380D"/>
    <w:rsid w:val="00814882"/>
    <w:rsid w:val="00820CBB"/>
    <w:rsid w:val="00823AB1"/>
    <w:rsid w:val="00830D5E"/>
    <w:rsid w:val="0083162E"/>
    <w:rsid w:val="0083234C"/>
    <w:rsid w:val="008325BE"/>
    <w:rsid w:val="00833689"/>
    <w:rsid w:val="008366C0"/>
    <w:rsid w:val="00840AE4"/>
    <w:rsid w:val="00846070"/>
    <w:rsid w:val="00846BBC"/>
    <w:rsid w:val="008473B6"/>
    <w:rsid w:val="00847ADB"/>
    <w:rsid w:val="008508E3"/>
    <w:rsid w:val="00851B57"/>
    <w:rsid w:val="00853741"/>
    <w:rsid w:val="008612A7"/>
    <w:rsid w:val="00867625"/>
    <w:rsid w:val="00867F2A"/>
    <w:rsid w:val="00871E5A"/>
    <w:rsid w:val="00872417"/>
    <w:rsid w:val="00872876"/>
    <w:rsid w:val="008731B1"/>
    <w:rsid w:val="008739DC"/>
    <w:rsid w:val="008766CE"/>
    <w:rsid w:val="0088070D"/>
    <w:rsid w:val="00880B3B"/>
    <w:rsid w:val="00880DC8"/>
    <w:rsid w:val="00882FB4"/>
    <w:rsid w:val="00884C1F"/>
    <w:rsid w:val="008947C9"/>
    <w:rsid w:val="00894B1B"/>
    <w:rsid w:val="0089531F"/>
    <w:rsid w:val="008A1508"/>
    <w:rsid w:val="008A36D0"/>
    <w:rsid w:val="008A596D"/>
    <w:rsid w:val="008B0900"/>
    <w:rsid w:val="008B1E8E"/>
    <w:rsid w:val="008B2C7C"/>
    <w:rsid w:val="008B44D9"/>
    <w:rsid w:val="008B61D0"/>
    <w:rsid w:val="008C0076"/>
    <w:rsid w:val="008C1CD5"/>
    <w:rsid w:val="008C1E19"/>
    <w:rsid w:val="008D101E"/>
    <w:rsid w:val="008D745B"/>
    <w:rsid w:val="008E1808"/>
    <w:rsid w:val="008E1F1B"/>
    <w:rsid w:val="008E35D7"/>
    <w:rsid w:val="008E40E0"/>
    <w:rsid w:val="008F0485"/>
    <w:rsid w:val="008F4C9B"/>
    <w:rsid w:val="008F78A3"/>
    <w:rsid w:val="009001CA"/>
    <w:rsid w:val="009001D7"/>
    <w:rsid w:val="00900A8B"/>
    <w:rsid w:val="00903AA8"/>
    <w:rsid w:val="00905014"/>
    <w:rsid w:val="00906025"/>
    <w:rsid w:val="00915A0B"/>
    <w:rsid w:val="009160EA"/>
    <w:rsid w:val="00917441"/>
    <w:rsid w:val="00921915"/>
    <w:rsid w:val="00922893"/>
    <w:rsid w:val="00924C86"/>
    <w:rsid w:val="00932046"/>
    <w:rsid w:val="00932AC2"/>
    <w:rsid w:val="00933A01"/>
    <w:rsid w:val="00935419"/>
    <w:rsid w:val="00936A24"/>
    <w:rsid w:val="00940F89"/>
    <w:rsid w:val="0094196B"/>
    <w:rsid w:val="00945928"/>
    <w:rsid w:val="00946AF7"/>
    <w:rsid w:val="00950B3A"/>
    <w:rsid w:val="00951F6D"/>
    <w:rsid w:val="00964F39"/>
    <w:rsid w:val="00970710"/>
    <w:rsid w:val="00971B18"/>
    <w:rsid w:val="00972040"/>
    <w:rsid w:val="00972B24"/>
    <w:rsid w:val="00976498"/>
    <w:rsid w:val="0097667D"/>
    <w:rsid w:val="009810AE"/>
    <w:rsid w:val="00983898"/>
    <w:rsid w:val="00986280"/>
    <w:rsid w:val="009928E2"/>
    <w:rsid w:val="00993859"/>
    <w:rsid w:val="00993D75"/>
    <w:rsid w:val="0099432B"/>
    <w:rsid w:val="00994B4F"/>
    <w:rsid w:val="009970D7"/>
    <w:rsid w:val="009A262E"/>
    <w:rsid w:val="009A36D6"/>
    <w:rsid w:val="009A3FBC"/>
    <w:rsid w:val="009A7FDE"/>
    <w:rsid w:val="009B2C57"/>
    <w:rsid w:val="009B59F9"/>
    <w:rsid w:val="009C12BE"/>
    <w:rsid w:val="009C136A"/>
    <w:rsid w:val="009C17FF"/>
    <w:rsid w:val="009C684A"/>
    <w:rsid w:val="009C6F07"/>
    <w:rsid w:val="009D01A4"/>
    <w:rsid w:val="009D260E"/>
    <w:rsid w:val="009D34C2"/>
    <w:rsid w:val="009E03C1"/>
    <w:rsid w:val="009E0E67"/>
    <w:rsid w:val="009E25C3"/>
    <w:rsid w:val="009E2F8F"/>
    <w:rsid w:val="009E3F03"/>
    <w:rsid w:val="009F0590"/>
    <w:rsid w:val="009F2006"/>
    <w:rsid w:val="009F2078"/>
    <w:rsid w:val="009F54D0"/>
    <w:rsid w:val="009F55C6"/>
    <w:rsid w:val="00A00EB6"/>
    <w:rsid w:val="00A01C09"/>
    <w:rsid w:val="00A03B3D"/>
    <w:rsid w:val="00A06647"/>
    <w:rsid w:val="00A1030B"/>
    <w:rsid w:val="00A14E31"/>
    <w:rsid w:val="00A16F65"/>
    <w:rsid w:val="00A21A43"/>
    <w:rsid w:val="00A2509F"/>
    <w:rsid w:val="00A27321"/>
    <w:rsid w:val="00A31FE9"/>
    <w:rsid w:val="00A338E4"/>
    <w:rsid w:val="00A3510F"/>
    <w:rsid w:val="00A351D4"/>
    <w:rsid w:val="00A35992"/>
    <w:rsid w:val="00A41585"/>
    <w:rsid w:val="00A525D1"/>
    <w:rsid w:val="00A540F6"/>
    <w:rsid w:val="00A553C2"/>
    <w:rsid w:val="00A557EA"/>
    <w:rsid w:val="00A57DFC"/>
    <w:rsid w:val="00A619FF"/>
    <w:rsid w:val="00A629FF"/>
    <w:rsid w:val="00A63DA8"/>
    <w:rsid w:val="00A67011"/>
    <w:rsid w:val="00A679E9"/>
    <w:rsid w:val="00A70927"/>
    <w:rsid w:val="00A730D9"/>
    <w:rsid w:val="00A7464B"/>
    <w:rsid w:val="00A76DCC"/>
    <w:rsid w:val="00A77A55"/>
    <w:rsid w:val="00A80D7F"/>
    <w:rsid w:val="00A815D7"/>
    <w:rsid w:val="00A81A8C"/>
    <w:rsid w:val="00A82094"/>
    <w:rsid w:val="00A83F56"/>
    <w:rsid w:val="00A8553B"/>
    <w:rsid w:val="00A857AA"/>
    <w:rsid w:val="00A85E4C"/>
    <w:rsid w:val="00A85F7A"/>
    <w:rsid w:val="00A902D6"/>
    <w:rsid w:val="00A914AF"/>
    <w:rsid w:val="00A93C8A"/>
    <w:rsid w:val="00A950B6"/>
    <w:rsid w:val="00A971C9"/>
    <w:rsid w:val="00AA0D00"/>
    <w:rsid w:val="00AA0ED6"/>
    <w:rsid w:val="00AA32EC"/>
    <w:rsid w:val="00AA5DDB"/>
    <w:rsid w:val="00AA6EBA"/>
    <w:rsid w:val="00AB2374"/>
    <w:rsid w:val="00AB2EB1"/>
    <w:rsid w:val="00AB38EB"/>
    <w:rsid w:val="00AB4E5A"/>
    <w:rsid w:val="00AB608F"/>
    <w:rsid w:val="00AB72E5"/>
    <w:rsid w:val="00AC1E72"/>
    <w:rsid w:val="00AC65D0"/>
    <w:rsid w:val="00AC6A1D"/>
    <w:rsid w:val="00AC70BF"/>
    <w:rsid w:val="00AC71FC"/>
    <w:rsid w:val="00AD23B0"/>
    <w:rsid w:val="00AD3905"/>
    <w:rsid w:val="00AD5128"/>
    <w:rsid w:val="00AD69DE"/>
    <w:rsid w:val="00AE0F13"/>
    <w:rsid w:val="00AE2D10"/>
    <w:rsid w:val="00AE3A8D"/>
    <w:rsid w:val="00AE53D2"/>
    <w:rsid w:val="00AF6380"/>
    <w:rsid w:val="00B00689"/>
    <w:rsid w:val="00B02F15"/>
    <w:rsid w:val="00B055CE"/>
    <w:rsid w:val="00B05FF8"/>
    <w:rsid w:val="00B11EAB"/>
    <w:rsid w:val="00B17242"/>
    <w:rsid w:val="00B25830"/>
    <w:rsid w:val="00B3144F"/>
    <w:rsid w:val="00B319A5"/>
    <w:rsid w:val="00B31BF5"/>
    <w:rsid w:val="00B35142"/>
    <w:rsid w:val="00B3545A"/>
    <w:rsid w:val="00B35904"/>
    <w:rsid w:val="00B36069"/>
    <w:rsid w:val="00B37D3C"/>
    <w:rsid w:val="00B44CC6"/>
    <w:rsid w:val="00B45917"/>
    <w:rsid w:val="00B47EB9"/>
    <w:rsid w:val="00B514F4"/>
    <w:rsid w:val="00B51E14"/>
    <w:rsid w:val="00B52160"/>
    <w:rsid w:val="00B542BE"/>
    <w:rsid w:val="00B57C91"/>
    <w:rsid w:val="00B6365F"/>
    <w:rsid w:val="00B65809"/>
    <w:rsid w:val="00B6633F"/>
    <w:rsid w:val="00B70297"/>
    <w:rsid w:val="00B70669"/>
    <w:rsid w:val="00B71203"/>
    <w:rsid w:val="00B71538"/>
    <w:rsid w:val="00B7199F"/>
    <w:rsid w:val="00B72276"/>
    <w:rsid w:val="00B742FC"/>
    <w:rsid w:val="00B7611E"/>
    <w:rsid w:val="00B81929"/>
    <w:rsid w:val="00B8272B"/>
    <w:rsid w:val="00B83C4C"/>
    <w:rsid w:val="00B85E02"/>
    <w:rsid w:val="00B85E35"/>
    <w:rsid w:val="00B85E65"/>
    <w:rsid w:val="00B9148F"/>
    <w:rsid w:val="00B9343D"/>
    <w:rsid w:val="00B9453E"/>
    <w:rsid w:val="00BA1A7E"/>
    <w:rsid w:val="00BB10CE"/>
    <w:rsid w:val="00BB1D34"/>
    <w:rsid w:val="00BB4D8F"/>
    <w:rsid w:val="00BB6091"/>
    <w:rsid w:val="00BB7910"/>
    <w:rsid w:val="00BC458B"/>
    <w:rsid w:val="00BC6299"/>
    <w:rsid w:val="00BC7083"/>
    <w:rsid w:val="00BD1962"/>
    <w:rsid w:val="00BD3953"/>
    <w:rsid w:val="00BD495E"/>
    <w:rsid w:val="00BD7ADF"/>
    <w:rsid w:val="00BD7C2C"/>
    <w:rsid w:val="00BE0C7C"/>
    <w:rsid w:val="00BE4E24"/>
    <w:rsid w:val="00BE527A"/>
    <w:rsid w:val="00BE76A2"/>
    <w:rsid w:val="00BF2D51"/>
    <w:rsid w:val="00BF6921"/>
    <w:rsid w:val="00BF69C8"/>
    <w:rsid w:val="00BF76BD"/>
    <w:rsid w:val="00BF7D40"/>
    <w:rsid w:val="00C005A4"/>
    <w:rsid w:val="00C00671"/>
    <w:rsid w:val="00C0093C"/>
    <w:rsid w:val="00C05232"/>
    <w:rsid w:val="00C06D37"/>
    <w:rsid w:val="00C07E71"/>
    <w:rsid w:val="00C10744"/>
    <w:rsid w:val="00C10B79"/>
    <w:rsid w:val="00C11CD8"/>
    <w:rsid w:val="00C125C4"/>
    <w:rsid w:val="00C13776"/>
    <w:rsid w:val="00C140E2"/>
    <w:rsid w:val="00C16BD4"/>
    <w:rsid w:val="00C22D0F"/>
    <w:rsid w:val="00C23227"/>
    <w:rsid w:val="00C27AC4"/>
    <w:rsid w:val="00C3220E"/>
    <w:rsid w:val="00C33703"/>
    <w:rsid w:val="00C357DE"/>
    <w:rsid w:val="00C402CD"/>
    <w:rsid w:val="00C47410"/>
    <w:rsid w:val="00C50750"/>
    <w:rsid w:val="00C53F14"/>
    <w:rsid w:val="00C60884"/>
    <w:rsid w:val="00C60D1E"/>
    <w:rsid w:val="00C616E5"/>
    <w:rsid w:val="00C63BC3"/>
    <w:rsid w:val="00C70246"/>
    <w:rsid w:val="00C716FE"/>
    <w:rsid w:val="00C7217E"/>
    <w:rsid w:val="00C72687"/>
    <w:rsid w:val="00C72E5A"/>
    <w:rsid w:val="00C75981"/>
    <w:rsid w:val="00C76E26"/>
    <w:rsid w:val="00C779B2"/>
    <w:rsid w:val="00C77E1D"/>
    <w:rsid w:val="00C812EB"/>
    <w:rsid w:val="00C829AF"/>
    <w:rsid w:val="00C83E41"/>
    <w:rsid w:val="00C84C6B"/>
    <w:rsid w:val="00C92544"/>
    <w:rsid w:val="00C94EB8"/>
    <w:rsid w:val="00C95786"/>
    <w:rsid w:val="00C9754B"/>
    <w:rsid w:val="00CA0365"/>
    <w:rsid w:val="00CA5509"/>
    <w:rsid w:val="00CA5594"/>
    <w:rsid w:val="00CA6772"/>
    <w:rsid w:val="00CB08BC"/>
    <w:rsid w:val="00CB0921"/>
    <w:rsid w:val="00CB1CE6"/>
    <w:rsid w:val="00CB3697"/>
    <w:rsid w:val="00CC2632"/>
    <w:rsid w:val="00CC713D"/>
    <w:rsid w:val="00CC78EE"/>
    <w:rsid w:val="00CD08BE"/>
    <w:rsid w:val="00CE01FD"/>
    <w:rsid w:val="00CE2010"/>
    <w:rsid w:val="00CE436B"/>
    <w:rsid w:val="00CE60A5"/>
    <w:rsid w:val="00CE7162"/>
    <w:rsid w:val="00CF1485"/>
    <w:rsid w:val="00CF1FDA"/>
    <w:rsid w:val="00CF58A1"/>
    <w:rsid w:val="00CF6BDC"/>
    <w:rsid w:val="00D02A7A"/>
    <w:rsid w:val="00D04814"/>
    <w:rsid w:val="00D04BA2"/>
    <w:rsid w:val="00D05F9C"/>
    <w:rsid w:val="00D07F9C"/>
    <w:rsid w:val="00D20D79"/>
    <w:rsid w:val="00D23110"/>
    <w:rsid w:val="00D30827"/>
    <w:rsid w:val="00D31DC6"/>
    <w:rsid w:val="00D31E74"/>
    <w:rsid w:val="00D33568"/>
    <w:rsid w:val="00D4134B"/>
    <w:rsid w:val="00D41F49"/>
    <w:rsid w:val="00D4336C"/>
    <w:rsid w:val="00D43717"/>
    <w:rsid w:val="00D4393F"/>
    <w:rsid w:val="00D44A90"/>
    <w:rsid w:val="00D46874"/>
    <w:rsid w:val="00D509B2"/>
    <w:rsid w:val="00D52964"/>
    <w:rsid w:val="00D559D2"/>
    <w:rsid w:val="00D5692A"/>
    <w:rsid w:val="00D57DE9"/>
    <w:rsid w:val="00D57FB7"/>
    <w:rsid w:val="00D616A9"/>
    <w:rsid w:val="00D61F34"/>
    <w:rsid w:val="00D6793A"/>
    <w:rsid w:val="00D67FFA"/>
    <w:rsid w:val="00D719D0"/>
    <w:rsid w:val="00D743CE"/>
    <w:rsid w:val="00D74A4F"/>
    <w:rsid w:val="00D82EAC"/>
    <w:rsid w:val="00D82EFC"/>
    <w:rsid w:val="00D839BD"/>
    <w:rsid w:val="00D93289"/>
    <w:rsid w:val="00D950CD"/>
    <w:rsid w:val="00D9740E"/>
    <w:rsid w:val="00DA052B"/>
    <w:rsid w:val="00DA1F48"/>
    <w:rsid w:val="00DC27A1"/>
    <w:rsid w:val="00DC67F9"/>
    <w:rsid w:val="00DE09F9"/>
    <w:rsid w:val="00DE2DF8"/>
    <w:rsid w:val="00DE4C35"/>
    <w:rsid w:val="00DE4EB8"/>
    <w:rsid w:val="00DE51C6"/>
    <w:rsid w:val="00DE6619"/>
    <w:rsid w:val="00DF06E6"/>
    <w:rsid w:val="00E01F84"/>
    <w:rsid w:val="00E02744"/>
    <w:rsid w:val="00E029B6"/>
    <w:rsid w:val="00E120D9"/>
    <w:rsid w:val="00E1350D"/>
    <w:rsid w:val="00E141C9"/>
    <w:rsid w:val="00E14C06"/>
    <w:rsid w:val="00E20357"/>
    <w:rsid w:val="00E20B70"/>
    <w:rsid w:val="00E23F8D"/>
    <w:rsid w:val="00E32071"/>
    <w:rsid w:val="00E32D0F"/>
    <w:rsid w:val="00E3328F"/>
    <w:rsid w:val="00E35F7A"/>
    <w:rsid w:val="00E3787B"/>
    <w:rsid w:val="00E449D1"/>
    <w:rsid w:val="00E45A75"/>
    <w:rsid w:val="00E47567"/>
    <w:rsid w:val="00E52B30"/>
    <w:rsid w:val="00E5650D"/>
    <w:rsid w:val="00E70080"/>
    <w:rsid w:val="00E70206"/>
    <w:rsid w:val="00E72AC3"/>
    <w:rsid w:val="00E731BA"/>
    <w:rsid w:val="00E733AD"/>
    <w:rsid w:val="00E751F9"/>
    <w:rsid w:val="00E80C2D"/>
    <w:rsid w:val="00E85ED6"/>
    <w:rsid w:val="00E92D83"/>
    <w:rsid w:val="00E950E6"/>
    <w:rsid w:val="00E974D5"/>
    <w:rsid w:val="00EA0D18"/>
    <w:rsid w:val="00EA41C6"/>
    <w:rsid w:val="00EA6429"/>
    <w:rsid w:val="00EA6806"/>
    <w:rsid w:val="00EB2901"/>
    <w:rsid w:val="00EB7DC4"/>
    <w:rsid w:val="00EB7E78"/>
    <w:rsid w:val="00EC47D9"/>
    <w:rsid w:val="00EC63A3"/>
    <w:rsid w:val="00ED5A4C"/>
    <w:rsid w:val="00ED6382"/>
    <w:rsid w:val="00ED6616"/>
    <w:rsid w:val="00ED6674"/>
    <w:rsid w:val="00EE098B"/>
    <w:rsid w:val="00EE0F6F"/>
    <w:rsid w:val="00EE73B0"/>
    <w:rsid w:val="00EE7877"/>
    <w:rsid w:val="00EF363C"/>
    <w:rsid w:val="00EF37A7"/>
    <w:rsid w:val="00EF6F31"/>
    <w:rsid w:val="00F026AC"/>
    <w:rsid w:val="00F029A1"/>
    <w:rsid w:val="00F03F90"/>
    <w:rsid w:val="00F06882"/>
    <w:rsid w:val="00F136B1"/>
    <w:rsid w:val="00F14E28"/>
    <w:rsid w:val="00F16EFC"/>
    <w:rsid w:val="00F1744F"/>
    <w:rsid w:val="00F20540"/>
    <w:rsid w:val="00F21000"/>
    <w:rsid w:val="00F217DB"/>
    <w:rsid w:val="00F21F87"/>
    <w:rsid w:val="00F24E4C"/>
    <w:rsid w:val="00F26721"/>
    <w:rsid w:val="00F323AD"/>
    <w:rsid w:val="00F32B4F"/>
    <w:rsid w:val="00F33E29"/>
    <w:rsid w:val="00F33E44"/>
    <w:rsid w:val="00F34442"/>
    <w:rsid w:val="00F35A2E"/>
    <w:rsid w:val="00F37943"/>
    <w:rsid w:val="00F413BF"/>
    <w:rsid w:val="00F41D50"/>
    <w:rsid w:val="00F4397B"/>
    <w:rsid w:val="00F43A1E"/>
    <w:rsid w:val="00F47311"/>
    <w:rsid w:val="00F51A3A"/>
    <w:rsid w:val="00F54688"/>
    <w:rsid w:val="00F6292D"/>
    <w:rsid w:val="00F64DDB"/>
    <w:rsid w:val="00F665BF"/>
    <w:rsid w:val="00F6739D"/>
    <w:rsid w:val="00F80D3A"/>
    <w:rsid w:val="00F847EB"/>
    <w:rsid w:val="00F85769"/>
    <w:rsid w:val="00F85777"/>
    <w:rsid w:val="00F90492"/>
    <w:rsid w:val="00F907C7"/>
    <w:rsid w:val="00F92519"/>
    <w:rsid w:val="00F9417A"/>
    <w:rsid w:val="00F948B6"/>
    <w:rsid w:val="00F95500"/>
    <w:rsid w:val="00F95686"/>
    <w:rsid w:val="00F96DA3"/>
    <w:rsid w:val="00FA06C2"/>
    <w:rsid w:val="00FA4E27"/>
    <w:rsid w:val="00FB0338"/>
    <w:rsid w:val="00FB2070"/>
    <w:rsid w:val="00FB2307"/>
    <w:rsid w:val="00FC0E67"/>
    <w:rsid w:val="00FC313B"/>
    <w:rsid w:val="00FC5C51"/>
    <w:rsid w:val="00FC5DF2"/>
    <w:rsid w:val="00FC79D7"/>
    <w:rsid w:val="00FD0D7B"/>
    <w:rsid w:val="00FD3D1B"/>
    <w:rsid w:val="00FD65A8"/>
    <w:rsid w:val="00FD7A07"/>
    <w:rsid w:val="00FE04F3"/>
    <w:rsid w:val="00FE2335"/>
    <w:rsid w:val="00FE2EDD"/>
    <w:rsid w:val="00FE3760"/>
    <w:rsid w:val="00FE4639"/>
    <w:rsid w:val="00FE4D69"/>
    <w:rsid w:val="00FF1C0E"/>
    <w:rsid w:val="00FF22C7"/>
    <w:rsid w:val="00FF2FB3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uiPriority w:val="9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uiPriority w:val="9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uiPriority w:val="99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E751F9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1"/>
    <w:qFormat/>
    <w:rsid w:val="00AD69DE"/>
    <w:pPr>
      <w:numPr>
        <w:numId w:val="38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qFormat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37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WW8Num133">
    <w:name w:val="WW8Num133"/>
    <w:basedOn w:val="Nessunelenco"/>
    <w:rsid w:val="00F217DB"/>
    <w:pPr>
      <w:numPr>
        <w:numId w:val="49"/>
      </w:numPr>
    </w:pPr>
  </w:style>
  <w:style w:type="paragraph" w:customStyle="1" w:styleId="Testonotesezione">
    <w:name w:val="Testo note sezione"/>
    <w:basedOn w:val="Normale"/>
    <w:rsid w:val="00140A5D"/>
    <w:pPr>
      <w:jc w:val="left"/>
    </w:pPr>
    <w:rPr>
      <w:rFonts w:ascii="Times New Roman" w:eastAsia="Times New Roman" w:hAnsi="Times New Roman"/>
      <w:i/>
      <w:color w:val="auto"/>
      <w:szCs w:val="20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uiPriority w:val="99"/>
    <w:locked/>
    <w:rsid w:val="00F54688"/>
    <w:rPr>
      <w:rFonts w:ascii="Calibri" w:eastAsia="Calibri" w:hAnsi="Calibri"/>
      <w:color w:val="00000A"/>
      <w:sz w:val="18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rsid w:val="00A00EB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rsid w:val="007B25E5"/>
    <w:rPr>
      <w:color w:val="605E5C"/>
      <w:shd w:val="clear" w:color="auto" w:fill="E1DFDD"/>
    </w:rPr>
  </w:style>
  <w:style w:type="character" w:customStyle="1" w:styleId="InternetLink">
    <w:name w:val="Internet Link"/>
    <w:basedOn w:val="Carpredefinitoparagrafo"/>
    <w:uiPriority w:val="99"/>
    <w:rsid w:val="004A09E5"/>
    <w:rPr>
      <w:color w:val="0000FF"/>
      <w:u w:val="single"/>
    </w:rPr>
  </w:style>
  <w:style w:type="paragraph" w:customStyle="1" w:styleId="Heading">
    <w:name w:val="Heading"/>
    <w:basedOn w:val="Normale"/>
    <w:next w:val="TextBody"/>
    <w:uiPriority w:val="99"/>
    <w:rsid w:val="004A09E5"/>
    <w:pPr>
      <w:suppressAutoHyphens w:val="0"/>
      <w:autoSpaceDE w:val="0"/>
      <w:autoSpaceDN w:val="0"/>
      <w:adjustRightInd w:val="0"/>
      <w:jc w:val="center"/>
    </w:pPr>
    <w:rPr>
      <w:rFonts w:ascii="Tahoma" w:eastAsia="Times New Roman" w:hAnsi="Liberation Serif" w:cs="Tahoma"/>
      <w:color w:val="auto"/>
      <w:sz w:val="24"/>
      <w:szCs w:val="24"/>
      <w:lang w:eastAsia="it-IT"/>
    </w:rPr>
  </w:style>
  <w:style w:type="paragraph" w:customStyle="1" w:styleId="TextBody">
    <w:name w:val="Text Body"/>
    <w:basedOn w:val="Normale"/>
    <w:uiPriority w:val="99"/>
    <w:rsid w:val="004A09E5"/>
    <w:pPr>
      <w:suppressAutoHyphens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Liberation Serif"/>
      <w:color w:val="auto"/>
      <w:sz w:val="20"/>
      <w:szCs w:val="20"/>
      <w:lang w:eastAsia="it-IT"/>
    </w:rPr>
  </w:style>
  <w:style w:type="paragraph" w:customStyle="1" w:styleId="TextBodyIndent">
    <w:name w:val="Text Body Indent"/>
    <w:basedOn w:val="Normale"/>
    <w:uiPriority w:val="99"/>
    <w:rsid w:val="004A09E5"/>
    <w:pPr>
      <w:suppressAutoHyphens w:val="0"/>
      <w:autoSpaceDE w:val="0"/>
      <w:autoSpaceDN w:val="0"/>
      <w:adjustRightInd w:val="0"/>
      <w:spacing w:line="360" w:lineRule="auto"/>
    </w:pPr>
    <w:rPr>
      <w:rFonts w:ascii="Verdana" w:eastAsia="Times New Roman" w:hAnsi="Liberation Serif" w:cs="Verdana"/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76F2-DD17-48F5-A828-9D1A2519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2021-07-22T10:48:00Z</dcterms:created>
  <dcterms:modified xsi:type="dcterms:W3CDTF">2021-07-22T10:49:00Z</dcterms:modified>
  <dc:language/>
</cp:coreProperties>
</file>