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0DAA4B7" w14:textId="77777777" w:rsidR="001928F0" w:rsidRPr="00C716FE" w:rsidRDefault="001928F0" w:rsidP="001928F0">
      <w:pPr>
        <w:pStyle w:val="Titolo2"/>
        <w:rPr>
          <w:sz w:val="22"/>
          <w:szCs w:val="22"/>
        </w:rPr>
      </w:pPr>
      <w:bookmarkStart w:id="0" w:name="_Toc516561564"/>
      <w:bookmarkStart w:id="1" w:name="_Toc517250631"/>
      <w:bookmarkStart w:id="2" w:name="_Toc46129821"/>
      <w:bookmarkStart w:id="3" w:name="_Toc78142902"/>
      <w:r w:rsidRPr="00C716FE">
        <w:t>Allegato 1: Modello per la domanda di finanziamento</w:t>
      </w:r>
      <w:bookmarkEnd w:id="0"/>
      <w:bookmarkEnd w:id="1"/>
      <w:bookmarkEnd w:id="2"/>
      <w:bookmarkEnd w:id="3"/>
    </w:p>
    <w:p w14:paraId="0FDCCB24" w14:textId="77777777" w:rsidR="00552750" w:rsidRPr="00C716FE" w:rsidRDefault="00552750" w:rsidP="00552750">
      <w:pPr>
        <w:rPr>
          <w:rFonts w:cs="Calibri"/>
        </w:rPr>
      </w:pPr>
    </w:p>
    <w:p w14:paraId="2469DD8D" w14:textId="77777777" w:rsidR="00552750" w:rsidRPr="00CD2467" w:rsidRDefault="00552750" w:rsidP="00552750">
      <w:pPr>
        <w:jc w:val="center"/>
        <w:rPr>
          <w:rFonts w:cs="Calibri"/>
        </w:rPr>
      </w:pPr>
      <w:r w:rsidRPr="00C716FE">
        <w:rPr>
          <w:rFonts w:cs="Calibri"/>
          <w:b/>
        </w:rPr>
        <w:t>DOMANDA DI AMMISSIONE AL CONTRIBUTO</w:t>
      </w:r>
    </w:p>
    <w:p w14:paraId="0C6529EA" w14:textId="584C4BE8" w:rsidR="00552750" w:rsidRPr="00C716FE" w:rsidRDefault="004D2B4F" w:rsidP="00552750">
      <w:pPr>
        <w:spacing w:after="80"/>
        <w:jc w:val="center"/>
        <w:rPr>
          <w:rFonts w:cs="Calibri"/>
          <w:b/>
        </w:rPr>
      </w:pPr>
      <w:r>
        <w:rPr>
          <w:rFonts w:cs="Calibri"/>
          <w:b/>
        </w:rPr>
        <w:t>P</w:t>
      </w:r>
      <w:r w:rsidR="00B6790A">
        <w:rPr>
          <w:rFonts w:cs="Calibri"/>
          <w:b/>
        </w:rPr>
        <w:t>SC</w:t>
      </w:r>
      <w:r w:rsidR="00A80228">
        <w:rPr>
          <w:rFonts w:cs="Calibri"/>
          <w:b/>
        </w:rPr>
        <w:t xml:space="preserve"> Calabria</w:t>
      </w:r>
    </w:p>
    <w:p w14:paraId="2005B89F" w14:textId="77777777" w:rsidR="00552750" w:rsidRPr="00C716FE" w:rsidRDefault="00552750" w:rsidP="00552750">
      <w:pPr>
        <w:widowControl w:val="0"/>
        <w:spacing w:after="80"/>
        <w:contextualSpacing/>
        <w:rPr>
          <w:rFonts w:cs="Calibri"/>
        </w:rPr>
      </w:pPr>
    </w:p>
    <w:p w14:paraId="16887199" w14:textId="77777777" w:rsidR="00552750" w:rsidRPr="00C716FE" w:rsidRDefault="00552750" w:rsidP="00552750">
      <w:pPr>
        <w:widowControl w:val="0"/>
        <w:spacing w:after="80"/>
        <w:contextualSpacing/>
        <w:rPr>
          <w:rFonts w:cs="Calibri"/>
        </w:rPr>
      </w:pPr>
      <w:proofErr w:type="spellStart"/>
      <w:r w:rsidRPr="00C716FE">
        <w:rPr>
          <w:rFonts w:cs="Calibri"/>
        </w:rPr>
        <w:t>ll</w:t>
      </w:r>
      <w:proofErr w:type="spellEnd"/>
      <w:r w:rsidRPr="00C716FE">
        <w:rPr>
          <w:rFonts w:cs="Calibri"/>
        </w:rPr>
        <w:t>/La sottoscritto/a ………………………………………………………………………</w:t>
      </w:r>
      <w:proofErr w:type="gramStart"/>
      <w:r w:rsidRPr="00C716FE">
        <w:rPr>
          <w:rFonts w:cs="Calibri"/>
        </w:rPr>
        <w:t>…….</w:t>
      </w:r>
      <w:proofErr w:type="gramEnd"/>
      <w:r w:rsidRPr="00C716FE">
        <w:rPr>
          <w:rFonts w:cs="Calibri"/>
        </w:rPr>
        <w:t xml:space="preserve">, nato/a </w:t>
      </w:r>
      <w:proofErr w:type="spellStart"/>
      <w:r w:rsidRPr="00C716FE">
        <w:rPr>
          <w:rFonts w:cs="Calibri"/>
        </w:rPr>
        <w:t>a</w:t>
      </w:r>
      <w:proofErr w:type="spellEnd"/>
      <w:r w:rsidRPr="00C716FE">
        <w:rPr>
          <w:rFonts w:cs="Calibri"/>
        </w:rPr>
        <w:t xml:space="preserve"> …………………………………………………… (…………), il ……………………………………… CF …………………………………………………… residente a ………………………………….…………………… (……….) in via ……………………………………………………………… n. ………………, in qualità di</w:t>
      </w:r>
      <w:r w:rsidRPr="00C716FE">
        <w:rPr>
          <w:rStyle w:val="Richiamoallanotaapidipagina"/>
          <w:rFonts w:cs="Calibri"/>
        </w:rPr>
        <w:footnoteReference w:id="1"/>
      </w:r>
      <w:r w:rsidRPr="00C716FE">
        <w:rPr>
          <w:rFonts w:cs="Calibri"/>
        </w:rPr>
        <w:t>……………..……………………………………… dell’</w:t>
      </w:r>
      <w:r>
        <w:rPr>
          <w:rFonts w:cs="Calibri"/>
        </w:rPr>
        <w:t>Ente</w:t>
      </w:r>
      <w:r w:rsidRPr="00C716FE">
        <w:rPr>
          <w:rFonts w:cs="Calibri"/>
        </w:rPr>
        <w:t xml:space="preserve"> …………………………………………………… </w:t>
      </w:r>
    </w:p>
    <w:p w14:paraId="0B7AB927" w14:textId="25BF0F48" w:rsidR="00552750" w:rsidRPr="00C716FE" w:rsidRDefault="00552750" w:rsidP="00552750">
      <w:pPr>
        <w:spacing w:after="80"/>
        <w:contextualSpacing/>
        <w:rPr>
          <w:rFonts w:cs="Calibri"/>
        </w:rPr>
      </w:pPr>
      <w:r w:rsidRPr="00C716FE">
        <w:rPr>
          <w:rFonts w:cs="Calibri"/>
        </w:rPr>
        <w:t>avente sede legale in ……………………</w:t>
      </w:r>
      <w:proofErr w:type="gramStart"/>
      <w:r w:rsidRPr="00C716FE">
        <w:rPr>
          <w:rFonts w:cs="Calibri"/>
        </w:rPr>
        <w:t>…….</w:t>
      </w:r>
      <w:proofErr w:type="gramEnd"/>
      <w:r w:rsidRPr="00C716FE">
        <w:rPr>
          <w:rFonts w:cs="Calibri"/>
        </w:rPr>
        <w:t>. Via ……………………… CAP ……………………… Provincia ……………. CF …………………………………………</w:t>
      </w:r>
      <w:proofErr w:type="gramStart"/>
      <w:r w:rsidRPr="00C716FE">
        <w:rPr>
          <w:rFonts w:cs="Calibri"/>
        </w:rPr>
        <w:t>…….</w:t>
      </w:r>
      <w:proofErr w:type="gramEnd"/>
      <w:r w:rsidRPr="00C716FE">
        <w:rPr>
          <w:rFonts w:cs="Calibri"/>
        </w:rPr>
        <w:t>. P. IVA ………………………………………. recapito telefonico …………………………….  e-mail ……………………………</w:t>
      </w:r>
      <w:proofErr w:type="gramStart"/>
      <w:r w:rsidRPr="00C716FE">
        <w:rPr>
          <w:rFonts w:cs="Calibri"/>
        </w:rPr>
        <w:t>… ,</w:t>
      </w:r>
      <w:proofErr w:type="gramEnd"/>
      <w:r w:rsidRPr="00C716FE">
        <w:rPr>
          <w:rFonts w:cs="Calibri"/>
        </w:rPr>
        <w:t xml:space="preserve"> P.E.C. ……………………………………………</w:t>
      </w:r>
    </w:p>
    <w:p w14:paraId="7E1DB3FA" w14:textId="77777777" w:rsidR="00552750" w:rsidRPr="00C716FE" w:rsidRDefault="00552750" w:rsidP="00552750">
      <w:pPr>
        <w:spacing w:after="80"/>
        <w:contextualSpacing/>
        <w:rPr>
          <w:rFonts w:cs="Calibri"/>
          <w:b/>
        </w:rPr>
      </w:pPr>
    </w:p>
    <w:p w14:paraId="548E8178" w14:textId="77777777" w:rsidR="00552750" w:rsidRDefault="00552750" w:rsidP="00552750">
      <w:pPr>
        <w:spacing w:before="240" w:after="240"/>
        <w:contextualSpacing/>
        <w:jc w:val="center"/>
        <w:rPr>
          <w:rFonts w:cs="Calibri"/>
          <w:b/>
        </w:rPr>
      </w:pPr>
      <w:r w:rsidRPr="00C716FE">
        <w:rPr>
          <w:rFonts w:cs="Calibri"/>
          <w:b/>
        </w:rPr>
        <w:t>CHIEDE</w:t>
      </w:r>
    </w:p>
    <w:p w14:paraId="7A09B7F9" w14:textId="77777777" w:rsidR="00552750" w:rsidRPr="00C716FE" w:rsidRDefault="00552750" w:rsidP="00552750">
      <w:pPr>
        <w:spacing w:before="240" w:after="240"/>
        <w:contextualSpacing/>
        <w:jc w:val="center"/>
        <w:rPr>
          <w:rFonts w:cs="Calibri"/>
        </w:rPr>
      </w:pPr>
    </w:p>
    <w:p w14:paraId="61E3D46D" w14:textId="0D3040C7" w:rsidR="00552750" w:rsidRDefault="00552750" w:rsidP="00552750">
      <w:pPr>
        <w:widowControl w:val="0"/>
        <w:rPr>
          <w:rFonts w:cs="Calibri"/>
        </w:rPr>
      </w:pPr>
      <w:r>
        <w:rPr>
          <w:rFonts w:cs="Calibri"/>
        </w:rPr>
        <w:t>a valere su</w:t>
      </w:r>
      <w:r w:rsidRPr="00C716FE">
        <w:rPr>
          <w:rFonts w:cs="Calibri"/>
        </w:rPr>
        <w:t>ll’</w:t>
      </w:r>
      <w:r w:rsidRPr="00C716FE">
        <w:rPr>
          <w:rFonts w:cs="Calibri"/>
          <w:i/>
        </w:rPr>
        <w:t xml:space="preserve">Avviso </w:t>
      </w:r>
      <w:r w:rsidR="004311DA">
        <w:rPr>
          <w:rFonts w:cs="Calibri"/>
          <w:i/>
        </w:rPr>
        <w:t>Attività</w:t>
      </w:r>
      <w:r>
        <w:rPr>
          <w:rFonts w:cs="Calibri"/>
          <w:i/>
        </w:rPr>
        <w:t xml:space="preserve"> culturali annualità 202</w:t>
      </w:r>
      <w:r w:rsidR="004D2B4F">
        <w:rPr>
          <w:rFonts w:cs="Calibri"/>
          <w:i/>
        </w:rPr>
        <w:t>2</w:t>
      </w:r>
      <w:r w:rsidRPr="00C716FE">
        <w:rPr>
          <w:rFonts w:cs="Calibri"/>
        </w:rPr>
        <w:t xml:space="preserve">, </w:t>
      </w:r>
      <w:r>
        <w:rPr>
          <w:rFonts w:cs="Calibri"/>
        </w:rPr>
        <w:t>un contributo di Euro_______________________</w:t>
      </w:r>
      <w:r w:rsidRPr="000E12F1">
        <w:rPr>
          <w:rFonts w:cs="Calibri"/>
        </w:rPr>
        <w:t xml:space="preserve"> </w:t>
      </w:r>
      <w:r w:rsidRPr="00C716FE">
        <w:rPr>
          <w:rFonts w:cs="Calibri"/>
        </w:rPr>
        <w:t xml:space="preserve">a fronte di una spesa ammissibile prevista di Euro </w:t>
      </w:r>
      <w:r>
        <w:rPr>
          <w:rFonts w:cs="Calibri"/>
        </w:rPr>
        <w:t>__________________________</w:t>
      </w:r>
      <w:r w:rsidRPr="00C716FE">
        <w:rPr>
          <w:rFonts w:cs="Calibri"/>
        </w:rPr>
        <w:t xml:space="preserve"> </w:t>
      </w:r>
      <w:r>
        <w:rPr>
          <w:rFonts w:cs="Calibri"/>
        </w:rPr>
        <w:t>p</w:t>
      </w:r>
      <w:r w:rsidRPr="00C716FE">
        <w:rPr>
          <w:rFonts w:cs="Calibri"/>
        </w:rPr>
        <w:t xml:space="preserve">er la realizzazione </w:t>
      </w:r>
      <w:r>
        <w:rPr>
          <w:rFonts w:cs="Calibri"/>
        </w:rPr>
        <w:t>del</w:t>
      </w:r>
      <w:r w:rsidRPr="00C716FE">
        <w:rPr>
          <w:rFonts w:cs="Calibri"/>
        </w:rPr>
        <w:t xml:space="preserve"> Progetto </w:t>
      </w:r>
      <w:r>
        <w:rPr>
          <w:rFonts w:cs="Calibri"/>
        </w:rPr>
        <w:t xml:space="preserve">denominato </w:t>
      </w:r>
      <w:r w:rsidRPr="00C716FE">
        <w:rPr>
          <w:rFonts w:cs="Calibri"/>
        </w:rPr>
        <w:t xml:space="preserve">______________________________, </w:t>
      </w:r>
      <w:r>
        <w:rPr>
          <w:rFonts w:cs="Calibri"/>
        </w:rPr>
        <w:t xml:space="preserve">afferente l’ambito di attività, di cui al par. 3.1 dell’Avviso, di seguito indicato: </w:t>
      </w:r>
    </w:p>
    <w:p w14:paraId="7C5934EF" w14:textId="38274240" w:rsidR="00552750" w:rsidRPr="00F31434" w:rsidRDefault="00806815" w:rsidP="00552750">
      <w:pPr>
        <w:pStyle w:val="Paragrafoelenco1"/>
        <w:numPr>
          <w:ilvl w:val="0"/>
          <w:numId w:val="95"/>
        </w:numPr>
        <w:tabs>
          <w:tab w:val="left" w:pos="709"/>
        </w:tabs>
        <w:rPr>
          <w:b/>
          <w:bCs/>
          <w:u w:val="single"/>
        </w:rPr>
      </w:pPr>
      <w:r>
        <w:rPr>
          <w:b/>
          <w:bCs/>
          <w:u w:val="single"/>
        </w:rPr>
        <w:t>A</w:t>
      </w:r>
      <w:r w:rsidR="00552750">
        <w:rPr>
          <w:b/>
          <w:bCs/>
          <w:u w:val="single"/>
        </w:rPr>
        <w:t xml:space="preserve"> </w:t>
      </w:r>
      <w:r w:rsidR="00552750" w:rsidRPr="004D2B4F">
        <w:rPr>
          <w:bCs/>
        </w:rPr>
        <w:t>Letterario</w:t>
      </w:r>
    </w:p>
    <w:p w14:paraId="05509EC7" w14:textId="1EFC6240" w:rsidR="00552750" w:rsidRPr="00F31434" w:rsidRDefault="00806815" w:rsidP="00552750">
      <w:pPr>
        <w:pStyle w:val="Paragrafoelenco1"/>
        <w:numPr>
          <w:ilvl w:val="0"/>
          <w:numId w:val="95"/>
        </w:numPr>
        <w:tabs>
          <w:tab w:val="left" w:pos="709"/>
        </w:tabs>
        <w:rPr>
          <w:b/>
          <w:bCs/>
          <w:u w:val="single"/>
        </w:rPr>
      </w:pPr>
      <w:r>
        <w:rPr>
          <w:b/>
          <w:bCs/>
          <w:u w:val="single"/>
        </w:rPr>
        <w:t>B</w:t>
      </w:r>
      <w:r w:rsidR="00552750">
        <w:rPr>
          <w:b/>
          <w:bCs/>
          <w:u w:val="single"/>
        </w:rPr>
        <w:t xml:space="preserve"> </w:t>
      </w:r>
      <w:r w:rsidR="00552750">
        <w:t>Teatrale amatoriale a carattere identitario</w:t>
      </w:r>
    </w:p>
    <w:p w14:paraId="00E7E5C7" w14:textId="0B77FA70" w:rsidR="00552750" w:rsidRDefault="00806815" w:rsidP="00552750">
      <w:pPr>
        <w:pStyle w:val="Paragrafoelenco1"/>
        <w:numPr>
          <w:ilvl w:val="0"/>
          <w:numId w:val="95"/>
        </w:numPr>
        <w:tabs>
          <w:tab w:val="left" w:pos="709"/>
        </w:tabs>
        <w:rPr>
          <w:b/>
          <w:bCs/>
          <w:u w:val="single"/>
        </w:rPr>
      </w:pPr>
      <w:r>
        <w:rPr>
          <w:b/>
          <w:bCs/>
          <w:u w:val="single"/>
        </w:rPr>
        <w:t>C</w:t>
      </w:r>
      <w:r w:rsidR="00552750">
        <w:rPr>
          <w:b/>
          <w:bCs/>
          <w:u w:val="single"/>
        </w:rPr>
        <w:t xml:space="preserve"> </w:t>
      </w:r>
      <w:r w:rsidR="00552750">
        <w:t>Esibizioni d’orchestra, opera lirico-sinfonica, Jazz, Canto classico e Danza</w:t>
      </w:r>
    </w:p>
    <w:p w14:paraId="5B66C095" w14:textId="7271B659" w:rsidR="00552750" w:rsidRDefault="00806815" w:rsidP="00552750">
      <w:pPr>
        <w:pStyle w:val="Paragrafoelenco1"/>
        <w:numPr>
          <w:ilvl w:val="0"/>
          <w:numId w:val="95"/>
        </w:numPr>
        <w:tabs>
          <w:tab w:val="left" w:pos="709"/>
        </w:tabs>
        <w:rPr>
          <w:b/>
          <w:bCs/>
          <w:u w:val="single"/>
        </w:rPr>
      </w:pPr>
      <w:proofErr w:type="gramStart"/>
      <w:r>
        <w:rPr>
          <w:b/>
          <w:bCs/>
          <w:u w:val="single"/>
        </w:rPr>
        <w:t>D</w:t>
      </w:r>
      <w:r w:rsidR="00552750" w:rsidRPr="006E1228">
        <w:t xml:space="preserve"> </w:t>
      </w:r>
      <w:r w:rsidR="00552750">
        <w:t>Esibizioni</w:t>
      </w:r>
      <w:proofErr w:type="gramEnd"/>
      <w:r w:rsidR="00552750">
        <w:t xml:space="preserve"> bandistiche</w:t>
      </w:r>
    </w:p>
    <w:p w14:paraId="0FF7044D" w14:textId="70C9CF61" w:rsidR="00552750" w:rsidRDefault="00806815" w:rsidP="00552750">
      <w:pPr>
        <w:pStyle w:val="Paragrafoelenco1"/>
        <w:numPr>
          <w:ilvl w:val="0"/>
          <w:numId w:val="95"/>
        </w:numPr>
        <w:tabs>
          <w:tab w:val="left" w:pos="709"/>
        </w:tabs>
        <w:rPr>
          <w:b/>
          <w:bCs/>
          <w:u w:val="single"/>
        </w:rPr>
      </w:pPr>
      <w:r>
        <w:rPr>
          <w:b/>
          <w:bCs/>
          <w:u w:val="single"/>
        </w:rPr>
        <w:t>E</w:t>
      </w:r>
      <w:r w:rsidR="00552750">
        <w:rPr>
          <w:b/>
          <w:bCs/>
          <w:u w:val="single"/>
        </w:rPr>
        <w:t xml:space="preserve"> </w:t>
      </w:r>
      <w:r w:rsidR="00552750">
        <w:t>Mostre</w:t>
      </w:r>
    </w:p>
    <w:p w14:paraId="126CB9B2" w14:textId="060EC025" w:rsidR="00552750" w:rsidRDefault="00806815" w:rsidP="00552750">
      <w:pPr>
        <w:pStyle w:val="Paragrafoelenco1"/>
        <w:numPr>
          <w:ilvl w:val="0"/>
          <w:numId w:val="95"/>
        </w:numPr>
        <w:tabs>
          <w:tab w:val="left" w:pos="709"/>
        </w:tabs>
        <w:rPr>
          <w:b/>
          <w:bCs/>
          <w:u w:val="single"/>
        </w:rPr>
      </w:pPr>
      <w:r>
        <w:rPr>
          <w:b/>
          <w:bCs/>
          <w:u w:val="single"/>
        </w:rPr>
        <w:t>F</w:t>
      </w:r>
      <w:r w:rsidR="00552750">
        <w:rPr>
          <w:b/>
          <w:bCs/>
          <w:u w:val="single"/>
        </w:rPr>
        <w:t xml:space="preserve"> </w:t>
      </w:r>
      <w:r w:rsidR="00552750">
        <w:t>Multidisciplinare</w:t>
      </w:r>
      <w:r w:rsidR="00BA60B2">
        <w:t>/Esibizioni musicali</w:t>
      </w:r>
    </w:p>
    <w:p w14:paraId="701C8C39" w14:textId="77777777" w:rsidR="00552750" w:rsidRDefault="00552750" w:rsidP="00552750">
      <w:pPr>
        <w:pStyle w:val="Paragrafoelenco1"/>
        <w:tabs>
          <w:tab w:val="left" w:pos="709"/>
        </w:tabs>
        <w:ind w:left="720"/>
        <w:rPr>
          <w:b/>
          <w:bCs/>
          <w:u w:val="single"/>
        </w:rPr>
      </w:pPr>
    </w:p>
    <w:p w14:paraId="123C4725" w14:textId="77777777" w:rsidR="00552750" w:rsidRPr="00C716FE" w:rsidRDefault="00552750" w:rsidP="00552750">
      <w:pPr>
        <w:spacing w:after="40"/>
        <w:contextualSpacing/>
        <w:rPr>
          <w:rFonts w:cs="Calibri"/>
        </w:rPr>
      </w:pPr>
    </w:p>
    <w:p w14:paraId="2D82013A" w14:textId="77777777" w:rsidR="00552750" w:rsidRDefault="00552750" w:rsidP="00552750">
      <w:pPr>
        <w:widowControl w:val="0"/>
        <w:spacing w:after="80"/>
        <w:contextualSpacing/>
        <w:rPr>
          <w:rFonts w:cs="Calibri"/>
        </w:rPr>
      </w:pPr>
      <w:r w:rsidRPr="00C716FE">
        <w:rPr>
          <w:rFonts w:cs="Calibri"/>
        </w:rPr>
        <w:t>A tal fine, consapevole delle responsabilità penali cui può andare incontro in caso di dichiarazioni mendaci, ai sensi e per gli effetti dell’art. 76 del D.P.R. 28 dicembre 2000, n. 445,</w:t>
      </w:r>
    </w:p>
    <w:p w14:paraId="6F75DD0B" w14:textId="77777777" w:rsidR="00552750" w:rsidRPr="00C716FE" w:rsidRDefault="00552750" w:rsidP="00552750">
      <w:pPr>
        <w:widowControl w:val="0"/>
        <w:spacing w:after="80"/>
        <w:contextualSpacing/>
        <w:rPr>
          <w:rFonts w:cs="Calibri"/>
          <w:b/>
        </w:rPr>
      </w:pPr>
    </w:p>
    <w:p w14:paraId="17ADDA12" w14:textId="77777777" w:rsidR="00552750" w:rsidRPr="000C3914" w:rsidRDefault="00552750" w:rsidP="00552750">
      <w:pPr>
        <w:jc w:val="center"/>
        <w:rPr>
          <w:b/>
          <w:bCs/>
          <w:szCs w:val="24"/>
        </w:rPr>
      </w:pPr>
      <w:r w:rsidRPr="000C3914">
        <w:rPr>
          <w:b/>
          <w:bCs/>
        </w:rPr>
        <w:t>DICHIARA di</w:t>
      </w:r>
    </w:p>
    <w:p w14:paraId="0393ADBF" w14:textId="77777777" w:rsidR="00552750" w:rsidRDefault="00552750" w:rsidP="00552750">
      <w:pPr>
        <w:pStyle w:val="Paragrafoelenco1"/>
        <w:tabs>
          <w:tab w:val="clear" w:pos="567"/>
          <w:tab w:val="left" w:pos="993"/>
        </w:tabs>
        <w:ind w:left="720" w:hanging="360"/>
      </w:pPr>
    </w:p>
    <w:p w14:paraId="537D3D9F" w14:textId="77777777" w:rsidR="00552750" w:rsidRPr="00CD2467" w:rsidRDefault="00552750" w:rsidP="00552750">
      <w:pPr>
        <w:pStyle w:val="Paragrafoelenco1"/>
        <w:numPr>
          <w:ilvl w:val="0"/>
          <w:numId w:val="26"/>
        </w:numPr>
        <w:tabs>
          <w:tab w:val="clear" w:pos="567"/>
          <w:tab w:val="left" w:pos="851"/>
        </w:tabs>
        <w:ind w:left="709" w:hanging="425"/>
      </w:pPr>
      <w:r w:rsidRPr="00CD2467">
        <w:t>non aver commesso violazioni gravi, definitivamente accertate</w:t>
      </w:r>
      <w:r w:rsidRPr="00CD2467">
        <w:rPr>
          <w:vertAlign w:val="superscript"/>
        </w:rPr>
        <w:footnoteReference w:id="2"/>
      </w:r>
      <w:r w:rsidRPr="00CD2467">
        <w:t xml:space="preserve">, relativamente al pagamento delle imposte e tasse o dei contributi previdenziali e assistenziali a favore dei lavoratori o essere in possesso della certificazione che attesti la sussistenza e l’importo di crediti certi, liquidi ed esigibili vantati nei confronti della Regione Calabria di importo pari agli oneri contributivi accertati e non ancora versati da parte del medesimo soggetto (DURC). Il soggetto richiedente che, al momento della presentazione della domanda, non abbia sede o unità operativa in Calabria, ma in altro Stato dell’UE è tenuto a produrre la </w:t>
      </w:r>
      <w:r w:rsidRPr="00CD2467">
        <w:lastRenderedPageBreak/>
        <w:t>documentazione equipollente al DURC, secondo la legislazione del Paese di appartenenza [</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w:t>
      </w:r>
    </w:p>
    <w:p w14:paraId="06B1D050" w14:textId="77777777" w:rsidR="00552750" w:rsidRPr="00CD2467" w:rsidRDefault="00552750" w:rsidP="00552750">
      <w:pPr>
        <w:pStyle w:val="Paragrafoelenco1"/>
        <w:numPr>
          <w:ilvl w:val="0"/>
          <w:numId w:val="26"/>
        </w:numPr>
        <w:tabs>
          <w:tab w:val="clear" w:pos="567"/>
          <w:tab w:val="left" w:pos="851"/>
        </w:tabs>
        <w:ind w:left="709" w:hanging="425"/>
      </w:pPr>
      <w:r w:rsidRPr="00CD2467">
        <w:t xml:space="preserve">essere in regola con la normativa antimafia, e quindi la non sussistenza di cause di decadenza, di sospensione o di divieto previste dall’art. 67 del D. </w:t>
      </w:r>
      <w:proofErr w:type="spellStart"/>
      <w:r w:rsidRPr="00CD2467">
        <w:t>Lgs</w:t>
      </w:r>
      <w:proofErr w:type="spellEnd"/>
      <w:r w:rsidRPr="00CD2467">
        <w:t>. 159/2011 o di un tentativo di infiltrazione mafiosa di cui all’art. 84, comma 4, del medesimo decreto [</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 xml:space="preserve">]; </w:t>
      </w:r>
    </w:p>
    <w:p w14:paraId="6E912E7A" w14:textId="77777777" w:rsidR="00552750" w:rsidRPr="00CD2467" w:rsidRDefault="00552750" w:rsidP="00552750">
      <w:pPr>
        <w:pStyle w:val="Paragrafoelenco1"/>
        <w:numPr>
          <w:ilvl w:val="0"/>
          <w:numId w:val="26"/>
        </w:numPr>
        <w:tabs>
          <w:tab w:val="clear" w:pos="567"/>
          <w:tab w:val="left" w:pos="851"/>
        </w:tabs>
        <w:ind w:left="709" w:hanging="425"/>
      </w:pPr>
      <w:r w:rsidRPr="00CD2467">
        <w:t>possedere la capacità economico-finanziaria in relazione al progetto da realizzare che dovrà essere comprovata mediante la produzione dell’</w:t>
      </w:r>
      <w:r w:rsidRPr="00CD2467">
        <w:rPr>
          <w:b/>
          <w:bCs/>
        </w:rPr>
        <w:t>Allegato A al Modulo di Domanda</w:t>
      </w:r>
      <w:r w:rsidRPr="00CD2467">
        <w:t xml:space="preserve"> di cui all’Allegato 1 al presente Avviso;</w:t>
      </w:r>
    </w:p>
    <w:p w14:paraId="52B0FEF9" w14:textId="77777777" w:rsidR="00552750" w:rsidRPr="00CD2467" w:rsidRDefault="00552750" w:rsidP="00552750">
      <w:pPr>
        <w:pStyle w:val="Paragrafoelenco1"/>
        <w:numPr>
          <w:ilvl w:val="0"/>
          <w:numId w:val="26"/>
        </w:numPr>
        <w:tabs>
          <w:tab w:val="clear" w:pos="567"/>
          <w:tab w:val="left" w:pos="851"/>
        </w:tabs>
        <w:ind w:left="709" w:hanging="425"/>
      </w:pPr>
      <w:r w:rsidRPr="00CD2467">
        <w:t>possedere la capacità operativa ed amministrativa in relazione al progetto proposto comprovata mediante la produzione dell’</w:t>
      </w:r>
      <w:r w:rsidRPr="00CD2467">
        <w:rPr>
          <w:b/>
          <w:bCs/>
        </w:rPr>
        <w:t>Allegato B al Modulo di Domanda</w:t>
      </w:r>
      <w:r w:rsidRPr="00CD2467">
        <w:t xml:space="preserve"> di cui all’Allegato 1 al presente Avviso; </w:t>
      </w:r>
    </w:p>
    <w:p w14:paraId="6B326BA6" w14:textId="77777777" w:rsidR="00552750" w:rsidRPr="00CD2467" w:rsidRDefault="00552750" w:rsidP="00552750">
      <w:pPr>
        <w:pStyle w:val="Paragrafoelenco1"/>
        <w:numPr>
          <w:ilvl w:val="0"/>
          <w:numId w:val="26"/>
        </w:numPr>
        <w:tabs>
          <w:tab w:val="clear" w:pos="567"/>
          <w:tab w:val="left" w:pos="851"/>
        </w:tabs>
        <w:ind w:left="709" w:hanging="425"/>
      </w:pPr>
      <w:r w:rsidRPr="00CD2467">
        <w:t xml:space="preserve">possedere la capacità di contrarre con la pubblica amministrazione, nel senso che nei confronti del Beneficiario non sia stata applicata la sanzione interdittiva di cui all’art. 9, comma 2, </w:t>
      </w:r>
      <w:proofErr w:type="spellStart"/>
      <w:r w:rsidRPr="00CD2467">
        <w:t>lett</w:t>
      </w:r>
      <w:proofErr w:type="spellEnd"/>
      <w:r w:rsidRPr="00CD2467">
        <w:t xml:space="preserve">. c), del decreto legislativo 8 giugno 2001 n. 231 e </w:t>
      </w:r>
      <w:proofErr w:type="spellStart"/>
      <w:r w:rsidRPr="00CD2467">
        <w:t>ss.mm.ii</w:t>
      </w:r>
      <w:proofErr w:type="spellEnd"/>
      <w:r w:rsidRPr="00CD2467">
        <w:t xml:space="preserve">., o altra sanzione che comporti il divieto di contrarre con la pubblica amministrazione, compresi i provvedimenti interdittivi di cui all’Art. 14 del D. </w:t>
      </w:r>
      <w:proofErr w:type="spellStart"/>
      <w:r w:rsidRPr="00CD2467">
        <w:t>Lgs</w:t>
      </w:r>
      <w:proofErr w:type="spellEnd"/>
      <w:r w:rsidRPr="00CD2467">
        <w:t>. 81/2008 [</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w:t>
      </w:r>
    </w:p>
    <w:p w14:paraId="0858AD4E" w14:textId="77777777" w:rsidR="00552750" w:rsidRPr="00CD2467" w:rsidRDefault="00552750" w:rsidP="00552750">
      <w:pPr>
        <w:pStyle w:val="Paragrafoelenco1"/>
        <w:numPr>
          <w:ilvl w:val="0"/>
          <w:numId w:val="26"/>
        </w:numPr>
        <w:tabs>
          <w:tab w:val="clear" w:pos="567"/>
          <w:tab w:val="left" w:pos="851"/>
        </w:tabs>
        <w:ind w:left="709" w:hanging="425"/>
      </w:pPr>
      <w:r w:rsidRPr="00CD2467">
        <w:t>avere sede operativa o unità produttiva locale nel territorio calabrese. Per i soggetti privi di sede operativa nel territorio della regione Calabria al momento della domanda, detto requisito deve sussistere al momento del primo pagamento del contributo concesso [</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w:t>
      </w:r>
    </w:p>
    <w:p w14:paraId="4CFD2F53" w14:textId="77777777" w:rsidR="00552750" w:rsidRPr="00CD2467" w:rsidRDefault="00552750" w:rsidP="00552750">
      <w:pPr>
        <w:pStyle w:val="Paragrafoelenco1"/>
        <w:numPr>
          <w:ilvl w:val="0"/>
          <w:numId w:val="26"/>
        </w:numPr>
        <w:tabs>
          <w:tab w:val="clear" w:pos="567"/>
          <w:tab w:val="left" w:pos="851"/>
        </w:tabs>
        <w:ind w:left="709" w:hanging="425"/>
      </w:pPr>
      <w:r w:rsidRPr="00CD2467">
        <w:t>ove ricorre, essere regolarmente iscritto, nei casi previsti dalla legge, nel registro delle imprese della CCIAA territorialmente competente [</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 ovvero al pertinente registro;</w:t>
      </w:r>
    </w:p>
    <w:p w14:paraId="280D6084" w14:textId="77777777" w:rsidR="00552750" w:rsidRPr="00CD2467" w:rsidRDefault="00552750" w:rsidP="00552750">
      <w:pPr>
        <w:pStyle w:val="Paragrafoelenco1"/>
        <w:numPr>
          <w:ilvl w:val="0"/>
          <w:numId w:val="26"/>
        </w:numPr>
        <w:tabs>
          <w:tab w:val="clear" w:pos="567"/>
          <w:tab w:val="left" w:pos="851"/>
        </w:tabs>
        <w:ind w:left="709" w:hanging="425"/>
      </w:pPr>
      <w:r w:rsidRPr="00CD2467">
        <w:t xml:space="preserve">ove applicabile, non trovarsi in una delle condizioni di difficoltà così come le stesse sono definite all’Art. 2, punto 18 </w:t>
      </w:r>
      <w:proofErr w:type="spellStart"/>
      <w:r w:rsidRPr="00CD2467">
        <w:t>lett</w:t>
      </w:r>
      <w:proofErr w:type="spellEnd"/>
      <w:r w:rsidRPr="00CD2467">
        <w:t>. da a) ad e) del Reg. 651/2014 [</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w:t>
      </w:r>
    </w:p>
    <w:p w14:paraId="243C67DE" w14:textId="77777777" w:rsidR="00552750" w:rsidRPr="00CD2467" w:rsidRDefault="00552750" w:rsidP="00552750">
      <w:pPr>
        <w:pStyle w:val="Paragrafoelenco1"/>
        <w:numPr>
          <w:ilvl w:val="0"/>
          <w:numId w:val="26"/>
        </w:numPr>
        <w:tabs>
          <w:tab w:val="clear" w:pos="567"/>
          <w:tab w:val="left" w:pos="851"/>
        </w:tabs>
        <w:ind w:left="709" w:hanging="425"/>
      </w:pPr>
      <w:r w:rsidRPr="00CD2467">
        <w:t>non essere stato destinatario, nei 3 anni precedenti alla data di pubblicazione dell’Avviso, di procedimenti amministrativi connessi ad atti di revoca per violazione del divieto di distrazione dei beni, di mantenimento dell’unità produttiva localizzata in Calabria,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w:t>
      </w:r>
    </w:p>
    <w:p w14:paraId="3C69872A" w14:textId="77777777" w:rsidR="00552750" w:rsidRPr="00CD2467" w:rsidRDefault="00552750" w:rsidP="00552750">
      <w:pPr>
        <w:pStyle w:val="Paragrafoelenco1"/>
        <w:numPr>
          <w:ilvl w:val="0"/>
          <w:numId w:val="26"/>
        </w:numPr>
        <w:tabs>
          <w:tab w:val="clear" w:pos="567"/>
          <w:tab w:val="left" w:pos="851"/>
        </w:tabs>
        <w:ind w:left="709" w:hanging="425"/>
      </w:pPr>
      <w:r w:rsidRPr="00CD2467">
        <w:t>non essere responsabile di gravi illeciti professionali, tali da rendere dubbia la sua integrità o affidabilità</w:t>
      </w:r>
      <w:r w:rsidRPr="00CD2467">
        <w:rPr>
          <w:vertAlign w:val="superscript"/>
        </w:rPr>
        <w:footnoteReference w:id="3"/>
      </w:r>
      <w:r w:rsidRPr="00CD2467">
        <w:t xml:space="preserve"> [</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w:t>
      </w:r>
    </w:p>
    <w:p w14:paraId="37733618" w14:textId="77777777" w:rsidR="00552750" w:rsidRPr="00CD2467" w:rsidRDefault="00552750" w:rsidP="00552750">
      <w:pPr>
        <w:pStyle w:val="Paragrafoelenco1"/>
        <w:numPr>
          <w:ilvl w:val="0"/>
          <w:numId w:val="26"/>
        </w:numPr>
        <w:tabs>
          <w:tab w:val="clear" w:pos="567"/>
          <w:tab w:val="left" w:pos="851"/>
        </w:tabs>
        <w:ind w:left="709" w:hanging="425"/>
      </w:pPr>
      <w:r w:rsidRPr="00CD2467">
        <w:t>[</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 non essere stato condannato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59EEF668" w14:textId="77777777" w:rsidR="00552750" w:rsidRPr="00CD2467" w:rsidRDefault="00552750" w:rsidP="00552750">
      <w:pPr>
        <w:pStyle w:val="Paragrafoelenco1"/>
        <w:numPr>
          <w:ilvl w:val="0"/>
          <w:numId w:val="45"/>
        </w:numPr>
        <w:tabs>
          <w:tab w:val="clear" w:pos="567"/>
          <w:tab w:val="left" w:pos="851"/>
          <w:tab w:val="left" w:pos="993"/>
        </w:tabs>
        <w:ind w:left="709" w:hanging="425"/>
      </w:pPr>
      <w:r w:rsidRPr="00CD2467">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w:t>
      </w:r>
      <w:r w:rsidRPr="00CD2467">
        <w:lastRenderedPageBreak/>
        <w:t>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sidRPr="00CD2467">
        <w:rPr>
          <w:vertAlign w:val="superscript"/>
        </w:rPr>
        <w:footnoteReference w:id="4"/>
      </w:r>
      <w:r w:rsidRPr="00CD2467">
        <w:t>;</w:t>
      </w:r>
    </w:p>
    <w:p w14:paraId="3F6FDCC2" w14:textId="77777777" w:rsidR="00552750" w:rsidRPr="00CD2467" w:rsidRDefault="00552750" w:rsidP="00552750">
      <w:pPr>
        <w:pStyle w:val="Paragrafoelenco1"/>
        <w:numPr>
          <w:ilvl w:val="0"/>
          <w:numId w:val="45"/>
        </w:numPr>
        <w:tabs>
          <w:tab w:val="clear" w:pos="567"/>
          <w:tab w:val="left" w:pos="851"/>
          <w:tab w:val="left" w:pos="993"/>
        </w:tabs>
        <w:ind w:left="709" w:hanging="425"/>
      </w:pPr>
      <w:r w:rsidRPr="00CD2467">
        <w:t>delitti, consumati o tentati, di cui agli articoli 317, 318, 319, 319‐ter, 319‐quater, 320, 321, 322, 322‐bis, 346‐bis, 353, 353‐bis, 354, 355 e 356 del codice penale nonché all’articolo 2635 del codice civile;</w:t>
      </w:r>
    </w:p>
    <w:p w14:paraId="4174C44F" w14:textId="77777777" w:rsidR="00552750" w:rsidRPr="00CD2467" w:rsidRDefault="00552750" w:rsidP="00552750">
      <w:pPr>
        <w:pStyle w:val="Paragrafoelenco1"/>
        <w:numPr>
          <w:ilvl w:val="0"/>
          <w:numId w:val="45"/>
        </w:numPr>
        <w:tabs>
          <w:tab w:val="clear" w:pos="567"/>
          <w:tab w:val="left" w:pos="851"/>
          <w:tab w:val="left" w:pos="993"/>
        </w:tabs>
        <w:ind w:left="709" w:hanging="425"/>
      </w:pPr>
      <w:r w:rsidRPr="00CD2467">
        <w:t>frode ai sensi dell'articolo 1 della convenzione relativa alla tutela degli interessi finanziari delle Comunità europee;</w:t>
      </w:r>
    </w:p>
    <w:p w14:paraId="379BEFA1" w14:textId="77777777" w:rsidR="00552750" w:rsidRPr="00CD2467" w:rsidRDefault="00552750" w:rsidP="00552750">
      <w:pPr>
        <w:pStyle w:val="Paragrafoelenco1"/>
        <w:numPr>
          <w:ilvl w:val="0"/>
          <w:numId w:val="45"/>
        </w:numPr>
        <w:tabs>
          <w:tab w:val="clear" w:pos="567"/>
          <w:tab w:val="left" w:pos="851"/>
          <w:tab w:val="left" w:pos="993"/>
        </w:tabs>
        <w:ind w:left="709" w:hanging="425"/>
      </w:pPr>
      <w:r w:rsidRPr="00CD2467">
        <w:t>delitti, consumati o tentati, commessi con finalità di terrorismo, anche internazionale, e di eversione dell'ordine costituzionale reati terroristici o reati connessi alle attività terroristiche;</w:t>
      </w:r>
    </w:p>
    <w:p w14:paraId="7444C0A9" w14:textId="77777777" w:rsidR="00552750" w:rsidRPr="00CD2467" w:rsidRDefault="00552750" w:rsidP="00552750">
      <w:pPr>
        <w:pStyle w:val="Paragrafoelenco1"/>
        <w:numPr>
          <w:ilvl w:val="0"/>
          <w:numId w:val="45"/>
        </w:numPr>
        <w:tabs>
          <w:tab w:val="clear" w:pos="567"/>
          <w:tab w:val="left" w:pos="851"/>
          <w:tab w:val="left" w:pos="993"/>
        </w:tabs>
        <w:ind w:left="709" w:hanging="425"/>
      </w:pPr>
      <w:r w:rsidRPr="00CD2467">
        <w:t>delitti di cui agli articoli 648‐bis, 648‐ter e 648‐ter.1 del codice penale, riciclaggio di proventi di attività criminose o finanziamento del terrorismo, quali definiti all'articolo 1 del decreto legislativo 22 giugno 2007, n. 109 e successive modificazioni;</w:t>
      </w:r>
    </w:p>
    <w:p w14:paraId="0CA0170C" w14:textId="77777777" w:rsidR="00552750" w:rsidRPr="00CD2467" w:rsidRDefault="00552750" w:rsidP="00552750">
      <w:pPr>
        <w:pStyle w:val="Paragrafoelenco1"/>
        <w:numPr>
          <w:ilvl w:val="0"/>
          <w:numId w:val="45"/>
        </w:numPr>
        <w:tabs>
          <w:tab w:val="clear" w:pos="567"/>
          <w:tab w:val="left" w:pos="851"/>
          <w:tab w:val="left" w:pos="993"/>
        </w:tabs>
        <w:ind w:left="709" w:hanging="425"/>
      </w:pPr>
      <w:r w:rsidRPr="00CD2467">
        <w:t>sfruttamento del lavoro minorile e altre forme di tratta di esseri umani definite con il decreto legislativo 4 marzo 2014, n. 24;</w:t>
      </w:r>
    </w:p>
    <w:p w14:paraId="74A0E060" w14:textId="77777777" w:rsidR="00552750" w:rsidRPr="00CD2467" w:rsidRDefault="00552750" w:rsidP="00552750">
      <w:pPr>
        <w:pStyle w:val="Paragrafoelenco1"/>
        <w:numPr>
          <w:ilvl w:val="0"/>
          <w:numId w:val="45"/>
        </w:numPr>
        <w:tabs>
          <w:tab w:val="clear" w:pos="567"/>
          <w:tab w:val="left" w:pos="851"/>
          <w:tab w:val="left" w:pos="993"/>
        </w:tabs>
        <w:ind w:left="709" w:hanging="425"/>
      </w:pPr>
      <w:r w:rsidRPr="00CD2467">
        <w:t>ogni altro delitto da cui derivi, quale pena accessoria, l'incapacità di contrattare con la pubblica amministrazione;</w:t>
      </w:r>
    </w:p>
    <w:p w14:paraId="5ACCCBD8" w14:textId="77777777" w:rsidR="00552750" w:rsidRPr="00CD2467" w:rsidRDefault="00552750" w:rsidP="00552750">
      <w:pPr>
        <w:pStyle w:val="Paragrafoelenco1"/>
        <w:numPr>
          <w:ilvl w:val="0"/>
          <w:numId w:val="26"/>
        </w:numPr>
        <w:tabs>
          <w:tab w:val="clear" w:pos="567"/>
          <w:tab w:val="left" w:pos="851"/>
        </w:tabs>
        <w:ind w:left="709" w:hanging="425"/>
      </w:pPr>
      <w:r w:rsidRPr="00CD2467">
        <w:t xml:space="preserve">non trovarsi in una situazione di conflitto di interesse ai sensi dell'articolo 42, comma 2 del D. </w:t>
      </w:r>
      <w:proofErr w:type="spellStart"/>
      <w:r w:rsidRPr="00CD2467">
        <w:t>Lgs</w:t>
      </w:r>
      <w:proofErr w:type="spellEnd"/>
      <w:r w:rsidRPr="00CD2467">
        <w:t xml:space="preserve">. 50/2016 e </w:t>
      </w:r>
      <w:proofErr w:type="spellStart"/>
      <w:r w:rsidRPr="00CD2467">
        <w:t>s.m.i.</w:t>
      </w:r>
      <w:proofErr w:type="spellEnd"/>
      <w:r w:rsidRPr="00CD2467">
        <w:t xml:space="preserve">  non diversamente risolvibile [</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w:t>
      </w:r>
    </w:p>
    <w:p w14:paraId="7DB4F8CE" w14:textId="77777777" w:rsidR="00552750" w:rsidRPr="00CD2467" w:rsidRDefault="00552750" w:rsidP="00552750">
      <w:pPr>
        <w:pStyle w:val="Paragrafoelenco1"/>
        <w:numPr>
          <w:ilvl w:val="0"/>
          <w:numId w:val="26"/>
        </w:numPr>
        <w:tabs>
          <w:tab w:val="clear" w:pos="567"/>
          <w:tab w:val="left" w:pos="851"/>
        </w:tabs>
        <w:ind w:left="709" w:hanging="425"/>
      </w:pPr>
      <w:r w:rsidRPr="00CD2467">
        <w:t>non trovarsi in una situazione capace di determinare una distorsione della concorrenza [</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w:t>
      </w:r>
    </w:p>
    <w:p w14:paraId="22B9E0C9" w14:textId="77777777" w:rsidR="00552750" w:rsidRPr="00CD2467" w:rsidRDefault="00552750" w:rsidP="00552750">
      <w:pPr>
        <w:pStyle w:val="Paragrafoelenco1"/>
        <w:numPr>
          <w:ilvl w:val="0"/>
          <w:numId w:val="26"/>
        </w:numPr>
        <w:tabs>
          <w:tab w:val="clear" w:pos="567"/>
          <w:tab w:val="left" w:pos="851"/>
        </w:tabs>
        <w:ind w:left="709" w:hanging="425"/>
      </w:pPr>
      <w:r w:rsidRPr="00CD2467">
        <w:t>non aver presentato nel corso della procedura o negli affidamenti in subappalto documentazione o dichiarazioni non veritiere [</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w:t>
      </w:r>
    </w:p>
    <w:p w14:paraId="4FF152DD" w14:textId="77777777" w:rsidR="00552750" w:rsidRPr="00CD2467" w:rsidRDefault="00552750" w:rsidP="00552750">
      <w:pPr>
        <w:pStyle w:val="Paragrafoelenco1"/>
        <w:numPr>
          <w:ilvl w:val="0"/>
          <w:numId w:val="26"/>
        </w:numPr>
        <w:tabs>
          <w:tab w:val="clear" w:pos="567"/>
          <w:tab w:val="left" w:pos="851"/>
        </w:tabs>
        <w:ind w:left="709" w:hanging="425"/>
      </w:pPr>
      <w:r w:rsidRPr="00CD2467">
        <w:t>non essere iscritto nel casellario informatico dell’ANAC per aver presentato false dichiarazioni o false documentazioni nelle procedure di gara o negli affidamenti in subappalto [</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w:t>
      </w:r>
    </w:p>
    <w:p w14:paraId="7804CBF0" w14:textId="77777777" w:rsidR="00552750" w:rsidRPr="00CD2467" w:rsidRDefault="00552750" w:rsidP="00552750">
      <w:pPr>
        <w:pStyle w:val="Paragrafoelenco1"/>
        <w:numPr>
          <w:ilvl w:val="0"/>
          <w:numId w:val="26"/>
        </w:numPr>
        <w:tabs>
          <w:tab w:val="clear" w:pos="567"/>
          <w:tab w:val="left" w:pos="851"/>
        </w:tabs>
        <w:ind w:left="709" w:hanging="425"/>
      </w:pPr>
      <w:r w:rsidRPr="00CD2467">
        <w:t>[</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 osservare gli obblighi dei contratti collettivi di lavoro e rispettare la normativa in materia di:</w:t>
      </w:r>
    </w:p>
    <w:p w14:paraId="6B10A65A" w14:textId="77777777" w:rsidR="00552750" w:rsidRPr="00CD2467" w:rsidRDefault="00552750" w:rsidP="00BA60B2">
      <w:pPr>
        <w:pStyle w:val="Paragrafoelenco1"/>
        <w:numPr>
          <w:ilvl w:val="1"/>
          <w:numId w:val="46"/>
        </w:numPr>
        <w:tabs>
          <w:tab w:val="clear" w:pos="567"/>
          <w:tab w:val="left" w:pos="851"/>
          <w:tab w:val="left" w:pos="993"/>
        </w:tabs>
      </w:pPr>
      <w:r w:rsidRPr="00CD2467">
        <w:t>prevenzione degli infortuni sui luoghi di lavoro e delle malattie professionali;</w:t>
      </w:r>
    </w:p>
    <w:p w14:paraId="78CAC7BF" w14:textId="77777777" w:rsidR="00552750" w:rsidRPr="00CD2467" w:rsidRDefault="00552750" w:rsidP="00BA60B2">
      <w:pPr>
        <w:pStyle w:val="Paragrafoelenco1"/>
        <w:numPr>
          <w:ilvl w:val="1"/>
          <w:numId w:val="46"/>
        </w:numPr>
        <w:tabs>
          <w:tab w:val="clear" w:pos="567"/>
          <w:tab w:val="left" w:pos="851"/>
          <w:tab w:val="left" w:pos="993"/>
        </w:tabs>
      </w:pPr>
      <w:r w:rsidRPr="00CD2467">
        <w:t>salute e sicurezza sui luoghi di lavoro;</w:t>
      </w:r>
    </w:p>
    <w:p w14:paraId="165DF0BC" w14:textId="77777777" w:rsidR="00552750" w:rsidRPr="00CD2467" w:rsidRDefault="00552750" w:rsidP="00BA60B2">
      <w:pPr>
        <w:pStyle w:val="Paragrafoelenco1"/>
        <w:numPr>
          <w:ilvl w:val="1"/>
          <w:numId w:val="46"/>
        </w:numPr>
        <w:tabs>
          <w:tab w:val="clear" w:pos="567"/>
          <w:tab w:val="left" w:pos="851"/>
          <w:tab w:val="left" w:pos="993"/>
        </w:tabs>
      </w:pPr>
      <w:r w:rsidRPr="00CD2467">
        <w:t xml:space="preserve">inserimento dei disabili; </w:t>
      </w:r>
    </w:p>
    <w:p w14:paraId="2CE92A00" w14:textId="77777777" w:rsidR="00552750" w:rsidRPr="00CD2467" w:rsidRDefault="00552750" w:rsidP="00BA60B2">
      <w:pPr>
        <w:pStyle w:val="Paragrafoelenco1"/>
        <w:numPr>
          <w:ilvl w:val="1"/>
          <w:numId w:val="46"/>
        </w:numPr>
        <w:tabs>
          <w:tab w:val="clear" w:pos="567"/>
          <w:tab w:val="left" w:pos="851"/>
          <w:tab w:val="left" w:pos="993"/>
        </w:tabs>
      </w:pPr>
      <w:r w:rsidRPr="00CD2467">
        <w:t>pari opportunità;</w:t>
      </w:r>
    </w:p>
    <w:p w14:paraId="07FD0357" w14:textId="77777777" w:rsidR="00552750" w:rsidRPr="00CD2467" w:rsidRDefault="00552750" w:rsidP="00BA60B2">
      <w:pPr>
        <w:pStyle w:val="Paragrafoelenco1"/>
        <w:numPr>
          <w:ilvl w:val="1"/>
          <w:numId w:val="46"/>
        </w:numPr>
        <w:tabs>
          <w:tab w:val="clear" w:pos="567"/>
          <w:tab w:val="left" w:pos="851"/>
          <w:tab w:val="left" w:pos="993"/>
        </w:tabs>
      </w:pPr>
      <w:r w:rsidRPr="00CD2467">
        <w:t>contrasto del lavoro irregolare e riposo giornaliero e settimanale;</w:t>
      </w:r>
    </w:p>
    <w:p w14:paraId="1075E312" w14:textId="77777777" w:rsidR="00552750" w:rsidRPr="00CD2467" w:rsidRDefault="00552750" w:rsidP="00BA60B2">
      <w:pPr>
        <w:pStyle w:val="Paragrafoelenco1"/>
        <w:numPr>
          <w:ilvl w:val="1"/>
          <w:numId w:val="46"/>
        </w:numPr>
        <w:tabs>
          <w:tab w:val="clear" w:pos="567"/>
          <w:tab w:val="left" w:pos="851"/>
          <w:tab w:val="left" w:pos="993"/>
        </w:tabs>
      </w:pPr>
      <w:r w:rsidRPr="00CD2467">
        <w:t>tutela dell’ambiente.</w:t>
      </w:r>
    </w:p>
    <w:p w14:paraId="1594E170" w14:textId="77777777" w:rsidR="00552750" w:rsidRPr="00CD2467" w:rsidRDefault="00552750" w:rsidP="00552750">
      <w:pPr>
        <w:pStyle w:val="Paragrafoelenco1"/>
        <w:numPr>
          <w:ilvl w:val="0"/>
          <w:numId w:val="26"/>
        </w:numPr>
        <w:tabs>
          <w:tab w:val="clear" w:pos="567"/>
          <w:tab w:val="left" w:pos="851"/>
        </w:tabs>
        <w:ind w:left="709" w:hanging="425"/>
      </w:pPr>
      <w:r w:rsidRPr="00CD2467">
        <w:t>presentare una domanda di contributo il cui importo totale delle spese ammissibili, stabilito sulla base di appostiti preventivi, è determinato in conformità con le disposizioni di cui al par. 3.4 del presente Avviso;</w:t>
      </w:r>
    </w:p>
    <w:p w14:paraId="0B994C80" w14:textId="77777777" w:rsidR="00552750" w:rsidRPr="00CD2467" w:rsidRDefault="00552750" w:rsidP="00552750">
      <w:pPr>
        <w:pStyle w:val="Paragrafoelenco1"/>
        <w:numPr>
          <w:ilvl w:val="0"/>
          <w:numId w:val="26"/>
        </w:numPr>
        <w:tabs>
          <w:tab w:val="clear" w:pos="567"/>
          <w:tab w:val="left" w:pos="851"/>
        </w:tabs>
        <w:ind w:left="709" w:hanging="425"/>
      </w:pPr>
      <w:r w:rsidRPr="00CD2467">
        <w:t>presentare una sola domanda a valere sul presente avviso;</w:t>
      </w:r>
    </w:p>
    <w:p w14:paraId="13187091" w14:textId="77777777" w:rsidR="00552750" w:rsidRPr="00CD2467" w:rsidRDefault="00552750" w:rsidP="00552750">
      <w:pPr>
        <w:pStyle w:val="Paragrafoelenco1"/>
        <w:numPr>
          <w:ilvl w:val="0"/>
          <w:numId w:val="26"/>
        </w:numPr>
        <w:tabs>
          <w:tab w:val="clear" w:pos="567"/>
          <w:tab w:val="left" w:pos="851"/>
        </w:tabs>
        <w:ind w:left="709" w:hanging="425"/>
      </w:pPr>
      <w:r w:rsidRPr="00CD2467">
        <w:t>[</w:t>
      </w:r>
      <w:r w:rsidRPr="00CD2467">
        <w:rPr>
          <w:b/>
          <w:bCs/>
          <w:i/>
          <w:iCs/>
        </w:rPr>
        <w:t xml:space="preserve">nel caso di soggetti di cui al par. 2.1 comma 1 </w:t>
      </w:r>
      <w:proofErr w:type="spellStart"/>
      <w:r w:rsidRPr="00CD2467">
        <w:rPr>
          <w:b/>
          <w:bCs/>
          <w:i/>
          <w:iCs/>
        </w:rPr>
        <w:t>lett</w:t>
      </w:r>
      <w:proofErr w:type="spellEnd"/>
      <w:r w:rsidRPr="00CD2467">
        <w:rPr>
          <w:b/>
          <w:bCs/>
          <w:i/>
          <w:iCs/>
        </w:rPr>
        <w:t>. a)</w:t>
      </w:r>
      <w:r w:rsidRPr="00CD2467">
        <w:t>] il progetto presentato è stato adottato dal competente organo del Soggetto proponente;</w:t>
      </w:r>
    </w:p>
    <w:p w14:paraId="2BA328A5" w14:textId="77777777" w:rsidR="00552750" w:rsidRPr="00CD2467" w:rsidRDefault="00552750" w:rsidP="00552750">
      <w:pPr>
        <w:pStyle w:val="Paragrafoelenco1"/>
        <w:numPr>
          <w:ilvl w:val="0"/>
          <w:numId w:val="26"/>
        </w:numPr>
        <w:tabs>
          <w:tab w:val="clear" w:pos="567"/>
          <w:tab w:val="left" w:pos="851"/>
        </w:tabs>
        <w:ind w:left="709" w:hanging="425"/>
      </w:pPr>
      <w:r w:rsidRPr="00CD2467">
        <w:t>il progetto presentato risponde alla definizione di evento di cui al par. 3.1 comma 1 del presente Avviso;</w:t>
      </w:r>
    </w:p>
    <w:p w14:paraId="2D5AFDBC" w14:textId="77777777" w:rsidR="00552750" w:rsidRPr="00CD2467" w:rsidRDefault="00552750" w:rsidP="00552750">
      <w:pPr>
        <w:pStyle w:val="Paragrafoelenco1"/>
        <w:numPr>
          <w:ilvl w:val="0"/>
          <w:numId w:val="26"/>
        </w:numPr>
        <w:tabs>
          <w:tab w:val="clear" w:pos="567"/>
          <w:tab w:val="left" w:pos="851"/>
        </w:tabs>
        <w:ind w:left="709" w:hanging="425"/>
      </w:pPr>
      <w:r w:rsidRPr="00CD2467">
        <w:t xml:space="preserve">presentare un progetto in coerenza il Piano Integrato Cultura 2021 approvato con DGR 113/2021 e </w:t>
      </w:r>
      <w:proofErr w:type="spellStart"/>
      <w:r w:rsidRPr="00CD2467">
        <w:t>s.m.e.i</w:t>
      </w:r>
      <w:proofErr w:type="spellEnd"/>
      <w:r w:rsidRPr="00CD2467">
        <w:t xml:space="preserve">; </w:t>
      </w:r>
    </w:p>
    <w:p w14:paraId="16C4ED31" w14:textId="25C0F66D" w:rsidR="00552750" w:rsidRPr="00CD2467" w:rsidRDefault="00552750" w:rsidP="00552750">
      <w:pPr>
        <w:pStyle w:val="Paragrafoelenco1"/>
        <w:numPr>
          <w:ilvl w:val="0"/>
          <w:numId w:val="26"/>
        </w:numPr>
        <w:tabs>
          <w:tab w:val="clear" w:pos="567"/>
          <w:tab w:val="left" w:pos="851"/>
        </w:tabs>
        <w:ind w:left="709" w:hanging="425"/>
      </w:pPr>
      <w:r w:rsidRPr="00CD2467">
        <w:t xml:space="preserve">Il progetto </w:t>
      </w:r>
      <w:r w:rsidR="00BA60B2">
        <w:t>è realizzato in un C</w:t>
      </w:r>
      <w:r w:rsidRPr="00CD2467">
        <w:t>omune ricadente nelle aree di Attrazione di attrazione culturale identificata con la DGR 273/2017 ovvero in una destinazione turistica identificata con il Piano regionale di sviluppo del turismo sostenibile approvato con DGR D.G.R. n. 142, dell'11 aprile 2019;</w:t>
      </w:r>
    </w:p>
    <w:p w14:paraId="1BCC26C0" w14:textId="77777777" w:rsidR="00552750" w:rsidRPr="00CD2467" w:rsidRDefault="00552750" w:rsidP="00552750">
      <w:pPr>
        <w:pStyle w:val="Paragrafoelenco1"/>
        <w:numPr>
          <w:ilvl w:val="0"/>
          <w:numId w:val="26"/>
        </w:numPr>
        <w:tabs>
          <w:tab w:val="clear" w:pos="567"/>
          <w:tab w:val="left" w:pos="851"/>
        </w:tabs>
        <w:ind w:left="709" w:hanging="425"/>
      </w:pPr>
      <w:r w:rsidRPr="00CD2467">
        <w:lastRenderedPageBreak/>
        <w:t>nel caso di interventi realizzati in aree protette, siti archeologici, siti natura 2000 e nelle aree a valenza culturale, presentare un progetto coerente con i piani di gestione ove disponibili;</w:t>
      </w:r>
    </w:p>
    <w:p w14:paraId="01F76533" w14:textId="77777777" w:rsidR="00552750" w:rsidRDefault="00552750" w:rsidP="00552750">
      <w:pPr>
        <w:pStyle w:val="Paragrafoelenco1"/>
        <w:numPr>
          <w:ilvl w:val="0"/>
          <w:numId w:val="26"/>
        </w:numPr>
        <w:tabs>
          <w:tab w:val="clear" w:pos="567"/>
          <w:tab w:val="left" w:pos="851"/>
        </w:tabs>
        <w:ind w:left="709" w:hanging="425"/>
      </w:pPr>
      <w:r w:rsidRPr="00CD2467">
        <w:t>presentare un’unica proposta progettuale per uno sono degli ambiti di attività si cui al par. 3.1 del presente Avviso;</w:t>
      </w:r>
    </w:p>
    <w:p w14:paraId="76BA8664" w14:textId="6016F5CC" w:rsidR="00BA60B2" w:rsidRPr="00BA60B2" w:rsidRDefault="00BA60B2" w:rsidP="00BA60B2">
      <w:pPr>
        <w:pStyle w:val="Paragrafoelenco1"/>
        <w:numPr>
          <w:ilvl w:val="0"/>
          <w:numId w:val="26"/>
        </w:numPr>
        <w:tabs>
          <w:tab w:val="clear" w:pos="567"/>
          <w:tab w:val="left" w:pos="851"/>
        </w:tabs>
        <w:ind w:left="709" w:hanging="425"/>
      </w:pPr>
      <w:r>
        <w:t xml:space="preserve">non aver beneficiato per la realizzazione del medesimo evento unitariamente rappresentato, o anche solo di una delle sue articolazioni, di altri contributi concessi dalla Regione Calabria. </w:t>
      </w:r>
      <w:r w:rsidRPr="005C7C16">
        <w:t xml:space="preserve"> </w:t>
      </w:r>
    </w:p>
    <w:p w14:paraId="0AF21A04" w14:textId="77777777" w:rsidR="00552750" w:rsidRPr="00C716FE" w:rsidRDefault="00552750" w:rsidP="00552750">
      <w:pPr>
        <w:pStyle w:val="Paragrafoelenco1"/>
        <w:tabs>
          <w:tab w:val="clear" w:pos="567"/>
          <w:tab w:val="left" w:pos="993"/>
        </w:tabs>
        <w:ind w:left="720" w:hanging="360"/>
      </w:pPr>
    </w:p>
    <w:p w14:paraId="04DCBFAF" w14:textId="77777777" w:rsidR="00552750" w:rsidRPr="000C3914" w:rsidRDefault="00552750" w:rsidP="00552750">
      <w:pPr>
        <w:jc w:val="center"/>
        <w:rPr>
          <w:b/>
          <w:bCs/>
        </w:rPr>
      </w:pPr>
      <w:r w:rsidRPr="000C3914">
        <w:rPr>
          <w:b/>
          <w:bCs/>
        </w:rPr>
        <w:t>Dichiara inoltre</w:t>
      </w:r>
    </w:p>
    <w:p w14:paraId="23B257D6" w14:textId="77777777" w:rsidR="00552750" w:rsidRPr="00C716FE" w:rsidRDefault="00552750" w:rsidP="00552750">
      <w:pPr>
        <w:pStyle w:val="Paragrafoelenco1"/>
        <w:tabs>
          <w:tab w:val="clear" w:pos="567"/>
          <w:tab w:val="left" w:pos="993"/>
        </w:tabs>
        <w:ind w:left="720" w:hanging="360"/>
      </w:pPr>
    </w:p>
    <w:p w14:paraId="0BE06AF7" w14:textId="77777777" w:rsidR="00552750" w:rsidRPr="00EE73B0" w:rsidRDefault="00552750" w:rsidP="00552750">
      <w:pPr>
        <w:pStyle w:val="Paragrafoelenco"/>
        <w:numPr>
          <w:ilvl w:val="0"/>
          <w:numId w:val="83"/>
        </w:numPr>
        <w:tabs>
          <w:tab w:val="clear" w:pos="284"/>
          <w:tab w:val="left" w:pos="993"/>
        </w:tabs>
        <w:ind w:left="993" w:hanging="426"/>
        <w:rPr>
          <w:sz w:val="22"/>
        </w:rPr>
      </w:pPr>
      <w:r w:rsidRPr="00EE73B0">
        <w:rPr>
          <w:sz w:val="22"/>
        </w:rPr>
        <w:t>di aver regolarmente assolto all’obbligo di pagamento per l’imposta di bollo relativa alla presente domanda;</w:t>
      </w:r>
    </w:p>
    <w:p w14:paraId="3B74377C" w14:textId="77777777" w:rsidR="00552750" w:rsidRDefault="00552750" w:rsidP="00552750">
      <w:pPr>
        <w:pStyle w:val="Paragrafoelenco"/>
        <w:numPr>
          <w:ilvl w:val="0"/>
          <w:numId w:val="83"/>
        </w:numPr>
        <w:tabs>
          <w:tab w:val="clear" w:pos="284"/>
          <w:tab w:val="left" w:pos="993"/>
        </w:tabs>
        <w:ind w:left="993" w:hanging="426"/>
        <w:rPr>
          <w:sz w:val="22"/>
        </w:rPr>
      </w:pPr>
      <w:r w:rsidRPr="00EE73B0">
        <w:rPr>
          <w:sz w:val="22"/>
        </w:rPr>
        <w:t>di impegnarsi, nel caso di ammissione a finanziamento, al rispetto delle disposizioni dell’Avviso e, in particolare, di assumere gli impegni di cui al par. 5.1 del medesimo;</w:t>
      </w:r>
    </w:p>
    <w:p w14:paraId="74815AE6" w14:textId="77777777" w:rsidR="00552750" w:rsidRPr="00C83A68" w:rsidRDefault="00552750" w:rsidP="00552750">
      <w:pPr>
        <w:pStyle w:val="Paragrafoelenco"/>
        <w:numPr>
          <w:ilvl w:val="0"/>
          <w:numId w:val="83"/>
        </w:numPr>
        <w:tabs>
          <w:tab w:val="clear" w:pos="284"/>
          <w:tab w:val="left" w:pos="993"/>
        </w:tabs>
        <w:ind w:left="993" w:hanging="426"/>
        <w:rPr>
          <w:rFonts w:cs="Calibri"/>
          <w:sz w:val="22"/>
        </w:rPr>
      </w:pPr>
      <w:r w:rsidRPr="00C83A68">
        <w:rPr>
          <w:rFonts w:cs="Calibri"/>
          <w:sz w:val="22"/>
        </w:rPr>
        <w:t>di utilizzare il seguente conto corrente bancario intestato a _______________: …………………………………… n. conto corrente</w:t>
      </w:r>
      <w:r w:rsidRPr="00C83A68">
        <w:rPr>
          <w:rFonts w:cs="Calibri"/>
          <w:sz w:val="22"/>
        </w:rPr>
        <w:tab/>
        <w:t xml:space="preserve">………………. </w:t>
      </w:r>
      <w:r w:rsidRPr="00C83A68">
        <w:rPr>
          <w:rFonts w:cs="Calibri"/>
          <w:sz w:val="22"/>
        </w:rPr>
        <w:tab/>
      </w:r>
      <w:r w:rsidRPr="00C83A68">
        <w:rPr>
          <w:rFonts w:cs="Calibri"/>
          <w:sz w:val="22"/>
        </w:rPr>
        <w:tab/>
      </w:r>
      <w:r w:rsidRPr="00C83A68">
        <w:rPr>
          <w:rFonts w:cs="Calibri"/>
          <w:sz w:val="22"/>
        </w:rPr>
        <w:tab/>
        <w:t>istituto di credito</w:t>
      </w:r>
      <w:r w:rsidRPr="00C83A68">
        <w:rPr>
          <w:rFonts w:cs="Calibri"/>
          <w:sz w:val="22"/>
        </w:rPr>
        <w:tab/>
        <w:t>………………. agenzia……………….</w:t>
      </w:r>
      <w:r w:rsidRPr="00C83A68">
        <w:rPr>
          <w:rFonts w:cs="Calibri"/>
          <w:sz w:val="22"/>
        </w:rPr>
        <w:tab/>
        <w:t>di………………….</w:t>
      </w:r>
      <w:r w:rsidRPr="00C83A68">
        <w:rPr>
          <w:rFonts w:cs="Calibri"/>
          <w:sz w:val="22"/>
        </w:rPr>
        <w:tab/>
      </w:r>
      <w:r w:rsidRPr="00C83A68">
        <w:rPr>
          <w:rFonts w:cs="Calibri"/>
          <w:sz w:val="22"/>
        </w:rPr>
        <w:tab/>
      </w:r>
      <w:r w:rsidRPr="00C83A68">
        <w:rPr>
          <w:rFonts w:cs="Calibri"/>
          <w:sz w:val="22"/>
        </w:rPr>
        <w:tab/>
        <w:t xml:space="preserve"> ABI</w:t>
      </w:r>
      <w:r w:rsidRPr="00C83A68">
        <w:rPr>
          <w:rFonts w:cs="Calibri"/>
          <w:sz w:val="22"/>
        </w:rPr>
        <w:tab/>
        <w:t>……………….</w:t>
      </w:r>
      <w:r w:rsidRPr="00C83A68">
        <w:rPr>
          <w:rFonts w:cs="Calibri"/>
          <w:sz w:val="22"/>
        </w:rPr>
        <w:tab/>
        <w:t>CAB</w:t>
      </w:r>
      <w:r w:rsidRPr="00C83A68">
        <w:rPr>
          <w:rFonts w:cs="Calibri"/>
          <w:sz w:val="22"/>
        </w:rPr>
        <w:tab/>
        <w:t>…………………. IBAN…………………………………………………………………</w:t>
      </w:r>
      <w:proofErr w:type="gramStart"/>
      <w:r w:rsidRPr="00C83A68">
        <w:rPr>
          <w:rFonts w:cs="Calibri"/>
          <w:sz w:val="22"/>
        </w:rPr>
        <w:t>…….</w:t>
      </w:r>
      <w:proofErr w:type="gramEnd"/>
      <w:r w:rsidRPr="00C83A68">
        <w:rPr>
          <w:rFonts w:cs="Calibri"/>
          <w:sz w:val="22"/>
        </w:rPr>
        <w:t>, quale conto corrente dedicato all’operazione.</w:t>
      </w:r>
    </w:p>
    <w:p w14:paraId="21891501" w14:textId="77777777" w:rsidR="00552750" w:rsidRPr="00C716FE" w:rsidRDefault="00552750" w:rsidP="00552750">
      <w:pPr>
        <w:rPr>
          <w:rFonts w:cs="Calibri"/>
        </w:rPr>
      </w:pPr>
    </w:p>
    <w:p w14:paraId="22F78D20" w14:textId="77777777" w:rsidR="00552750" w:rsidRPr="00C716FE" w:rsidRDefault="00552750" w:rsidP="00552750">
      <w:pPr>
        <w:rPr>
          <w:rFonts w:cs="Calibri"/>
        </w:rPr>
      </w:pPr>
      <w:r w:rsidRPr="00C716FE">
        <w:rPr>
          <w:rFonts w:cs="Calibri"/>
        </w:rPr>
        <w:t>Si allega:</w:t>
      </w:r>
    </w:p>
    <w:p w14:paraId="0DEDBC3A" w14:textId="46965F6E" w:rsidR="00552750" w:rsidRPr="00C716FE" w:rsidRDefault="00552750" w:rsidP="00552750">
      <w:pPr>
        <w:pStyle w:val="Paragrafoelenco1"/>
        <w:numPr>
          <w:ilvl w:val="0"/>
          <w:numId w:val="56"/>
        </w:numPr>
        <w:tabs>
          <w:tab w:val="clear" w:pos="567"/>
          <w:tab w:val="left" w:pos="1134"/>
        </w:tabs>
      </w:pPr>
      <w:r w:rsidRPr="00A80228">
        <w:rPr>
          <w:b/>
        </w:rPr>
        <w:t>Allegato A</w:t>
      </w:r>
      <w:r w:rsidR="002B25AB">
        <w:rPr>
          <w:b/>
        </w:rPr>
        <w:t xml:space="preserve"> </w:t>
      </w:r>
      <w:r w:rsidR="002B25AB">
        <w:t xml:space="preserve">- </w:t>
      </w:r>
      <w:r w:rsidRPr="00C716FE">
        <w:t>Dichiarazione relativa alla Capacità finanziaria;</w:t>
      </w:r>
    </w:p>
    <w:p w14:paraId="745AA800" w14:textId="090F4922" w:rsidR="00552750" w:rsidRPr="00C716FE" w:rsidRDefault="00552750" w:rsidP="00552750">
      <w:pPr>
        <w:pStyle w:val="Paragrafoelenco1"/>
        <w:numPr>
          <w:ilvl w:val="0"/>
          <w:numId w:val="56"/>
        </w:numPr>
        <w:tabs>
          <w:tab w:val="clear" w:pos="567"/>
          <w:tab w:val="left" w:pos="1134"/>
        </w:tabs>
      </w:pPr>
      <w:r w:rsidRPr="00A80228">
        <w:rPr>
          <w:b/>
        </w:rPr>
        <w:t>Allegato B</w:t>
      </w:r>
      <w:r w:rsidRPr="00C716FE">
        <w:t xml:space="preserve"> -</w:t>
      </w:r>
      <w:r w:rsidR="002B25AB">
        <w:t xml:space="preserve"> </w:t>
      </w:r>
      <w:r w:rsidRPr="00C716FE">
        <w:t>Dichiarazione della capacità operativa ed amministrativa in relazione al progetto da realizzare;</w:t>
      </w:r>
    </w:p>
    <w:p w14:paraId="54EC0B46" w14:textId="08A84C19" w:rsidR="00552750" w:rsidRPr="00C716FE" w:rsidRDefault="00552750" w:rsidP="00552750">
      <w:pPr>
        <w:pStyle w:val="Paragrafoelenco1"/>
        <w:numPr>
          <w:ilvl w:val="0"/>
          <w:numId w:val="56"/>
        </w:numPr>
        <w:tabs>
          <w:tab w:val="clear" w:pos="567"/>
          <w:tab w:val="left" w:pos="1134"/>
        </w:tabs>
      </w:pPr>
      <w:r w:rsidRPr="00A80228">
        <w:rPr>
          <w:b/>
        </w:rPr>
        <w:t>Allegato C</w:t>
      </w:r>
      <w:r w:rsidRPr="00C716FE">
        <w:t xml:space="preserve"> - Dichiarazione sostitutiva relativa al trattamento dati personali;</w:t>
      </w:r>
    </w:p>
    <w:p w14:paraId="7E795F42" w14:textId="5E429A97" w:rsidR="00552750" w:rsidRPr="00C716FE" w:rsidRDefault="00552750" w:rsidP="00552750">
      <w:pPr>
        <w:pStyle w:val="Paragrafoelenco1"/>
        <w:numPr>
          <w:ilvl w:val="0"/>
          <w:numId w:val="56"/>
        </w:numPr>
        <w:tabs>
          <w:tab w:val="clear" w:pos="567"/>
          <w:tab w:val="left" w:pos="1134"/>
        </w:tabs>
      </w:pPr>
      <w:r w:rsidRPr="00A80228">
        <w:rPr>
          <w:b/>
        </w:rPr>
        <w:t>Allegato D</w:t>
      </w:r>
      <w:r w:rsidRPr="00C716FE">
        <w:t xml:space="preserve"> Formulario, completo e correttamente compilato in ciascuna delle sue parti </w:t>
      </w:r>
    </w:p>
    <w:p w14:paraId="11485739" w14:textId="67F2272E" w:rsidR="00552750" w:rsidRDefault="00552750" w:rsidP="00552750">
      <w:pPr>
        <w:rPr>
          <w:rFonts w:cs="Calibri"/>
        </w:rPr>
      </w:pPr>
    </w:p>
    <w:p w14:paraId="4FD60174" w14:textId="7B380FA5" w:rsidR="00A80228" w:rsidRDefault="00A80228" w:rsidP="00552750">
      <w:pPr>
        <w:rPr>
          <w:rFonts w:cs="Calibri"/>
        </w:rPr>
      </w:pPr>
    </w:p>
    <w:p w14:paraId="30BD1E29" w14:textId="22590602" w:rsidR="00A80228" w:rsidRDefault="00A80228" w:rsidP="00552750">
      <w:pPr>
        <w:rPr>
          <w:rFonts w:cs="Calibri"/>
        </w:rPr>
      </w:pPr>
    </w:p>
    <w:p w14:paraId="4C4843A2" w14:textId="77777777" w:rsidR="00A80228" w:rsidRPr="00C716FE" w:rsidRDefault="00A80228" w:rsidP="00552750">
      <w:pPr>
        <w:rPr>
          <w:rFonts w:cs="Calibri"/>
        </w:rPr>
      </w:pPr>
    </w:p>
    <w:tbl>
      <w:tblPr>
        <w:tblW w:w="10344" w:type="dxa"/>
        <w:tblLook w:val="04A0" w:firstRow="1" w:lastRow="0" w:firstColumn="1" w:lastColumn="0" w:noHBand="0" w:noVBand="1"/>
      </w:tblPr>
      <w:tblGrid>
        <w:gridCol w:w="4525"/>
        <w:gridCol w:w="5819"/>
      </w:tblGrid>
      <w:tr w:rsidR="00552750" w:rsidRPr="00C716FE" w14:paraId="2D797C23" w14:textId="77777777" w:rsidTr="00BA60B2">
        <w:tc>
          <w:tcPr>
            <w:tcW w:w="4525" w:type="dxa"/>
            <w:shd w:val="clear" w:color="auto" w:fill="FFFFFF"/>
          </w:tcPr>
          <w:p w14:paraId="1F46DD15" w14:textId="77777777" w:rsidR="00552750" w:rsidRPr="00C716FE" w:rsidRDefault="00552750" w:rsidP="00BA60B2">
            <w:pPr>
              <w:rPr>
                <w:rFonts w:cs="Calibri"/>
                <w:szCs w:val="24"/>
              </w:rPr>
            </w:pPr>
            <w:r w:rsidRPr="00C716FE">
              <w:rPr>
                <w:rFonts w:cs="Calibri"/>
                <w:szCs w:val="24"/>
              </w:rPr>
              <w:t>……………………………………….…………………….</w:t>
            </w:r>
          </w:p>
          <w:p w14:paraId="7C9C2B05" w14:textId="77777777" w:rsidR="00552750" w:rsidRPr="00C716FE" w:rsidRDefault="00552750" w:rsidP="00BA60B2">
            <w:pPr>
              <w:rPr>
                <w:rFonts w:cs="Calibri"/>
                <w:i/>
                <w:szCs w:val="24"/>
                <w:u w:val="single"/>
              </w:rPr>
            </w:pPr>
            <w:r w:rsidRPr="00C716FE">
              <w:rPr>
                <w:rFonts w:cs="Calibri"/>
                <w:szCs w:val="24"/>
              </w:rPr>
              <w:t>Luogo e data</w:t>
            </w:r>
          </w:p>
        </w:tc>
        <w:tc>
          <w:tcPr>
            <w:tcW w:w="5818" w:type="dxa"/>
            <w:shd w:val="clear" w:color="auto" w:fill="FFFFFF"/>
            <w:vAlign w:val="center"/>
          </w:tcPr>
          <w:p w14:paraId="0E2B4818" w14:textId="77777777" w:rsidR="00552750" w:rsidRPr="00C716FE" w:rsidRDefault="00552750" w:rsidP="00BA60B2">
            <w:pPr>
              <w:jc w:val="center"/>
              <w:rPr>
                <w:rFonts w:cs="Calibri"/>
              </w:rPr>
            </w:pPr>
            <w:r w:rsidRPr="00C716FE">
              <w:rPr>
                <w:rFonts w:cs="Calibri"/>
                <w:i/>
                <w:szCs w:val="24"/>
                <w:u w:val="single"/>
              </w:rPr>
              <w:t>Firma digitale</w:t>
            </w:r>
          </w:p>
        </w:tc>
      </w:tr>
    </w:tbl>
    <w:p w14:paraId="289C2621" w14:textId="77777777" w:rsidR="00552750" w:rsidRPr="00C716FE" w:rsidRDefault="00552750" w:rsidP="00552750">
      <w:pPr>
        <w:jc w:val="left"/>
        <w:rPr>
          <w:rFonts w:cs="Calibri"/>
        </w:rPr>
      </w:pPr>
      <w:r w:rsidRPr="00C716FE">
        <w:rPr>
          <w:rFonts w:cs="Calibri"/>
        </w:rPr>
        <w:br w:type="page"/>
      </w:r>
    </w:p>
    <w:p w14:paraId="096F8A8C" w14:textId="77777777" w:rsidR="00552750" w:rsidRPr="00C716FE" w:rsidRDefault="00552750" w:rsidP="00552750">
      <w:pPr>
        <w:jc w:val="left"/>
        <w:rPr>
          <w:rFonts w:cs="Calibri"/>
        </w:rPr>
      </w:pPr>
    </w:p>
    <w:p w14:paraId="1C2390F1" w14:textId="50B917E0" w:rsidR="001928F0" w:rsidRPr="00C716FE" w:rsidRDefault="001928F0" w:rsidP="001928F0">
      <w:pPr>
        <w:pStyle w:val="Titolo3"/>
        <w:rPr>
          <w:rFonts w:cs="Calibri"/>
        </w:rPr>
      </w:pPr>
      <w:bookmarkStart w:id="4" w:name="_Toc516561566"/>
      <w:bookmarkStart w:id="5" w:name="_Toc517250633"/>
      <w:r w:rsidRPr="00C716FE">
        <w:rPr>
          <w:rFonts w:cs="Calibri"/>
        </w:rPr>
        <w:t xml:space="preserve">Allegato A </w:t>
      </w:r>
      <w:bookmarkEnd w:id="4"/>
      <w:bookmarkEnd w:id="5"/>
    </w:p>
    <w:p w14:paraId="2C1576A2" w14:textId="77777777" w:rsidR="00552750" w:rsidRPr="00C716FE" w:rsidRDefault="00552750" w:rsidP="00552750"/>
    <w:p w14:paraId="4E74F360" w14:textId="77777777" w:rsidR="00552750" w:rsidRPr="00C716FE" w:rsidRDefault="00552750" w:rsidP="00552750">
      <w:pPr>
        <w:rPr>
          <w:b/>
          <w:bCs/>
          <w:u w:val="single"/>
        </w:rPr>
      </w:pPr>
      <w:r w:rsidRPr="00C716FE">
        <w:rPr>
          <w:b/>
          <w:bCs/>
          <w:u w:val="single"/>
        </w:rPr>
        <w:t>Modello 1: da utilizzare da parte dei soggetti di cui al par. 2.1 comma 1 lettere da b) a d)</w:t>
      </w:r>
    </w:p>
    <w:p w14:paraId="77A9917F" w14:textId="77777777" w:rsidR="00552750" w:rsidRPr="00C716FE" w:rsidRDefault="00552750" w:rsidP="00552750">
      <w:pPr>
        <w:rPr>
          <w:rFonts w:cs="Calibri"/>
        </w:rPr>
      </w:pPr>
      <w:bookmarkStart w:id="6" w:name="_Hlk2852314"/>
      <w:bookmarkStart w:id="7" w:name="_Hlk532205959"/>
    </w:p>
    <w:p w14:paraId="3F3FBD5B" w14:textId="77777777" w:rsidR="00552750" w:rsidRPr="00C716FE" w:rsidRDefault="00552750" w:rsidP="00552750">
      <w:pPr>
        <w:rPr>
          <w:rFonts w:cs="Calibri"/>
        </w:rPr>
      </w:pPr>
    </w:p>
    <w:p w14:paraId="0B502E98" w14:textId="77777777" w:rsidR="00552750" w:rsidRPr="00C716FE" w:rsidRDefault="00552750" w:rsidP="00552750">
      <w:pPr>
        <w:pStyle w:val="Default"/>
        <w:spacing w:before="120"/>
        <w:contextualSpacing/>
        <w:jc w:val="center"/>
        <w:rPr>
          <w:b/>
          <w:i/>
          <w:iCs/>
          <w:color w:val="00000A"/>
        </w:rPr>
      </w:pPr>
    </w:p>
    <w:p w14:paraId="1E182B3A" w14:textId="77777777" w:rsidR="00552750" w:rsidRPr="00C716FE" w:rsidRDefault="00552750" w:rsidP="00552750">
      <w:pPr>
        <w:pStyle w:val="Default"/>
        <w:spacing w:before="120"/>
        <w:contextualSpacing/>
        <w:jc w:val="center"/>
        <w:rPr>
          <w:b/>
          <w:i/>
          <w:iCs/>
          <w:color w:val="00000A"/>
        </w:rPr>
      </w:pPr>
      <w:r w:rsidRPr="00C716FE">
        <w:rPr>
          <w:b/>
          <w:i/>
          <w:iCs/>
          <w:color w:val="00000A"/>
        </w:rPr>
        <w:t>CAPACITA’ FINANZIARIA</w:t>
      </w:r>
    </w:p>
    <w:p w14:paraId="203F17C7" w14:textId="77777777" w:rsidR="00552750" w:rsidRPr="00C716FE" w:rsidRDefault="00552750" w:rsidP="00552750">
      <w:pPr>
        <w:pStyle w:val="Default"/>
        <w:spacing w:before="120"/>
        <w:contextualSpacing/>
        <w:jc w:val="center"/>
        <w:rPr>
          <w:i/>
          <w:iCs/>
          <w:color w:val="00000A"/>
          <w:sz w:val="22"/>
          <w:szCs w:val="22"/>
        </w:rPr>
      </w:pPr>
      <w:r w:rsidRPr="00C716FE">
        <w:rPr>
          <w:i/>
          <w:iCs/>
          <w:color w:val="00000A"/>
          <w:sz w:val="22"/>
          <w:szCs w:val="22"/>
        </w:rPr>
        <w:t xml:space="preserve">dichiarazione ex D.P.R. 445 del 28 dicembre 2000 sottoscritta da </w:t>
      </w:r>
      <w:r w:rsidRPr="004D2B4F">
        <w:rPr>
          <w:b/>
          <w:i/>
          <w:iCs/>
          <w:color w:val="00000A"/>
          <w:sz w:val="22"/>
          <w:szCs w:val="22"/>
        </w:rPr>
        <w:t>revisore contabile</w:t>
      </w:r>
      <w:r w:rsidRPr="00C716FE">
        <w:rPr>
          <w:i/>
          <w:iCs/>
          <w:color w:val="00000A"/>
          <w:sz w:val="22"/>
          <w:szCs w:val="22"/>
        </w:rPr>
        <w:t xml:space="preserve"> iscritto ad albo</w:t>
      </w:r>
    </w:p>
    <w:p w14:paraId="2F80009D" w14:textId="77777777" w:rsidR="00552750" w:rsidRPr="00C716FE" w:rsidRDefault="00552750" w:rsidP="00552750">
      <w:pPr>
        <w:rPr>
          <w:rFonts w:cs="Calibri"/>
          <w:i/>
          <w:iCs/>
        </w:rPr>
      </w:pPr>
    </w:p>
    <w:p w14:paraId="5CA46046" w14:textId="21F4EBD9" w:rsidR="00552750" w:rsidRPr="00C716FE" w:rsidRDefault="00552750" w:rsidP="00552750">
      <w:proofErr w:type="spellStart"/>
      <w:r w:rsidRPr="00C716FE">
        <w:rPr>
          <w:i/>
          <w:iCs/>
        </w:rPr>
        <w:t>ll</w:t>
      </w:r>
      <w:proofErr w:type="spellEnd"/>
      <w:r w:rsidRPr="00C716FE">
        <w:rPr>
          <w:i/>
          <w:iCs/>
        </w:rPr>
        <w:t>/La sottoscritto/a ………………………………………………………………………</w:t>
      </w:r>
      <w:proofErr w:type="gramStart"/>
      <w:r w:rsidRPr="00C716FE">
        <w:rPr>
          <w:i/>
          <w:iCs/>
        </w:rPr>
        <w:t>…….</w:t>
      </w:r>
      <w:proofErr w:type="gramEnd"/>
      <w:r w:rsidRPr="00C716FE">
        <w:rPr>
          <w:i/>
          <w:iCs/>
        </w:rPr>
        <w:t xml:space="preserve">, nato/a </w:t>
      </w:r>
      <w:proofErr w:type="spellStart"/>
      <w:r w:rsidRPr="00C716FE">
        <w:rPr>
          <w:i/>
          <w:iCs/>
        </w:rPr>
        <w:t>a</w:t>
      </w:r>
      <w:proofErr w:type="spellEnd"/>
      <w:r w:rsidRPr="00C716FE">
        <w:rPr>
          <w:i/>
          <w:iCs/>
        </w:rPr>
        <w:t xml:space="preserve"> …………………………………………………… (…………), il ……………………………………… CF …………………………………………………… residente a ………………………………….…………………… (…</w:t>
      </w:r>
      <w:proofErr w:type="gramStart"/>
      <w:r w:rsidRPr="00C716FE">
        <w:rPr>
          <w:i/>
          <w:iCs/>
        </w:rPr>
        <w:t>…….</w:t>
      </w:r>
      <w:proofErr w:type="gramEnd"/>
      <w:r w:rsidRPr="00C716FE">
        <w:rPr>
          <w:i/>
          <w:iCs/>
        </w:rPr>
        <w:t>) in via ……………………………………………………………… n. ………………, in qualità di( ) ……………………..……………………………………… del soggetto richiedente il contributo ……………………………………………………</w:t>
      </w:r>
      <w:r w:rsidRPr="00C716FE">
        <w:rPr>
          <w:rStyle w:val="Rimandonotaapidipagina"/>
          <w:i/>
          <w:iCs/>
        </w:rPr>
        <w:footnoteReference w:id="5"/>
      </w:r>
      <w:r w:rsidRPr="00C716FE">
        <w:rPr>
          <w:i/>
          <w:iCs/>
        </w:rPr>
        <w:t xml:space="preserve">  avente sede legale in ………………………….. Via ……………………… CAP ……………………… Provincia ……………. CF …………………………………………</w:t>
      </w:r>
      <w:proofErr w:type="gramStart"/>
      <w:r w:rsidRPr="00C716FE">
        <w:rPr>
          <w:i/>
          <w:iCs/>
        </w:rPr>
        <w:t>…….</w:t>
      </w:r>
      <w:proofErr w:type="gramEnd"/>
      <w:r w:rsidRPr="00C716FE">
        <w:rPr>
          <w:i/>
          <w:iCs/>
        </w:rPr>
        <w:t>. P. IVA ………………………………………. recapito telefonico ……………………………. e-mail ……………………………</w:t>
      </w:r>
      <w:proofErr w:type="gramStart"/>
      <w:r w:rsidRPr="00C716FE">
        <w:rPr>
          <w:i/>
          <w:iCs/>
        </w:rPr>
        <w:t>… ,</w:t>
      </w:r>
      <w:proofErr w:type="gramEnd"/>
      <w:r w:rsidRPr="00C716FE">
        <w:rPr>
          <w:i/>
          <w:iCs/>
        </w:rPr>
        <w:t xml:space="preserve"> P.E.C. ……………………………………………</w:t>
      </w:r>
      <w:r w:rsidRPr="00C716FE">
        <w:t xml:space="preserve"> ]</w:t>
      </w:r>
    </w:p>
    <w:p w14:paraId="290E4415" w14:textId="77777777" w:rsidR="00552750" w:rsidRPr="00C716FE" w:rsidRDefault="00552750" w:rsidP="00552750">
      <w:pPr>
        <w:pStyle w:val="Default"/>
        <w:jc w:val="both"/>
      </w:pPr>
    </w:p>
    <w:p w14:paraId="2356ADA0" w14:textId="77777777" w:rsidR="00552750" w:rsidRPr="00C716FE" w:rsidRDefault="00552750" w:rsidP="00552750">
      <w:pPr>
        <w:jc w:val="center"/>
        <w:rPr>
          <w:rFonts w:cs="Calibri"/>
          <w:b/>
          <w:bCs/>
        </w:rPr>
      </w:pPr>
      <w:r w:rsidRPr="00C716FE">
        <w:rPr>
          <w:rFonts w:cs="Calibri"/>
          <w:b/>
          <w:bCs/>
        </w:rPr>
        <w:t>DICHIARA</w:t>
      </w:r>
    </w:p>
    <w:p w14:paraId="4F4F9E5A" w14:textId="77777777" w:rsidR="00552750" w:rsidRPr="00C716FE" w:rsidRDefault="00552750" w:rsidP="00552750">
      <w:pPr>
        <w:rPr>
          <w:rFonts w:cs="Calibri"/>
        </w:rPr>
      </w:pPr>
    </w:p>
    <w:p w14:paraId="3C7ACA9F" w14:textId="77777777" w:rsidR="00552750" w:rsidRPr="00C716FE" w:rsidRDefault="00552750" w:rsidP="00552750">
      <w:pPr>
        <w:rPr>
          <w:rFonts w:cs="Calibri"/>
        </w:rPr>
      </w:pPr>
      <w:r w:rsidRPr="00C716FE">
        <w:rPr>
          <w:rFonts w:cs="Calibri"/>
        </w:rPr>
        <w:t>di aver analizzato i dati e la documentazione relativa al progetto __________________ presentato da ___________________________, a valere sul ______________________________ Avviso: ___________________________________________________ e</w:t>
      </w:r>
    </w:p>
    <w:p w14:paraId="4DBC0D21" w14:textId="77777777" w:rsidR="00552750" w:rsidRPr="00C716FE" w:rsidRDefault="00552750" w:rsidP="00552750">
      <w:pPr>
        <w:rPr>
          <w:rFonts w:cs="Calibri"/>
        </w:rPr>
      </w:pPr>
    </w:p>
    <w:p w14:paraId="42507CE3" w14:textId="77777777" w:rsidR="00552750" w:rsidRPr="00C716FE" w:rsidRDefault="00552750" w:rsidP="00552750">
      <w:pPr>
        <w:widowControl w:val="0"/>
        <w:numPr>
          <w:ilvl w:val="0"/>
          <w:numId w:val="70"/>
        </w:numPr>
        <w:tabs>
          <w:tab w:val="clear" w:pos="567"/>
          <w:tab w:val="left" w:pos="709"/>
        </w:tabs>
        <w:suppressAutoHyphens w:val="0"/>
        <w:spacing w:after="80"/>
        <w:ind w:left="714" w:hanging="288"/>
        <w:contextualSpacing/>
        <w:rPr>
          <w:rFonts w:cs="Calibri"/>
        </w:rPr>
      </w:pPr>
      <w:r w:rsidRPr="00C716FE">
        <w:rPr>
          <w:rFonts w:cs="Calibri"/>
        </w:rPr>
        <w:t xml:space="preserve">che sulla base del piano finanziario di copertura dei costi previsti, il richiedente </w:t>
      </w:r>
      <w:r>
        <w:rPr>
          <w:rFonts w:cs="Calibri"/>
        </w:rPr>
        <w:t xml:space="preserve">del </w:t>
      </w:r>
      <w:r w:rsidRPr="00C716FE">
        <w:rPr>
          <w:rFonts w:cs="Calibri"/>
        </w:rPr>
        <w:t>contributo dovrà apportare risorse finanziarie - risorse proprie o finanziamento esterno, in una forma priva di qualsiasi sostegno pubblico -</w:t>
      </w:r>
      <w:r w:rsidRPr="00C716FE" w:rsidDel="000578D6">
        <w:rPr>
          <w:rFonts w:cs="Calibri"/>
        </w:rPr>
        <w:t xml:space="preserve"> </w:t>
      </w:r>
      <w:r w:rsidRPr="00C716FE">
        <w:rPr>
          <w:rFonts w:cs="Calibri"/>
        </w:rPr>
        <w:t xml:space="preserve"> per un ammontare di euro __________________; </w:t>
      </w:r>
    </w:p>
    <w:p w14:paraId="24D3D866" w14:textId="77777777" w:rsidR="00552750" w:rsidRPr="00C716FE" w:rsidRDefault="00552750" w:rsidP="00552750">
      <w:pPr>
        <w:widowControl w:val="0"/>
        <w:numPr>
          <w:ilvl w:val="0"/>
          <w:numId w:val="70"/>
        </w:numPr>
        <w:tabs>
          <w:tab w:val="clear" w:pos="567"/>
          <w:tab w:val="left" w:pos="709"/>
        </w:tabs>
        <w:suppressAutoHyphens w:val="0"/>
        <w:spacing w:after="80"/>
        <w:ind w:left="714" w:hanging="288"/>
        <w:contextualSpacing/>
        <w:rPr>
          <w:rFonts w:cs="Calibri"/>
        </w:rPr>
      </w:pPr>
      <w:r w:rsidRPr="00C716FE">
        <w:rPr>
          <w:rFonts w:cs="Calibri"/>
        </w:rPr>
        <w:t>che ____________________</w:t>
      </w:r>
      <w:r w:rsidRPr="00C716FE">
        <w:rPr>
          <w:rStyle w:val="Rimandonotaapidipagina"/>
          <w:rFonts w:cs="Calibri"/>
        </w:rPr>
        <w:footnoteReference w:id="6"/>
      </w:r>
      <w:r w:rsidRPr="00C716FE">
        <w:rPr>
          <w:rFonts w:cs="Calibri"/>
        </w:rPr>
        <w:t xml:space="preserve"> dispone della capacità finanziaria per soddisfare le condizioni previste dall’Avviso citato, ovvero che allo stato attuale, è nelle condizioni di apportare risorse finanziarie - risorse proprie o finanziamento esterno, in una forma priva di qualsiasi sostegno pubblico - secondo le indicazioni di cui al piano finanziario proposto</w:t>
      </w:r>
      <w:r>
        <w:rPr>
          <w:rFonts w:cs="Calibri"/>
        </w:rPr>
        <w:t>.</w:t>
      </w:r>
    </w:p>
    <w:p w14:paraId="6E2182EA" w14:textId="77777777" w:rsidR="00552750" w:rsidRPr="00C716FE" w:rsidRDefault="00552750" w:rsidP="00552750">
      <w:pPr>
        <w:widowControl w:val="0"/>
        <w:tabs>
          <w:tab w:val="left" w:pos="709"/>
        </w:tabs>
        <w:spacing w:after="80"/>
        <w:ind w:left="709"/>
        <w:rPr>
          <w:rFonts w:cs="Calibri"/>
        </w:rPr>
      </w:pPr>
    </w:p>
    <w:p w14:paraId="16A83E40" w14:textId="77777777" w:rsidR="00552750" w:rsidRPr="00C716FE" w:rsidRDefault="00552750" w:rsidP="00552750">
      <w:pPr>
        <w:rPr>
          <w:rFonts w:cs="Calibri"/>
        </w:rPr>
      </w:pPr>
    </w:p>
    <w:p w14:paraId="4F68DED0" w14:textId="77777777" w:rsidR="00552750" w:rsidRPr="00C716FE" w:rsidRDefault="00552750" w:rsidP="00552750">
      <w:pPr>
        <w:rPr>
          <w:rFonts w:cs="Calibri"/>
        </w:rPr>
      </w:pPr>
      <w:r w:rsidRPr="00C716FE">
        <w:rPr>
          <w:rFonts w:cs="Calibri"/>
        </w:rPr>
        <w:t xml:space="preserve">Luogo e data, ………………………. </w:t>
      </w:r>
    </w:p>
    <w:p w14:paraId="0538A8EF" w14:textId="77777777" w:rsidR="00552750" w:rsidRPr="00C716FE" w:rsidRDefault="00552750" w:rsidP="00552750">
      <w:pPr>
        <w:ind w:left="6480"/>
        <w:jc w:val="center"/>
        <w:rPr>
          <w:rFonts w:cs="Calibri"/>
        </w:rPr>
      </w:pPr>
      <w:r w:rsidRPr="00C716FE">
        <w:rPr>
          <w:rFonts w:cs="Calibri"/>
        </w:rPr>
        <w:t>Firma digitale</w:t>
      </w:r>
    </w:p>
    <w:p w14:paraId="69B5845B" w14:textId="77777777" w:rsidR="00552750" w:rsidRPr="00C716FE" w:rsidRDefault="00552750" w:rsidP="00552750">
      <w:pPr>
        <w:ind w:left="6480"/>
        <w:jc w:val="center"/>
        <w:rPr>
          <w:rFonts w:cs="Calibri"/>
        </w:rPr>
      </w:pPr>
      <w:r w:rsidRPr="00C716FE">
        <w:rPr>
          <w:rFonts w:cs="Calibri"/>
        </w:rPr>
        <w:t>……………………….</w:t>
      </w:r>
      <w:bookmarkEnd w:id="6"/>
      <w:bookmarkEnd w:id="7"/>
    </w:p>
    <w:p w14:paraId="73A3855A" w14:textId="77777777" w:rsidR="00552750" w:rsidRPr="00C716FE" w:rsidRDefault="00552750" w:rsidP="00552750"/>
    <w:p w14:paraId="53C2CDE4" w14:textId="77777777" w:rsidR="008D6584" w:rsidRDefault="00552750" w:rsidP="00552750">
      <w:pPr>
        <w:suppressAutoHyphens w:val="0"/>
        <w:jc w:val="left"/>
      </w:pPr>
      <w:r w:rsidRPr="00C716FE">
        <w:br w:type="page"/>
      </w:r>
    </w:p>
    <w:p w14:paraId="6EF6087D" w14:textId="77777777" w:rsidR="008D6584" w:rsidRDefault="008D6584" w:rsidP="00552750">
      <w:pPr>
        <w:suppressAutoHyphens w:val="0"/>
        <w:jc w:val="left"/>
      </w:pPr>
    </w:p>
    <w:p w14:paraId="48EA86E4" w14:textId="33E7E35E" w:rsidR="008D6584" w:rsidRPr="008D6584" w:rsidRDefault="008D6584" w:rsidP="008D6584">
      <w:pPr>
        <w:pStyle w:val="Titolo3"/>
        <w:rPr>
          <w:rFonts w:cs="Calibri"/>
        </w:rPr>
      </w:pPr>
      <w:r w:rsidRPr="008D6584">
        <w:rPr>
          <w:rFonts w:cs="Calibri"/>
        </w:rPr>
        <w:t>Allegato A</w:t>
      </w:r>
    </w:p>
    <w:p w14:paraId="398D9D74" w14:textId="77777777" w:rsidR="008D6584" w:rsidRDefault="008D6584" w:rsidP="00552750">
      <w:pPr>
        <w:suppressAutoHyphens w:val="0"/>
        <w:jc w:val="left"/>
      </w:pPr>
    </w:p>
    <w:p w14:paraId="633FB5EB" w14:textId="35B4FD69" w:rsidR="00552750" w:rsidRPr="00C716FE" w:rsidRDefault="00552750" w:rsidP="00552750">
      <w:pPr>
        <w:suppressAutoHyphens w:val="0"/>
        <w:jc w:val="left"/>
        <w:rPr>
          <w:b/>
          <w:bCs/>
          <w:u w:val="single"/>
        </w:rPr>
      </w:pPr>
      <w:r w:rsidRPr="00C716FE">
        <w:rPr>
          <w:b/>
          <w:bCs/>
          <w:u w:val="single"/>
        </w:rPr>
        <w:t xml:space="preserve">Modello </w:t>
      </w:r>
      <w:r>
        <w:rPr>
          <w:b/>
          <w:bCs/>
          <w:u w:val="single"/>
        </w:rPr>
        <w:t>2</w:t>
      </w:r>
      <w:r w:rsidRPr="00C716FE">
        <w:rPr>
          <w:b/>
          <w:bCs/>
          <w:u w:val="single"/>
        </w:rPr>
        <w:t>: da utilizzare da parte dei soggetti di cui al par. 2.1 comma 1 lettere a)</w:t>
      </w:r>
    </w:p>
    <w:p w14:paraId="1E32EBB0" w14:textId="77777777" w:rsidR="00552750" w:rsidRPr="00C716FE" w:rsidRDefault="00552750" w:rsidP="00552750"/>
    <w:p w14:paraId="22888752" w14:textId="77777777" w:rsidR="00552750" w:rsidRPr="00C716FE" w:rsidRDefault="00552750" w:rsidP="00552750"/>
    <w:p w14:paraId="6ABC1A18" w14:textId="77777777" w:rsidR="00552750" w:rsidRPr="00C716FE" w:rsidRDefault="00552750" w:rsidP="00552750">
      <w:pPr>
        <w:pStyle w:val="Default"/>
        <w:spacing w:before="120"/>
        <w:contextualSpacing/>
        <w:jc w:val="center"/>
        <w:rPr>
          <w:b/>
          <w:i/>
          <w:iCs/>
          <w:color w:val="00000A"/>
        </w:rPr>
      </w:pPr>
      <w:r w:rsidRPr="00C716FE">
        <w:rPr>
          <w:b/>
          <w:i/>
          <w:iCs/>
          <w:color w:val="00000A"/>
        </w:rPr>
        <w:t>CAPACITA’ FINANZIARIA</w:t>
      </w:r>
    </w:p>
    <w:p w14:paraId="4D420B98" w14:textId="77777777" w:rsidR="00552750" w:rsidRPr="00C716FE" w:rsidRDefault="00552750" w:rsidP="00552750">
      <w:pPr>
        <w:pStyle w:val="Default"/>
        <w:spacing w:before="120"/>
        <w:contextualSpacing/>
        <w:jc w:val="center"/>
        <w:rPr>
          <w:i/>
          <w:iCs/>
          <w:color w:val="00000A"/>
          <w:sz w:val="22"/>
          <w:szCs w:val="22"/>
        </w:rPr>
      </w:pPr>
      <w:r w:rsidRPr="00C716FE">
        <w:rPr>
          <w:i/>
          <w:iCs/>
          <w:color w:val="00000A"/>
          <w:sz w:val="22"/>
          <w:szCs w:val="22"/>
        </w:rPr>
        <w:t xml:space="preserve">dichiarazione ex D.P.R. 445 del 28 dicembre 2000 sottoscritta dal </w:t>
      </w:r>
      <w:r w:rsidRPr="004D2B4F">
        <w:rPr>
          <w:b/>
          <w:i/>
          <w:iCs/>
          <w:color w:val="00000A"/>
          <w:sz w:val="22"/>
          <w:szCs w:val="22"/>
        </w:rPr>
        <w:t>rappresentante dell’Ente</w:t>
      </w:r>
    </w:p>
    <w:p w14:paraId="79C3B03D" w14:textId="77777777" w:rsidR="00552750" w:rsidRPr="00C716FE" w:rsidRDefault="00552750" w:rsidP="00552750">
      <w:pPr>
        <w:rPr>
          <w:rFonts w:cs="Calibri"/>
          <w:i/>
          <w:iCs/>
        </w:rPr>
      </w:pPr>
    </w:p>
    <w:p w14:paraId="634D152F" w14:textId="4C08974F" w:rsidR="00552750" w:rsidRPr="00C716FE" w:rsidRDefault="00552750" w:rsidP="00552750">
      <w:proofErr w:type="spellStart"/>
      <w:r w:rsidRPr="00C716FE">
        <w:rPr>
          <w:i/>
          <w:iCs/>
        </w:rPr>
        <w:t>ll</w:t>
      </w:r>
      <w:proofErr w:type="spellEnd"/>
      <w:r w:rsidRPr="00C716FE">
        <w:rPr>
          <w:i/>
          <w:iCs/>
        </w:rPr>
        <w:t>/La sottoscritto/a ………………………………………………………………………</w:t>
      </w:r>
      <w:proofErr w:type="gramStart"/>
      <w:r w:rsidRPr="00C716FE">
        <w:rPr>
          <w:i/>
          <w:iCs/>
        </w:rPr>
        <w:t>…….</w:t>
      </w:r>
      <w:proofErr w:type="gramEnd"/>
      <w:r w:rsidRPr="00C716FE">
        <w:rPr>
          <w:i/>
          <w:iCs/>
        </w:rPr>
        <w:t xml:space="preserve">, nato/a </w:t>
      </w:r>
      <w:proofErr w:type="spellStart"/>
      <w:r w:rsidRPr="00C716FE">
        <w:rPr>
          <w:i/>
          <w:iCs/>
        </w:rPr>
        <w:t>a</w:t>
      </w:r>
      <w:proofErr w:type="spellEnd"/>
      <w:r w:rsidRPr="00C716FE">
        <w:rPr>
          <w:i/>
          <w:iCs/>
        </w:rPr>
        <w:t xml:space="preserve"> …………………………………………………… (…………), il ……………………………………… CF …………………………………………………… residente a ………………………………….…………………… (…</w:t>
      </w:r>
      <w:proofErr w:type="gramStart"/>
      <w:r w:rsidRPr="00C716FE">
        <w:rPr>
          <w:i/>
          <w:iCs/>
        </w:rPr>
        <w:t>…….</w:t>
      </w:r>
      <w:proofErr w:type="gramEnd"/>
      <w:r w:rsidRPr="00C716FE">
        <w:rPr>
          <w:i/>
          <w:iCs/>
        </w:rPr>
        <w:t>) in via ……………………………………………………………… n. ………………, in qualità di( ) ……………………..……………………………………… del soggetto richiedente il contributo ……………………………………………………</w:t>
      </w:r>
      <w:r w:rsidRPr="00C716FE">
        <w:rPr>
          <w:rStyle w:val="Rimandonotaapidipagina"/>
          <w:i/>
          <w:iCs/>
        </w:rPr>
        <w:footnoteReference w:id="7"/>
      </w:r>
      <w:r w:rsidRPr="00C716FE">
        <w:rPr>
          <w:i/>
          <w:iCs/>
        </w:rPr>
        <w:t xml:space="preserve"> avente sede legale in ………………………….. Via ……………………… CAP ……………………… Provincia ……………. CF …………………………………………</w:t>
      </w:r>
      <w:proofErr w:type="gramStart"/>
      <w:r w:rsidRPr="00C716FE">
        <w:rPr>
          <w:i/>
          <w:iCs/>
        </w:rPr>
        <w:t>…….</w:t>
      </w:r>
      <w:proofErr w:type="gramEnd"/>
      <w:r w:rsidRPr="00C716FE">
        <w:rPr>
          <w:i/>
          <w:iCs/>
        </w:rPr>
        <w:t>. P. IVA ………………………………………. recapito telefonico ……………………………. e-mail ……………………………</w:t>
      </w:r>
      <w:proofErr w:type="gramStart"/>
      <w:r w:rsidRPr="00C716FE">
        <w:rPr>
          <w:i/>
          <w:iCs/>
        </w:rPr>
        <w:t>… ,</w:t>
      </w:r>
      <w:proofErr w:type="gramEnd"/>
      <w:r w:rsidRPr="00C716FE">
        <w:rPr>
          <w:i/>
          <w:iCs/>
        </w:rPr>
        <w:t xml:space="preserve"> P.E.C. ……………………………………………</w:t>
      </w:r>
      <w:r w:rsidRPr="00C716FE">
        <w:t xml:space="preserve"> ]</w:t>
      </w:r>
    </w:p>
    <w:p w14:paraId="1F32A430" w14:textId="77777777" w:rsidR="00552750" w:rsidRPr="00C716FE" w:rsidRDefault="00552750" w:rsidP="00552750">
      <w:pPr>
        <w:pStyle w:val="Default"/>
        <w:jc w:val="both"/>
      </w:pPr>
    </w:p>
    <w:p w14:paraId="74D17F6E" w14:textId="77777777" w:rsidR="00552750" w:rsidRPr="00C716FE" w:rsidRDefault="00552750" w:rsidP="00552750">
      <w:pPr>
        <w:jc w:val="center"/>
        <w:rPr>
          <w:rFonts w:cs="Calibri"/>
          <w:b/>
          <w:bCs/>
        </w:rPr>
      </w:pPr>
      <w:r w:rsidRPr="00C716FE">
        <w:rPr>
          <w:rFonts w:cs="Calibri"/>
          <w:b/>
          <w:bCs/>
        </w:rPr>
        <w:t>DICHIARA</w:t>
      </w:r>
    </w:p>
    <w:p w14:paraId="24128F6E" w14:textId="77777777" w:rsidR="00552750" w:rsidRPr="00C716FE" w:rsidRDefault="00552750" w:rsidP="00552750">
      <w:pPr>
        <w:rPr>
          <w:rFonts w:cs="Calibri"/>
        </w:rPr>
      </w:pPr>
    </w:p>
    <w:p w14:paraId="77153B29" w14:textId="77777777" w:rsidR="00552750" w:rsidRPr="00C716FE" w:rsidRDefault="00552750" w:rsidP="00552750">
      <w:pPr>
        <w:rPr>
          <w:rFonts w:cs="Calibri"/>
        </w:rPr>
      </w:pPr>
      <w:r w:rsidRPr="00C716FE">
        <w:rPr>
          <w:rFonts w:cs="Calibri"/>
        </w:rPr>
        <w:t xml:space="preserve">Che in considerazione di quanto ai dati ed alla documentazione relativa al progetto __________________ presentato da ___________________________, a valere sul ______________________________ Avviso: ___________________________________________________ </w:t>
      </w:r>
    </w:p>
    <w:p w14:paraId="048B89B0" w14:textId="77777777" w:rsidR="00552750" w:rsidRPr="00C716FE" w:rsidRDefault="00552750" w:rsidP="00552750">
      <w:pPr>
        <w:rPr>
          <w:rFonts w:cs="Calibri"/>
        </w:rPr>
      </w:pPr>
    </w:p>
    <w:p w14:paraId="782DC6BA" w14:textId="77777777" w:rsidR="00552750" w:rsidRPr="00C716FE" w:rsidRDefault="00552750" w:rsidP="00552750">
      <w:pPr>
        <w:widowControl w:val="0"/>
        <w:numPr>
          <w:ilvl w:val="0"/>
          <w:numId w:val="70"/>
        </w:numPr>
        <w:tabs>
          <w:tab w:val="clear" w:pos="567"/>
          <w:tab w:val="left" w:pos="709"/>
        </w:tabs>
        <w:suppressAutoHyphens w:val="0"/>
        <w:spacing w:after="80"/>
        <w:ind w:left="714" w:hanging="288"/>
        <w:contextualSpacing/>
        <w:rPr>
          <w:rFonts w:cs="Calibri"/>
        </w:rPr>
      </w:pPr>
      <w:r w:rsidRPr="00C716FE">
        <w:rPr>
          <w:rFonts w:cs="Calibri"/>
        </w:rPr>
        <w:t xml:space="preserve">il </w:t>
      </w:r>
      <w:r>
        <w:rPr>
          <w:rFonts w:cs="Calibri"/>
        </w:rPr>
        <w:t xml:space="preserve">richiedente del </w:t>
      </w:r>
      <w:r w:rsidRPr="00C716FE">
        <w:rPr>
          <w:rFonts w:cs="Calibri"/>
        </w:rPr>
        <w:t xml:space="preserve">contributo dovrà apportare risorse finanziarie per un ammontare di euro __________________; </w:t>
      </w:r>
    </w:p>
    <w:p w14:paraId="0F2DCAB4" w14:textId="77777777" w:rsidR="00552750" w:rsidRPr="00C716FE" w:rsidRDefault="00552750" w:rsidP="00552750">
      <w:pPr>
        <w:widowControl w:val="0"/>
        <w:numPr>
          <w:ilvl w:val="0"/>
          <w:numId w:val="70"/>
        </w:numPr>
        <w:tabs>
          <w:tab w:val="clear" w:pos="567"/>
          <w:tab w:val="left" w:pos="709"/>
        </w:tabs>
        <w:suppressAutoHyphens w:val="0"/>
        <w:spacing w:after="80"/>
        <w:ind w:left="714" w:hanging="288"/>
        <w:contextualSpacing/>
        <w:rPr>
          <w:rFonts w:cs="Calibri"/>
        </w:rPr>
      </w:pPr>
      <w:r w:rsidRPr="00C716FE">
        <w:rPr>
          <w:rFonts w:cs="Calibri"/>
        </w:rPr>
        <w:t>che ____________________</w:t>
      </w:r>
      <w:r w:rsidRPr="00C716FE">
        <w:rPr>
          <w:rStyle w:val="Rimandonotaapidipagina"/>
          <w:rFonts w:cs="Calibri"/>
        </w:rPr>
        <w:footnoteReference w:id="8"/>
      </w:r>
      <w:r w:rsidRPr="00C716FE">
        <w:rPr>
          <w:rFonts w:cs="Calibri"/>
        </w:rPr>
        <w:t xml:space="preserve"> dispone della capacità finanziaria per soddisfare le condizioni previste dall’Avviso citato, ovvero che allo stato attuale, è nelle condizioni di apportare risorse finanziarie secondo le indicazioni di cui al piano finanziario proposto.</w:t>
      </w:r>
    </w:p>
    <w:p w14:paraId="6AC61C0D" w14:textId="77777777" w:rsidR="00552750" w:rsidRPr="00C716FE" w:rsidRDefault="00552750" w:rsidP="00552750">
      <w:pPr>
        <w:widowControl w:val="0"/>
        <w:tabs>
          <w:tab w:val="left" w:pos="709"/>
        </w:tabs>
        <w:spacing w:after="80"/>
        <w:ind w:left="709"/>
        <w:rPr>
          <w:rFonts w:cs="Calibri"/>
        </w:rPr>
      </w:pPr>
    </w:p>
    <w:p w14:paraId="4D2F158F" w14:textId="77777777" w:rsidR="00552750" w:rsidRPr="00C716FE" w:rsidRDefault="00552750" w:rsidP="00552750">
      <w:pPr>
        <w:rPr>
          <w:rFonts w:cs="Calibri"/>
        </w:rPr>
      </w:pPr>
    </w:p>
    <w:p w14:paraId="225AEC16" w14:textId="77777777" w:rsidR="00552750" w:rsidRPr="00C716FE" w:rsidRDefault="00552750" w:rsidP="00552750">
      <w:pPr>
        <w:rPr>
          <w:rFonts w:cs="Calibri"/>
        </w:rPr>
      </w:pPr>
      <w:r w:rsidRPr="00C716FE">
        <w:rPr>
          <w:rFonts w:cs="Calibri"/>
        </w:rPr>
        <w:t xml:space="preserve">Luogo e data, ………………………. </w:t>
      </w:r>
    </w:p>
    <w:p w14:paraId="151FD95E" w14:textId="77777777" w:rsidR="00552750" w:rsidRPr="00C716FE" w:rsidRDefault="00552750" w:rsidP="00552750">
      <w:pPr>
        <w:ind w:left="6480"/>
        <w:jc w:val="center"/>
        <w:rPr>
          <w:rFonts w:cs="Calibri"/>
        </w:rPr>
      </w:pPr>
      <w:r w:rsidRPr="00C716FE">
        <w:rPr>
          <w:rFonts w:cs="Calibri"/>
        </w:rPr>
        <w:t>Firma digitale</w:t>
      </w:r>
    </w:p>
    <w:p w14:paraId="01E2A8AB" w14:textId="77777777" w:rsidR="00552750" w:rsidRPr="00C716FE" w:rsidRDefault="00552750" w:rsidP="00552750">
      <w:pPr>
        <w:ind w:left="6480"/>
        <w:jc w:val="center"/>
        <w:rPr>
          <w:rFonts w:cs="Calibri"/>
        </w:rPr>
      </w:pPr>
      <w:r w:rsidRPr="00C716FE">
        <w:rPr>
          <w:rFonts w:cs="Calibri"/>
        </w:rPr>
        <w:t>……………………….</w:t>
      </w:r>
    </w:p>
    <w:p w14:paraId="6F6D6077" w14:textId="77777777" w:rsidR="00552750" w:rsidRPr="00C716FE" w:rsidRDefault="00552750" w:rsidP="00552750"/>
    <w:p w14:paraId="521AA5D9" w14:textId="77777777" w:rsidR="00552750" w:rsidRPr="00C716FE" w:rsidRDefault="00552750" w:rsidP="00552750"/>
    <w:p w14:paraId="635966E6" w14:textId="77777777" w:rsidR="00552750" w:rsidRPr="00C716FE" w:rsidRDefault="00552750" w:rsidP="00552750">
      <w:pPr>
        <w:rPr>
          <w:rFonts w:cs="Calibri"/>
        </w:rPr>
      </w:pPr>
      <w:r w:rsidRPr="00C716FE">
        <w:br w:type="page"/>
      </w:r>
    </w:p>
    <w:p w14:paraId="06C37BEC" w14:textId="74A9E81E" w:rsidR="001928F0" w:rsidRPr="00C716FE" w:rsidRDefault="001928F0" w:rsidP="001928F0">
      <w:pPr>
        <w:pStyle w:val="Titolo3"/>
        <w:spacing w:before="0"/>
        <w:rPr>
          <w:rFonts w:cs="Calibri"/>
        </w:rPr>
      </w:pPr>
      <w:bookmarkStart w:id="8" w:name="_Toc517250634"/>
      <w:bookmarkStart w:id="9" w:name="_Hlk517193537"/>
      <w:r w:rsidRPr="00C716FE">
        <w:rPr>
          <w:rFonts w:cs="Calibri"/>
        </w:rPr>
        <w:lastRenderedPageBreak/>
        <w:t xml:space="preserve">Allegato B </w:t>
      </w:r>
      <w:bookmarkEnd w:id="8"/>
    </w:p>
    <w:p w14:paraId="1D5E5107" w14:textId="77777777" w:rsidR="00552750" w:rsidRPr="00C716FE" w:rsidRDefault="00552750" w:rsidP="00552750">
      <w:pPr>
        <w:rPr>
          <w:rFonts w:eastAsiaTheme="majorEastAsia" w:cs="Calibri"/>
          <w:b/>
          <w:color w:val="365F91" w:themeColor="accent1" w:themeShade="BF"/>
        </w:rPr>
      </w:pPr>
    </w:p>
    <w:p w14:paraId="465748E4" w14:textId="77777777" w:rsidR="00552750" w:rsidRPr="00C716FE" w:rsidRDefault="00552750" w:rsidP="00552750">
      <w:pPr>
        <w:spacing w:after="160" w:line="259" w:lineRule="auto"/>
        <w:jc w:val="center"/>
        <w:rPr>
          <w:b/>
        </w:rPr>
      </w:pPr>
      <w:r w:rsidRPr="00C716FE">
        <w:rPr>
          <w:b/>
        </w:rPr>
        <w:t>Dichiarazione della capacità operativa ed amministrativa in relazione al progetto da realizzare</w:t>
      </w:r>
    </w:p>
    <w:p w14:paraId="1D943A62" w14:textId="216BE95F" w:rsidR="00552750" w:rsidRPr="00C716FE" w:rsidRDefault="004D2B4F" w:rsidP="00552750">
      <w:pPr>
        <w:spacing w:after="60" w:line="259" w:lineRule="auto"/>
        <w:jc w:val="center"/>
        <w:rPr>
          <w:rFonts w:cs="Calibri"/>
          <w:b/>
          <w:sz w:val="28"/>
          <w:szCs w:val="28"/>
        </w:rPr>
      </w:pPr>
      <w:r>
        <w:rPr>
          <w:b/>
          <w:sz w:val="28"/>
          <w:szCs w:val="28"/>
        </w:rPr>
        <w:t>P</w:t>
      </w:r>
      <w:r w:rsidR="00B6790A">
        <w:rPr>
          <w:b/>
          <w:sz w:val="28"/>
          <w:szCs w:val="28"/>
        </w:rPr>
        <w:t>sc</w:t>
      </w:r>
      <w:bookmarkStart w:id="10" w:name="_GoBack"/>
      <w:bookmarkEnd w:id="10"/>
      <w:r w:rsidR="008D6584">
        <w:rPr>
          <w:b/>
          <w:sz w:val="28"/>
          <w:szCs w:val="28"/>
        </w:rPr>
        <w:t xml:space="preserve"> Calabria</w:t>
      </w:r>
    </w:p>
    <w:p w14:paraId="5A907620" w14:textId="77777777" w:rsidR="00552750" w:rsidRPr="00C716FE" w:rsidRDefault="00552750" w:rsidP="00552750">
      <w:pPr>
        <w:widowControl w:val="0"/>
        <w:rPr>
          <w:snapToGrid w:val="0"/>
        </w:rPr>
      </w:pPr>
    </w:p>
    <w:p w14:paraId="73109020" w14:textId="77777777" w:rsidR="00552750" w:rsidRPr="00C716FE" w:rsidRDefault="00552750" w:rsidP="00552750">
      <w:pPr>
        <w:widowControl w:val="0"/>
        <w:rPr>
          <w:snapToGrid w:val="0"/>
        </w:rPr>
      </w:pPr>
      <w:proofErr w:type="spellStart"/>
      <w:r w:rsidRPr="00C716FE">
        <w:rPr>
          <w:snapToGrid w:val="0"/>
        </w:rPr>
        <w:t>ll</w:t>
      </w:r>
      <w:proofErr w:type="spellEnd"/>
      <w:r w:rsidRPr="00C716FE">
        <w:rPr>
          <w:snapToGrid w:val="0"/>
        </w:rPr>
        <w:t>/La sottoscritto/a ………………………………………………………………………</w:t>
      </w:r>
      <w:proofErr w:type="gramStart"/>
      <w:r w:rsidRPr="00C716FE">
        <w:rPr>
          <w:snapToGrid w:val="0"/>
        </w:rPr>
        <w:t>…….</w:t>
      </w:r>
      <w:proofErr w:type="gramEnd"/>
      <w:r w:rsidRPr="00C716FE">
        <w:rPr>
          <w:snapToGrid w:val="0"/>
        </w:rPr>
        <w:t xml:space="preserve">, nato/a </w:t>
      </w:r>
      <w:proofErr w:type="spellStart"/>
      <w:r w:rsidRPr="00C716FE">
        <w:rPr>
          <w:snapToGrid w:val="0"/>
        </w:rPr>
        <w:t>a</w:t>
      </w:r>
      <w:proofErr w:type="spellEnd"/>
      <w:r w:rsidRPr="00C716FE">
        <w:rPr>
          <w:snapToGrid w:val="0"/>
        </w:rPr>
        <w:t xml:space="preserve"> …………………………………………………… (…………), il ……………………………………… CF …………………………………………………… residente a ………………………………….…………………… (……….) in via ……………………………………………………………… n. ………………, in qualità di</w:t>
      </w:r>
      <w:r w:rsidRPr="00C716FE">
        <w:rPr>
          <w:snapToGrid w:val="0"/>
          <w:vertAlign w:val="superscript"/>
        </w:rPr>
        <w:t>(</w:t>
      </w:r>
      <w:r w:rsidRPr="00C716FE">
        <w:rPr>
          <w:vertAlign w:val="superscript"/>
        </w:rPr>
        <w:footnoteReference w:id="9"/>
      </w:r>
      <w:r w:rsidRPr="00C716FE">
        <w:rPr>
          <w:snapToGrid w:val="0"/>
          <w:vertAlign w:val="superscript"/>
        </w:rPr>
        <w:t>)</w:t>
      </w:r>
      <w:r w:rsidRPr="00C716FE">
        <w:rPr>
          <w:snapToGrid w:val="0"/>
        </w:rPr>
        <w:t xml:space="preserve"> ……………………..……………………………………… </w:t>
      </w:r>
      <w:proofErr w:type="gramStart"/>
      <w:r w:rsidRPr="00C716FE">
        <w:rPr>
          <w:snapToGrid w:val="0"/>
        </w:rPr>
        <w:t>dell</w:t>
      </w:r>
      <w:r>
        <w:rPr>
          <w:snapToGrid w:val="0"/>
        </w:rPr>
        <w:t xml:space="preserve">’Ente </w:t>
      </w:r>
      <w:r w:rsidRPr="00C716FE">
        <w:rPr>
          <w:snapToGrid w:val="0"/>
        </w:rPr>
        <w:t xml:space="preserve"> …</w:t>
      </w:r>
      <w:proofErr w:type="gramEnd"/>
      <w:r w:rsidRPr="00C716FE">
        <w:rPr>
          <w:snapToGrid w:val="0"/>
        </w:rPr>
        <w:t xml:space="preserve">………………………………………………… </w:t>
      </w:r>
    </w:p>
    <w:p w14:paraId="5D76080B" w14:textId="4F39ACE7" w:rsidR="00552750" w:rsidRPr="00C716FE" w:rsidRDefault="00552750" w:rsidP="00552750">
      <w:pPr>
        <w:rPr>
          <w:snapToGrid w:val="0"/>
        </w:rPr>
      </w:pPr>
      <w:r w:rsidRPr="00C716FE">
        <w:rPr>
          <w:snapToGrid w:val="0"/>
        </w:rPr>
        <w:t>avente sede legale in ……………………</w:t>
      </w:r>
      <w:proofErr w:type="gramStart"/>
      <w:r w:rsidRPr="00C716FE">
        <w:rPr>
          <w:snapToGrid w:val="0"/>
        </w:rPr>
        <w:t>…….</w:t>
      </w:r>
      <w:proofErr w:type="gramEnd"/>
      <w:r w:rsidRPr="00C716FE">
        <w:rPr>
          <w:snapToGrid w:val="0"/>
        </w:rPr>
        <w:t>. Via ……………………… CAP ……………………… Provincia ……………. CF …………………………………………</w:t>
      </w:r>
      <w:proofErr w:type="gramStart"/>
      <w:r w:rsidRPr="00C716FE">
        <w:rPr>
          <w:snapToGrid w:val="0"/>
        </w:rPr>
        <w:t>…….</w:t>
      </w:r>
      <w:proofErr w:type="gramEnd"/>
      <w:r w:rsidRPr="00C716FE">
        <w:rPr>
          <w:snapToGrid w:val="0"/>
        </w:rPr>
        <w:t>. P. IVA ………………………………………. recapito telefonico …………………………….  e-mail ……………………………</w:t>
      </w:r>
      <w:proofErr w:type="gramStart"/>
      <w:r w:rsidRPr="00C716FE">
        <w:rPr>
          <w:snapToGrid w:val="0"/>
        </w:rPr>
        <w:t>… ,</w:t>
      </w:r>
      <w:proofErr w:type="gramEnd"/>
      <w:r w:rsidRPr="00C716FE">
        <w:rPr>
          <w:snapToGrid w:val="0"/>
        </w:rPr>
        <w:t xml:space="preserve"> P.E.C. ……………………………………………</w:t>
      </w:r>
    </w:p>
    <w:p w14:paraId="141F87E8" w14:textId="77777777" w:rsidR="00552750" w:rsidRPr="00C716FE" w:rsidRDefault="00552750" w:rsidP="00552750">
      <w:pPr>
        <w:spacing w:after="40"/>
        <w:rPr>
          <w:snapToGrid w:val="0"/>
        </w:rPr>
      </w:pPr>
    </w:p>
    <w:p w14:paraId="18AD9711" w14:textId="77777777" w:rsidR="00552750" w:rsidRPr="00C716FE" w:rsidRDefault="00552750" w:rsidP="00552750">
      <w:pPr>
        <w:widowControl w:val="0"/>
        <w:rPr>
          <w:snapToGrid w:val="0"/>
        </w:rPr>
      </w:pPr>
      <w:r w:rsidRPr="00C716FE">
        <w:rPr>
          <w:rFonts w:cs="Arial"/>
        </w:rPr>
        <w:t>Consapevole</w:t>
      </w:r>
      <w:r w:rsidRPr="00C716FE">
        <w:rPr>
          <w:snapToGrid w:val="0"/>
        </w:rPr>
        <w:t xml:space="preserve"> delle responsabilità penali cui può andare incontro in caso di dichiarazioni mendaci, ai sensi e per gli effetti dell’art. 76 del D.P.R. 28 dicembre 2000, n. 445,</w:t>
      </w:r>
    </w:p>
    <w:p w14:paraId="56891B1A" w14:textId="77777777" w:rsidR="00552750" w:rsidRPr="00C716FE" w:rsidRDefault="00552750" w:rsidP="00552750">
      <w:pPr>
        <w:widowControl w:val="0"/>
        <w:rPr>
          <w:snapToGrid w:val="0"/>
        </w:rPr>
      </w:pPr>
    </w:p>
    <w:p w14:paraId="64E18990" w14:textId="77777777" w:rsidR="00552750" w:rsidRPr="00C716FE" w:rsidRDefault="00552750" w:rsidP="00552750">
      <w:pPr>
        <w:jc w:val="center"/>
        <w:rPr>
          <w:snapToGrid w:val="0"/>
        </w:rPr>
      </w:pPr>
      <w:r w:rsidRPr="00C716FE">
        <w:rPr>
          <w:b/>
          <w:snapToGrid w:val="0"/>
        </w:rPr>
        <w:t>DICHIARA di</w:t>
      </w:r>
    </w:p>
    <w:p w14:paraId="3B674057" w14:textId="77777777" w:rsidR="00552750" w:rsidRPr="00C716FE" w:rsidRDefault="00552750" w:rsidP="00552750"/>
    <w:p w14:paraId="031C1A15" w14:textId="77777777" w:rsidR="00552750" w:rsidRPr="00C716FE" w:rsidRDefault="00552750" w:rsidP="00552750">
      <w:r w:rsidRPr="00C716FE">
        <w:t>possedere la capacità operativa ed amministrativa in relazione al progetto da realizzare e a tal fine produce i dati di seguito riportati.</w:t>
      </w:r>
    </w:p>
    <w:p w14:paraId="68214E40" w14:textId="77777777" w:rsidR="00552750" w:rsidRPr="00C716FE" w:rsidRDefault="00552750" w:rsidP="00552750">
      <w:r w:rsidRPr="00C716FE">
        <w:t>Il personale assegnato alla realizzazione del progetto è il seguente:</w:t>
      </w:r>
    </w:p>
    <w:p w14:paraId="60C3D70D" w14:textId="77777777" w:rsidR="00552750" w:rsidRPr="00C716FE" w:rsidRDefault="00552750" w:rsidP="00552750"/>
    <w:tbl>
      <w:tblPr>
        <w:tblStyle w:val="Grigliatabella"/>
        <w:tblW w:w="0" w:type="auto"/>
        <w:tblInd w:w="1955" w:type="dxa"/>
        <w:tblLook w:val="04A0" w:firstRow="1" w:lastRow="0" w:firstColumn="1" w:lastColumn="0" w:noHBand="0" w:noVBand="1"/>
      </w:tblPr>
      <w:tblGrid>
        <w:gridCol w:w="1955"/>
        <w:gridCol w:w="1955"/>
        <w:gridCol w:w="1956"/>
      </w:tblGrid>
      <w:tr w:rsidR="00552750" w:rsidRPr="00C716FE" w14:paraId="73FB7951" w14:textId="77777777" w:rsidTr="00BA60B2">
        <w:tc>
          <w:tcPr>
            <w:tcW w:w="1955" w:type="dxa"/>
            <w:vAlign w:val="center"/>
          </w:tcPr>
          <w:p w14:paraId="541DEA7C" w14:textId="77777777" w:rsidR="00552750" w:rsidRPr="00C716FE" w:rsidRDefault="00552750" w:rsidP="00BA60B2">
            <w:pPr>
              <w:jc w:val="center"/>
            </w:pPr>
            <w:r w:rsidRPr="00C716FE">
              <w:t>Addetto (Nome e Cognome)</w:t>
            </w:r>
          </w:p>
        </w:tc>
        <w:tc>
          <w:tcPr>
            <w:tcW w:w="1955" w:type="dxa"/>
            <w:vAlign w:val="center"/>
          </w:tcPr>
          <w:p w14:paraId="1AB96BF1" w14:textId="77777777" w:rsidR="00552750" w:rsidRPr="00C716FE" w:rsidRDefault="00552750" w:rsidP="00BA60B2">
            <w:pPr>
              <w:jc w:val="center"/>
            </w:pPr>
            <w:r w:rsidRPr="00C716FE">
              <w:t>Ruolo</w:t>
            </w:r>
          </w:p>
        </w:tc>
        <w:tc>
          <w:tcPr>
            <w:tcW w:w="1956" w:type="dxa"/>
            <w:vAlign w:val="center"/>
          </w:tcPr>
          <w:p w14:paraId="566ECEAC" w14:textId="77777777" w:rsidR="00552750" w:rsidRPr="00C716FE" w:rsidRDefault="00552750" w:rsidP="00BA60B2">
            <w:pPr>
              <w:jc w:val="center"/>
            </w:pPr>
            <w:r w:rsidRPr="00C716FE">
              <w:t>Professionalità/ Esperienza</w:t>
            </w:r>
            <w:r w:rsidRPr="00C716FE">
              <w:rPr>
                <w:rStyle w:val="Rimandonotaapidipagina"/>
              </w:rPr>
              <w:footnoteReference w:id="10"/>
            </w:r>
          </w:p>
        </w:tc>
      </w:tr>
      <w:tr w:rsidR="00552750" w:rsidRPr="00C716FE" w14:paraId="1EC9C801" w14:textId="77777777" w:rsidTr="00BA60B2">
        <w:tc>
          <w:tcPr>
            <w:tcW w:w="1955" w:type="dxa"/>
          </w:tcPr>
          <w:p w14:paraId="116A1AA8" w14:textId="77777777" w:rsidR="00552750" w:rsidRPr="00C716FE" w:rsidRDefault="00552750" w:rsidP="00BA60B2"/>
        </w:tc>
        <w:tc>
          <w:tcPr>
            <w:tcW w:w="1955" w:type="dxa"/>
          </w:tcPr>
          <w:p w14:paraId="2E8D46D2" w14:textId="77777777" w:rsidR="00552750" w:rsidRPr="00C716FE" w:rsidRDefault="00552750" w:rsidP="00BA60B2"/>
        </w:tc>
        <w:tc>
          <w:tcPr>
            <w:tcW w:w="1956" w:type="dxa"/>
          </w:tcPr>
          <w:p w14:paraId="7CE2AB12" w14:textId="77777777" w:rsidR="00552750" w:rsidRPr="00C716FE" w:rsidRDefault="00552750" w:rsidP="00BA60B2"/>
        </w:tc>
      </w:tr>
      <w:tr w:rsidR="00552750" w:rsidRPr="00C716FE" w14:paraId="02DAEF0D" w14:textId="77777777" w:rsidTr="00BA60B2">
        <w:tc>
          <w:tcPr>
            <w:tcW w:w="1955" w:type="dxa"/>
          </w:tcPr>
          <w:p w14:paraId="3E0A8895" w14:textId="77777777" w:rsidR="00552750" w:rsidRPr="00C716FE" w:rsidRDefault="00552750" w:rsidP="00BA60B2"/>
        </w:tc>
        <w:tc>
          <w:tcPr>
            <w:tcW w:w="1955" w:type="dxa"/>
          </w:tcPr>
          <w:p w14:paraId="35269B24" w14:textId="77777777" w:rsidR="00552750" w:rsidRPr="00C716FE" w:rsidRDefault="00552750" w:rsidP="00BA60B2"/>
        </w:tc>
        <w:tc>
          <w:tcPr>
            <w:tcW w:w="1956" w:type="dxa"/>
          </w:tcPr>
          <w:p w14:paraId="251A73D8" w14:textId="77777777" w:rsidR="00552750" w:rsidRPr="00C716FE" w:rsidRDefault="00552750" w:rsidP="00BA60B2"/>
        </w:tc>
      </w:tr>
      <w:tr w:rsidR="00552750" w:rsidRPr="00C716FE" w14:paraId="7053706B" w14:textId="77777777" w:rsidTr="00BA60B2">
        <w:tc>
          <w:tcPr>
            <w:tcW w:w="1955" w:type="dxa"/>
          </w:tcPr>
          <w:p w14:paraId="24118770" w14:textId="77777777" w:rsidR="00552750" w:rsidRPr="00C716FE" w:rsidRDefault="00552750" w:rsidP="00BA60B2"/>
        </w:tc>
        <w:tc>
          <w:tcPr>
            <w:tcW w:w="1955" w:type="dxa"/>
          </w:tcPr>
          <w:p w14:paraId="4F8592A1" w14:textId="77777777" w:rsidR="00552750" w:rsidRPr="00C716FE" w:rsidRDefault="00552750" w:rsidP="00BA60B2"/>
        </w:tc>
        <w:tc>
          <w:tcPr>
            <w:tcW w:w="1956" w:type="dxa"/>
          </w:tcPr>
          <w:p w14:paraId="52570B25" w14:textId="77777777" w:rsidR="00552750" w:rsidRPr="00C716FE" w:rsidRDefault="00552750" w:rsidP="00BA60B2"/>
        </w:tc>
      </w:tr>
      <w:tr w:rsidR="00552750" w:rsidRPr="00C716FE" w14:paraId="008A6F43" w14:textId="77777777" w:rsidTr="00BA60B2">
        <w:tc>
          <w:tcPr>
            <w:tcW w:w="1955" w:type="dxa"/>
          </w:tcPr>
          <w:p w14:paraId="4C0C9AE0" w14:textId="77777777" w:rsidR="00552750" w:rsidRPr="00C716FE" w:rsidRDefault="00552750" w:rsidP="00BA60B2"/>
        </w:tc>
        <w:tc>
          <w:tcPr>
            <w:tcW w:w="1955" w:type="dxa"/>
          </w:tcPr>
          <w:p w14:paraId="1A9E73B2" w14:textId="77777777" w:rsidR="00552750" w:rsidRPr="00C716FE" w:rsidRDefault="00552750" w:rsidP="00BA60B2"/>
        </w:tc>
        <w:tc>
          <w:tcPr>
            <w:tcW w:w="1956" w:type="dxa"/>
          </w:tcPr>
          <w:p w14:paraId="4BC931DB" w14:textId="77777777" w:rsidR="00552750" w:rsidRPr="00C716FE" w:rsidRDefault="00552750" w:rsidP="00BA60B2"/>
        </w:tc>
      </w:tr>
    </w:tbl>
    <w:p w14:paraId="59DB0281" w14:textId="77777777" w:rsidR="00552750" w:rsidRPr="00C716FE" w:rsidRDefault="00552750" w:rsidP="00552750"/>
    <w:p w14:paraId="41FBEC4D" w14:textId="77777777" w:rsidR="00552750" w:rsidRPr="00C716FE" w:rsidRDefault="00552750" w:rsidP="00552750">
      <w:pPr>
        <w:jc w:val="center"/>
        <w:rPr>
          <w:b/>
          <w:snapToGrid w:val="0"/>
        </w:rPr>
      </w:pPr>
      <w:r w:rsidRPr="00C716FE">
        <w:rPr>
          <w:b/>
          <w:snapToGrid w:val="0"/>
        </w:rPr>
        <w:t>DICHIARA, inoltre</w:t>
      </w:r>
    </w:p>
    <w:p w14:paraId="78A51851" w14:textId="77777777" w:rsidR="00552750" w:rsidRPr="00C716FE" w:rsidRDefault="00552750" w:rsidP="00552750">
      <w:pPr>
        <w:rPr>
          <w:b/>
          <w:snapToGrid w:val="0"/>
        </w:rPr>
      </w:pPr>
      <w:r w:rsidRPr="00C716FE">
        <w:rPr>
          <w:b/>
          <w:snapToGrid w:val="0"/>
        </w:rPr>
        <w:t>di possedere strumentazione operativa adeguata alla gestione del progetto ed all’adempimento degli obblighi di monitoraggio, comunicazione e gestione contabile del progetto in conformità con le disposizioni europee e nazionali applicabili.</w:t>
      </w:r>
    </w:p>
    <w:p w14:paraId="70A2CD2A" w14:textId="2A9CDAC9" w:rsidR="00552750" w:rsidRDefault="00552750" w:rsidP="00552750">
      <w:pPr>
        <w:rPr>
          <w:b/>
          <w:snapToGrid w:val="0"/>
        </w:rPr>
      </w:pPr>
    </w:p>
    <w:p w14:paraId="5E821880" w14:textId="69A11FD1" w:rsidR="004D2B4F" w:rsidRPr="004D2B4F" w:rsidRDefault="004D2B4F" w:rsidP="00552750">
      <w:pPr>
        <w:rPr>
          <w:snapToGrid w:val="0"/>
        </w:rPr>
      </w:pPr>
      <w:r w:rsidRPr="004D2B4F">
        <w:rPr>
          <w:snapToGrid w:val="0"/>
        </w:rPr>
        <w:t>Allegati CV.</w:t>
      </w:r>
    </w:p>
    <w:p w14:paraId="654E8D7C" w14:textId="77777777" w:rsidR="004D2B4F" w:rsidRPr="00C716FE" w:rsidRDefault="004D2B4F" w:rsidP="00552750">
      <w:pPr>
        <w:rPr>
          <w:b/>
          <w:snapToGrid w:val="0"/>
        </w:rPr>
      </w:pPr>
    </w:p>
    <w:p w14:paraId="30A5BA45" w14:textId="77777777" w:rsidR="00552750" w:rsidRPr="00C716FE" w:rsidRDefault="00552750" w:rsidP="00552750">
      <w:pPr>
        <w:numPr>
          <w:ilvl w:val="12"/>
          <w:numId w:val="0"/>
        </w:numPr>
        <w:rPr>
          <w:rFonts w:cs="Calibri"/>
          <w:snapToGrid w:val="0"/>
        </w:rPr>
      </w:pPr>
      <w:r w:rsidRPr="00C716FE">
        <w:rPr>
          <w:rFonts w:cs="Calibri"/>
          <w:snapToGrid w:val="0"/>
        </w:rPr>
        <w:t xml:space="preserve">Luogo e data, ………………………. </w:t>
      </w:r>
    </w:p>
    <w:p w14:paraId="60E7C633" w14:textId="77777777" w:rsidR="00552750" w:rsidRPr="00C716FE" w:rsidRDefault="00552750" w:rsidP="00552750">
      <w:pPr>
        <w:numPr>
          <w:ilvl w:val="12"/>
          <w:numId w:val="0"/>
        </w:numPr>
        <w:ind w:left="6480"/>
        <w:jc w:val="center"/>
        <w:rPr>
          <w:rFonts w:cs="Calibri"/>
          <w:snapToGrid w:val="0"/>
        </w:rPr>
      </w:pPr>
      <w:r w:rsidRPr="00C716FE">
        <w:rPr>
          <w:rFonts w:cs="Calibri"/>
          <w:snapToGrid w:val="0"/>
        </w:rPr>
        <w:t>Firma Digitale</w:t>
      </w:r>
    </w:p>
    <w:p w14:paraId="36AB8A43" w14:textId="77777777" w:rsidR="00552750" w:rsidRPr="00C716FE" w:rsidRDefault="00552750" w:rsidP="00552750">
      <w:pPr>
        <w:numPr>
          <w:ilvl w:val="12"/>
          <w:numId w:val="0"/>
        </w:numPr>
        <w:ind w:left="6480"/>
        <w:jc w:val="center"/>
        <w:rPr>
          <w:rFonts w:cs="Calibri"/>
          <w:snapToGrid w:val="0"/>
        </w:rPr>
      </w:pPr>
      <w:r w:rsidRPr="00C716FE">
        <w:rPr>
          <w:rFonts w:cs="Calibri"/>
          <w:snapToGrid w:val="0"/>
        </w:rPr>
        <w:t>……………………….</w:t>
      </w:r>
    </w:p>
    <w:bookmarkEnd w:id="9"/>
    <w:p w14:paraId="6DE41037" w14:textId="77777777" w:rsidR="00552750" w:rsidRPr="00C716FE" w:rsidRDefault="00552750" w:rsidP="00552750">
      <w:r w:rsidRPr="00C716FE">
        <w:rPr>
          <w:rFonts w:eastAsiaTheme="majorEastAsia" w:cs="Calibri"/>
          <w:b/>
          <w:color w:val="365F91" w:themeColor="accent1" w:themeShade="BF"/>
        </w:rPr>
        <w:br w:type="page"/>
      </w:r>
    </w:p>
    <w:p w14:paraId="614F130D" w14:textId="77777777" w:rsidR="00552750" w:rsidRPr="00C716FE" w:rsidRDefault="00552750" w:rsidP="00552750"/>
    <w:p w14:paraId="045029CF" w14:textId="77BA86A7" w:rsidR="001928F0" w:rsidRPr="00C716FE" w:rsidRDefault="001928F0" w:rsidP="001928F0">
      <w:pPr>
        <w:pStyle w:val="Titolo3"/>
        <w:spacing w:before="0"/>
        <w:contextualSpacing/>
        <w:rPr>
          <w:rFonts w:cs="Calibri"/>
        </w:rPr>
      </w:pPr>
      <w:bookmarkStart w:id="11" w:name="_Toc516561567"/>
      <w:bookmarkStart w:id="12" w:name="_Toc517250635"/>
      <w:r w:rsidRPr="00C716FE">
        <w:rPr>
          <w:rFonts w:cs="Calibri"/>
          <w:color w:val="002060"/>
        </w:rPr>
        <w:t xml:space="preserve">Allegato C </w:t>
      </w:r>
      <w:bookmarkEnd w:id="11"/>
      <w:bookmarkEnd w:id="12"/>
    </w:p>
    <w:p w14:paraId="0A521C94" w14:textId="77777777" w:rsidR="004D2B4F" w:rsidRDefault="004D2B4F" w:rsidP="00552750">
      <w:pPr>
        <w:jc w:val="center"/>
        <w:rPr>
          <w:b/>
          <w:u w:val="single"/>
        </w:rPr>
      </w:pPr>
    </w:p>
    <w:p w14:paraId="1A5145AC" w14:textId="0A8ACFCA" w:rsidR="00552750" w:rsidRPr="00C716FE" w:rsidRDefault="00552750" w:rsidP="00552750">
      <w:pPr>
        <w:jc w:val="center"/>
        <w:rPr>
          <w:b/>
          <w:u w:val="single"/>
        </w:rPr>
      </w:pPr>
      <w:r w:rsidRPr="00C716FE">
        <w:rPr>
          <w:b/>
          <w:u w:val="single"/>
        </w:rPr>
        <w:t xml:space="preserve">DICHIARAZIONE </w:t>
      </w:r>
      <w:r w:rsidRPr="00C716FE">
        <w:rPr>
          <w:rFonts w:cs="Calibri"/>
          <w:b/>
          <w:u w:val="single"/>
        </w:rPr>
        <w:t>DI ACCETTAZIONE DELL’ INFORMATIVA SUL</w:t>
      </w:r>
      <w:r w:rsidRPr="00C716FE">
        <w:rPr>
          <w:b/>
          <w:u w:val="single"/>
        </w:rPr>
        <w:t xml:space="preserve"> TRATTAMENTO</w:t>
      </w:r>
      <w:r w:rsidRPr="00C716FE">
        <w:rPr>
          <w:rFonts w:cs="Calibri"/>
          <w:b/>
          <w:u w:val="single"/>
        </w:rPr>
        <w:t xml:space="preserve"> DEI</w:t>
      </w:r>
      <w:r w:rsidRPr="00C716FE">
        <w:rPr>
          <w:b/>
          <w:u w:val="single"/>
        </w:rPr>
        <w:t xml:space="preserve"> DATI PERSONALI</w:t>
      </w:r>
    </w:p>
    <w:p w14:paraId="3AEA97B3" w14:textId="77777777" w:rsidR="00552750" w:rsidRPr="00C716FE" w:rsidRDefault="00552750" w:rsidP="00552750">
      <w:pPr>
        <w:tabs>
          <w:tab w:val="left" w:pos="567"/>
        </w:tabs>
        <w:spacing w:after="80"/>
        <w:contextualSpacing/>
        <w:rPr>
          <w:rFonts w:cs="Calibri"/>
          <w:b/>
        </w:rPr>
      </w:pPr>
    </w:p>
    <w:p w14:paraId="643688F9" w14:textId="77777777" w:rsidR="004D2B4F" w:rsidRDefault="004D2B4F" w:rsidP="00552750">
      <w:pPr>
        <w:spacing w:after="80"/>
      </w:pPr>
    </w:p>
    <w:p w14:paraId="54CA7B0D" w14:textId="7666E39A" w:rsidR="00552750" w:rsidRPr="00C716FE" w:rsidRDefault="00552750" w:rsidP="00552750">
      <w:pPr>
        <w:spacing w:after="80"/>
      </w:pPr>
      <w:r w:rsidRPr="00C716FE">
        <w:t xml:space="preserve">Il/la sottoscritto/a ____________________________ nato/a </w:t>
      </w:r>
      <w:proofErr w:type="spellStart"/>
      <w:r w:rsidRPr="00C716FE">
        <w:t>a</w:t>
      </w:r>
      <w:proofErr w:type="spellEnd"/>
      <w:r w:rsidRPr="00C716FE">
        <w:t xml:space="preserve"> ________________________ il _________________</w:t>
      </w:r>
      <w:proofErr w:type="gramStart"/>
      <w:r w:rsidRPr="00C716FE">
        <w:t>_  nella</w:t>
      </w:r>
      <w:proofErr w:type="gramEnd"/>
      <w:r w:rsidRPr="00C716FE">
        <w:t xml:space="preserve"> sua qualità di legale rappresentante di ___________________________avente sede legale in ___________________________________Via______________________________________  CAP___________ Provincia__________ ATECO sede legale (se previsto)___________________  CF_____________________ P. IVA_______________________</w:t>
      </w:r>
    </w:p>
    <w:p w14:paraId="76DF976F" w14:textId="1260ADB6" w:rsidR="00552750" w:rsidRPr="00C716FE" w:rsidRDefault="00552750" w:rsidP="00552750">
      <w:pPr>
        <w:spacing w:after="80"/>
      </w:pPr>
      <w:r w:rsidRPr="00C716FE">
        <w:t xml:space="preserve">unità locale di svolgimento del progetto in _______________Via___________________________________ ___ CAP_______ Provincia____ ATECO unità locale di svolgimento del progetto (se </w:t>
      </w:r>
      <w:proofErr w:type="gramStart"/>
      <w:r w:rsidRPr="00C716FE">
        <w:t>previsto)_</w:t>
      </w:r>
      <w:proofErr w:type="gramEnd"/>
      <w:r w:rsidRPr="00C716FE">
        <w:t xml:space="preserve">______ Telefono______________________________________ </w:t>
      </w:r>
    </w:p>
    <w:p w14:paraId="7AC164DF" w14:textId="77777777" w:rsidR="00552750" w:rsidRPr="00C716FE" w:rsidRDefault="00552750" w:rsidP="00552750">
      <w:pPr>
        <w:spacing w:after="80"/>
        <w:rPr>
          <w:rFonts w:cs="Calibri"/>
        </w:rPr>
      </w:pPr>
      <w:r w:rsidRPr="00C716FE">
        <w:t>e-mail________________________________PEC</w:t>
      </w:r>
      <w:r w:rsidRPr="00C716FE">
        <w:rPr>
          <w:rFonts w:cs="Calibri"/>
        </w:rPr>
        <w:t>_______________________________________________.</w:t>
      </w:r>
    </w:p>
    <w:p w14:paraId="6847C069" w14:textId="77777777" w:rsidR="00552750" w:rsidRPr="00C716FE" w:rsidRDefault="00552750" w:rsidP="00552750">
      <w:pPr>
        <w:jc w:val="center"/>
        <w:rPr>
          <w:rFonts w:cs="Calibri"/>
        </w:rPr>
      </w:pPr>
      <w:r w:rsidRPr="00C716FE">
        <w:t>dichiara</w:t>
      </w:r>
    </w:p>
    <w:p w14:paraId="23AD70A9" w14:textId="77777777" w:rsidR="00552750" w:rsidRPr="00C716FE" w:rsidRDefault="00552750" w:rsidP="00552750">
      <w:pPr>
        <w:rPr>
          <w:rFonts w:cs="Calibri"/>
        </w:rPr>
      </w:pPr>
    </w:p>
    <w:p w14:paraId="4FC7C82E" w14:textId="77777777" w:rsidR="00552750" w:rsidRPr="00C716FE" w:rsidRDefault="00552750" w:rsidP="00552750">
      <w:pPr>
        <w:rPr>
          <w:rFonts w:cs="Calibri"/>
        </w:rPr>
      </w:pPr>
      <w:r w:rsidRPr="00C716FE">
        <w:rPr>
          <w:rFonts w:cs="Calibri"/>
        </w:rPr>
        <w:t xml:space="preserve">di aver ricevuto l’Informativa sul trattamento dati, </w:t>
      </w:r>
      <w:r w:rsidRPr="00C716FE">
        <w:rPr>
          <w:rFonts w:cs="Calibri"/>
          <w:color w:val="000000"/>
          <w:szCs w:val="24"/>
        </w:rPr>
        <w:t>il cui contenuto è da intendersi qui integralmente richiamato e trascritto.</w:t>
      </w:r>
    </w:p>
    <w:p w14:paraId="3E575CCF" w14:textId="77777777" w:rsidR="00552750" w:rsidRPr="00C716FE" w:rsidRDefault="00552750" w:rsidP="00552750">
      <w:pPr>
        <w:spacing w:after="80"/>
        <w:rPr>
          <w:rFonts w:cs="Calibri"/>
        </w:rPr>
      </w:pPr>
    </w:p>
    <w:p w14:paraId="389051B5" w14:textId="77777777" w:rsidR="00552750" w:rsidRPr="00C716FE" w:rsidRDefault="00552750" w:rsidP="00552750">
      <w:pPr>
        <w:spacing w:after="80"/>
        <w:rPr>
          <w:rFonts w:cs="Calibri"/>
        </w:rPr>
      </w:pPr>
      <w:r w:rsidRPr="00C716FE">
        <w:rPr>
          <w:rFonts w:cs="Calibri"/>
        </w:rPr>
        <w:t>In fede</w:t>
      </w:r>
    </w:p>
    <w:p w14:paraId="139B64CC" w14:textId="6A3F6808" w:rsidR="00552750" w:rsidRPr="00C716FE" w:rsidRDefault="00552750" w:rsidP="00552750">
      <w:pPr>
        <w:rPr>
          <w:rFonts w:cs="Calibri"/>
        </w:rPr>
      </w:pPr>
      <w:r w:rsidRPr="00C716FE">
        <w:rPr>
          <w:rFonts w:cs="Calibri"/>
          <w:spacing w:val="-1"/>
        </w:rPr>
        <w:t>L</w:t>
      </w:r>
      <w:r w:rsidRPr="00C716FE">
        <w:rPr>
          <w:rFonts w:cs="Calibri"/>
          <w:spacing w:val="3"/>
        </w:rPr>
        <w:t>u</w:t>
      </w:r>
      <w:r w:rsidRPr="00C716FE">
        <w:rPr>
          <w:rFonts w:cs="Calibri"/>
        </w:rPr>
        <w:t>ogo e d</w:t>
      </w:r>
      <w:r w:rsidRPr="00C716FE">
        <w:rPr>
          <w:rFonts w:cs="Calibri"/>
          <w:spacing w:val="1"/>
        </w:rPr>
        <w:t>a</w:t>
      </w:r>
      <w:r w:rsidRPr="00C716FE">
        <w:rPr>
          <w:rFonts w:cs="Calibri"/>
          <w:spacing w:val="-2"/>
        </w:rPr>
        <w:t>t</w:t>
      </w:r>
      <w:r w:rsidRPr="00C716FE">
        <w:rPr>
          <w:rFonts w:cs="Calibri"/>
        </w:rPr>
        <w:t>a ____________________________</w:t>
      </w:r>
      <w:r w:rsidRPr="00C716FE">
        <w:rPr>
          <w:rFonts w:cs="Calibri"/>
          <w:spacing w:val="-2"/>
        </w:rPr>
        <w:tab/>
        <w:t xml:space="preserve">                                       </w:t>
      </w:r>
      <w:r w:rsidR="004D2B4F">
        <w:rPr>
          <w:rFonts w:cs="Calibri"/>
          <w:spacing w:val="-2"/>
        </w:rPr>
        <w:t xml:space="preserve">             </w:t>
      </w:r>
      <w:r w:rsidRPr="00C716FE">
        <w:rPr>
          <w:rFonts w:cs="Calibri"/>
          <w:spacing w:val="-2"/>
        </w:rPr>
        <w:t xml:space="preserve">    I</w:t>
      </w:r>
      <w:r w:rsidRPr="00C716FE">
        <w:rPr>
          <w:rFonts w:cs="Calibri"/>
        </w:rPr>
        <w:t xml:space="preserve">l </w:t>
      </w:r>
      <w:r w:rsidRPr="00C716FE">
        <w:rPr>
          <w:rFonts w:cs="Calibri"/>
          <w:spacing w:val="-1"/>
        </w:rPr>
        <w:t>Proponente Beneficiario</w:t>
      </w:r>
    </w:p>
    <w:p w14:paraId="4B76A9FE" w14:textId="77777777" w:rsidR="00552750" w:rsidRPr="00C716FE" w:rsidRDefault="00552750" w:rsidP="00552750">
      <w:pPr>
        <w:spacing w:before="68"/>
        <w:rPr>
          <w:rFonts w:ascii="Trebuchet MS"/>
          <w:position w:val="7"/>
          <w:sz w:val="13"/>
        </w:rPr>
      </w:pPr>
    </w:p>
    <w:p w14:paraId="226464D8" w14:textId="77777777" w:rsidR="00552750" w:rsidRPr="00C716FE" w:rsidRDefault="00552750" w:rsidP="00552750">
      <w:pPr>
        <w:ind w:left="7655"/>
      </w:pPr>
      <w:r w:rsidRPr="00C716FE">
        <w:t>Firma Digitale</w:t>
      </w:r>
    </w:p>
    <w:p w14:paraId="007D77B5" w14:textId="77777777" w:rsidR="00552750" w:rsidRPr="00C716FE" w:rsidRDefault="00552750" w:rsidP="00552750">
      <w:pPr>
        <w:jc w:val="left"/>
        <w:rPr>
          <w:rFonts w:cs="Calibri"/>
        </w:rPr>
      </w:pPr>
    </w:p>
    <w:p w14:paraId="686607EF" w14:textId="77777777" w:rsidR="00552750" w:rsidRPr="00C716FE" w:rsidRDefault="00552750" w:rsidP="00552750">
      <w:pPr>
        <w:suppressAutoHyphens w:val="0"/>
        <w:jc w:val="left"/>
        <w:rPr>
          <w:rFonts w:cs="Calibri"/>
        </w:rPr>
      </w:pPr>
      <w:r w:rsidRPr="00C716FE">
        <w:rPr>
          <w:rFonts w:cs="Calibri"/>
        </w:rPr>
        <w:br w:type="page"/>
      </w:r>
    </w:p>
    <w:p w14:paraId="2D4B49F9" w14:textId="77777777" w:rsidR="00552750" w:rsidRPr="00C716FE" w:rsidRDefault="00552750" w:rsidP="00552750">
      <w:pPr>
        <w:jc w:val="left"/>
        <w:rPr>
          <w:rFonts w:cs="Calibri"/>
        </w:rPr>
      </w:pPr>
    </w:p>
    <w:p w14:paraId="3C6194D9" w14:textId="77777777" w:rsidR="00552750" w:rsidRPr="00C716FE" w:rsidRDefault="00552750" w:rsidP="00552750">
      <w:pPr>
        <w:jc w:val="left"/>
        <w:rPr>
          <w:rFonts w:cs="Calibri"/>
        </w:rPr>
      </w:pPr>
    </w:p>
    <w:p w14:paraId="28876A8D" w14:textId="15424100" w:rsidR="00571FF6" w:rsidRPr="00C716FE" w:rsidRDefault="00571FF6" w:rsidP="00571FF6">
      <w:pPr>
        <w:pStyle w:val="Titolo3"/>
        <w:spacing w:before="0"/>
        <w:rPr>
          <w:rFonts w:cs="Calibri"/>
        </w:rPr>
      </w:pPr>
      <w:r w:rsidRPr="00C716FE">
        <w:rPr>
          <w:rFonts w:cs="Calibri"/>
        </w:rPr>
        <w:t xml:space="preserve">Allegato </w:t>
      </w:r>
      <w:proofErr w:type="gramStart"/>
      <w:r>
        <w:rPr>
          <w:rFonts w:cs="Calibri"/>
        </w:rPr>
        <w:t xml:space="preserve">D: </w:t>
      </w:r>
      <w:r w:rsidRPr="00C716FE">
        <w:rPr>
          <w:rFonts w:cs="Calibri"/>
        </w:rPr>
        <w:t xml:space="preserve"> </w:t>
      </w:r>
      <w:r>
        <w:rPr>
          <w:rFonts w:cs="Calibri"/>
        </w:rPr>
        <w:t>Formulario</w:t>
      </w:r>
      <w:proofErr w:type="gramEnd"/>
      <w:r w:rsidRPr="00C716FE">
        <w:rPr>
          <w:rFonts w:cs="Calibri"/>
        </w:rPr>
        <w:t xml:space="preserve"> </w:t>
      </w:r>
    </w:p>
    <w:p w14:paraId="138E4825" w14:textId="77777777" w:rsidR="00552750" w:rsidRPr="00C716FE" w:rsidRDefault="00552750" w:rsidP="00552750">
      <w:pPr>
        <w:rPr>
          <w:rFonts w:cs="Calibri"/>
          <w:b/>
          <w:sz w:val="20"/>
          <w:szCs w:val="20"/>
        </w:rPr>
      </w:pPr>
    </w:p>
    <w:p w14:paraId="54727082" w14:textId="43557713" w:rsidR="00552750" w:rsidRPr="00C716FE" w:rsidRDefault="00552750" w:rsidP="00552750">
      <w:pPr>
        <w:tabs>
          <w:tab w:val="left" w:pos="851"/>
        </w:tabs>
        <w:ind w:left="851" w:hanging="425"/>
        <w:rPr>
          <w:rFonts w:cs="Calibri"/>
          <w:b/>
          <w:i/>
          <w:sz w:val="28"/>
          <w:szCs w:val="28"/>
          <w:u w:val="single"/>
        </w:rPr>
      </w:pPr>
      <w:r w:rsidRPr="00C716FE">
        <w:rPr>
          <w:rFonts w:cs="Calibri"/>
          <w:b/>
          <w:i/>
          <w:sz w:val="28"/>
          <w:szCs w:val="28"/>
          <w:u w:val="single"/>
        </w:rPr>
        <w:t xml:space="preserve">Cfr. Modello </w:t>
      </w:r>
      <w:r w:rsidR="005336A8">
        <w:rPr>
          <w:rFonts w:cs="Calibri"/>
          <w:b/>
          <w:i/>
          <w:sz w:val="28"/>
          <w:szCs w:val="28"/>
          <w:u w:val="single"/>
        </w:rPr>
        <w:t>.doc</w:t>
      </w:r>
    </w:p>
    <w:p w14:paraId="4553067D" w14:textId="77777777" w:rsidR="00552750" w:rsidRPr="00C716FE" w:rsidRDefault="00552750" w:rsidP="00552750">
      <w:pPr>
        <w:suppressAutoHyphens w:val="0"/>
        <w:jc w:val="left"/>
        <w:rPr>
          <w:rFonts w:cs="Calibri"/>
          <w:b/>
          <w:sz w:val="20"/>
          <w:szCs w:val="20"/>
        </w:rPr>
      </w:pPr>
    </w:p>
    <w:p w14:paraId="671C2224" w14:textId="77777777" w:rsidR="005336A8" w:rsidRPr="00C716FE" w:rsidRDefault="005336A8" w:rsidP="005336A8">
      <w:pPr>
        <w:tabs>
          <w:tab w:val="left" w:pos="851"/>
        </w:tabs>
        <w:ind w:left="851" w:hanging="425"/>
        <w:rPr>
          <w:rFonts w:cs="Calibri"/>
          <w:b/>
          <w:i/>
          <w:sz w:val="28"/>
          <w:szCs w:val="28"/>
          <w:u w:val="single"/>
        </w:rPr>
      </w:pPr>
      <w:r w:rsidRPr="00C716FE">
        <w:rPr>
          <w:rFonts w:cs="Calibri"/>
          <w:b/>
          <w:i/>
          <w:sz w:val="28"/>
          <w:szCs w:val="28"/>
          <w:u w:val="single"/>
        </w:rPr>
        <w:t>Cfr. Modello Foglio Excel</w:t>
      </w:r>
    </w:p>
    <w:p w14:paraId="1D2CCC65" w14:textId="77777777" w:rsidR="00552750" w:rsidRPr="00C716FE" w:rsidRDefault="00552750" w:rsidP="00552750">
      <w:pPr>
        <w:suppressAutoHyphens w:val="0"/>
        <w:jc w:val="left"/>
        <w:rPr>
          <w:rFonts w:cs="Calibri"/>
          <w:b/>
          <w:sz w:val="20"/>
          <w:szCs w:val="20"/>
        </w:rPr>
      </w:pPr>
      <w:r w:rsidRPr="00C716FE">
        <w:rPr>
          <w:rFonts w:cs="Calibri"/>
          <w:b/>
          <w:sz w:val="20"/>
          <w:szCs w:val="20"/>
        </w:rPr>
        <w:br w:type="page"/>
      </w:r>
    </w:p>
    <w:p w14:paraId="5AA9F025" w14:textId="77777777" w:rsidR="00552750" w:rsidRPr="00C716FE" w:rsidRDefault="00552750" w:rsidP="00552750">
      <w:pPr>
        <w:pStyle w:val="Titolo2"/>
        <w:rPr>
          <w:sz w:val="22"/>
          <w:szCs w:val="24"/>
        </w:rPr>
      </w:pPr>
      <w:bookmarkStart w:id="13" w:name="_Toc516561590"/>
      <w:bookmarkStart w:id="14" w:name="_Toc517250660"/>
      <w:bookmarkStart w:id="15" w:name="_Toc78142903"/>
      <w:r w:rsidRPr="00C716FE">
        <w:lastRenderedPageBreak/>
        <w:t xml:space="preserve">Allegato </w:t>
      </w:r>
      <w:r>
        <w:t>2</w:t>
      </w:r>
      <w:r w:rsidRPr="00C716FE">
        <w:t>: Modello per la richiesta di erogazione del contributo a titolo di anticipazione</w:t>
      </w:r>
      <w:bookmarkEnd w:id="13"/>
      <w:bookmarkEnd w:id="14"/>
      <w:bookmarkEnd w:id="15"/>
    </w:p>
    <w:p w14:paraId="446E90C9" w14:textId="77777777" w:rsidR="00552750" w:rsidRPr="00C716FE" w:rsidRDefault="00552750" w:rsidP="00552750">
      <w:pPr>
        <w:rPr>
          <w:rFonts w:cs="Calibri"/>
          <w:szCs w:val="24"/>
        </w:rPr>
      </w:pPr>
    </w:p>
    <w:p w14:paraId="60B54496" w14:textId="77777777" w:rsidR="00552750" w:rsidRPr="00C83A68" w:rsidRDefault="00552750" w:rsidP="00552750">
      <w:pPr>
        <w:jc w:val="center"/>
        <w:rPr>
          <w:rFonts w:cs="Calibri"/>
          <w:b/>
          <w:szCs w:val="24"/>
          <w:lang w:eastAsia="it-IT"/>
        </w:rPr>
      </w:pPr>
      <w:bookmarkStart w:id="16" w:name="_Toc485126145"/>
      <w:bookmarkStart w:id="17" w:name="_Toc516561591"/>
      <w:bookmarkStart w:id="18" w:name="_Toc517250661"/>
      <w:r w:rsidRPr="00C83A68">
        <w:rPr>
          <w:rFonts w:cs="Calibri"/>
          <w:b/>
          <w:szCs w:val="24"/>
          <w:lang w:eastAsia="it-IT"/>
        </w:rPr>
        <w:t>RICHIESTA DI EROGAZIONE DEL CONTRIBUTO</w:t>
      </w:r>
    </w:p>
    <w:p w14:paraId="251518F8" w14:textId="77777777" w:rsidR="00552750" w:rsidRPr="00C83A68" w:rsidRDefault="00552750" w:rsidP="00552750">
      <w:pPr>
        <w:jc w:val="center"/>
        <w:rPr>
          <w:rFonts w:cs="Calibri"/>
          <w:szCs w:val="24"/>
          <w:lang w:eastAsia="it-IT"/>
        </w:rPr>
      </w:pPr>
      <w:r w:rsidRPr="00C83A68">
        <w:rPr>
          <w:rFonts w:cs="Calibri"/>
          <w:b/>
          <w:szCs w:val="24"/>
          <w:lang w:eastAsia="it-IT"/>
        </w:rPr>
        <w:t xml:space="preserve">A TITOLO DI ANTICIPO </w:t>
      </w:r>
    </w:p>
    <w:p w14:paraId="356B99D7" w14:textId="77777777" w:rsidR="00552750" w:rsidRPr="00C83A68" w:rsidRDefault="00552750" w:rsidP="00552750">
      <w:pPr>
        <w:jc w:val="left"/>
        <w:rPr>
          <w:rFonts w:cs="Calibri"/>
          <w:szCs w:val="24"/>
          <w:lang w:eastAsia="it-IT"/>
        </w:rPr>
      </w:pPr>
    </w:p>
    <w:p w14:paraId="7BF9AC56" w14:textId="77777777" w:rsidR="00552750" w:rsidRPr="00BC29C0" w:rsidRDefault="00552750" w:rsidP="00552750">
      <w:pPr>
        <w:spacing w:after="80"/>
        <w:contextualSpacing/>
        <w:rPr>
          <w:rFonts w:cs="Calibri"/>
          <w:b/>
          <w:sz w:val="21"/>
          <w:szCs w:val="21"/>
        </w:rPr>
      </w:pPr>
      <w:r w:rsidRPr="00BC29C0">
        <w:rPr>
          <w:rFonts w:cs="Calibri"/>
          <w:sz w:val="21"/>
          <w:szCs w:val="21"/>
        </w:rPr>
        <w:t>Il sottoscritto ________________________ nato a ___________________il __/__/____ residente in __________________ via_______________________ n. _________________ in qualità di legale rappresentante dell’Ente ………………………………………………………… in relazione al progetto _______________ di cui a _________(</w:t>
      </w:r>
      <w:r w:rsidRPr="00BC29C0">
        <w:rPr>
          <w:rFonts w:cs="Calibri"/>
          <w:i/>
          <w:sz w:val="21"/>
          <w:szCs w:val="21"/>
        </w:rPr>
        <w:t>inserire riferimenti alla procedura in base alla quale l’iniziativa è stata finanziata</w:t>
      </w:r>
      <w:r w:rsidRPr="00BC29C0">
        <w:rPr>
          <w:rFonts w:cs="Calibri"/>
          <w:sz w:val="21"/>
          <w:szCs w:val="21"/>
        </w:rPr>
        <w:t>)__________ ammesso a contributo con _________ n° ____ del ____________ dalla REGIONE CALABRIA,  Dipartimento _____________ ai sensi del ________________ (</w:t>
      </w:r>
      <w:r w:rsidRPr="00BC29C0">
        <w:rPr>
          <w:rFonts w:cs="Calibri"/>
          <w:i/>
          <w:sz w:val="21"/>
          <w:szCs w:val="21"/>
        </w:rPr>
        <w:t>indicazioni relative alla procedura di concessione dell’aiuto</w:t>
      </w:r>
      <w:r w:rsidRPr="00BC29C0">
        <w:rPr>
          <w:rFonts w:cs="Calibri"/>
          <w:sz w:val="21"/>
          <w:szCs w:val="21"/>
        </w:rPr>
        <w:t xml:space="preserve">)__________________, per un importo del contributo pari a Euro _____________________. </w:t>
      </w:r>
    </w:p>
    <w:p w14:paraId="34555A47" w14:textId="77777777" w:rsidR="00552750" w:rsidRPr="00BC29C0" w:rsidRDefault="00552750" w:rsidP="00552750">
      <w:pPr>
        <w:spacing w:before="240" w:after="240"/>
        <w:contextualSpacing/>
        <w:jc w:val="center"/>
        <w:rPr>
          <w:rFonts w:cs="Calibri"/>
          <w:sz w:val="21"/>
          <w:szCs w:val="21"/>
        </w:rPr>
      </w:pPr>
      <w:r w:rsidRPr="00BC29C0">
        <w:rPr>
          <w:rFonts w:cs="Calibri"/>
          <w:b/>
          <w:sz w:val="21"/>
          <w:szCs w:val="21"/>
        </w:rPr>
        <w:t>CHIEDE</w:t>
      </w:r>
    </w:p>
    <w:p w14:paraId="49751329" w14:textId="77777777" w:rsidR="00552750" w:rsidRPr="00BC29C0" w:rsidRDefault="00552750" w:rsidP="00552750">
      <w:pPr>
        <w:numPr>
          <w:ilvl w:val="0"/>
          <w:numId w:val="28"/>
        </w:numPr>
        <w:spacing w:after="80"/>
        <w:ind w:left="714" w:hanging="357"/>
        <w:contextualSpacing/>
        <w:rPr>
          <w:rFonts w:cs="Calibri"/>
          <w:sz w:val="21"/>
          <w:szCs w:val="21"/>
        </w:rPr>
      </w:pPr>
      <w:r w:rsidRPr="00BC29C0">
        <w:rPr>
          <w:rFonts w:cs="Calibri"/>
          <w:sz w:val="21"/>
          <w:szCs w:val="21"/>
        </w:rPr>
        <w:t xml:space="preserve">l’erogazione </w:t>
      </w:r>
      <w:r w:rsidRPr="00BC29C0">
        <w:rPr>
          <w:rFonts w:cs="Calibri"/>
          <w:sz w:val="21"/>
          <w:szCs w:val="21"/>
          <w:u w:val="single"/>
        </w:rPr>
        <w:t>dell’anticipazione</w:t>
      </w:r>
      <w:r w:rsidRPr="00BC29C0">
        <w:rPr>
          <w:rFonts w:cs="Calibri"/>
          <w:sz w:val="21"/>
          <w:szCs w:val="21"/>
        </w:rPr>
        <w:t xml:space="preserve"> prevista di € ______________, pari al ___% dell’ammontare complessivo del contributo concesso, dietro presentazione di:</w:t>
      </w:r>
    </w:p>
    <w:p w14:paraId="2B6CDCAB" w14:textId="77777777" w:rsidR="00552750" w:rsidRPr="00BC29C0" w:rsidRDefault="00552750" w:rsidP="00552750">
      <w:pPr>
        <w:spacing w:before="80" w:after="80"/>
        <w:ind w:left="1094" w:hanging="357"/>
        <w:contextualSpacing/>
        <w:rPr>
          <w:rFonts w:cs="Calibri"/>
          <w:sz w:val="21"/>
          <w:szCs w:val="21"/>
        </w:rPr>
      </w:pPr>
      <w:r w:rsidRPr="00BC29C0">
        <w:rPr>
          <w:rFonts w:cs="Calibri"/>
          <w:sz w:val="21"/>
          <w:szCs w:val="21"/>
        </w:rPr>
        <w:fldChar w:fldCharType="begin">
          <w:ffData>
            <w:name w:val=""/>
            <w:enabled/>
            <w:calcOnExit w:val="0"/>
            <w:checkBox>
              <w:sizeAuto/>
              <w:default w:val="0"/>
            </w:checkBox>
          </w:ffData>
        </w:fldChar>
      </w:r>
      <w:r w:rsidRPr="00BC29C0">
        <w:rPr>
          <w:rFonts w:cs="Calibri"/>
          <w:sz w:val="21"/>
          <w:szCs w:val="21"/>
        </w:rPr>
        <w:instrText>FORMCHECKBOX</w:instrText>
      </w:r>
      <w:r w:rsidR="00F93C16">
        <w:rPr>
          <w:rFonts w:cs="Calibri"/>
          <w:sz w:val="21"/>
          <w:szCs w:val="21"/>
        </w:rPr>
      </w:r>
      <w:r w:rsidR="00F93C16">
        <w:rPr>
          <w:rFonts w:cs="Calibri"/>
          <w:sz w:val="21"/>
          <w:szCs w:val="21"/>
        </w:rPr>
        <w:fldChar w:fldCharType="separate"/>
      </w:r>
      <w:bookmarkStart w:id="19" w:name="__Fieldmark__4991_728914493"/>
      <w:bookmarkStart w:id="20" w:name="__Fieldmark__4564_1447055947"/>
      <w:bookmarkStart w:id="21" w:name="__Fieldmark__11669_1337342981"/>
      <w:bookmarkStart w:id="22" w:name="__Fieldmark__4659_170371445"/>
      <w:bookmarkStart w:id="23" w:name="__Fieldmark__14849_908884184"/>
      <w:bookmarkStart w:id="24" w:name="__Fieldmark__4575_567578978"/>
      <w:bookmarkStart w:id="25" w:name="__Fieldmark__4622_2057171585"/>
      <w:bookmarkStart w:id="26" w:name="__Fieldmark__20_2141216959"/>
      <w:bookmarkStart w:id="27" w:name="__Fieldmark__4646_757056416"/>
      <w:bookmarkStart w:id="28" w:name="__Fieldmark__21_1373536025"/>
      <w:bookmarkStart w:id="29" w:name="__Fieldmark__20_47345007"/>
      <w:bookmarkEnd w:id="19"/>
      <w:bookmarkEnd w:id="20"/>
      <w:bookmarkEnd w:id="21"/>
      <w:bookmarkEnd w:id="22"/>
      <w:bookmarkEnd w:id="23"/>
      <w:bookmarkEnd w:id="24"/>
      <w:bookmarkEnd w:id="25"/>
      <w:r w:rsidRPr="00BC29C0">
        <w:rPr>
          <w:rFonts w:cs="Calibri"/>
          <w:sz w:val="21"/>
          <w:szCs w:val="21"/>
        </w:rPr>
        <w:fldChar w:fldCharType="end"/>
      </w:r>
      <w:bookmarkEnd w:id="26"/>
      <w:bookmarkEnd w:id="27"/>
      <w:bookmarkEnd w:id="28"/>
      <w:bookmarkEnd w:id="29"/>
      <w:r w:rsidRPr="00BC29C0">
        <w:rPr>
          <w:rFonts w:cs="Calibri"/>
          <w:sz w:val="21"/>
          <w:szCs w:val="21"/>
        </w:rPr>
        <w:t xml:space="preserve"> Fideiussione o polizza fideiussoria </w:t>
      </w:r>
    </w:p>
    <w:p w14:paraId="0A5A5E9F" w14:textId="77777777" w:rsidR="00552750" w:rsidRPr="00BC29C0" w:rsidRDefault="00552750" w:rsidP="00552750">
      <w:pPr>
        <w:jc w:val="center"/>
        <w:rPr>
          <w:rFonts w:cs="Calibri"/>
          <w:b/>
          <w:sz w:val="21"/>
          <w:szCs w:val="21"/>
        </w:rPr>
      </w:pPr>
    </w:p>
    <w:p w14:paraId="47ECACB6" w14:textId="77777777" w:rsidR="00552750" w:rsidRPr="00BC29C0" w:rsidRDefault="00552750" w:rsidP="00552750">
      <w:pPr>
        <w:jc w:val="center"/>
        <w:rPr>
          <w:rFonts w:cs="Calibri"/>
          <w:b/>
          <w:sz w:val="21"/>
          <w:szCs w:val="21"/>
        </w:rPr>
      </w:pPr>
      <w:r w:rsidRPr="00BC29C0">
        <w:rPr>
          <w:rFonts w:cs="Calibri"/>
          <w:b/>
          <w:sz w:val="21"/>
          <w:szCs w:val="21"/>
        </w:rPr>
        <w:t>INOLTRE CHIEDE</w:t>
      </w:r>
    </w:p>
    <w:p w14:paraId="5DAAAFBC" w14:textId="77777777" w:rsidR="00552750" w:rsidRPr="00BC29C0" w:rsidRDefault="00552750" w:rsidP="00552750">
      <w:pPr>
        <w:jc w:val="center"/>
        <w:rPr>
          <w:rFonts w:cs="Calibri"/>
          <w:b/>
          <w:sz w:val="21"/>
          <w:szCs w:val="21"/>
        </w:rPr>
      </w:pPr>
    </w:p>
    <w:p w14:paraId="7824B588" w14:textId="77777777" w:rsidR="00552750" w:rsidRPr="00BC29C0" w:rsidRDefault="00552750" w:rsidP="00552750">
      <w:pPr>
        <w:spacing w:after="80"/>
        <w:ind w:left="720" w:right="72"/>
        <w:contextualSpacing/>
        <w:rPr>
          <w:rFonts w:cs="Calibri"/>
          <w:sz w:val="21"/>
          <w:szCs w:val="21"/>
        </w:rPr>
      </w:pPr>
      <w:r w:rsidRPr="00BC29C0">
        <w:rPr>
          <w:rFonts w:cs="Calibri"/>
          <w:sz w:val="21"/>
          <w:szCs w:val="21"/>
        </w:rPr>
        <w:t>che il suddetto importo sia accreditato sul seguente conto corrente bancario intestato all’Ente ________________ e dedicato (</w:t>
      </w:r>
      <w:r w:rsidRPr="00BC29C0">
        <w:rPr>
          <w:rFonts w:cs="Calibri"/>
          <w:i/>
          <w:iCs/>
          <w:sz w:val="21"/>
          <w:szCs w:val="21"/>
        </w:rPr>
        <w:t>anche in via non esclusiva</w:t>
      </w:r>
      <w:r w:rsidRPr="00BC29C0">
        <w:rPr>
          <w:rFonts w:cs="Calibri"/>
          <w:sz w:val="21"/>
          <w:szCs w:val="21"/>
        </w:rPr>
        <w:t xml:space="preserve">) all’operazione: </w:t>
      </w:r>
    </w:p>
    <w:p w14:paraId="33551460" w14:textId="77777777" w:rsidR="00552750" w:rsidRPr="00BC29C0" w:rsidRDefault="00552750" w:rsidP="00552750">
      <w:pPr>
        <w:spacing w:after="80"/>
        <w:ind w:left="720" w:right="72"/>
        <w:contextualSpacing/>
        <w:rPr>
          <w:rFonts w:cs="Calibri"/>
          <w:sz w:val="21"/>
          <w:szCs w:val="21"/>
        </w:rPr>
      </w:pPr>
      <w:r w:rsidRPr="00BC29C0">
        <w:rPr>
          <w:rFonts w:cs="Calibri"/>
          <w:sz w:val="21"/>
          <w:szCs w:val="21"/>
        </w:rPr>
        <w:t>n. conto corrente</w:t>
      </w:r>
      <w:r w:rsidRPr="00BC29C0">
        <w:rPr>
          <w:rFonts w:cs="Calibri"/>
          <w:sz w:val="21"/>
          <w:szCs w:val="21"/>
        </w:rPr>
        <w:tab/>
        <w:t>_________________ istituto di credito</w:t>
      </w:r>
      <w:r w:rsidRPr="00BC29C0">
        <w:rPr>
          <w:rFonts w:cs="Calibri"/>
          <w:sz w:val="21"/>
          <w:szCs w:val="21"/>
        </w:rPr>
        <w:tab/>
        <w:t>_________________ agenzia___________ di____________ ABI_____________ CAB___________</w:t>
      </w:r>
    </w:p>
    <w:p w14:paraId="61FB64FD" w14:textId="77777777" w:rsidR="00552750" w:rsidRPr="00BC29C0" w:rsidRDefault="00552750" w:rsidP="00552750">
      <w:pPr>
        <w:spacing w:after="80"/>
        <w:ind w:left="720" w:right="72"/>
        <w:contextualSpacing/>
        <w:rPr>
          <w:rFonts w:cs="Calibri"/>
          <w:sz w:val="21"/>
          <w:szCs w:val="21"/>
        </w:rPr>
      </w:pPr>
      <w:r w:rsidRPr="00BC29C0">
        <w:rPr>
          <w:rFonts w:cs="Calibri"/>
          <w:sz w:val="21"/>
          <w:szCs w:val="21"/>
        </w:rPr>
        <w:t xml:space="preserve"> IBAN_____________________________________</w:t>
      </w:r>
    </w:p>
    <w:p w14:paraId="045E2E02" w14:textId="77777777" w:rsidR="00552750" w:rsidRPr="00BC29C0" w:rsidRDefault="00552750" w:rsidP="00552750">
      <w:pPr>
        <w:spacing w:after="80"/>
        <w:ind w:left="720" w:right="72"/>
        <w:contextualSpacing/>
        <w:rPr>
          <w:rFonts w:cs="Calibri"/>
          <w:sz w:val="21"/>
          <w:szCs w:val="21"/>
        </w:rPr>
      </w:pPr>
    </w:p>
    <w:p w14:paraId="2C17AC03" w14:textId="77777777" w:rsidR="00552750" w:rsidRPr="00BC29C0" w:rsidRDefault="00552750" w:rsidP="00552750">
      <w:pPr>
        <w:jc w:val="center"/>
        <w:rPr>
          <w:rFonts w:cs="Calibri"/>
          <w:i/>
          <w:sz w:val="21"/>
          <w:szCs w:val="21"/>
          <w:u w:val="single"/>
        </w:rPr>
      </w:pPr>
      <w:r w:rsidRPr="00BC29C0">
        <w:rPr>
          <w:rFonts w:cs="Calibri"/>
          <w:b/>
          <w:sz w:val="21"/>
          <w:szCs w:val="21"/>
        </w:rPr>
        <w:t>ALLEGA</w:t>
      </w:r>
    </w:p>
    <w:p w14:paraId="232ECC27" w14:textId="77777777" w:rsidR="00552750" w:rsidRPr="00BC29C0" w:rsidRDefault="00552750" w:rsidP="00552750">
      <w:pPr>
        <w:pStyle w:val="Paragrafoelenco1"/>
        <w:numPr>
          <w:ilvl w:val="0"/>
          <w:numId w:val="29"/>
        </w:numPr>
        <w:tabs>
          <w:tab w:val="clear" w:pos="567"/>
          <w:tab w:val="left" w:pos="993"/>
        </w:tabs>
        <w:ind w:left="993" w:hanging="273"/>
        <w:rPr>
          <w:sz w:val="21"/>
          <w:szCs w:val="21"/>
        </w:rPr>
      </w:pPr>
      <w:r w:rsidRPr="00BC29C0">
        <w:rPr>
          <w:sz w:val="21"/>
          <w:szCs w:val="21"/>
        </w:rPr>
        <w:t>Polizza fideiussoria o assicurativa</w:t>
      </w:r>
      <w:r w:rsidRPr="00BC29C0">
        <w:rPr>
          <w:rStyle w:val="Richiamoallanotaapidipagina"/>
          <w:sz w:val="21"/>
          <w:szCs w:val="21"/>
        </w:rPr>
        <w:footnoteReference w:id="11"/>
      </w:r>
      <w:r w:rsidRPr="00BC29C0">
        <w:rPr>
          <w:sz w:val="21"/>
          <w:szCs w:val="21"/>
        </w:rPr>
        <w:t>;</w:t>
      </w:r>
    </w:p>
    <w:p w14:paraId="555ABE92" w14:textId="77777777" w:rsidR="00552750" w:rsidRPr="00BC29C0" w:rsidRDefault="00552750" w:rsidP="00552750">
      <w:pPr>
        <w:jc w:val="center"/>
        <w:rPr>
          <w:rFonts w:cs="Calibri"/>
          <w:sz w:val="21"/>
          <w:szCs w:val="21"/>
        </w:rPr>
      </w:pPr>
      <w:r w:rsidRPr="00BC29C0">
        <w:rPr>
          <w:rFonts w:cs="Calibri"/>
          <w:b/>
          <w:sz w:val="21"/>
          <w:szCs w:val="21"/>
        </w:rPr>
        <w:t xml:space="preserve">DICHIARA </w:t>
      </w:r>
    </w:p>
    <w:p w14:paraId="154DCF0B" w14:textId="77777777" w:rsidR="00552750" w:rsidRPr="00BC29C0" w:rsidRDefault="00552750" w:rsidP="00552750">
      <w:pPr>
        <w:pStyle w:val="Paragrafoelenco1"/>
        <w:numPr>
          <w:ilvl w:val="0"/>
          <w:numId w:val="50"/>
        </w:numPr>
        <w:tabs>
          <w:tab w:val="clear" w:pos="567"/>
          <w:tab w:val="left" w:pos="851"/>
        </w:tabs>
        <w:ind w:left="851" w:hanging="425"/>
        <w:rPr>
          <w:sz w:val="21"/>
          <w:szCs w:val="21"/>
        </w:rPr>
      </w:pPr>
      <w:r w:rsidRPr="00BC29C0">
        <w:rPr>
          <w:sz w:val="21"/>
          <w:szCs w:val="21"/>
        </w:rPr>
        <w:t>che sono stati rispettati tutti i regolamenti e le norme UE applicabili, tra cui quelle riguardanti gli obblighi in materia di concorrenza, aiuti di Stato, informazione e pubblicità, tutela dell’ambiente e pari opportunità;</w:t>
      </w:r>
    </w:p>
    <w:p w14:paraId="650C90F7" w14:textId="77777777" w:rsidR="00552750" w:rsidRPr="00BC29C0" w:rsidRDefault="00552750" w:rsidP="00552750">
      <w:pPr>
        <w:pStyle w:val="Paragrafoelenco1"/>
        <w:numPr>
          <w:ilvl w:val="0"/>
          <w:numId w:val="50"/>
        </w:numPr>
        <w:tabs>
          <w:tab w:val="clear" w:pos="567"/>
          <w:tab w:val="left" w:pos="851"/>
        </w:tabs>
        <w:ind w:left="851" w:hanging="425"/>
        <w:rPr>
          <w:sz w:val="21"/>
          <w:szCs w:val="21"/>
        </w:rPr>
      </w:pPr>
      <w:r w:rsidRPr="00BC29C0">
        <w:rPr>
          <w:sz w:val="21"/>
          <w:szCs w:val="21"/>
        </w:rPr>
        <w:t>che sono state adempiute tutte le prescrizioni di legge regionale, nazionale, applicabili;</w:t>
      </w:r>
    </w:p>
    <w:p w14:paraId="2E2247DF" w14:textId="77777777" w:rsidR="00552750" w:rsidRPr="00BC29C0" w:rsidRDefault="00552750" w:rsidP="00552750">
      <w:pPr>
        <w:pStyle w:val="Paragrafoelenco1"/>
        <w:numPr>
          <w:ilvl w:val="0"/>
          <w:numId w:val="50"/>
        </w:numPr>
        <w:tabs>
          <w:tab w:val="clear" w:pos="567"/>
          <w:tab w:val="left" w:pos="851"/>
        </w:tabs>
        <w:ind w:left="851" w:hanging="425"/>
        <w:rPr>
          <w:sz w:val="21"/>
          <w:szCs w:val="21"/>
        </w:rPr>
      </w:pPr>
      <w:r w:rsidRPr="00BC29C0">
        <w:rPr>
          <w:sz w:val="21"/>
          <w:szCs w:val="21"/>
        </w:rPr>
        <w:t>che non sono stati ottenuti, né richiesti ulteriori rimborsi, contributi ed integrazioni di altri soggetti, pubblici o privati, nazionali, regionali, provinciali e/o comunitari (</w:t>
      </w:r>
      <w:r w:rsidRPr="00BC29C0">
        <w:rPr>
          <w:i/>
          <w:iCs/>
          <w:sz w:val="21"/>
          <w:szCs w:val="21"/>
        </w:rPr>
        <w:t>ovvero sono stati ottenuti o richiesti quali e in quale misura e su quali spese</w:t>
      </w:r>
      <w:r w:rsidRPr="00BC29C0">
        <w:rPr>
          <w:sz w:val="21"/>
          <w:szCs w:val="21"/>
        </w:rPr>
        <w:t>);</w:t>
      </w:r>
    </w:p>
    <w:p w14:paraId="742BFE51" w14:textId="77777777" w:rsidR="00552750" w:rsidRPr="00BC29C0" w:rsidRDefault="00552750" w:rsidP="00552750">
      <w:pPr>
        <w:pStyle w:val="Paragrafoelenco1"/>
        <w:numPr>
          <w:ilvl w:val="0"/>
          <w:numId w:val="50"/>
        </w:numPr>
        <w:tabs>
          <w:tab w:val="clear" w:pos="567"/>
          <w:tab w:val="left" w:pos="851"/>
        </w:tabs>
        <w:ind w:left="851" w:hanging="425"/>
        <w:rPr>
          <w:b/>
          <w:sz w:val="21"/>
          <w:szCs w:val="21"/>
        </w:rPr>
      </w:pPr>
      <w:r w:rsidRPr="00BC29C0">
        <w:rPr>
          <w:sz w:val="21"/>
          <w:szCs w:val="21"/>
        </w:rPr>
        <w:t>che sono stati trasmessi alla Regione i dati di monitoraggio economico, finanziario, fisico e procedurale e le informazioni relative alle varie fasi di realizzazione dell'Intervento nelle modalità e nei tempi definiti dalla Regione;</w:t>
      </w:r>
    </w:p>
    <w:p w14:paraId="56C84E21" w14:textId="77777777" w:rsidR="00552750" w:rsidRPr="00BC29C0" w:rsidRDefault="00552750" w:rsidP="00552750">
      <w:pPr>
        <w:jc w:val="center"/>
        <w:rPr>
          <w:rFonts w:cs="Calibri"/>
          <w:sz w:val="21"/>
          <w:szCs w:val="21"/>
        </w:rPr>
      </w:pPr>
      <w:r w:rsidRPr="00BC29C0">
        <w:rPr>
          <w:rFonts w:cs="Calibri"/>
          <w:b/>
          <w:sz w:val="21"/>
          <w:szCs w:val="21"/>
        </w:rPr>
        <w:t>COMUNICA</w:t>
      </w:r>
    </w:p>
    <w:p w14:paraId="5D6A269F" w14:textId="77777777" w:rsidR="00552750" w:rsidRPr="00BC29C0" w:rsidRDefault="00552750" w:rsidP="00552750">
      <w:pPr>
        <w:spacing w:after="80"/>
        <w:contextualSpacing/>
        <w:rPr>
          <w:rFonts w:cs="Calibri"/>
          <w:sz w:val="21"/>
          <w:szCs w:val="21"/>
        </w:rPr>
      </w:pPr>
      <w:r w:rsidRPr="00BC29C0">
        <w:rPr>
          <w:rFonts w:cs="Calibri"/>
          <w:sz w:val="21"/>
          <w:szCs w:val="21"/>
        </w:rPr>
        <w:t>Che tutta la documentazione relativa al progetto è ubicata presso ______________________ e che il soggetto addetto a tale conservazione è __________________________.</w:t>
      </w:r>
    </w:p>
    <w:p w14:paraId="4C588B69" w14:textId="77777777" w:rsidR="00552750" w:rsidRPr="00BC29C0" w:rsidRDefault="00552750" w:rsidP="00552750">
      <w:pPr>
        <w:spacing w:after="80"/>
        <w:contextualSpacing/>
        <w:rPr>
          <w:rFonts w:cs="Calibri"/>
          <w:b/>
          <w:sz w:val="21"/>
          <w:szCs w:val="21"/>
        </w:rPr>
      </w:pPr>
    </w:p>
    <w:p w14:paraId="7BE91953" w14:textId="77777777" w:rsidR="00552750" w:rsidRPr="00BC29C0" w:rsidRDefault="00552750" w:rsidP="00552750">
      <w:pPr>
        <w:spacing w:before="240" w:after="80"/>
        <w:contextualSpacing/>
        <w:jc w:val="center"/>
        <w:rPr>
          <w:rFonts w:cs="Calibri"/>
          <w:sz w:val="21"/>
          <w:szCs w:val="21"/>
        </w:rPr>
      </w:pPr>
      <w:r w:rsidRPr="00BC29C0">
        <w:rPr>
          <w:rFonts w:cs="Calibri"/>
          <w:b/>
          <w:sz w:val="21"/>
          <w:szCs w:val="21"/>
        </w:rPr>
        <w:t>SOTTOSCRIZIONE DEL LEGALE RAPPRESENTANTE</w:t>
      </w:r>
    </w:p>
    <w:p w14:paraId="387D91B8" w14:textId="77777777" w:rsidR="00552750" w:rsidRPr="00BC29C0" w:rsidRDefault="00552750" w:rsidP="00552750">
      <w:pPr>
        <w:tabs>
          <w:tab w:val="left" w:pos="375"/>
        </w:tabs>
        <w:spacing w:after="80"/>
        <w:ind w:left="15"/>
        <w:contextualSpacing/>
        <w:rPr>
          <w:rFonts w:cs="Calibri"/>
          <w:sz w:val="21"/>
          <w:szCs w:val="21"/>
        </w:rPr>
      </w:pPr>
      <w:r w:rsidRPr="00BC29C0">
        <w:rPr>
          <w:rFonts w:cs="Calibri"/>
          <w:sz w:val="21"/>
          <w:szCs w:val="21"/>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14:paraId="444C1064" w14:textId="77777777" w:rsidR="00552750" w:rsidRPr="00BC29C0" w:rsidRDefault="00552750" w:rsidP="00552750">
      <w:pPr>
        <w:tabs>
          <w:tab w:val="right" w:pos="8787"/>
        </w:tabs>
        <w:spacing w:line="360" w:lineRule="auto"/>
        <w:ind w:left="720" w:right="72"/>
        <w:rPr>
          <w:rFonts w:cs="Calibri"/>
          <w:sz w:val="21"/>
          <w:szCs w:val="21"/>
        </w:rPr>
      </w:pPr>
    </w:p>
    <w:p w14:paraId="351DB049" w14:textId="77777777" w:rsidR="00552750" w:rsidRPr="00BC29C0" w:rsidRDefault="00552750" w:rsidP="00552750">
      <w:pPr>
        <w:tabs>
          <w:tab w:val="right" w:pos="8787"/>
        </w:tabs>
        <w:spacing w:line="360" w:lineRule="auto"/>
        <w:ind w:left="720" w:right="72"/>
        <w:rPr>
          <w:rFonts w:cs="Calibri"/>
          <w:i/>
          <w:sz w:val="21"/>
          <w:szCs w:val="21"/>
          <w:u w:val="single"/>
        </w:rPr>
      </w:pPr>
      <w:r w:rsidRPr="00BC29C0">
        <w:rPr>
          <w:rFonts w:cs="Calibri"/>
          <w:sz w:val="21"/>
          <w:szCs w:val="21"/>
        </w:rPr>
        <w:t>Data …………………….</w:t>
      </w:r>
      <w:r w:rsidRPr="00BC29C0">
        <w:rPr>
          <w:rFonts w:cs="Calibri"/>
          <w:sz w:val="21"/>
          <w:szCs w:val="21"/>
        </w:rPr>
        <w:tab/>
      </w:r>
      <w:r w:rsidRPr="00BC29C0">
        <w:rPr>
          <w:rFonts w:cs="Calibri"/>
          <w:i/>
          <w:sz w:val="21"/>
          <w:szCs w:val="21"/>
          <w:u w:val="single"/>
        </w:rPr>
        <w:t>Firma digitale</w:t>
      </w:r>
    </w:p>
    <w:p w14:paraId="4F009FD5" w14:textId="77777777" w:rsidR="00552750" w:rsidRPr="00BC29C0" w:rsidRDefault="00552750" w:rsidP="00552750">
      <w:pPr>
        <w:suppressAutoHyphens w:val="0"/>
        <w:jc w:val="left"/>
        <w:rPr>
          <w:sz w:val="21"/>
          <w:szCs w:val="21"/>
        </w:rPr>
      </w:pPr>
      <w:r w:rsidRPr="00BC29C0">
        <w:rPr>
          <w:sz w:val="21"/>
          <w:szCs w:val="21"/>
        </w:rPr>
        <w:br w:type="page"/>
      </w:r>
    </w:p>
    <w:p w14:paraId="66009AE0" w14:textId="77777777" w:rsidR="00552750" w:rsidRPr="00C716FE" w:rsidRDefault="00552750" w:rsidP="00552750">
      <w:pPr>
        <w:pStyle w:val="Titolo2"/>
        <w:rPr>
          <w:sz w:val="22"/>
          <w:szCs w:val="24"/>
        </w:rPr>
      </w:pPr>
      <w:bookmarkStart w:id="30" w:name="_Toc78142904"/>
      <w:r w:rsidRPr="00C716FE">
        <w:lastRenderedPageBreak/>
        <w:t xml:space="preserve">Allegato </w:t>
      </w:r>
      <w:r>
        <w:t>3</w:t>
      </w:r>
      <w:r w:rsidRPr="00C716FE">
        <w:t>: Modello per la richiesta del saldo</w:t>
      </w:r>
      <w:bookmarkEnd w:id="16"/>
      <w:bookmarkEnd w:id="17"/>
      <w:bookmarkEnd w:id="18"/>
      <w:bookmarkEnd w:id="30"/>
      <w:r w:rsidRPr="00C716FE">
        <w:rPr>
          <w:szCs w:val="24"/>
        </w:rPr>
        <w:t xml:space="preserve"> </w:t>
      </w:r>
    </w:p>
    <w:p w14:paraId="40425DD0" w14:textId="77777777" w:rsidR="00552750" w:rsidRPr="00C716FE" w:rsidRDefault="00552750" w:rsidP="00552750">
      <w:pPr>
        <w:jc w:val="left"/>
        <w:rPr>
          <w:rFonts w:cs="Calibri"/>
          <w:szCs w:val="24"/>
        </w:rPr>
      </w:pPr>
    </w:p>
    <w:p w14:paraId="4D15D79E" w14:textId="77777777" w:rsidR="00552750" w:rsidRPr="001B10D7" w:rsidRDefault="00552750" w:rsidP="00552750">
      <w:pPr>
        <w:rPr>
          <w:rFonts w:cs="Calibri"/>
          <w:szCs w:val="24"/>
        </w:rPr>
      </w:pPr>
      <w:r w:rsidRPr="001B10D7">
        <w:rPr>
          <w:rFonts w:cs="Calibri"/>
          <w:szCs w:val="24"/>
        </w:rPr>
        <w:t>Il sottoscritto ……………………………………………………………………………………………. nato a ……………………………………………</w:t>
      </w:r>
      <w:proofErr w:type="gramStart"/>
      <w:r w:rsidRPr="001B10D7">
        <w:rPr>
          <w:rFonts w:cs="Calibri"/>
          <w:szCs w:val="24"/>
        </w:rPr>
        <w:t>…….</w:t>
      </w:r>
      <w:proofErr w:type="gramEnd"/>
      <w:r w:rsidRPr="001B10D7">
        <w:rPr>
          <w:rFonts w:cs="Calibri"/>
          <w:szCs w:val="24"/>
        </w:rPr>
        <w:t>. il ……………………………………………… residente in ……………………………………via …………………………</w:t>
      </w:r>
      <w:proofErr w:type="gramStart"/>
      <w:r w:rsidRPr="001B10D7">
        <w:rPr>
          <w:rFonts w:cs="Calibri"/>
          <w:szCs w:val="24"/>
        </w:rPr>
        <w:t>…….</w:t>
      </w:r>
      <w:proofErr w:type="gramEnd"/>
      <w:r w:rsidRPr="001B10D7">
        <w:rPr>
          <w:rFonts w:cs="Calibri"/>
          <w:szCs w:val="24"/>
        </w:rPr>
        <w:t>.</w:t>
      </w:r>
      <w:r w:rsidRPr="001B10D7">
        <w:rPr>
          <w:rFonts w:cs="Calibri"/>
          <w:szCs w:val="24"/>
        </w:rPr>
        <w:tab/>
        <w:t xml:space="preserve">n. ………………… in qualità di legale rappresentante </w:t>
      </w:r>
      <w:r>
        <w:rPr>
          <w:rFonts w:cs="Calibri"/>
          <w:szCs w:val="24"/>
        </w:rPr>
        <w:t>dell’Ente</w:t>
      </w:r>
      <w:r w:rsidRPr="001B10D7">
        <w:rPr>
          <w:rFonts w:cs="Calibri"/>
          <w:szCs w:val="24"/>
        </w:rPr>
        <w:t xml:space="preserve"> ………………………………………………………… in relazione al progetto___________ di cui a ________</w:t>
      </w:r>
      <w:proofErr w:type="gramStart"/>
      <w:r w:rsidRPr="001B10D7">
        <w:rPr>
          <w:rFonts w:cs="Calibri"/>
          <w:szCs w:val="24"/>
        </w:rPr>
        <w:t>_(</w:t>
      </w:r>
      <w:proofErr w:type="gramEnd"/>
      <w:r w:rsidRPr="001B10D7">
        <w:rPr>
          <w:rFonts w:cs="Calibri"/>
          <w:szCs w:val="24"/>
        </w:rPr>
        <w:t>inserire riferimenti alla procedura in base alla quale l’iniziativa è stata finanziata)__________ ammesso a contributo con _________ n° ____ del ____________ per un importo del contributo pari a Euro _____________________ , ai sensi degli art. 46 e 47 del DPR 28 dicembre 2000, n. 445,</w:t>
      </w:r>
    </w:p>
    <w:p w14:paraId="59FDA72E" w14:textId="77777777" w:rsidR="00552750" w:rsidRPr="001B10D7" w:rsidRDefault="00552750" w:rsidP="00552750">
      <w:pPr>
        <w:rPr>
          <w:rFonts w:cs="Calibri"/>
          <w:szCs w:val="24"/>
        </w:rPr>
      </w:pPr>
    </w:p>
    <w:p w14:paraId="7303874B" w14:textId="77777777" w:rsidR="00552750" w:rsidRPr="001B10D7" w:rsidRDefault="00552750" w:rsidP="00552750">
      <w:pPr>
        <w:spacing w:before="240" w:after="240"/>
        <w:contextualSpacing/>
        <w:jc w:val="center"/>
        <w:rPr>
          <w:rFonts w:cs="Calibri"/>
          <w:szCs w:val="24"/>
        </w:rPr>
      </w:pPr>
      <w:r w:rsidRPr="001B10D7">
        <w:rPr>
          <w:rFonts w:cs="Calibri"/>
          <w:b/>
          <w:szCs w:val="24"/>
        </w:rPr>
        <w:t xml:space="preserve">DICHIARA </w:t>
      </w:r>
    </w:p>
    <w:p w14:paraId="696A448D" w14:textId="77777777" w:rsidR="00552750" w:rsidRPr="001B10D7" w:rsidRDefault="00552750" w:rsidP="00552750">
      <w:pPr>
        <w:numPr>
          <w:ilvl w:val="0"/>
          <w:numId w:val="31"/>
        </w:numPr>
        <w:tabs>
          <w:tab w:val="left" w:pos="567"/>
        </w:tabs>
        <w:spacing w:after="80"/>
        <w:contextualSpacing/>
        <w:rPr>
          <w:rFonts w:cs="Calibri"/>
          <w:szCs w:val="24"/>
        </w:rPr>
      </w:pPr>
      <w:r w:rsidRPr="001B10D7">
        <w:rPr>
          <w:rFonts w:cs="Calibri"/>
          <w:szCs w:val="24"/>
        </w:rPr>
        <w:t>che sono stati rispettati tutti i regolamenti e le norme UE applicabili, tra cui quelle riguardanti gli obblighi in materia di concorrenza, aiuti di Stato, informazione e pubblicità, tutela dell’ambiente e pari opportunità;</w:t>
      </w:r>
    </w:p>
    <w:p w14:paraId="2CD4BC40" w14:textId="77777777" w:rsidR="00552750" w:rsidRPr="001B10D7" w:rsidRDefault="00552750" w:rsidP="00552750">
      <w:pPr>
        <w:numPr>
          <w:ilvl w:val="0"/>
          <w:numId w:val="31"/>
        </w:numPr>
        <w:tabs>
          <w:tab w:val="left" w:pos="567"/>
        </w:tabs>
        <w:spacing w:after="80"/>
        <w:contextualSpacing/>
        <w:rPr>
          <w:rFonts w:cs="Calibri"/>
          <w:szCs w:val="24"/>
        </w:rPr>
      </w:pPr>
      <w:r w:rsidRPr="001B10D7">
        <w:rPr>
          <w:rFonts w:cs="Calibri"/>
          <w:szCs w:val="24"/>
        </w:rPr>
        <w:t>che sono state adempiute tutte le prescrizioni di legge regionale, nazionale, applicabili;</w:t>
      </w:r>
    </w:p>
    <w:p w14:paraId="7846B3B8" w14:textId="77777777" w:rsidR="00552750" w:rsidRPr="001B10D7" w:rsidRDefault="00552750" w:rsidP="00552750">
      <w:pPr>
        <w:numPr>
          <w:ilvl w:val="0"/>
          <w:numId w:val="31"/>
        </w:numPr>
        <w:tabs>
          <w:tab w:val="left" w:pos="567"/>
        </w:tabs>
        <w:spacing w:after="80"/>
        <w:contextualSpacing/>
        <w:rPr>
          <w:rFonts w:cs="Calibri"/>
          <w:szCs w:val="24"/>
        </w:rPr>
      </w:pPr>
      <w:r w:rsidRPr="001B10D7">
        <w:rPr>
          <w:rFonts w:cs="Calibri"/>
          <w:szCs w:val="24"/>
        </w:rPr>
        <w:t>che la spesa sostenuta è ammissibile, pertinente e congrua;</w:t>
      </w:r>
    </w:p>
    <w:p w14:paraId="4B699D31" w14:textId="77777777" w:rsidR="00552750" w:rsidRPr="001B10D7" w:rsidRDefault="00552750" w:rsidP="00552750">
      <w:pPr>
        <w:numPr>
          <w:ilvl w:val="0"/>
          <w:numId w:val="31"/>
        </w:numPr>
        <w:tabs>
          <w:tab w:val="left" w:pos="567"/>
        </w:tabs>
        <w:spacing w:after="80"/>
        <w:contextualSpacing/>
        <w:rPr>
          <w:rFonts w:cs="Calibri"/>
          <w:szCs w:val="24"/>
        </w:rPr>
      </w:pPr>
      <w:r w:rsidRPr="001B10D7">
        <w:rPr>
          <w:rFonts w:cs="Calibri"/>
          <w:szCs w:val="24"/>
        </w:rPr>
        <w:t>che non sono stati ottenuti, né richiesti ulteriori rimborsi, contributi ed integrazioni di altri soggetti, pubblici o privati, nazionali, regionali, provinciali e/o comunitari (ovvero sono stati ottenuti o richiesti quali e in quale misura e su quali spese);</w:t>
      </w:r>
    </w:p>
    <w:p w14:paraId="2DC04AAD" w14:textId="77777777" w:rsidR="00552750" w:rsidRPr="001B10D7" w:rsidRDefault="00552750" w:rsidP="00552750">
      <w:pPr>
        <w:numPr>
          <w:ilvl w:val="0"/>
          <w:numId w:val="31"/>
        </w:numPr>
        <w:tabs>
          <w:tab w:val="left" w:pos="567"/>
        </w:tabs>
        <w:spacing w:after="80"/>
        <w:contextualSpacing/>
        <w:rPr>
          <w:rFonts w:cs="Calibri"/>
          <w:szCs w:val="24"/>
        </w:rPr>
      </w:pPr>
      <w:r w:rsidRPr="001B10D7">
        <w:rPr>
          <w:rFonts w:cs="Calibri"/>
          <w:szCs w:val="24"/>
        </w:rPr>
        <w:t>che sono stati trasmessi alla Regione i dati di monitoraggio economico, finanziario, fisico e procedurale e le informazioni relative alle varie fasi di realizzazione dell'Intervento nelle modalità e nei tempi definiti dalla Regione;</w:t>
      </w:r>
    </w:p>
    <w:p w14:paraId="44FD9B93" w14:textId="77777777" w:rsidR="00552750" w:rsidRPr="001B10D7" w:rsidRDefault="00552750" w:rsidP="00552750">
      <w:pPr>
        <w:numPr>
          <w:ilvl w:val="0"/>
          <w:numId w:val="31"/>
        </w:numPr>
        <w:tabs>
          <w:tab w:val="left" w:pos="567"/>
        </w:tabs>
        <w:spacing w:after="80"/>
        <w:contextualSpacing/>
        <w:rPr>
          <w:rFonts w:cs="Calibri"/>
          <w:szCs w:val="24"/>
        </w:rPr>
      </w:pPr>
      <w:r w:rsidRPr="001B10D7">
        <w:rPr>
          <w:rFonts w:cs="Calibri"/>
          <w:szCs w:val="24"/>
        </w:rPr>
        <w:t>(</w:t>
      </w:r>
      <w:r w:rsidRPr="001B10D7">
        <w:rPr>
          <w:rFonts w:cs="Calibri"/>
          <w:i/>
          <w:iCs/>
          <w:szCs w:val="24"/>
        </w:rPr>
        <w:t>eventuale</w:t>
      </w:r>
      <w:r w:rsidRPr="001B10D7">
        <w:rPr>
          <w:rFonts w:cs="Calibri"/>
          <w:szCs w:val="24"/>
        </w:rPr>
        <w:t>) che le spese per consulenze esterne</w:t>
      </w:r>
    </w:p>
    <w:p w14:paraId="5046303E" w14:textId="77777777" w:rsidR="00552750" w:rsidRPr="001B10D7" w:rsidRDefault="00552750" w:rsidP="00552750">
      <w:pPr>
        <w:numPr>
          <w:ilvl w:val="0"/>
          <w:numId w:val="90"/>
        </w:numPr>
        <w:tabs>
          <w:tab w:val="left" w:pos="1560"/>
        </w:tabs>
        <w:ind w:left="1560" w:hanging="426"/>
        <w:contextualSpacing/>
        <w:rPr>
          <w:rFonts w:cs="Calibri"/>
          <w:szCs w:val="24"/>
        </w:rPr>
      </w:pPr>
      <w:r w:rsidRPr="001B10D7">
        <w:rPr>
          <w:rFonts w:cs="Calibri"/>
          <w:szCs w:val="24"/>
        </w:rPr>
        <w:t>corrispondono ai costi dei servizi di consulenza prestati da consulenti esterni ed i servizi acquisiti sono coerenti con le finalità complessive dell’intervento;</w:t>
      </w:r>
    </w:p>
    <w:p w14:paraId="2FB58C32" w14:textId="77777777" w:rsidR="00552750" w:rsidRPr="001B10D7" w:rsidRDefault="00552750" w:rsidP="00552750">
      <w:pPr>
        <w:numPr>
          <w:ilvl w:val="0"/>
          <w:numId w:val="90"/>
        </w:numPr>
        <w:tabs>
          <w:tab w:val="left" w:pos="1560"/>
        </w:tabs>
        <w:ind w:left="1560" w:hanging="426"/>
        <w:contextualSpacing/>
        <w:rPr>
          <w:rFonts w:cs="Calibri"/>
          <w:szCs w:val="24"/>
        </w:rPr>
      </w:pPr>
      <w:r w:rsidRPr="001B10D7">
        <w:rPr>
          <w:rFonts w:cs="Calibri"/>
          <w:szCs w:val="24"/>
        </w:rPr>
        <w:t>che i servizi di consulenza acquisiti non attengono ad attività continuativa o periodica e che i relativi costi non si riferiscono agli ordinari costi di gestione connessi ad attività regolari quali la consulenza fiscale, la consulenza legale e la pubblicità;</w:t>
      </w:r>
    </w:p>
    <w:p w14:paraId="62D0338D" w14:textId="77777777" w:rsidR="00552750" w:rsidRPr="001B10D7" w:rsidRDefault="00552750" w:rsidP="00552750">
      <w:pPr>
        <w:numPr>
          <w:ilvl w:val="0"/>
          <w:numId w:val="90"/>
        </w:numPr>
        <w:tabs>
          <w:tab w:val="left" w:pos="1560"/>
        </w:tabs>
        <w:ind w:left="1560" w:hanging="426"/>
        <w:contextualSpacing/>
        <w:rPr>
          <w:rFonts w:cs="Calibri"/>
          <w:szCs w:val="24"/>
        </w:rPr>
      </w:pPr>
      <w:r w:rsidRPr="001B10D7">
        <w:rPr>
          <w:rFonts w:cs="Calibri"/>
          <w:szCs w:val="24"/>
        </w:rPr>
        <w:t>che i fornitori dei servizi hanno maturato almeno 3 anni di attività nel settore di consulenza e che il valore delle consulenze già prestate dagli stessi è pari ad almeno 3 volte il costo del servizio acquisito;</w:t>
      </w:r>
    </w:p>
    <w:p w14:paraId="68569CCF" w14:textId="77777777" w:rsidR="00552750" w:rsidRPr="001B10D7" w:rsidRDefault="00552750" w:rsidP="00552750">
      <w:pPr>
        <w:numPr>
          <w:ilvl w:val="0"/>
          <w:numId w:val="90"/>
        </w:numPr>
        <w:tabs>
          <w:tab w:val="left" w:pos="1560"/>
        </w:tabs>
        <w:ind w:left="1560" w:hanging="426"/>
        <w:contextualSpacing/>
        <w:rPr>
          <w:rFonts w:cs="Calibri"/>
          <w:szCs w:val="24"/>
        </w:rPr>
      </w:pPr>
      <w:r w:rsidRPr="001B10D7">
        <w:rPr>
          <w:rFonts w:cs="Calibri"/>
          <w:szCs w:val="24"/>
        </w:rPr>
        <w:t>che il fornitore dei servizi li ha realizzati utilizzando la propria struttura organizzativa senza esercitare alcuna forma di intermediazione dei servizi verso altri fornitori di consulenza attraverso l’affidamento della realizzazione di tutto o di parte del lavoro del quale è stato incaricato;</w:t>
      </w:r>
    </w:p>
    <w:p w14:paraId="5DCAA350" w14:textId="77777777" w:rsidR="00552750" w:rsidRPr="001B10D7" w:rsidRDefault="00552750" w:rsidP="00552750">
      <w:pPr>
        <w:numPr>
          <w:ilvl w:val="0"/>
          <w:numId w:val="90"/>
        </w:numPr>
        <w:tabs>
          <w:tab w:val="left" w:pos="1560"/>
        </w:tabs>
        <w:ind w:left="1560" w:hanging="426"/>
        <w:contextualSpacing/>
        <w:rPr>
          <w:rFonts w:cs="Calibri"/>
          <w:szCs w:val="24"/>
        </w:rPr>
      </w:pPr>
      <w:r w:rsidRPr="001B10D7">
        <w:rPr>
          <w:rFonts w:cs="Calibri"/>
          <w:szCs w:val="24"/>
        </w:rPr>
        <w:t>che tra i fornitori di servizi di consulenza ed il sottoscritto beneficiario non intercorre alcun tipo di partecipazione reciproca a livello societario.</w:t>
      </w:r>
    </w:p>
    <w:p w14:paraId="41E82667" w14:textId="77777777" w:rsidR="00552750" w:rsidRPr="001B10D7" w:rsidRDefault="00552750" w:rsidP="00552750">
      <w:pPr>
        <w:numPr>
          <w:ilvl w:val="0"/>
          <w:numId w:val="31"/>
        </w:numPr>
        <w:tabs>
          <w:tab w:val="left" w:pos="567"/>
        </w:tabs>
        <w:spacing w:after="80"/>
        <w:contextualSpacing/>
        <w:rPr>
          <w:rFonts w:cs="Calibri"/>
          <w:szCs w:val="24"/>
        </w:rPr>
      </w:pPr>
      <w:r w:rsidRPr="001B10D7">
        <w:rPr>
          <w:rFonts w:cs="Calibri"/>
          <w:szCs w:val="24"/>
        </w:rPr>
        <w:t xml:space="preserve">che le </w:t>
      </w:r>
      <w:r w:rsidRPr="001B10D7">
        <w:rPr>
          <w:rFonts w:cs="Calibri"/>
          <w:b/>
          <w:szCs w:val="24"/>
        </w:rPr>
        <w:t xml:space="preserve">spese </w:t>
      </w:r>
      <w:r w:rsidRPr="001B10D7">
        <w:rPr>
          <w:rFonts w:cs="Calibri"/>
          <w:szCs w:val="24"/>
        </w:rPr>
        <w:t>sostenute e rendicontate a conclusione del progetto ammontano a Euro ___________________ sono riportate in dettaglio nel seguente prospetto:</w:t>
      </w:r>
    </w:p>
    <w:p w14:paraId="02161E4E" w14:textId="77777777" w:rsidR="00552750" w:rsidRPr="001B10D7" w:rsidRDefault="00552750" w:rsidP="00552750">
      <w:pPr>
        <w:tabs>
          <w:tab w:val="left" w:pos="1800"/>
        </w:tabs>
        <w:rPr>
          <w:rFonts w:cs="Calibri"/>
          <w:szCs w:val="24"/>
        </w:rPr>
      </w:pPr>
    </w:p>
    <w:tbl>
      <w:tblPr>
        <w:tblW w:w="9653" w:type="dxa"/>
        <w:tblInd w:w="-23" w:type="dxa"/>
        <w:tblBorders>
          <w:top w:val="single" w:sz="2" w:space="0" w:color="00000A"/>
          <w:left w:val="single" w:sz="2" w:space="0" w:color="00000A"/>
          <w:bottom w:val="single" w:sz="6" w:space="0" w:color="00000A"/>
          <w:insideH w:val="single" w:sz="6" w:space="0" w:color="00000A"/>
        </w:tblBorders>
        <w:tblCellMar>
          <w:left w:w="36" w:type="dxa"/>
          <w:right w:w="60" w:type="dxa"/>
        </w:tblCellMar>
        <w:tblLook w:val="04A0" w:firstRow="1" w:lastRow="0" w:firstColumn="1" w:lastColumn="0" w:noHBand="0" w:noVBand="1"/>
      </w:tblPr>
      <w:tblGrid>
        <w:gridCol w:w="2108"/>
        <w:gridCol w:w="1567"/>
        <w:gridCol w:w="943"/>
        <w:gridCol w:w="642"/>
        <w:gridCol w:w="1512"/>
        <w:gridCol w:w="1460"/>
        <w:gridCol w:w="1421"/>
      </w:tblGrid>
      <w:tr w:rsidR="00552750" w:rsidRPr="001B10D7" w14:paraId="38A46403" w14:textId="77777777" w:rsidTr="00BA60B2">
        <w:tc>
          <w:tcPr>
            <w:tcW w:w="2107" w:type="dxa"/>
            <w:tcBorders>
              <w:top w:val="single" w:sz="2" w:space="0" w:color="00000A"/>
              <w:left w:val="single" w:sz="2" w:space="0" w:color="00000A"/>
              <w:bottom w:val="single" w:sz="6" w:space="0" w:color="00000A"/>
            </w:tcBorders>
            <w:shd w:val="clear" w:color="auto" w:fill="FFFFFF"/>
            <w:tcMar>
              <w:left w:w="36" w:type="dxa"/>
            </w:tcMar>
          </w:tcPr>
          <w:p w14:paraId="2595447E" w14:textId="77777777" w:rsidR="00552750" w:rsidRPr="001B10D7" w:rsidRDefault="00552750" w:rsidP="00BA60B2">
            <w:pPr>
              <w:spacing w:before="40" w:after="40"/>
              <w:contextualSpacing/>
              <w:jc w:val="center"/>
              <w:rPr>
                <w:rFonts w:cs="Calibri"/>
                <w:b/>
                <w:szCs w:val="24"/>
              </w:rPr>
            </w:pPr>
            <w:r w:rsidRPr="001B10D7">
              <w:rPr>
                <w:rFonts w:cs="Calibri"/>
                <w:b/>
                <w:szCs w:val="24"/>
              </w:rPr>
              <w:t>Voci di spesa</w:t>
            </w:r>
          </w:p>
        </w:tc>
        <w:tc>
          <w:tcPr>
            <w:tcW w:w="1567" w:type="dxa"/>
            <w:tcBorders>
              <w:top w:val="single" w:sz="2" w:space="0" w:color="00000A"/>
              <w:left w:val="single" w:sz="6" w:space="0" w:color="00000A"/>
              <w:bottom w:val="single" w:sz="6" w:space="0" w:color="00000A"/>
            </w:tcBorders>
            <w:shd w:val="clear" w:color="auto" w:fill="FFFFFF"/>
            <w:tcMar>
              <w:left w:w="6" w:type="dxa"/>
            </w:tcMar>
          </w:tcPr>
          <w:p w14:paraId="6A716B6B" w14:textId="77777777" w:rsidR="00552750" w:rsidRPr="001B10D7" w:rsidRDefault="00552750" w:rsidP="00BA60B2">
            <w:pPr>
              <w:spacing w:before="40" w:after="40"/>
              <w:contextualSpacing/>
              <w:jc w:val="center"/>
              <w:rPr>
                <w:rFonts w:cs="Calibri"/>
                <w:b/>
                <w:szCs w:val="24"/>
              </w:rPr>
            </w:pPr>
            <w:r w:rsidRPr="001B10D7">
              <w:rPr>
                <w:rFonts w:cs="Calibri"/>
                <w:b/>
                <w:szCs w:val="24"/>
              </w:rPr>
              <w:t>Estremi documento</w:t>
            </w:r>
          </w:p>
        </w:tc>
        <w:tc>
          <w:tcPr>
            <w:tcW w:w="1585" w:type="dxa"/>
            <w:gridSpan w:val="2"/>
            <w:tcBorders>
              <w:top w:val="single" w:sz="2" w:space="0" w:color="00000A"/>
              <w:left w:val="single" w:sz="6" w:space="0" w:color="00000A"/>
              <w:bottom w:val="single" w:sz="6" w:space="0" w:color="00000A"/>
            </w:tcBorders>
            <w:shd w:val="clear" w:color="auto" w:fill="FFFFFF"/>
            <w:tcMar>
              <w:left w:w="6" w:type="dxa"/>
            </w:tcMar>
          </w:tcPr>
          <w:p w14:paraId="1C32C9F4" w14:textId="77777777" w:rsidR="00552750" w:rsidRPr="001B10D7" w:rsidRDefault="00552750" w:rsidP="00BA60B2">
            <w:pPr>
              <w:spacing w:before="40" w:after="40"/>
              <w:contextualSpacing/>
              <w:jc w:val="center"/>
              <w:rPr>
                <w:rFonts w:cs="Calibri"/>
                <w:szCs w:val="24"/>
              </w:rPr>
            </w:pPr>
            <w:r w:rsidRPr="001B10D7">
              <w:rPr>
                <w:rFonts w:cs="Calibri"/>
                <w:b/>
                <w:szCs w:val="24"/>
              </w:rPr>
              <w:t>Descrizione</w:t>
            </w:r>
          </w:p>
          <w:p w14:paraId="637A6690" w14:textId="77777777" w:rsidR="00552750" w:rsidRPr="001B10D7" w:rsidRDefault="00552750" w:rsidP="00BA60B2">
            <w:pPr>
              <w:spacing w:before="40" w:after="40"/>
              <w:contextualSpacing/>
              <w:jc w:val="center"/>
              <w:rPr>
                <w:rFonts w:cs="Calibri"/>
                <w:szCs w:val="24"/>
              </w:rPr>
            </w:pPr>
          </w:p>
        </w:tc>
        <w:tc>
          <w:tcPr>
            <w:tcW w:w="1512" w:type="dxa"/>
            <w:tcBorders>
              <w:top w:val="single" w:sz="2" w:space="0" w:color="00000A"/>
              <w:left w:val="single" w:sz="6" w:space="0" w:color="00000A"/>
              <w:bottom w:val="single" w:sz="6" w:space="0" w:color="00000A"/>
            </w:tcBorders>
            <w:shd w:val="clear" w:color="auto" w:fill="FFFFFF"/>
            <w:tcMar>
              <w:left w:w="6" w:type="dxa"/>
            </w:tcMar>
          </w:tcPr>
          <w:p w14:paraId="69BD82BE" w14:textId="77777777" w:rsidR="00552750" w:rsidRPr="001B10D7" w:rsidRDefault="00552750" w:rsidP="00BA60B2">
            <w:pPr>
              <w:spacing w:before="40" w:after="40"/>
              <w:contextualSpacing/>
              <w:jc w:val="center"/>
              <w:rPr>
                <w:rFonts w:cs="Calibri"/>
                <w:szCs w:val="24"/>
              </w:rPr>
            </w:pPr>
            <w:r w:rsidRPr="001B10D7">
              <w:rPr>
                <w:rFonts w:cs="Calibri"/>
                <w:b/>
                <w:szCs w:val="24"/>
              </w:rPr>
              <w:t>Fornitore</w:t>
            </w:r>
          </w:p>
          <w:p w14:paraId="264DAA76" w14:textId="77777777" w:rsidR="00552750" w:rsidRPr="001B10D7" w:rsidRDefault="00552750" w:rsidP="00BA60B2">
            <w:pPr>
              <w:spacing w:before="40" w:after="40"/>
              <w:contextualSpacing/>
              <w:jc w:val="center"/>
              <w:rPr>
                <w:rFonts w:cs="Calibri"/>
                <w:szCs w:val="24"/>
              </w:rPr>
            </w:pPr>
          </w:p>
        </w:tc>
        <w:tc>
          <w:tcPr>
            <w:tcW w:w="1460" w:type="dxa"/>
            <w:tcBorders>
              <w:top w:val="single" w:sz="2" w:space="0" w:color="00000A"/>
              <w:left w:val="single" w:sz="6" w:space="0" w:color="00000A"/>
              <w:bottom w:val="single" w:sz="6" w:space="0" w:color="00000A"/>
            </w:tcBorders>
            <w:shd w:val="clear" w:color="auto" w:fill="FFFFFF"/>
            <w:tcMar>
              <w:left w:w="6" w:type="dxa"/>
            </w:tcMar>
          </w:tcPr>
          <w:p w14:paraId="0C9138E0" w14:textId="77777777" w:rsidR="00552750" w:rsidRPr="001B10D7" w:rsidRDefault="00552750" w:rsidP="00BA60B2">
            <w:pPr>
              <w:spacing w:before="40" w:after="40"/>
              <w:contextualSpacing/>
              <w:jc w:val="center"/>
              <w:rPr>
                <w:rFonts w:cs="Calibri"/>
                <w:b/>
                <w:szCs w:val="24"/>
              </w:rPr>
            </w:pPr>
            <w:r w:rsidRPr="001B10D7">
              <w:rPr>
                <w:rFonts w:cs="Calibri"/>
                <w:b/>
                <w:szCs w:val="24"/>
              </w:rPr>
              <w:t xml:space="preserve">Importo </w:t>
            </w:r>
            <w:r w:rsidRPr="001B10D7">
              <w:rPr>
                <w:rFonts w:cs="Calibri"/>
                <w:b/>
                <w:szCs w:val="24"/>
              </w:rPr>
              <w:br/>
              <w:t>in Euro</w:t>
            </w:r>
          </w:p>
        </w:tc>
        <w:tc>
          <w:tcPr>
            <w:tcW w:w="1421" w:type="dxa"/>
            <w:tcBorders>
              <w:top w:val="single" w:sz="2" w:space="0" w:color="00000A"/>
              <w:left w:val="single" w:sz="6" w:space="0" w:color="00000A"/>
              <w:bottom w:val="single" w:sz="6" w:space="0" w:color="00000A"/>
              <w:right w:val="single" w:sz="2" w:space="0" w:color="00000A"/>
            </w:tcBorders>
            <w:shd w:val="clear" w:color="auto" w:fill="FFFFFF"/>
            <w:tcMar>
              <w:left w:w="6" w:type="dxa"/>
            </w:tcMar>
          </w:tcPr>
          <w:p w14:paraId="3A3FB235" w14:textId="77777777" w:rsidR="00552750" w:rsidRPr="001B10D7" w:rsidRDefault="00552750" w:rsidP="00BA60B2">
            <w:pPr>
              <w:spacing w:before="40" w:after="40"/>
              <w:contextualSpacing/>
              <w:jc w:val="center"/>
              <w:rPr>
                <w:rFonts w:cs="Calibri"/>
              </w:rPr>
            </w:pPr>
            <w:r w:rsidRPr="001B10D7">
              <w:rPr>
                <w:rFonts w:cs="Calibri"/>
                <w:b/>
                <w:szCs w:val="24"/>
              </w:rPr>
              <w:t>Totale</w:t>
            </w:r>
            <w:r w:rsidRPr="001B10D7">
              <w:rPr>
                <w:rFonts w:cs="Calibri"/>
                <w:b/>
                <w:szCs w:val="24"/>
              </w:rPr>
              <w:br/>
              <w:t>voci di spesa</w:t>
            </w:r>
          </w:p>
        </w:tc>
      </w:tr>
      <w:tr w:rsidR="00552750" w:rsidRPr="001B10D7" w14:paraId="499A2DE8" w14:textId="77777777" w:rsidTr="00BA60B2">
        <w:trPr>
          <w:trHeight w:val="241"/>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159D88E1"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5798E5A5"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1FAED6D7"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1174BF2A"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46D6658E"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2A02D460" w14:textId="77777777" w:rsidR="00552750" w:rsidRPr="001B10D7" w:rsidRDefault="00552750" w:rsidP="00BA60B2">
            <w:pPr>
              <w:spacing w:before="40" w:after="40"/>
              <w:contextualSpacing/>
              <w:jc w:val="center"/>
              <w:rPr>
                <w:rFonts w:cs="Calibri"/>
                <w:szCs w:val="24"/>
              </w:rPr>
            </w:pPr>
          </w:p>
        </w:tc>
      </w:tr>
      <w:tr w:rsidR="00552750" w:rsidRPr="001B10D7" w14:paraId="0FB169B9" w14:textId="77777777" w:rsidTr="00BA60B2">
        <w:trPr>
          <w:trHeight w:val="241"/>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3ADFFE9D" w14:textId="77777777" w:rsidR="00552750" w:rsidRPr="001B10D7" w:rsidRDefault="00552750" w:rsidP="00BA60B2">
            <w:pPr>
              <w:spacing w:before="40" w:after="4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3E37A500"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77C1D447"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61F99B7B"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3FCEA8E8"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7632A358" w14:textId="77777777" w:rsidR="00552750" w:rsidRPr="001B10D7" w:rsidRDefault="00552750" w:rsidP="00BA60B2">
            <w:pPr>
              <w:spacing w:before="40" w:after="40"/>
              <w:contextualSpacing/>
              <w:jc w:val="center"/>
              <w:rPr>
                <w:rFonts w:cs="Calibri"/>
                <w:szCs w:val="24"/>
              </w:rPr>
            </w:pPr>
          </w:p>
        </w:tc>
      </w:tr>
      <w:tr w:rsidR="00552750" w:rsidRPr="001B10D7" w14:paraId="777DEF8D" w14:textId="77777777" w:rsidTr="00BA60B2">
        <w:trPr>
          <w:trHeight w:val="241"/>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24319056"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1C7AFA94"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34EBB03F"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50D5285E"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1C7A82EE"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22FDA3B4" w14:textId="77777777" w:rsidR="00552750" w:rsidRPr="001B10D7" w:rsidRDefault="00552750" w:rsidP="00BA60B2">
            <w:pPr>
              <w:spacing w:before="40" w:after="40"/>
              <w:contextualSpacing/>
              <w:jc w:val="center"/>
              <w:rPr>
                <w:rFonts w:cs="Calibri"/>
                <w:szCs w:val="24"/>
              </w:rPr>
            </w:pPr>
          </w:p>
        </w:tc>
      </w:tr>
      <w:tr w:rsidR="00552750" w:rsidRPr="001B10D7" w14:paraId="4BEF466F" w14:textId="77777777" w:rsidTr="00BA60B2">
        <w:trPr>
          <w:trHeight w:val="241"/>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355BF925"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2471E346"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4028BE4F"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7619BA48"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540C5756"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787F6FC1" w14:textId="77777777" w:rsidR="00552750" w:rsidRPr="001B10D7" w:rsidRDefault="00552750" w:rsidP="00BA60B2">
            <w:pPr>
              <w:spacing w:before="40" w:after="40"/>
              <w:contextualSpacing/>
              <w:jc w:val="center"/>
              <w:rPr>
                <w:rFonts w:cs="Calibri"/>
                <w:szCs w:val="24"/>
              </w:rPr>
            </w:pPr>
          </w:p>
        </w:tc>
      </w:tr>
      <w:tr w:rsidR="00552750" w:rsidRPr="001B10D7" w14:paraId="5B950A0E" w14:textId="77777777" w:rsidTr="00BA60B2">
        <w:trPr>
          <w:trHeight w:val="241"/>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356DEBF6"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55021BD3"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4CF2573A"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0809234A"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619B91D7"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2836DBA5" w14:textId="77777777" w:rsidR="00552750" w:rsidRPr="001B10D7" w:rsidRDefault="00552750" w:rsidP="00BA60B2">
            <w:pPr>
              <w:spacing w:before="40" w:after="40"/>
              <w:contextualSpacing/>
              <w:jc w:val="center"/>
              <w:rPr>
                <w:rFonts w:cs="Calibri"/>
                <w:szCs w:val="24"/>
              </w:rPr>
            </w:pPr>
          </w:p>
        </w:tc>
      </w:tr>
      <w:tr w:rsidR="00552750" w:rsidRPr="001B10D7" w14:paraId="6FE08256" w14:textId="77777777" w:rsidTr="00BA60B2">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7FAF8F01"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0D0E03FD"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6DBBC6AA"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57C16C14"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325C3314"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16204AC1" w14:textId="77777777" w:rsidR="00552750" w:rsidRPr="001B10D7" w:rsidRDefault="00552750" w:rsidP="00BA60B2">
            <w:pPr>
              <w:spacing w:before="40" w:after="40"/>
              <w:contextualSpacing/>
              <w:jc w:val="center"/>
              <w:rPr>
                <w:rFonts w:cs="Calibri"/>
                <w:szCs w:val="24"/>
              </w:rPr>
            </w:pPr>
          </w:p>
        </w:tc>
      </w:tr>
      <w:tr w:rsidR="00552750" w:rsidRPr="001B10D7" w14:paraId="26BB92EB" w14:textId="77777777" w:rsidTr="00BA60B2">
        <w:trPr>
          <w:trHeight w:val="122"/>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12F50E3D"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5E2FEA56"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6F3DDD93"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336A45AB"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0EFF6EF1"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784FC167" w14:textId="77777777" w:rsidR="00552750" w:rsidRPr="001B10D7" w:rsidRDefault="00552750" w:rsidP="00BA60B2">
            <w:pPr>
              <w:spacing w:before="40" w:after="40"/>
              <w:contextualSpacing/>
              <w:jc w:val="center"/>
              <w:rPr>
                <w:rFonts w:cs="Calibri"/>
                <w:szCs w:val="24"/>
              </w:rPr>
            </w:pPr>
          </w:p>
        </w:tc>
      </w:tr>
      <w:tr w:rsidR="00552750" w:rsidRPr="001B10D7" w14:paraId="4A714525" w14:textId="77777777" w:rsidTr="00BA60B2">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04FFF6A6"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6AA5F766"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7C10EDA0"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307910B5"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2F82B3B7"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443543A7" w14:textId="77777777" w:rsidR="00552750" w:rsidRPr="001B10D7" w:rsidRDefault="00552750" w:rsidP="00BA60B2">
            <w:pPr>
              <w:spacing w:before="40" w:after="40"/>
              <w:contextualSpacing/>
              <w:jc w:val="center"/>
              <w:rPr>
                <w:rFonts w:cs="Calibri"/>
                <w:szCs w:val="24"/>
              </w:rPr>
            </w:pPr>
          </w:p>
        </w:tc>
      </w:tr>
      <w:tr w:rsidR="00552750" w:rsidRPr="001B10D7" w14:paraId="38AD743A" w14:textId="77777777" w:rsidTr="00BA60B2">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7676705C"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38C1640C"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6E27E61D"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0BB3EADD"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1045CB5F"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6097BFFF" w14:textId="77777777" w:rsidR="00552750" w:rsidRPr="001B10D7" w:rsidRDefault="00552750" w:rsidP="00BA60B2">
            <w:pPr>
              <w:spacing w:before="40" w:after="40"/>
              <w:contextualSpacing/>
              <w:jc w:val="center"/>
              <w:rPr>
                <w:rFonts w:cs="Calibri"/>
                <w:szCs w:val="24"/>
              </w:rPr>
            </w:pPr>
          </w:p>
        </w:tc>
      </w:tr>
      <w:tr w:rsidR="00552750" w:rsidRPr="001B10D7" w14:paraId="1F97B8F2" w14:textId="77777777" w:rsidTr="00BA60B2">
        <w:trPr>
          <w:trHeight w:val="122"/>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71509FB2"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3D0B6C92"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7A50EF15"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0DF0F4DD"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6FEE7C0D"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2B1A00A6" w14:textId="77777777" w:rsidR="00552750" w:rsidRPr="001B10D7" w:rsidRDefault="00552750" w:rsidP="00BA60B2">
            <w:pPr>
              <w:spacing w:before="40" w:after="40"/>
              <w:contextualSpacing/>
              <w:jc w:val="center"/>
              <w:rPr>
                <w:rFonts w:cs="Calibri"/>
                <w:szCs w:val="24"/>
              </w:rPr>
            </w:pPr>
          </w:p>
        </w:tc>
      </w:tr>
      <w:tr w:rsidR="00552750" w:rsidRPr="001B10D7" w14:paraId="009F78B7" w14:textId="77777777" w:rsidTr="00BA60B2">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1A9EF12F"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5E9766AC"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714AC313"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5C2AB400"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6D4846D4"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08D22343" w14:textId="77777777" w:rsidR="00552750" w:rsidRPr="001B10D7" w:rsidRDefault="00552750" w:rsidP="00BA60B2">
            <w:pPr>
              <w:spacing w:before="40" w:after="40"/>
              <w:contextualSpacing/>
              <w:jc w:val="center"/>
              <w:rPr>
                <w:rFonts w:cs="Calibri"/>
                <w:szCs w:val="24"/>
              </w:rPr>
            </w:pPr>
          </w:p>
        </w:tc>
      </w:tr>
      <w:tr w:rsidR="00552750" w:rsidRPr="001B10D7" w14:paraId="41AEC661" w14:textId="77777777" w:rsidTr="00BA60B2">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00E6C0E0"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2F82144A"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2C5121BA"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3F87A8A9"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525E338C"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02EC636C" w14:textId="77777777" w:rsidR="00552750" w:rsidRPr="001B10D7" w:rsidRDefault="00552750" w:rsidP="00BA60B2">
            <w:pPr>
              <w:spacing w:before="40" w:after="40"/>
              <w:contextualSpacing/>
              <w:jc w:val="center"/>
              <w:rPr>
                <w:rFonts w:cs="Calibri"/>
                <w:szCs w:val="24"/>
              </w:rPr>
            </w:pPr>
          </w:p>
        </w:tc>
      </w:tr>
      <w:tr w:rsidR="00552750" w:rsidRPr="001B10D7" w14:paraId="604D2973" w14:textId="77777777" w:rsidTr="00BA60B2">
        <w:trPr>
          <w:trHeight w:val="122"/>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68FD4E28"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58AC39FC"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62395023"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4BC43584"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4145EAE2"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3250C974" w14:textId="77777777" w:rsidR="00552750" w:rsidRPr="001B10D7" w:rsidRDefault="00552750" w:rsidP="00BA60B2">
            <w:pPr>
              <w:spacing w:before="40" w:after="40"/>
              <w:contextualSpacing/>
              <w:jc w:val="center"/>
              <w:rPr>
                <w:rFonts w:cs="Calibri"/>
                <w:szCs w:val="24"/>
              </w:rPr>
            </w:pPr>
          </w:p>
        </w:tc>
      </w:tr>
      <w:tr w:rsidR="00552750" w:rsidRPr="001B10D7" w14:paraId="3699DD24" w14:textId="77777777" w:rsidTr="00BA60B2">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0B3C1778" w14:textId="77777777" w:rsidR="00552750" w:rsidRPr="001B10D7" w:rsidRDefault="00552750" w:rsidP="00BA60B2">
            <w:pPr>
              <w:spacing w:before="40" w:after="40"/>
              <w:ind w:left="360" w:hanging="360"/>
              <w:contextualSpacing/>
              <w:rPr>
                <w:rFonts w:cs="Calibri"/>
                <w:szCs w:val="24"/>
                <w:shd w:val="clear" w:color="auto" w:fill="FF0000"/>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1B5CFF48"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59BA38D5"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58232EC0"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58C560C1"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271DA042" w14:textId="77777777" w:rsidR="00552750" w:rsidRPr="001B10D7" w:rsidRDefault="00552750" w:rsidP="00BA60B2">
            <w:pPr>
              <w:spacing w:before="40" w:after="40"/>
              <w:contextualSpacing/>
              <w:jc w:val="center"/>
              <w:rPr>
                <w:rFonts w:cs="Calibri"/>
                <w:szCs w:val="24"/>
              </w:rPr>
            </w:pPr>
          </w:p>
        </w:tc>
      </w:tr>
      <w:tr w:rsidR="00552750" w:rsidRPr="001B10D7" w14:paraId="1E0E06DC" w14:textId="77777777" w:rsidTr="00BA60B2">
        <w:trPr>
          <w:trHeight w:val="390"/>
        </w:trPr>
        <w:tc>
          <w:tcPr>
            <w:tcW w:w="4617" w:type="dxa"/>
            <w:gridSpan w:val="3"/>
            <w:tcBorders>
              <w:top w:val="single" w:sz="6" w:space="0" w:color="00000A"/>
              <w:left w:val="single" w:sz="2" w:space="0" w:color="00000A"/>
              <w:bottom w:val="single" w:sz="2" w:space="0" w:color="00000A"/>
            </w:tcBorders>
            <w:shd w:val="clear" w:color="auto" w:fill="FFFFFF"/>
            <w:tcMar>
              <w:left w:w="36" w:type="dxa"/>
            </w:tcMar>
            <w:vAlign w:val="center"/>
          </w:tcPr>
          <w:p w14:paraId="47C58DC3" w14:textId="77777777" w:rsidR="00552750" w:rsidRPr="001B10D7" w:rsidRDefault="00552750" w:rsidP="00BA60B2">
            <w:pPr>
              <w:spacing w:before="40" w:after="40"/>
              <w:contextualSpacing/>
              <w:jc w:val="center"/>
              <w:rPr>
                <w:rFonts w:cs="Calibri"/>
                <w:szCs w:val="24"/>
              </w:rPr>
            </w:pPr>
            <w:r w:rsidRPr="001B10D7">
              <w:rPr>
                <w:rFonts w:cs="Calibri"/>
                <w:b/>
                <w:szCs w:val="24"/>
              </w:rPr>
              <w:t xml:space="preserve">TOTALE </w:t>
            </w:r>
          </w:p>
        </w:tc>
        <w:tc>
          <w:tcPr>
            <w:tcW w:w="5035" w:type="dxa"/>
            <w:gridSpan w:val="4"/>
            <w:tcBorders>
              <w:top w:val="single" w:sz="6" w:space="0" w:color="00000A"/>
              <w:left w:val="single" w:sz="6" w:space="0" w:color="00000A"/>
              <w:bottom w:val="single" w:sz="2" w:space="0" w:color="00000A"/>
              <w:right w:val="single" w:sz="2" w:space="0" w:color="00000A"/>
            </w:tcBorders>
            <w:shd w:val="clear" w:color="auto" w:fill="FFFFFF"/>
            <w:tcMar>
              <w:left w:w="6" w:type="dxa"/>
            </w:tcMar>
            <w:vAlign w:val="center"/>
          </w:tcPr>
          <w:p w14:paraId="00DC49F6" w14:textId="77777777" w:rsidR="00552750" w:rsidRPr="001B10D7" w:rsidRDefault="00552750" w:rsidP="00BA60B2">
            <w:pPr>
              <w:spacing w:before="40" w:after="40"/>
              <w:contextualSpacing/>
              <w:jc w:val="center"/>
              <w:rPr>
                <w:rFonts w:cs="Calibri"/>
                <w:szCs w:val="24"/>
              </w:rPr>
            </w:pPr>
          </w:p>
        </w:tc>
      </w:tr>
    </w:tbl>
    <w:p w14:paraId="1B29EB02" w14:textId="77777777" w:rsidR="00552750" w:rsidRPr="001B10D7" w:rsidRDefault="00552750" w:rsidP="00552750">
      <w:pPr>
        <w:rPr>
          <w:rFonts w:cs="Calibri"/>
        </w:rPr>
      </w:pPr>
    </w:p>
    <w:p w14:paraId="32297CD6" w14:textId="77777777" w:rsidR="00552750" w:rsidRPr="001B10D7" w:rsidRDefault="00552750" w:rsidP="00552750">
      <w:pPr>
        <w:numPr>
          <w:ilvl w:val="0"/>
          <w:numId w:val="31"/>
        </w:numPr>
        <w:tabs>
          <w:tab w:val="left" w:pos="567"/>
        </w:tabs>
        <w:spacing w:after="80"/>
        <w:contextualSpacing/>
        <w:rPr>
          <w:rFonts w:cs="Calibri"/>
          <w:b/>
          <w:szCs w:val="24"/>
        </w:rPr>
      </w:pPr>
      <w:r w:rsidRPr="001B10D7">
        <w:rPr>
          <w:rFonts w:cs="Calibri"/>
          <w:szCs w:val="24"/>
        </w:rPr>
        <w:t>che l’importo complessivo del progetto è il seguente:</w:t>
      </w:r>
    </w:p>
    <w:p w14:paraId="7CA6FC69" w14:textId="77777777" w:rsidR="00552750" w:rsidRPr="001B10D7" w:rsidRDefault="00552750" w:rsidP="00552750">
      <w:pPr>
        <w:ind w:left="720" w:right="72"/>
        <w:rPr>
          <w:rFonts w:cs="Calibri"/>
          <w:b/>
          <w:szCs w:val="24"/>
        </w:rPr>
      </w:pPr>
    </w:p>
    <w:tbl>
      <w:tblPr>
        <w:tblW w:w="9653" w:type="dxa"/>
        <w:tblInd w:w="-23" w:type="dxa"/>
        <w:tblBorders>
          <w:top w:val="single" w:sz="2" w:space="0" w:color="00000A"/>
          <w:left w:val="single" w:sz="2" w:space="0" w:color="00000A"/>
          <w:bottom w:val="single" w:sz="6" w:space="0" w:color="00000A"/>
          <w:insideH w:val="single" w:sz="6" w:space="0" w:color="00000A"/>
        </w:tblBorders>
        <w:tblCellMar>
          <w:left w:w="6" w:type="dxa"/>
          <w:right w:w="30" w:type="dxa"/>
        </w:tblCellMar>
        <w:tblLook w:val="04A0" w:firstRow="1" w:lastRow="0" w:firstColumn="1" w:lastColumn="0" w:noHBand="0" w:noVBand="1"/>
      </w:tblPr>
      <w:tblGrid>
        <w:gridCol w:w="5812"/>
        <w:gridCol w:w="1904"/>
        <w:gridCol w:w="1937"/>
      </w:tblGrid>
      <w:tr w:rsidR="00552750" w:rsidRPr="001B10D7" w14:paraId="1851447B" w14:textId="77777777" w:rsidTr="00BA60B2">
        <w:trPr>
          <w:trHeight w:val="247"/>
        </w:trPr>
        <w:tc>
          <w:tcPr>
            <w:tcW w:w="5812" w:type="dxa"/>
            <w:tcBorders>
              <w:top w:val="single" w:sz="2" w:space="0" w:color="00000A"/>
              <w:left w:val="single" w:sz="2" w:space="0" w:color="00000A"/>
              <w:bottom w:val="single" w:sz="6" w:space="0" w:color="00000A"/>
            </w:tcBorders>
            <w:shd w:val="clear" w:color="auto" w:fill="FFFFFF"/>
            <w:tcMar>
              <w:left w:w="6" w:type="dxa"/>
            </w:tcMar>
            <w:vAlign w:val="center"/>
          </w:tcPr>
          <w:p w14:paraId="2D2E4876" w14:textId="77777777" w:rsidR="00552750" w:rsidRPr="001B10D7" w:rsidRDefault="00552750" w:rsidP="00BA60B2">
            <w:pPr>
              <w:ind w:left="348" w:hanging="348"/>
              <w:jc w:val="center"/>
              <w:rPr>
                <w:rFonts w:cs="Calibri"/>
                <w:b/>
                <w:szCs w:val="24"/>
              </w:rPr>
            </w:pPr>
            <w:r w:rsidRPr="001B10D7">
              <w:rPr>
                <w:rFonts w:cs="Calibri"/>
                <w:b/>
                <w:szCs w:val="24"/>
              </w:rPr>
              <w:t>VOCI DI SPESA</w:t>
            </w:r>
          </w:p>
        </w:tc>
        <w:tc>
          <w:tcPr>
            <w:tcW w:w="1904" w:type="dxa"/>
            <w:tcBorders>
              <w:top w:val="single" w:sz="2" w:space="0" w:color="00000A"/>
              <w:left w:val="single" w:sz="6" w:space="0" w:color="00000A"/>
              <w:bottom w:val="single" w:sz="6" w:space="0" w:color="00000A"/>
            </w:tcBorders>
            <w:shd w:val="clear" w:color="auto" w:fill="FFFFFF"/>
            <w:tcMar>
              <w:left w:w="-7" w:type="dxa"/>
            </w:tcMar>
            <w:vAlign w:val="center"/>
          </w:tcPr>
          <w:p w14:paraId="639E9FEC" w14:textId="77777777" w:rsidR="00552750" w:rsidRPr="001B10D7" w:rsidRDefault="00552750" w:rsidP="00BA60B2">
            <w:pPr>
              <w:spacing w:before="40" w:after="40"/>
              <w:contextualSpacing/>
              <w:jc w:val="center"/>
              <w:rPr>
                <w:rFonts w:cs="Calibri"/>
                <w:b/>
                <w:szCs w:val="24"/>
              </w:rPr>
            </w:pPr>
            <w:r w:rsidRPr="001B10D7">
              <w:rPr>
                <w:rFonts w:cs="Calibri"/>
                <w:b/>
                <w:szCs w:val="24"/>
              </w:rPr>
              <w:t>TOTALE</w:t>
            </w:r>
          </w:p>
        </w:tc>
        <w:tc>
          <w:tcPr>
            <w:tcW w:w="1937" w:type="dxa"/>
            <w:tcBorders>
              <w:top w:val="single" w:sz="2" w:space="0" w:color="00000A"/>
              <w:left w:val="single" w:sz="6" w:space="0" w:color="00000A"/>
              <w:bottom w:val="single" w:sz="6" w:space="0" w:color="00000A"/>
              <w:right w:val="single" w:sz="2" w:space="0" w:color="00000A"/>
            </w:tcBorders>
            <w:shd w:val="clear" w:color="auto" w:fill="FFFFFF"/>
            <w:tcMar>
              <w:left w:w="-7" w:type="dxa"/>
            </w:tcMar>
            <w:vAlign w:val="center"/>
          </w:tcPr>
          <w:p w14:paraId="5769FE65" w14:textId="77777777" w:rsidR="00552750" w:rsidRPr="001B10D7" w:rsidRDefault="00552750" w:rsidP="00BA60B2">
            <w:pPr>
              <w:spacing w:before="40" w:after="40"/>
              <w:contextualSpacing/>
              <w:jc w:val="center"/>
              <w:rPr>
                <w:rFonts w:cs="Calibri"/>
              </w:rPr>
            </w:pPr>
            <w:r w:rsidRPr="001B10D7">
              <w:rPr>
                <w:rFonts w:cs="Calibri"/>
                <w:b/>
                <w:szCs w:val="24"/>
              </w:rPr>
              <w:t>%</w:t>
            </w:r>
          </w:p>
        </w:tc>
      </w:tr>
      <w:tr w:rsidR="00552750" w:rsidRPr="001B10D7" w14:paraId="2DC642CA" w14:textId="77777777" w:rsidTr="00BA60B2">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00BCE9B8" w14:textId="77777777" w:rsidR="00552750" w:rsidRPr="001B10D7" w:rsidRDefault="00552750" w:rsidP="00BA60B2">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6A5EF2CF" w14:textId="77777777" w:rsidR="00552750" w:rsidRPr="001B10D7" w:rsidRDefault="00552750" w:rsidP="00BA60B2">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5795ED87" w14:textId="77777777" w:rsidR="00552750" w:rsidRPr="001B10D7" w:rsidRDefault="00552750" w:rsidP="00BA60B2">
            <w:pPr>
              <w:spacing w:before="40" w:after="40"/>
              <w:contextualSpacing/>
              <w:jc w:val="center"/>
              <w:rPr>
                <w:rFonts w:cs="Calibri"/>
                <w:b/>
                <w:szCs w:val="24"/>
              </w:rPr>
            </w:pPr>
          </w:p>
        </w:tc>
      </w:tr>
      <w:tr w:rsidR="00552750" w:rsidRPr="001B10D7" w14:paraId="52206A28" w14:textId="77777777" w:rsidTr="00BA60B2">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29FD04B1" w14:textId="77777777" w:rsidR="00552750" w:rsidRPr="001B10D7" w:rsidRDefault="00552750" w:rsidP="00BA60B2">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6AA9D4D0" w14:textId="77777777" w:rsidR="00552750" w:rsidRPr="001B10D7" w:rsidRDefault="00552750" w:rsidP="00BA60B2">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10561997" w14:textId="77777777" w:rsidR="00552750" w:rsidRPr="001B10D7" w:rsidRDefault="00552750" w:rsidP="00BA60B2">
            <w:pPr>
              <w:spacing w:before="40" w:after="40"/>
              <w:contextualSpacing/>
              <w:jc w:val="center"/>
              <w:rPr>
                <w:rFonts w:cs="Calibri"/>
                <w:b/>
                <w:szCs w:val="24"/>
              </w:rPr>
            </w:pPr>
          </w:p>
        </w:tc>
      </w:tr>
      <w:tr w:rsidR="00552750" w:rsidRPr="001B10D7" w14:paraId="4D34C127" w14:textId="77777777" w:rsidTr="00BA60B2">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40955221" w14:textId="77777777" w:rsidR="00552750" w:rsidRPr="001B10D7" w:rsidRDefault="00552750" w:rsidP="00BA60B2">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3B7C8E69" w14:textId="77777777" w:rsidR="00552750" w:rsidRPr="001B10D7" w:rsidRDefault="00552750" w:rsidP="00BA60B2">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3470247E" w14:textId="77777777" w:rsidR="00552750" w:rsidRPr="001B10D7" w:rsidRDefault="00552750" w:rsidP="00BA60B2">
            <w:pPr>
              <w:spacing w:before="40" w:after="40"/>
              <w:contextualSpacing/>
              <w:jc w:val="center"/>
              <w:rPr>
                <w:rFonts w:cs="Calibri"/>
                <w:b/>
                <w:szCs w:val="24"/>
              </w:rPr>
            </w:pPr>
          </w:p>
        </w:tc>
      </w:tr>
      <w:tr w:rsidR="00552750" w:rsidRPr="001B10D7" w14:paraId="62D79AA8" w14:textId="77777777" w:rsidTr="00BA60B2">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7BE2C4AA" w14:textId="77777777" w:rsidR="00552750" w:rsidRPr="001B10D7" w:rsidRDefault="00552750" w:rsidP="00BA60B2">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459FA33F" w14:textId="77777777" w:rsidR="00552750" w:rsidRPr="001B10D7" w:rsidRDefault="00552750" w:rsidP="00BA60B2">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18467A89" w14:textId="77777777" w:rsidR="00552750" w:rsidRPr="001B10D7" w:rsidRDefault="00552750" w:rsidP="00BA60B2">
            <w:pPr>
              <w:spacing w:before="40" w:after="40"/>
              <w:contextualSpacing/>
              <w:jc w:val="center"/>
              <w:rPr>
                <w:rFonts w:cs="Calibri"/>
                <w:b/>
                <w:szCs w:val="24"/>
              </w:rPr>
            </w:pPr>
          </w:p>
        </w:tc>
      </w:tr>
      <w:tr w:rsidR="00552750" w:rsidRPr="001B10D7" w14:paraId="5DF98F2E" w14:textId="77777777" w:rsidTr="00BA60B2">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0455046A" w14:textId="77777777" w:rsidR="00552750" w:rsidRPr="001B10D7" w:rsidRDefault="00552750" w:rsidP="00BA60B2">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4C9700C4" w14:textId="77777777" w:rsidR="00552750" w:rsidRPr="001B10D7" w:rsidRDefault="00552750" w:rsidP="00BA60B2">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58054A20" w14:textId="77777777" w:rsidR="00552750" w:rsidRPr="001B10D7" w:rsidRDefault="00552750" w:rsidP="00BA60B2">
            <w:pPr>
              <w:spacing w:before="40" w:after="40"/>
              <w:contextualSpacing/>
              <w:jc w:val="center"/>
              <w:rPr>
                <w:rFonts w:cs="Calibri"/>
                <w:b/>
                <w:szCs w:val="24"/>
              </w:rPr>
            </w:pPr>
          </w:p>
        </w:tc>
      </w:tr>
      <w:tr w:rsidR="00552750" w:rsidRPr="001B10D7" w14:paraId="3BA36EDB" w14:textId="77777777" w:rsidTr="00BA60B2">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49F6C495" w14:textId="77777777" w:rsidR="00552750" w:rsidRPr="001B10D7" w:rsidRDefault="00552750" w:rsidP="00BA60B2">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1AE05F0C" w14:textId="77777777" w:rsidR="00552750" w:rsidRPr="001B10D7" w:rsidRDefault="00552750" w:rsidP="00BA60B2">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2CAB1DD0" w14:textId="77777777" w:rsidR="00552750" w:rsidRPr="001B10D7" w:rsidRDefault="00552750" w:rsidP="00BA60B2">
            <w:pPr>
              <w:spacing w:before="40" w:after="40"/>
              <w:contextualSpacing/>
              <w:jc w:val="center"/>
              <w:rPr>
                <w:rFonts w:cs="Calibri"/>
                <w:b/>
                <w:szCs w:val="24"/>
              </w:rPr>
            </w:pPr>
          </w:p>
        </w:tc>
      </w:tr>
      <w:tr w:rsidR="00552750" w:rsidRPr="001B10D7" w14:paraId="6104D370" w14:textId="77777777" w:rsidTr="00BA60B2">
        <w:trPr>
          <w:trHeight w:val="247"/>
        </w:trPr>
        <w:tc>
          <w:tcPr>
            <w:tcW w:w="5812" w:type="dxa"/>
            <w:tcBorders>
              <w:top w:val="single" w:sz="6" w:space="0" w:color="00000A"/>
              <w:left w:val="single" w:sz="2" w:space="0" w:color="00000A"/>
              <w:bottom w:val="single" w:sz="2" w:space="0" w:color="00000A"/>
            </w:tcBorders>
            <w:shd w:val="clear" w:color="auto" w:fill="FFFFFF"/>
            <w:tcMar>
              <w:left w:w="6" w:type="dxa"/>
            </w:tcMar>
            <w:vAlign w:val="center"/>
          </w:tcPr>
          <w:p w14:paraId="07E0AD8A" w14:textId="77777777" w:rsidR="00552750" w:rsidRPr="001B10D7" w:rsidRDefault="00552750" w:rsidP="00BA60B2">
            <w:pPr>
              <w:ind w:left="348" w:hanging="348"/>
              <w:jc w:val="right"/>
              <w:rPr>
                <w:rFonts w:cs="Calibri"/>
                <w:b/>
                <w:szCs w:val="24"/>
              </w:rPr>
            </w:pPr>
            <w:r w:rsidRPr="001B10D7">
              <w:rPr>
                <w:rFonts w:cs="Calibri"/>
                <w:szCs w:val="24"/>
              </w:rPr>
              <w:t>TOTALE</w:t>
            </w:r>
          </w:p>
        </w:tc>
        <w:tc>
          <w:tcPr>
            <w:tcW w:w="1904" w:type="dxa"/>
            <w:tcBorders>
              <w:top w:val="single" w:sz="6" w:space="0" w:color="00000A"/>
              <w:left w:val="single" w:sz="6" w:space="0" w:color="00000A"/>
              <w:bottom w:val="single" w:sz="2" w:space="0" w:color="00000A"/>
            </w:tcBorders>
            <w:shd w:val="clear" w:color="auto" w:fill="FFFFFF"/>
            <w:tcMar>
              <w:left w:w="-7" w:type="dxa"/>
            </w:tcMar>
            <w:vAlign w:val="center"/>
          </w:tcPr>
          <w:p w14:paraId="516E42C6" w14:textId="77777777" w:rsidR="00552750" w:rsidRPr="001B10D7" w:rsidRDefault="00552750" w:rsidP="00BA60B2">
            <w:pPr>
              <w:spacing w:before="40" w:after="40"/>
              <w:contextualSpacing/>
              <w:jc w:val="center"/>
              <w:rPr>
                <w:rFonts w:cs="Calibri"/>
                <w:b/>
                <w:szCs w:val="24"/>
              </w:rPr>
            </w:pPr>
          </w:p>
        </w:tc>
        <w:tc>
          <w:tcPr>
            <w:tcW w:w="1937" w:type="dxa"/>
            <w:tcBorders>
              <w:top w:val="single" w:sz="6" w:space="0" w:color="00000A"/>
              <w:left w:val="single" w:sz="6" w:space="0" w:color="00000A"/>
              <w:bottom w:val="single" w:sz="2" w:space="0" w:color="00000A"/>
              <w:right w:val="single" w:sz="2" w:space="0" w:color="00000A"/>
            </w:tcBorders>
            <w:shd w:val="clear" w:color="auto" w:fill="FFFFFF"/>
            <w:tcMar>
              <w:left w:w="-7" w:type="dxa"/>
            </w:tcMar>
          </w:tcPr>
          <w:p w14:paraId="0E049640" w14:textId="77777777" w:rsidR="00552750" w:rsidRPr="001B10D7" w:rsidRDefault="00552750" w:rsidP="00BA60B2">
            <w:pPr>
              <w:spacing w:before="40" w:after="40"/>
              <w:contextualSpacing/>
              <w:jc w:val="center"/>
              <w:rPr>
                <w:rFonts w:cs="Calibri"/>
                <w:b/>
                <w:szCs w:val="24"/>
              </w:rPr>
            </w:pPr>
          </w:p>
        </w:tc>
      </w:tr>
    </w:tbl>
    <w:p w14:paraId="113066C0" w14:textId="77777777" w:rsidR="00552750" w:rsidRPr="001B10D7" w:rsidRDefault="00552750" w:rsidP="00552750">
      <w:pPr>
        <w:ind w:left="720" w:right="72"/>
        <w:rPr>
          <w:rFonts w:cs="Calibri"/>
          <w:szCs w:val="24"/>
        </w:rPr>
      </w:pPr>
    </w:p>
    <w:p w14:paraId="08E29F48" w14:textId="77777777" w:rsidR="00552750" w:rsidRPr="001B10D7" w:rsidRDefault="00552750" w:rsidP="00552750">
      <w:pPr>
        <w:spacing w:before="240" w:after="240"/>
        <w:contextualSpacing/>
        <w:jc w:val="center"/>
        <w:rPr>
          <w:rFonts w:cs="Calibri"/>
        </w:rPr>
      </w:pPr>
      <w:r w:rsidRPr="001B10D7">
        <w:rPr>
          <w:rFonts w:cs="Calibri"/>
          <w:b/>
          <w:szCs w:val="24"/>
        </w:rPr>
        <w:t>CHIEDE</w:t>
      </w:r>
    </w:p>
    <w:p w14:paraId="7905443A" w14:textId="77777777" w:rsidR="00552750" w:rsidRPr="001B10D7" w:rsidRDefault="00552750" w:rsidP="00552750">
      <w:pPr>
        <w:numPr>
          <w:ilvl w:val="0"/>
          <w:numId w:val="30"/>
        </w:numPr>
        <w:spacing w:after="80"/>
        <w:ind w:left="714" w:hanging="357"/>
        <w:contextualSpacing/>
        <w:rPr>
          <w:rFonts w:cs="Calibri"/>
        </w:rPr>
      </w:pPr>
      <w:r w:rsidRPr="001B10D7">
        <w:rPr>
          <w:rFonts w:cs="Calibri"/>
        </w:rPr>
        <w:t xml:space="preserve">l’erogazione del saldo spettante pari a € __________, ed altresì pari al </w:t>
      </w:r>
      <w:r>
        <w:rPr>
          <w:rFonts w:cs="Calibri"/>
        </w:rPr>
        <w:t>__</w:t>
      </w:r>
      <w:r w:rsidRPr="001B10D7">
        <w:rPr>
          <w:rFonts w:cs="Calibri"/>
        </w:rPr>
        <w:t>% dell’importo complessivo del contributo riconosciuto</w:t>
      </w:r>
    </w:p>
    <w:p w14:paraId="5A175251" w14:textId="77777777" w:rsidR="00552750" w:rsidRPr="001B10D7" w:rsidRDefault="00552750" w:rsidP="00552750">
      <w:pPr>
        <w:spacing w:after="80"/>
        <w:ind w:left="1094" w:hanging="357"/>
        <w:contextualSpacing/>
        <w:rPr>
          <w:rFonts w:cs="Calibri"/>
        </w:rPr>
      </w:pPr>
      <w:r w:rsidRPr="001B10D7">
        <w:rPr>
          <w:rFonts w:cs="Calibri"/>
        </w:rPr>
        <w:fldChar w:fldCharType="begin">
          <w:ffData>
            <w:name w:val=""/>
            <w:enabled/>
            <w:calcOnExit w:val="0"/>
            <w:checkBox>
              <w:sizeAuto/>
              <w:default w:val="0"/>
            </w:checkBox>
          </w:ffData>
        </w:fldChar>
      </w:r>
      <w:r w:rsidRPr="001B10D7">
        <w:rPr>
          <w:rFonts w:cs="Calibri"/>
        </w:rPr>
        <w:instrText>FORMCHECKBOX</w:instrText>
      </w:r>
      <w:r w:rsidR="00F93C16">
        <w:rPr>
          <w:rFonts w:cs="Calibri"/>
        </w:rPr>
      </w:r>
      <w:r w:rsidR="00F93C16">
        <w:rPr>
          <w:rFonts w:cs="Calibri"/>
        </w:rPr>
        <w:fldChar w:fldCharType="separate"/>
      </w:r>
      <w:bookmarkStart w:id="31" w:name="__Fieldmark__5512_728914493"/>
      <w:bookmarkStart w:id="32" w:name="__Fieldmark__5072_1447055947"/>
      <w:bookmarkStart w:id="33" w:name="__Fieldmark__12175_1337342981"/>
      <w:bookmarkStart w:id="34" w:name="__Fieldmark__5165_170371445"/>
      <w:bookmarkStart w:id="35" w:name="__Fieldmark__15352_908884184"/>
      <w:bookmarkStart w:id="36" w:name="__Fieldmark__5089_567578978"/>
      <w:bookmarkStart w:id="37" w:name="__Fieldmark__5148_2057171585"/>
      <w:bookmarkStart w:id="38" w:name="__Fieldmark__22_2141216959"/>
      <w:bookmarkStart w:id="39" w:name="__Fieldmark__5158_757056416"/>
      <w:bookmarkStart w:id="40" w:name="__Fieldmark__23_1373536025"/>
      <w:bookmarkStart w:id="41" w:name="__Fieldmark__22_47345007"/>
      <w:bookmarkEnd w:id="31"/>
      <w:bookmarkEnd w:id="32"/>
      <w:bookmarkEnd w:id="33"/>
      <w:bookmarkEnd w:id="34"/>
      <w:bookmarkEnd w:id="35"/>
      <w:bookmarkEnd w:id="36"/>
      <w:bookmarkEnd w:id="37"/>
      <w:r w:rsidRPr="001B10D7">
        <w:rPr>
          <w:rFonts w:cs="Calibri"/>
        </w:rPr>
        <w:fldChar w:fldCharType="end"/>
      </w:r>
      <w:bookmarkEnd w:id="38"/>
      <w:bookmarkEnd w:id="39"/>
      <w:bookmarkEnd w:id="40"/>
      <w:bookmarkEnd w:id="41"/>
      <w:r w:rsidRPr="001B10D7">
        <w:rPr>
          <w:rFonts w:cs="Calibri"/>
        </w:rPr>
        <w:t xml:space="preserve"> avendo ricevuto un’anticipazione di importo pari a € _________</w:t>
      </w:r>
    </w:p>
    <w:p w14:paraId="4BBDC0F8" w14:textId="77777777" w:rsidR="00552750" w:rsidRPr="001B10D7" w:rsidRDefault="00552750" w:rsidP="00552750">
      <w:pPr>
        <w:spacing w:after="80"/>
        <w:ind w:left="1094" w:hanging="357"/>
        <w:contextualSpacing/>
        <w:rPr>
          <w:rFonts w:cs="Calibri"/>
        </w:rPr>
      </w:pPr>
    </w:p>
    <w:p w14:paraId="49A0D83D" w14:textId="77777777" w:rsidR="00552750" w:rsidRPr="001B10D7" w:rsidRDefault="00552750" w:rsidP="00552750">
      <w:pPr>
        <w:numPr>
          <w:ilvl w:val="0"/>
          <w:numId w:val="30"/>
        </w:numPr>
        <w:tabs>
          <w:tab w:val="left" w:pos="2340"/>
          <w:tab w:val="left" w:pos="3600"/>
        </w:tabs>
        <w:spacing w:before="120"/>
        <w:ind w:right="72"/>
        <w:contextualSpacing/>
        <w:rPr>
          <w:rFonts w:cs="Calibri"/>
        </w:rPr>
      </w:pPr>
      <w:r w:rsidRPr="001B10D7">
        <w:rPr>
          <w:rFonts w:cs="Calibri"/>
        </w:rPr>
        <w:t>che il suddetto importo sia accreditato sul seguente conto corrente bancario intestato all’</w:t>
      </w:r>
      <w:r>
        <w:rPr>
          <w:rFonts w:cs="Calibri"/>
        </w:rPr>
        <w:t>Ente</w:t>
      </w:r>
      <w:r w:rsidRPr="001B10D7">
        <w:rPr>
          <w:rFonts w:cs="Calibri"/>
        </w:rPr>
        <w:t>: ……………………………………  n. conto corrente</w:t>
      </w:r>
      <w:r w:rsidRPr="001B10D7">
        <w:rPr>
          <w:rFonts w:cs="Calibri"/>
        </w:rPr>
        <w:tab/>
        <w:t>…………</w:t>
      </w:r>
      <w:proofErr w:type="gramStart"/>
      <w:r w:rsidRPr="001B10D7">
        <w:rPr>
          <w:rFonts w:cs="Calibri"/>
        </w:rPr>
        <w:t>…….</w:t>
      </w:r>
      <w:proofErr w:type="gramEnd"/>
      <w:r w:rsidRPr="001B10D7">
        <w:rPr>
          <w:rFonts w:cs="Calibri"/>
        </w:rPr>
        <w:t>istituto di credito</w:t>
      </w:r>
      <w:r w:rsidRPr="001B10D7">
        <w:rPr>
          <w:rFonts w:cs="Calibri"/>
        </w:rPr>
        <w:tab/>
        <w:t>……………….</w:t>
      </w:r>
    </w:p>
    <w:p w14:paraId="3A947673" w14:textId="77777777" w:rsidR="00552750" w:rsidRPr="001B10D7" w:rsidRDefault="00552750" w:rsidP="00552750">
      <w:pPr>
        <w:tabs>
          <w:tab w:val="left" w:pos="2340"/>
          <w:tab w:val="left" w:pos="3600"/>
        </w:tabs>
        <w:spacing w:before="120" w:after="100"/>
        <w:ind w:left="720" w:right="72"/>
        <w:contextualSpacing/>
        <w:jc w:val="left"/>
        <w:rPr>
          <w:rFonts w:eastAsia="Times New Roman" w:cs="Calibri"/>
          <w:sz w:val="24"/>
          <w:szCs w:val="24"/>
          <w:lang w:eastAsia="it-IT"/>
        </w:rPr>
      </w:pPr>
      <w:r w:rsidRPr="001B10D7">
        <w:rPr>
          <w:rFonts w:eastAsia="Times New Roman" w:cs="Calibri"/>
          <w:lang w:eastAsia="it-IT"/>
        </w:rPr>
        <w:t>agenzia………di………………… ABI</w:t>
      </w:r>
      <w:r w:rsidRPr="001B10D7">
        <w:rPr>
          <w:rFonts w:eastAsia="Times New Roman" w:cs="Calibri"/>
          <w:lang w:eastAsia="it-IT"/>
        </w:rPr>
        <w:tab/>
        <w:t>……………….</w:t>
      </w:r>
      <w:r w:rsidRPr="001B10D7">
        <w:rPr>
          <w:rFonts w:eastAsia="Times New Roman" w:cs="Calibri"/>
          <w:lang w:eastAsia="it-IT"/>
        </w:rPr>
        <w:tab/>
        <w:t>CAB</w:t>
      </w:r>
      <w:r w:rsidRPr="001B10D7">
        <w:rPr>
          <w:rFonts w:eastAsia="Times New Roman" w:cs="Calibri"/>
          <w:lang w:eastAsia="it-IT"/>
        </w:rPr>
        <w:tab/>
        <w:t>…………</w:t>
      </w:r>
    </w:p>
    <w:p w14:paraId="6C90EEE5" w14:textId="77777777" w:rsidR="00552750" w:rsidRPr="001B10D7" w:rsidRDefault="00552750" w:rsidP="00552750">
      <w:pPr>
        <w:tabs>
          <w:tab w:val="left" w:pos="0"/>
        </w:tabs>
        <w:ind w:left="720"/>
        <w:rPr>
          <w:rFonts w:cs="Calibri"/>
          <w:b/>
          <w:szCs w:val="24"/>
        </w:rPr>
      </w:pPr>
      <w:r w:rsidRPr="001B10D7">
        <w:rPr>
          <w:rFonts w:cs="Calibri"/>
        </w:rPr>
        <w:t>IBAN……………………………………………………………………….</w:t>
      </w:r>
    </w:p>
    <w:p w14:paraId="0F29AE39" w14:textId="77777777" w:rsidR="00552750" w:rsidRPr="001B10D7" w:rsidRDefault="00552750" w:rsidP="00552750">
      <w:pPr>
        <w:spacing w:before="240" w:after="240"/>
        <w:contextualSpacing/>
        <w:jc w:val="center"/>
        <w:rPr>
          <w:rFonts w:cs="Calibri"/>
          <w:szCs w:val="24"/>
        </w:rPr>
      </w:pPr>
      <w:r w:rsidRPr="001B10D7">
        <w:rPr>
          <w:rFonts w:cs="Calibri"/>
          <w:b/>
          <w:szCs w:val="24"/>
        </w:rPr>
        <w:t>SI ALLEGA</w:t>
      </w:r>
    </w:p>
    <w:p w14:paraId="4D0D6AE4" w14:textId="77777777" w:rsidR="00552750" w:rsidRPr="001B10D7" w:rsidRDefault="00552750" w:rsidP="00552750">
      <w:pPr>
        <w:numPr>
          <w:ilvl w:val="0"/>
          <w:numId w:val="32"/>
        </w:numPr>
        <w:tabs>
          <w:tab w:val="left" w:pos="709"/>
        </w:tabs>
        <w:spacing w:after="80"/>
        <w:ind w:hanging="294"/>
        <w:contextualSpacing/>
        <w:rPr>
          <w:rFonts w:cs="Calibri"/>
          <w:szCs w:val="24"/>
        </w:rPr>
      </w:pPr>
      <w:r w:rsidRPr="001B10D7">
        <w:rPr>
          <w:rFonts w:cs="Calibri"/>
          <w:szCs w:val="24"/>
        </w:rPr>
        <w:t xml:space="preserve">documentazione giustificativa delle spese sostenute, provate da fatture quietanzate o da documenti contabili di valore probatorio equivalente per l’avvio dell’attività; </w:t>
      </w:r>
    </w:p>
    <w:p w14:paraId="16CA90C9" w14:textId="77777777" w:rsidR="00552750" w:rsidRPr="001B10D7" w:rsidRDefault="00552750" w:rsidP="00552750">
      <w:pPr>
        <w:numPr>
          <w:ilvl w:val="0"/>
          <w:numId w:val="32"/>
        </w:numPr>
        <w:tabs>
          <w:tab w:val="left" w:pos="709"/>
        </w:tabs>
        <w:spacing w:after="80"/>
        <w:ind w:hanging="294"/>
        <w:contextualSpacing/>
        <w:rPr>
          <w:rFonts w:cs="Calibri"/>
          <w:szCs w:val="24"/>
        </w:rPr>
      </w:pPr>
      <w:r w:rsidRPr="001B10D7">
        <w:rPr>
          <w:rFonts w:cs="Calibri"/>
          <w:bCs/>
          <w:szCs w:val="24"/>
        </w:rPr>
        <w:t>copia stralcio e/c bancario (o postale) da cui risultano gli addebiti dei pagamenti effettuati ai diversi fornitori ovvero estratti conti bancari, registri contabili, ed altra documentazione equivalente a dimostrazione dell’avvenuto pagamento delle fatture sopra elencate;</w:t>
      </w:r>
    </w:p>
    <w:p w14:paraId="74212E55" w14:textId="77777777" w:rsidR="00552750" w:rsidRPr="001B10D7" w:rsidRDefault="00552750" w:rsidP="00552750">
      <w:pPr>
        <w:tabs>
          <w:tab w:val="left" w:pos="709"/>
        </w:tabs>
        <w:spacing w:after="80"/>
        <w:contextualSpacing/>
        <w:rPr>
          <w:rFonts w:cs="Calibri"/>
          <w:szCs w:val="24"/>
        </w:rPr>
      </w:pPr>
    </w:p>
    <w:p w14:paraId="37FB5F60" w14:textId="77777777" w:rsidR="00552750" w:rsidRPr="001B10D7" w:rsidRDefault="00552750" w:rsidP="00552750">
      <w:pPr>
        <w:spacing w:before="240" w:after="240"/>
        <w:contextualSpacing/>
        <w:jc w:val="center"/>
        <w:rPr>
          <w:rFonts w:cs="Calibri"/>
          <w:szCs w:val="24"/>
        </w:rPr>
      </w:pPr>
      <w:r w:rsidRPr="001B10D7">
        <w:rPr>
          <w:rFonts w:cs="Calibri"/>
          <w:b/>
          <w:szCs w:val="24"/>
        </w:rPr>
        <w:t>E DICHIARA INOLTRE</w:t>
      </w:r>
    </w:p>
    <w:p w14:paraId="4186C050" w14:textId="77777777" w:rsidR="00552750" w:rsidRPr="001B10D7" w:rsidRDefault="00552750" w:rsidP="00552750">
      <w:pPr>
        <w:numPr>
          <w:ilvl w:val="0"/>
          <w:numId w:val="91"/>
        </w:numPr>
        <w:tabs>
          <w:tab w:val="left" w:pos="851"/>
        </w:tabs>
        <w:spacing w:after="80"/>
        <w:ind w:left="851" w:hanging="425"/>
        <w:contextualSpacing/>
        <w:rPr>
          <w:rFonts w:cs="Calibri"/>
          <w:szCs w:val="24"/>
        </w:rPr>
      </w:pPr>
      <w:r w:rsidRPr="001B10D7">
        <w:rPr>
          <w:rFonts w:cs="Calibri"/>
          <w:szCs w:val="24"/>
        </w:rPr>
        <w:t>che le spese dichiarate sono reali e che i prodotti e i servizi sono stati forniti conformemente a quanto previsto in sede di approvazione del progetto;</w:t>
      </w:r>
    </w:p>
    <w:p w14:paraId="698CA01E" w14:textId="77777777" w:rsidR="00552750" w:rsidRPr="001B10D7" w:rsidRDefault="00552750" w:rsidP="00552750">
      <w:pPr>
        <w:numPr>
          <w:ilvl w:val="0"/>
          <w:numId w:val="91"/>
        </w:numPr>
        <w:tabs>
          <w:tab w:val="left" w:pos="851"/>
        </w:tabs>
        <w:spacing w:after="80"/>
        <w:ind w:left="851" w:hanging="425"/>
        <w:contextualSpacing/>
        <w:rPr>
          <w:rFonts w:cs="Calibri"/>
          <w:szCs w:val="24"/>
        </w:rPr>
      </w:pPr>
      <w:r w:rsidRPr="001B10D7">
        <w:rPr>
          <w:rFonts w:cs="Calibri"/>
          <w:szCs w:val="24"/>
        </w:rPr>
        <w:t>che il contributo concesso non ha contribuito al finanziamento di spese relative ad un bene rispetto al quale il beneficiario abbia già fruito di una misura di sostegno nazionale, regionale o comunitaria;</w:t>
      </w:r>
    </w:p>
    <w:p w14:paraId="52E77DAF" w14:textId="77777777" w:rsidR="00552750" w:rsidRPr="001B10D7" w:rsidRDefault="00552750" w:rsidP="00552750">
      <w:pPr>
        <w:numPr>
          <w:ilvl w:val="0"/>
          <w:numId w:val="91"/>
        </w:numPr>
        <w:tabs>
          <w:tab w:val="left" w:pos="851"/>
        </w:tabs>
        <w:spacing w:after="80"/>
        <w:ind w:left="851" w:hanging="425"/>
        <w:contextualSpacing/>
        <w:rPr>
          <w:rFonts w:cs="Calibri"/>
          <w:szCs w:val="24"/>
        </w:rPr>
      </w:pPr>
      <w:r w:rsidRPr="001B10D7">
        <w:rPr>
          <w:rFonts w:cs="Calibri"/>
          <w:szCs w:val="24"/>
        </w:rPr>
        <w:t>che tutti i documenti oggetto connessi al contributo concesso sono conservati sotto forma di originali o di copie autenticate su supporti comunemente accettati</w:t>
      </w:r>
      <w:r w:rsidRPr="001B10D7">
        <w:rPr>
          <w:rFonts w:cs="Calibri"/>
          <w:vertAlign w:val="superscript"/>
        </w:rPr>
        <w:footnoteReference w:id="12"/>
      </w:r>
      <w:r w:rsidRPr="001B10D7">
        <w:rPr>
          <w:rFonts w:cs="Calibri"/>
          <w:szCs w:val="24"/>
        </w:rPr>
        <w:t>, che comprovano l’effettività della spesa sostenuta;</w:t>
      </w:r>
    </w:p>
    <w:p w14:paraId="15CD73CD" w14:textId="77777777" w:rsidR="00552750" w:rsidRPr="001B10D7" w:rsidRDefault="00552750" w:rsidP="00552750">
      <w:pPr>
        <w:numPr>
          <w:ilvl w:val="0"/>
          <w:numId w:val="91"/>
        </w:numPr>
        <w:tabs>
          <w:tab w:val="left" w:pos="851"/>
        </w:tabs>
        <w:spacing w:after="80"/>
        <w:ind w:left="851" w:hanging="425"/>
        <w:contextualSpacing/>
        <w:rPr>
          <w:rFonts w:cs="Calibri"/>
          <w:szCs w:val="24"/>
        </w:rPr>
      </w:pPr>
      <w:r w:rsidRPr="001B10D7">
        <w:rPr>
          <w:rFonts w:cs="Calibri"/>
          <w:szCs w:val="24"/>
        </w:rPr>
        <w:lastRenderedPageBreak/>
        <w:t>di impegnarsi, nel caso di ispezione da parte degli organi competenti, ad assicurare l’accesso ai documenti sopra richiamati;</w:t>
      </w:r>
    </w:p>
    <w:p w14:paraId="05E02F0E" w14:textId="77777777" w:rsidR="00552750" w:rsidRPr="001B10D7" w:rsidRDefault="00552750" w:rsidP="00552750">
      <w:pPr>
        <w:numPr>
          <w:ilvl w:val="0"/>
          <w:numId w:val="91"/>
        </w:numPr>
        <w:tabs>
          <w:tab w:val="left" w:pos="851"/>
        </w:tabs>
        <w:spacing w:after="80"/>
        <w:ind w:left="851" w:hanging="425"/>
        <w:contextualSpacing/>
        <w:rPr>
          <w:rFonts w:cs="Calibri"/>
          <w:szCs w:val="24"/>
        </w:rPr>
      </w:pPr>
      <w:r w:rsidRPr="001B10D7">
        <w:rPr>
          <w:rFonts w:cs="Calibri"/>
          <w:szCs w:val="24"/>
        </w:rPr>
        <w:t>che la presente è da intendersi quale rendicontazione finale dell’Intervento;</w:t>
      </w:r>
    </w:p>
    <w:p w14:paraId="0479ECAE" w14:textId="77777777" w:rsidR="00552750" w:rsidRPr="001B10D7" w:rsidRDefault="00552750" w:rsidP="00552750">
      <w:pPr>
        <w:numPr>
          <w:ilvl w:val="0"/>
          <w:numId w:val="91"/>
        </w:numPr>
        <w:tabs>
          <w:tab w:val="left" w:pos="851"/>
        </w:tabs>
        <w:spacing w:after="80"/>
        <w:ind w:left="851" w:hanging="425"/>
        <w:contextualSpacing/>
        <w:rPr>
          <w:rFonts w:cs="Calibri"/>
          <w:szCs w:val="24"/>
        </w:rPr>
      </w:pPr>
      <w:r w:rsidRPr="001B10D7">
        <w:rPr>
          <w:rFonts w:cs="Calibri"/>
          <w:szCs w:val="24"/>
        </w:rPr>
        <w:t>che il completamento delle attività progettuali è avvenuto nel rispetto degli obiettivi di progetto e dell’Azione prefissati;</w:t>
      </w:r>
    </w:p>
    <w:p w14:paraId="5479725A" w14:textId="77777777" w:rsidR="00552750" w:rsidRPr="001B10D7" w:rsidRDefault="00552750" w:rsidP="00552750">
      <w:pPr>
        <w:numPr>
          <w:ilvl w:val="0"/>
          <w:numId w:val="91"/>
        </w:numPr>
        <w:tabs>
          <w:tab w:val="left" w:pos="851"/>
        </w:tabs>
        <w:spacing w:after="80"/>
        <w:ind w:left="851" w:hanging="425"/>
        <w:contextualSpacing/>
        <w:rPr>
          <w:rFonts w:cs="Calibri"/>
          <w:szCs w:val="24"/>
        </w:rPr>
      </w:pPr>
      <w:r w:rsidRPr="001B10D7">
        <w:rPr>
          <w:rFonts w:cs="Calibri"/>
          <w:szCs w:val="24"/>
        </w:rPr>
        <w:t>di essere consapevole che altre eventuali spese, sostenute nei termini temporali di ammissibilità delle spese del progetto e ad esso riconducibili, ma non riportate nella rendicontazione finale, non potranno essere oggetto di ulteriori e successive richieste di contributo;</w:t>
      </w:r>
    </w:p>
    <w:p w14:paraId="5224C7CD" w14:textId="77777777" w:rsidR="00552750" w:rsidRPr="001B10D7" w:rsidRDefault="00552750" w:rsidP="00552750">
      <w:pPr>
        <w:numPr>
          <w:ilvl w:val="0"/>
          <w:numId w:val="91"/>
        </w:numPr>
        <w:tabs>
          <w:tab w:val="left" w:pos="851"/>
        </w:tabs>
        <w:spacing w:after="80"/>
        <w:ind w:left="851" w:hanging="425"/>
        <w:contextualSpacing/>
        <w:rPr>
          <w:rFonts w:cs="Calibri"/>
          <w:szCs w:val="24"/>
        </w:rPr>
      </w:pPr>
      <w:r w:rsidRPr="001B10D7">
        <w:rPr>
          <w:rFonts w:cs="Calibri"/>
          <w:szCs w:val="24"/>
        </w:rPr>
        <w:t>che con la presente dichiarazione si attesta la funzionalità e l’uso dell’operazione;</w:t>
      </w:r>
    </w:p>
    <w:p w14:paraId="6811ECE5" w14:textId="77777777" w:rsidR="00552750" w:rsidRPr="001B10D7" w:rsidRDefault="00552750" w:rsidP="00552750">
      <w:pPr>
        <w:numPr>
          <w:ilvl w:val="0"/>
          <w:numId w:val="91"/>
        </w:numPr>
        <w:tabs>
          <w:tab w:val="left" w:pos="851"/>
        </w:tabs>
        <w:spacing w:after="80"/>
        <w:ind w:left="851" w:hanging="425"/>
        <w:contextualSpacing/>
        <w:rPr>
          <w:rFonts w:cs="Calibri"/>
          <w:szCs w:val="24"/>
        </w:rPr>
      </w:pPr>
      <w:r w:rsidRPr="001B10D7">
        <w:rPr>
          <w:rFonts w:cs="Calibri"/>
          <w:szCs w:val="24"/>
        </w:rPr>
        <w:t>la propria più ampia disponibilità e collaborazione a fornire estratti o copie dei suddetti documenti alle persone o agli organismi che ne hanno diritto, compresi il personale autorizzato dell’Autorità di Gestione, dell’Autorità di Certificazione, degli eventuali Organismi Intermedi e dell’Autorità di Audit, nonché i funzionari autorizzati della Comunità europea e i loro rappresentanti autorizzati;</w:t>
      </w:r>
    </w:p>
    <w:p w14:paraId="12B9FCD6" w14:textId="77777777" w:rsidR="00552750" w:rsidRPr="001B10D7" w:rsidRDefault="00552750" w:rsidP="00552750">
      <w:pPr>
        <w:numPr>
          <w:ilvl w:val="0"/>
          <w:numId w:val="91"/>
        </w:numPr>
        <w:tabs>
          <w:tab w:val="left" w:pos="851"/>
        </w:tabs>
        <w:spacing w:after="80"/>
        <w:ind w:left="851" w:hanging="425"/>
        <w:contextualSpacing/>
        <w:rPr>
          <w:rFonts w:cs="Calibri"/>
          <w:szCs w:val="24"/>
        </w:rPr>
      </w:pPr>
      <w:r w:rsidRPr="001B10D7">
        <w:rPr>
          <w:rFonts w:cs="Calibri"/>
          <w:szCs w:val="24"/>
        </w:rPr>
        <w:t>di aver adottato e di mantenere un sistema di contabilità separata o una codificazione contabile adeguata per tutte le transazioni relative all’operazione di finanziamento</w:t>
      </w:r>
    </w:p>
    <w:p w14:paraId="042569F3" w14:textId="77777777" w:rsidR="00552750" w:rsidRPr="001B10D7" w:rsidRDefault="00552750" w:rsidP="00552750">
      <w:pPr>
        <w:numPr>
          <w:ilvl w:val="0"/>
          <w:numId w:val="91"/>
        </w:numPr>
        <w:tabs>
          <w:tab w:val="left" w:pos="-2700"/>
          <w:tab w:val="left" w:pos="851"/>
        </w:tabs>
        <w:spacing w:after="80"/>
        <w:ind w:left="851" w:hanging="425"/>
        <w:contextualSpacing/>
        <w:rPr>
          <w:rFonts w:cs="Calibri"/>
          <w:szCs w:val="24"/>
        </w:rPr>
      </w:pPr>
      <w:r w:rsidRPr="001B10D7">
        <w:rPr>
          <w:rFonts w:cs="Calibri"/>
          <w:szCs w:val="24"/>
        </w:rPr>
        <w:t xml:space="preserve">che </w:t>
      </w:r>
      <w:r>
        <w:rPr>
          <w:rFonts w:cs="Calibri"/>
          <w:szCs w:val="24"/>
        </w:rPr>
        <w:t>l’ente</w:t>
      </w:r>
      <w:r w:rsidRPr="001B10D7">
        <w:rPr>
          <w:rFonts w:cs="Calibri"/>
          <w:szCs w:val="24"/>
        </w:rPr>
        <w:t xml:space="preserve"> è nel pieno e libero esercizio dei propri diritti, non essendo in stato di liquidazione volontaria, né sottoposta ad alcuna procedura di tipo concorsuale</w:t>
      </w:r>
    </w:p>
    <w:p w14:paraId="2A5E3857" w14:textId="77777777" w:rsidR="00552750" w:rsidRPr="001B10D7" w:rsidRDefault="00552750" w:rsidP="00552750">
      <w:pPr>
        <w:numPr>
          <w:ilvl w:val="0"/>
          <w:numId w:val="91"/>
        </w:numPr>
        <w:tabs>
          <w:tab w:val="left" w:pos="-2700"/>
          <w:tab w:val="left" w:pos="851"/>
        </w:tabs>
        <w:spacing w:after="80"/>
        <w:ind w:left="851" w:hanging="425"/>
        <w:contextualSpacing/>
        <w:rPr>
          <w:rFonts w:cs="Calibri"/>
          <w:szCs w:val="24"/>
          <w:shd w:val="clear" w:color="auto" w:fill="FFFF00"/>
        </w:rPr>
      </w:pPr>
      <w:r w:rsidRPr="001B10D7">
        <w:rPr>
          <w:rFonts w:cs="Calibri"/>
          <w:szCs w:val="24"/>
        </w:rPr>
        <w:t>di trovarsi in una situazione di regolarità fiscale e contributiva per quanto riguarda la correttezza nei pagamenti e negli adempimenti previdenziali, assistenziali ed assicurativi;</w:t>
      </w:r>
    </w:p>
    <w:p w14:paraId="7BA429C2" w14:textId="77777777" w:rsidR="00552750" w:rsidRPr="001B10D7" w:rsidRDefault="00552750" w:rsidP="00552750">
      <w:pPr>
        <w:numPr>
          <w:ilvl w:val="0"/>
          <w:numId w:val="91"/>
        </w:numPr>
        <w:tabs>
          <w:tab w:val="left" w:pos="-2700"/>
          <w:tab w:val="left" w:pos="851"/>
        </w:tabs>
        <w:spacing w:after="80"/>
        <w:ind w:left="851" w:hanging="425"/>
        <w:contextualSpacing/>
        <w:rPr>
          <w:rFonts w:cs="Calibri"/>
          <w:szCs w:val="24"/>
        </w:rPr>
      </w:pPr>
      <w:r w:rsidRPr="001B10D7">
        <w:rPr>
          <w:rFonts w:cs="Calibri"/>
          <w:szCs w:val="24"/>
        </w:rPr>
        <w:t xml:space="preserve">di mantenere gli originali dei documenti di spesa e di quelli attestanti l’avvenuto pagamento a disposizione per gli accertamenti e i controlli previsti, </w:t>
      </w:r>
      <w:bookmarkStart w:id="42" w:name="_Hlk2863833"/>
      <w:r w:rsidRPr="001B10D7">
        <w:rPr>
          <w:rFonts w:cs="Calibri"/>
          <w:color w:val="000000"/>
          <w:szCs w:val="24"/>
        </w:rPr>
        <w:t xml:space="preserve">per un periodo corrispondente a quello </w:t>
      </w:r>
      <w:r>
        <w:rPr>
          <w:rFonts w:cs="Calibri"/>
          <w:color w:val="000000"/>
          <w:szCs w:val="24"/>
        </w:rPr>
        <w:t>previsto al par. 5.1 dell’Avviso</w:t>
      </w:r>
      <w:r w:rsidRPr="001B10D7">
        <w:rPr>
          <w:rFonts w:cs="Calibri"/>
          <w:color w:val="000000"/>
          <w:szCs w:val="24"/>
        </w:rPr>
        <w:t>.</w:t>
      </w:r>
      <w:bookmarkEnd w:id="42"/>
      <w:r w:rsidRPr="001B10D7">
        <w:rPr>
          <w:rFonts w:cs="Calibri"/>
          <w:b/>
          <w:color w:val="C00000"/>
          <w:szCs w:val="24"/>
        </w:rPr>
        <w:t xml:space="preserve"> </w:t>
      </w:r>
    </w:p>
    <w:p w14:paraId="63E2F49B" w14:textId="77777777" w:rsidR="00552750" w:rsidRPr="001B10D7" w:rsidRDefault="00552750" w:rsidP="00552750">
      <w:pPr>
        <w:tabs>
          <w:tab w:val="left" w:pos="-2700"/>
        </w:tabs>
        <w:rPr>
          <w:rFonts w:cs="Calibri"/>
          <w:szCs w:val="24"/>
        </w:rPr>
      </w:pPr>
    </w:p>
    <w:p w14:paraId="14CEC557" w14:textId="77777777" w:rsidR="00552750" w:rsidRPr="001B10D7" w:rsidRDefault="00552750" w:rsidP="00552750">
      <w:pPr>
        <w:tabs>
          <w:tab w:val="left" w:pos="-2700"/>
        </w:tabs>
        <w:rPr>
          <w:rFonts w:cs="Calibri"/>
          <w:b/>
          <w:szCs w:val="24"/>
        </w:rPr>
      </w:pPr>
      <w:r w:rsidRPr="001B10D7">
        <w:rPr>
          <w:rFonts w:cs="Calibri"/>
          <w:szCs w:val="24"/>
        </w:rPr>
        <w:t>Tali documenti sono resi disponibili, a richiesta, per gli accertamenti e verifiche da parte della Regione e degli organismi nazionali e comunitari preposti al controllo.</w:t>
      </w:r>
    </w:p>
    <w:p w14:paraId="5B7544B7" w14:textId="77777777" w:rsidR="00552750" w:rsidRPr="001B10D7" w:rsidRDefault="00552750" w:rsidP="00552750">
      <w:pPr>
        <w:spacing w:before="240" w:after="240"/>
        <w:contextualSpacing/>
        <w:jc w:val="center"/>
        <w:rPr>
          <w:rFonts w:cs="Calibri"/>
          <w:szCs w:val="24"/>
        </w:rPr>
      </w:pPr>
      <w:r w:rsidRPr="001B10D7">
        <w:rPr>
          <w:rFonts w:cs="Calibri"/>
          <w:b/>
          <w:szCs w:val="24"/>
        </w:rPr>
        <w:t>COMUNICA</w:t>
      </w:r>
    </w:p>
    <w:p w14:paraId="3CD9FD78" w14:textId="77777777" w:rsidR="00552750" w:rsidRDefault="00552750" w:rsidP="00552750">
      <w:pPr>
        <w:rPr>
          <w:rFonts w:cs="Calibri"/>
          <w:szCs w:val="24"/>
        </w:rPr>
      </w:pPr>
      <w:r w:rsidRPr="001B10D7">
        <w:rPr>
          <w:rFonts w:cs="Calibri"/>
          <w:szCs w:val="24"/>
        </w:rPr>
        <w:t>Che tutta la documentazione relativa al progetto è ubicata presso ______________________ e che il soggetto addetto a tale conservazione è _________________________</w:t>
      </w:r>
      <w:proofErr w:type="gramStart"/>
      <w:r w:rsidRPr="001B10D7">
        <w:rPr>
          <w:rFonts w:cs="Calibri"/>
          <w:szCs w:val="24"/>
        </w:rPr>
        <w:t>_ .</w:t>
      </w:r>
      <w:proofErr w:type="gramEnd"/>
    </w:p>
    <w:p w14:paraId="11DDA808" w14:textId="77777777" w:rsidR="00552750" w:rsidRPr="001B10D7" w:rsidRDefault="00552750" w:rsidP="00552750">
      <w:pPr>
        <w:rPr>
          <w:rFonts w:cs="Calibri"/>
          <w:b/>
          <w:szCs w:val="24"/>
        </w:rPr>
      </w:pPr>
    </w:p>
    <w:p w14:paraId="7F8400A9" w14:textId="77777777" w:rsidR="00552750" w:rsidRDefault="00552750" w:rsidP="00552750">
      <w:pPr>
        <w:spacing w:before="240" w:after="240"/>
        <w:contextualSpacing/>
        <w:jc w:val="center"/>
        <w:rPr>
          <w:rFonts w:cs="Calibri"/>
          <w:b/>
          <w:szCs w:val="24"/>
        </w:rPr>
      </w:pPr>
      <w:r w:rsidRPr="001B10D7">
        <w:rPr>
          <w:rFonts w:cs="Calibri"/>
          <w:b/>
          <w:szCs w:val="24"/>
        </w:rPr>
        <w:t>SOTTOSCRIZIONE DEL LEGALE RAPPRESENTANTE</w:t>
      </w:r>
    </w:p>
    <w:p w14:paraId="061A57B9" w14:textId="77777777" w:rsidR="00552750" w:rsidRPr="001B10D7" w:rsidRDefault="00552750" w:rsidP="00552750">
      <w:pPr>
        <w:spacing w:before="240" w:after="240"/>
        <w:contextualSpacing/>
        <w:jc w:val="center"/>
        <w:rPr>
          <w:rFonts w:cs="Calibri"/>
          <w:szCs w:val="24"/>
        </w:rPr>
      </w:pPr>
    </w:p>
    <w:p w14:paraId="3BA3FF4B" w14:textId="77777777" w:rsidR="00552750" w:rsidRPr="001B10D7" w:rsidRDefault="00552750" w:rsidP="00552750">
      <w:pPr>
        <w:tabs>
          <w:tab w:val="left" w:pos="375"/>
        </w:tabs>
        <w:ind w:left="15"/>
        <w:rPr>
          <w:rFonts w:cs="Calibri"/>
          <w:szCs w:val="24"/>
        </w:rPr>
      </w:pPr>
      <w:r w:rsidRPr="001B10D7">
        <w:rPr>
          <w:rFonts w:cs="Calibri"/>
          <w:szCs w:val="24"/>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14:paraId="1D85A4BC" w14:textId="77777777" w:rsidR="00552750" w:rsidRPr="001B10D7" w:rsidRDefault="00552750" w:rsidP="00552750">
      <w:pPr>
        <w:tabs>
          <w:tab w:val="left" w:pos="1800"/>
        </w:tabs>
        <w:rPr>
          <w:rFonts w:cs="Calibri"/>
          <w:szCs w:val="24"/>
        </w:rPr>
      </w:pPr>
    </w:p>
    <w:p w14:paraId="2B0D7486" w14:textId="77777777" w:rsidR="00552750" w:rsidRPr="001B10D7" w:rsidRDefault="00552750" w:rsidP="00552750">
      <w:pPr>
        <w:tabs>
          <w:tab w:val="right" w:pos="8787"/>
        </w:tabs>
        <w:ind w:left="720" w:right="72"/>
        <w:rPr>
          <w:rFonts w:cs="Calibri"/>
          <w:szCs w:val="24"/>
        </w:rPr>
      </w:pPr>
      <w:r w:rsidRPr="001B10D7">
        <w:rPr>
          <w:rFonts w:cs="Calibri"/>
          <w:szCs w:val="24"/>
        </w:rPr>
        <w:t>Data …………………….</w:t>
      </w:r>
      <w:r w:rsidRPr="001B10D7">
        <w:rPr>
          <w:rFonts w:cs="Calibri"/>
          <w:szCs w:val="24"/>
        </w:rPr>
        <w:tab/>
      </w:r>
    </w:p>
    <w:p w14:paraId="3E3C034F" w14:textId="77777777" w:rsidR="00552750" w:rsidRPr="001B10D7" w:rsidRDefault="00552750" w:rsidP="00552750">
      <w:pPr>
        <w:tabs>
          <w:tab w:val="right" w:pos="5670"/>
        </w:tabs>
        <w:ind w:left="720" w:right="72"/>
        <w:rPr>
          <w:rFonts w:cs="Calibri"/>
          <w:i/>
          <w:szCs w:val="24"/>
        </w:rPr>
      </w:pPr>
      <w:r w:rsidRPr="001B10D7">
        <w:rPr>
          <w:rFonts w:cs="Calibri"/>
          <w:szCs w:val="24"/>
        </w:rPr>
        <w:tab/>
      </w:r>
      <w:r w:rsidRPr="001B10D7">
        <w:rPr>
          <w:rFonts w:cs="Calibri"/>
          <w:szCs w:val="24"/>
        </w:rPr>
        <w:tab/>
      </w:r>
      <w:r w:rsidRPr="001B10D7">
        <w:rPr>
          <w:rFonts w:cs="Calibri"/>
          <w:i/>
          <w:szCs w:val="24"/>
        </w:rPr>
        <w:t xml:space="preserve">Firma digitale </w:t>
      </w:r>
    </w:p>
    <w:p w14:paraId="1F57C43E" w14:textId="77777777" w:rsidR="00552750" w:rsidRPr="001B10D7" w:rsidRDefault="00552750" w:rsidP="00552750">
      <w:pPr>
        <w:tabs>
          <w:tab w:val="right" w:pos="8787"/>
        </w:tabs>
        <w:ind w:left="720" w:right="72" w:firstLine="3249"/>
        <w:rPr>
          <w:rFonts w:cs="Calibri"/>
          <w:szCs w:val="24"/>
        </w:rPr>
      </w:pPr>
      <w:r w:rsidRPr="001B10D7">
        <w:rPr>
          <w:rFonts w:cs="Calibri"/>
          <w:i/>
          <w:szCs w:val="24"/>
        </w:rPr>
        <w:tab/>
        <w:t>(</w:t>
      </w:r>
      <w:r>
        <w:rPr>
          <w:rFonts w:cs="Calibri"/>
          <w:i/>
          <w:szCs w:val="24"/>
        </w:rPr>
        <w:t>rappresentante legale dell’Ente</w:t>
      </w:r>
      <w:r w:rsidRPr="001B10D7">
        <w:rPr>
          <w:rFonts w:cs="Calibri"/>
          <w:i/>
          <w:szCs w:val="24"/>
        </w:rPr>
        <w:t>)</w:t>
      </w:r>
    </w:p>
    <w:p w14:paraId="05105080" w14:textId="77777777" w:rsidR="00552750" w:rsidRDefault="00552750" w:rsidP="00552750">
      <w:pPr>
        <w:suppressAutoHyphens w:val="0"/>
        <w:jc w:val="left"/>
      </w:pPr>
      <w:r>
        <w:br w:type="page"/>
      </w:r>
    </w:p>
    <w:p w14:paraId="5DECE709" w14:textId="77777777" w:rsidR="00552750" w:rsidRPr="00354FBD" w:rsidRDefault="00552750" w:rsidP="00552750">
      <w:pPr>
        <w:pStyle w:val="Titolo2"/>
      </w:pPr>
      <w:bookmarkStart w:id="43" w:name="_Toc69984611"/>
      <w:bookmarkStart w:id="44" w:name="_Toc78142905"/>
      <w:r w:rsidRPr="00354FBD">
        <w:lastRenderedPageBreak/>
        <w:t xml:space="preserve">Allegato </w:t>
      </w:r>
      <w:r>
        <w:t>4</w:t>
      </w:r>
      <w:r w:rsidRPr="00354FBD">
        <w:t>: Schema fidejussione</w:t>
      </w:r>
      <w:bookmarkEnd w:id="43"/>
      <w:bookmarkEnd w:id="44"/>
    </w:p>
    <w:p w14:paraId="6468285F" w14:textId="77777777" w:rsidR="00552750" w:rsidRPr="00354FBD" w:rsidRDefault="00552750" w:rsidP="00552750">
      <w:pPr>
        <w:rPr>
          <w:rFonts w:cs="Calibri"/>
          <w:szCs w:val="24"/>
        </w:rPr>
      </w:pPr>
    </w:p>
    <w:p w14:paraId="0AE1B821" w14:textId="77777777" w:rsidR="00552750" w:rsidRPr="00354FBD" w:rsidRDefault="00552750" w:rsidP="00552750">
      <w:pPr>
        <w:jc w:val="center"/>
        <w:rPr>
          <w:rFonts w:cs="Calibri"/>
          <w:b/>
        </w:rPr>
      </w:pPr>
      <w:r w:rsidRPr="00354FBD">
        <w:rPr>
          <w:rFonts w:cs="Calibri"/>
          <w:b/>
        </w:rPr>
        <w:t>SCHEMA DI FIDEJUSSIONE BANCARIA / POLIZZA ASSICURATIVA</w:t>
      </w:r>
    </w:p>
    <w:p w14:paraId="106187E2" w14:textId="77777777" w:rsidR="00552750" w:rsidRPr="00354FBD" w:rsidRDefault="00552750" w:rsidP="00552750">
      <w:pPr>
        <w:jc w:val="center"/>
        <w:rPr>
          <w:rFonts w:cs="Calibri"/>
          <w:i/>
        </w:rPr>
      </w:pPr>
      <w:r w:rsidRPr="00354FBD">
        <w:rPr>
          <w:rFonts w:cs="Calibri"/>
          <w:i/>
        </w:rPr>
        <w:t>per la richiesta dell'anticipazione</w:t>
      </w:r>
    </w:p>
    <w:p w14:paraId="08A69DEE" w14:textId="77777777" w:rsidR="00552750" w:rsidRPr="00354FBD" w:rsidRDefault="00552750" w:rsidP="00552750">
      <w:pPr>
        <w:rPr>
          <w:rFonts w:cs="Calibri"/>
        </w:rPr>
      </w:pPr>
    </w:p>
    <w:p w14:paraId="7B05691B" w14:textId="77777777" w:rsidR="00552750" w:rsidRPr="00354FBD" w:rsidRDefault="00552750" w:rsidP="00552750">
      <w:pPr>
        <w:rPr>
          <w:rFonts w:cs="Calibri"/>
          <w:sz w:val="20"/>
          <w:szCs w:val="20"/>
        </w:rPr>
      </w:pPr>
      <w:r w:rsidRPr="00354FBD">
        <w:rPr>
          <w:rFonts w:cs="Calibri"/>
          <w:sz w:val="20"/>
          <w:szCs w:val="20"/>
        </w:rPr>
        <w:t>Premesso:</w:t>
      </w:r>
    </w:p>
    <w:p w14:paraId="199E331D" w14:textId="75355BC1" w:rsidR="00552750" w:rsidRPr="00354FBD" w:rsidRDefault="00552750" w:rsidP="00552750">
      <w:pPr>
        <w:pStyle w:val="Paragrafoelenco"/>
        <w:numPr>
          <w:ilvl w:val="0"/>
          <w:numId w:val="87"/>
        </w:numPr>
        <w:tabs>
          <w:tab w:val="clear" w:pos="284"/>
          <w:tab w:val="left" w:pos="1134"/>
        </w:tabs>
        <w:spacing w:after="80"/>
        <w:ind w:left="714" w:hanging="357"/>
        <w:rPr>
          <w:rFonts w:cs="Calibri"/>
          <w:szCs w:val="20"/>
        </w:rPr>
      </w:pPr>
      <w:r w:rsidRPr="00354FBD">
        <w:rPr>
          <w:rFonts w:cs="Calibri"/>
          <w:szCs w:val="20"/>
        </w:rPr>
        <w:t>che il/la .....................................………………………................(a)</w:t>
      </w:r>
      <w:r w:rsidRPr="00354FBD">
        <w:rPr>
          <w:rStyle w:val="Rimandonotaapidipagina"/>
          <w:rFonts w:cs="Calibri"/>
          <w:sz w:val="20"/>
          <w:szCs w:val="20"/>
        </w:rPr>
        <w:footnoteReference w:id="13"/>
      </w:r>
      <w:r w:rsidRPr="00354FBD">
        <w:rPr>
          <w:rFonts w:cs="Calibri"/>
          <w:szCs w:val="20"/>
        </w:rPr>
        <w:t xml:space="preserve"> C.F…............…………....., partita IVA, ...……………..................... con sede legale in .................…………............................., in data ......................................... ha pr</w:t>
      </w:r>
      <w:r w:rsidR="00BC29C0">
        <w:rPr>
          <w:rFonts w:cs="Calibri"/>
          <w:szCs w:val="20"/>
        </w:rPr>
        <w:t>esentato alla Regione Calabria</w:t>
      </w:r>
      <w:r w:rsidRPr="00354FBD">
        <w:rPr>
          <w:rFonts w:cs="Calibri"/>
          <w:szCs w:val="20"/>
        </w:rPr>
        <w:t>, Dipartimento ……</w:t>
      </w:r>
      <w:proofErr w:type="gramStart"/>
      <w:r w:rsidRPr="00354FBD">
        <w:rPr>
          <w:rFonts w:cs="Calibri"/>
          <w:szCs w:val="20"/>
        </w:rPr>
        <w:t>…….</w:t>
      </w:r>
      <w:proofErr w:type="gramEnd"/>
      <w:r w:rsidRPr="00354FBD">
        <w:rPr>
          <w:rFonts w:cs="Calibri"/>
          <w:szCs w:val="20"/>
        </w:rPr>
        <w:t>., Settore …………………., appresso indicato per brevità Regione Calabria, domanda intesa ad ottenere un contributo sull’Avviso …………….. approvato con Decreto …......., su un programma di spesa ammissibile di €</w:t>
      </w:r>
      <w:proofErr w:type="gramStart"/>
      <w:r w:rsidRPr="00354FBD">
        <w:rPr>
          <w:rFonts w:cs="Calibri"/>
          <w:szCs w:val="20"/>
        </w:rPr>
        <w:t>............................….</w:t>
      </w:r>
      <w:proofErr w:type="gramEnd"/>
      <w:r w:rsidRPr="00354FBD">
        <w:rPr>
          <w:rFonts w:cs="Calibri"/>
          <w:szCs w:val="20"/>
        </w:rPr>
        <w:t>. da realizzare nell'unità locale di ………</w:t>
      </w:r>
      <w:proofErr w:type="gramStart"/>
      <w:r w:rsidRPr="00354FBD">
        <w:rPr>
          <w:rFonts w:cs="Calibri"/>
          <w:szCs w:val="20"/>
        </w:rPr>
        <w:t>…….</w:t>
      </w:r>
      <w:proofErr w:type="gramEnd"/>
      <w:r w:rsidRPr="00354FBD">
        <w:rPr>
          <w:rFonts w:cs="Calibri"/>
          <w:szCs w:val="20"/>
        </w:rPr>
        <w:t>……;</w:t>
      </w:r>
    </w:p>
    <w:p w14:paraId="651B8E37" w14:textId="77777777" w:rsidR="00552750" w:rsidRPr="00354FBD" w:rsidRDefault="00552750" w:rsidP="00552750">
      <w:pPr>
        <w:pStyle w:val="Paragrafoelenco"/>
        <w:numPr>
          <w:ilvl w:val="0"/>
          <w:numId w:val="87"/>
        </w:numPr>
        <w:tabs>
          <w:tab w:val="clear" w:pos="284"/>
          <w:tab w:val="left" w:pos="1134"/>
        </w:tabs>
        <w:spacing w:after="80"/>
        <w:ind w:left="714" w:hanging="357"/>
        <w:rPr>
          <w:rFonts w:cs="Calibri"/>
          <w:szCs w:val="20"/>
        </w:rPr>
      </w:pPr>
      <w:r w:rsidRPr="00354FBD">
        <w:rPr>
          <w:rFonts w:cs="Calibri"/>
          <w:szCs w:val="20"/>
        </w:rPr>
        <w:t xml:space="preserve">che con Decreto di finanziamento …………..., la Regione Calabria ha concesso alla contraente per la realizzazione di tale programma, un contributo complessivo di € ………………… </w:t>
      </w:r>
    </w:p>
    <w:p w14:paraId="6D2BB409" w14:textId="77777777" w:rsidR="00552750" w:rsidRPr="00354FBD" w:rsidRDefault="00552750" w:rsidP="00552750">
      <w:pPr>
        <w:pStyle w:val="Paragrafoelenco"/>
        <w:numPr>
          <w:ilvl w:val="0"/>
          <w:numId w:val="87"/>
        </w:numPr>
        <w:tabs>
          <w:tab w:val="clear" w:pos="284"/>
          <w:tab w:val="left" w:pos="1134"/>
        </w:tabs>
        <w:spacing w:after="80"/>
        <w:ind w:left="714" w:hanging="357"/>
        <w:rPr>
          <w:rFonts w:cs="Calibri"/>
          <w:szCs w:val="20"/>
        </w:rPr>
      </w:pPr>
      <w:r w:rsidRPr="00354FBD">
        <w:rPr>
          <w:rFonts w:cs="Calibri"/>
          <w:szCs w:val="20"/>
        </w:rPr>
        <w:t xml:space="preserve">che ai sensi …………………. è prevista la possibilità di erogare un anticipo del contributo pari al __% dell’ammontare di quanto concesso, sulla base di polizza assicurativa o fideiussione bancaria incondizionata ed escutibile a prima richiesta, di importo pari alla somma da erogare e di durata non inferiore al termine di _____________. </w:t>
      </w:r>
    </w:p>
    <w:p w14:paraId="40A6B83A" w14:textId="77777777" w:rsidR="00552750" w:rsidRPr="00354FBD" w:rsidRDefault="00552750" w:rsidP="00552750">
      <w:pPr>
        <w:rPr>
          <w:rFonts w:cs="Calibri"/>
          <w:sz w:val="20"/>
          <w:szCs w:val="20"/>
        </w:rPr>
      </w:pPr>
    </w:p>
    <w:p w14:paraId="56F665C1" w14:textId="77777777" w:rsidR="00552750" w:rsidRPr="00354FBD" w:rsidRDefault="00552750" w:rsidP="00552750">
      <w:pPr>
        <w:rPr>
          <w:rFonts w:cs="Calibri"/>
          <w:sz w:val="20"/>
          <w:szCs w:val="20"/>
        </w:rPr>
      </w:pPr>
      <w:r w:rsidRPr="00354FBD">
        <w:rPr>
          <w:rFonts w:cs="Calibri"/>
          <w:sz w:val="20"/>
          <w:szCs w:val="20"/>
        </w:rPr>
        <w:t>Tutto ciò premesso:</w:t>
      </w:r>
    </w:p>
    <w:p w14:paraId="45AA9167" w14:textId="77777777" w:rsidR="00552750" w:rsidRPr="00354FBD" w:rsidRDefault="00552750" w:rsidP="00552750">
      <w:pPr>
        <w:rPr>
          <w:rFonts w:cs="Calibri"/>
          <w:sz w:val="20"/>
          <w:szCs w:val="20"/>
        </w:rPr>
      </w:pPr>
    </w:p>
    <w:p w14:paraId="3B98F2A9" w14:textId="77777777" w:rsidR="00552750" w:rsidRPr="00354FBD" w:rsidRDefault="00552750" w:rsidP="00552750">
      <w:pPr>
        <w:rPr>
          <w:rFonts w:cs="Calibri"/>
          <w:sz w:val="20"/>
          <w:szCs w:val="20"/>
        </w:rPr>
      </w:pPr>
      <w:r w:rsidRPr="00354FBD">
        <w:rPr>
          <w:sz w:val="20"/>
          <w:szCs w:val="20"/>
        </w:rPr>
        <w:t xml:space="preserve">la </w:t>
      </w:r>
      <w:proofErr w:type="spellStart"/>
      <w:r w:rsidRPr="00354FBD">
        <w:rPr>
          <w:sz w:val="20"/>
          <w:szCs w:val="20"/>
        </w:rPr>
        <w:t>Societa</w:t>
      </w:r>
      <w:proofErr w:type="spellEnd"/>
      <w:r w:rsidRPr="00354FBD">
        <w:rPr>
          <w:sz w:val="20"/>
          <w:szCs w:val="20"/>
        </w:rPr>
        <w:t>̀-Compagnia Assicuratrice / Banca / Intermediario finanziario – Confidi (b)</w:t>
      </w:r>
      <w:r w:rsidRPr="00354FBD">
        <w:rPr>
          <w:rFonts w:cs="Calibri"/>
          <w:sz w:val="20"/>
          <w:szCs w:val="20"/>
          <w:vertAlign w:val="superscript"/>
        </w:rPr>
        <w:footnoteReference w:id="14"/>
      </w:r>
      <w:r w:rsidRPr="00354FBD">
        <w:rPr>
          <w:rFonts w:cs="Calibri"/>
          <w:sz w:val="20"/>
          <w:szCs w:val="20"/>
        </w:rPr>
        <w:t>,</w:t>
      </w:r>
      <w:r w:rsidRPr="00354FBD">
        <w:rPr>
          <w:sz w:val="20"/>
          <w:szCs w:val="20"/>
        </w:rPr>
        <w:t xml:space="preserve"> - iscritto all'Albo ex articolo 106 T.U.B. della Banca d'Italia (c.d. "Albo Unico") [Denominazione] P.IVA [Partita IVA] con sede legale in [Sede Legale] iscritta nel Registro delle Imprese di [Registro Imprese ] al numero [N. R.I.] (in seguito denominata “</w:t>
      </w:r>
      <w:proofErr w:type="spellStart"/>
      <w:r w:rsidRPr="00354FBD">
        <w:rPr>
          <w:sz w:val="20"/>
          <w:szCs w:val="20"/>
        </w:rPr>
        <w:t>Fidejussore</w:t>
      </w:r>
      <w:proofErr w:type="spellEnd"/>
      <w:r w:rsidRPr="00354FBD">
        <w:rPr>
          <w:sz w:val="20"/>
          <w:szCs w:val="20"/>
        </w:rPr>
        <w:t xml:space="preserve">”) nella persona del legale rappresentante protempore/procuratore speciale/agente/funzionario/ecc... [Legale Rappresentante] nato a [Luogo </w:t>
      </w:r>
      <w:proofErr w:type="gramStart"/>
      <w:r w:rsidRPr="00354FBD">
        <w:rPr>
          <w:sz w:val="20"/>
          <w:szCs w:val="20"/>
        </w:rPr>
        <w:t>Nascita ]</w:t>
      </w:r>
      <w:proofErr w:type="gramEnd"/>
      <w:r w:rsidRPr="00354FBD">
        <w:rPr>
          <w:sz w:val="20"/>
          <w:szCs w:val="20"/>
        </w:rPr>
        <w:t>, il [Data Nascita].</w:t>
      </w:r>
    </w:p>
    <w:p w14:paraId="75A219DA" w14:textId="77777777" w:rsidR="00552750" w:rsidRPr="00354FBD" w:rsidRDefault="00552750" w:rsidP="00552750">
      <w:pPr>
        <w:rPr>
          <w:rFonts w:cs="Calibri"/>
          <w:sz w:val="20"/>
          <w:szCs w:val="20"/>
        </w:rPr>
      </w:pPr>
    </w:p>
    <w:p w14:paraId="66C6C5F1" w14:textId="77777777" w:rsidR="00552750" w:rsidRPr="00354FBD" w:rsidRDefault="00552750" w:rsidP="00552750">
      <w:pPr>
        <w:jc w:val="center"/>
        <w:rPr>
          <w:rFonts w:cs="Calibri"/>
          <w:b/>
          <w:sz w:val="20"/>
          <w:szCs w:val="20"/>
        </w:rPr>
      </w:pPr>
      <w:r w:rsidRPr="00354FBD">
        <w:rPr>
          <w:rFonts w:cs="Calibri"/>
          <w:b/>
          <w:sz w:val="20"/>
          <w:szCs w:val="20"/>
        </w:rPr>
        <w:t>DICHIARA</w:t>
      </w:r>
    </w:p>
    <w:p w14:paraId="72A4913B" w14:textId="77777777" w:rsidR="00552750" w:rsidRPr="00354FBD" w:rsidRDefault="00552750" w:rsidP="00552750">
      <w:pPr>
        <w:rPr>
          <w:rFonts w:cs="Calibri"/>
          <w:sz w:val="20"/>
          <w:szCs w:val="20"/>
        </w:rPr>
      </w:pPr>
    </w:p>
    <w:p w14:paraId="2E6466BE" w14:textId="77777777" w:rsidR="00552750" w:rsidRPr="00354FBD" w:rsidRDefault="00552750" w:rsidP="00552750">
      <w:pPr>
        <w:pStyle w:val="Paragrafoelenco"/>
        <w:numPr>
          <w:ilvl w:val="0"/>
          <w:numId w:val="89"/>
        </w:numPr>
        <w:tabs>
          <w:tab w:val="clear" w:pos="284"/>
        </w:tabs>
        <w:spacing w:after="80"/>
        <w:ind w:left="714" w:hanging="357"/>
        <w:rPr>
          <w:rFonts w:cs="Calibri"/>
          <w:szCs w:val="20"/>
        </w:rPr>
      </w:pPr>
      <w:r w:rsidRPr="00354FBD">
        <w:rPr>
          <w:rFonts w:cs="Calibri"/>
          <w:szCs w:val="20"/>
        </w:rPr>
        <w:t>di costituirsi con il presente atto, fideiussore nell'interesse del/della ............................................... (a) ed a favore della Regione Calabria, fino alla concorrenza dell’importo di € .........…. (€ ...............................), corrispondente al __% del contributo previsto oltre alla maggiorazione per interessi legali nel periodo che decorre dalla data dell’erogazione dell’anticipo sino alla data ______________;</w:t>
      </w:r>
    </w:p>
    <w:p w14:paraId="5CC6467C" w14:textId="77777777" w:rsidR="00552750" w:rsidRPr="00354FBD" w:rsidRDefault="00552750" w:rsidP="00552750">
      <w:pPr>
        <w:pStyle w:val="Paragrafoelenco"/>
        <w:numPr>
          <w:ilvl w:val="0"/>
          <w:numId w:val="89"/>
        </w:numPr>
        <w:tabs>
          <w:tab w:val="clear" w:pos="284"/>
        </w:tabs>
        <w:spacing w:after="80"/>
        <w:ind w:left="714" w:hanging="357"/>
        <w:rPr>
          <w:rFonts w:cs="Calibri"/>
          <w:szCs w:val="20"/>
        </w:rPr>
      </w:pPr>
      <w:r w:rsidRPr="00354FBD">
        <w:rPr>
          <w:rFonts w:cs="Calibri"/>
          <w:szCs w:val="20"/>
        </w:rPr>
        <w:t xml:space="preserve">di prevedere il rinnovo su semplice richiesta dell’Amministrazione del presente atto nel caso in cui ……………. </w:t>
      </w:r>
      <w:r w:rsidRPr="00354FBD">
        <w:rPr>
          <w:rFonts w:cs="Calibri"/>
          <w:color w:val="000000" w:themeColor="text1"/>
          <w:szCs w:val="20"/>
        </w:rPr>
        <w:t xml:space="preserve">(a) </w:t>
      </w:r>
      <w:r w:rsidRPr="00354FBD">
        <w:rPr>
          <w:rFonts w:cs="Calibri"/>
          <w:szCs w:val="20"/>
        </w:rPr>
        <w:t>la data di scadenza di _________ sia antecedente alla data di cui al successivo punto 4.</w:t>
      </w:r>
    </w:p>
    <w:p w14:paraId="3D8AFD7B" w14:textId="77777777" w:rsidR="00552750" w:rsidRPr="00354FBD" w:rsidRDefault="00552750" w:rsidP="00552750">
      <w:pPr>
        <w:rPr>
          <w:rFonts w:cs="Calibri"/>
          <w:sz w:val="20"/>
          <w:szCs w:val="20"/>
        </w:rPr>
      </w:pPr>
      <w:r w:rsidRPr="00354FBD">
        <w:rPr>
          <w:rFonts w:cs="Calibri"/>
          <w:sz w:val="20"/>
          <w:szCs w:val="20"/>
        </w:rPr>
        <w:t>La .................... sottoscritta, rappresentata come sopra:</w:t>
      </w:r>
    </w:p>
    <w:p w14:paraId="182B29E2" w14:textId="77777777" w:rsidR="00552750" w:rsidRPr="00354FBD" w:rsidRDefault="00552750" w:rsidP="00552750">
      <w:pPr>
        <w:pStyle w:val="Paragrafoelenco"/>
        <w:numPr>
          <w:ilvl w:val="0"/>
          <w:numId w:val="88"/>
        </w:numPr>
        <w:tabs>
          <w:tab w:val="clear" w:pos="284"/>
        </w:tabs>
        <w:spacing w:after="80"/>
        <w:ind w:left="714" w:hanging="357"/>
        <w:rPr>
          <w:rFonts w:cs="Calibri"/>
          <w:szCs w:val="20"/>
        </w:rPr>
      </w:pPr>
      <w:r w:rsidRPr="00354FBD">
        <w:rPr>
          <w:rFonts w:cs="Calibri"/>
          <w:szCs w:val="20"/>
        </w:rPr>
        <w:t>si obbliga irrevocabilmente ed incondizionatamente a rimborsare alla Regione Calabria, l'importo garantito con il presente atto, qualora il/la ..................................... (a) non abbia provveduto a restituire l'importo stesso entro quindici giorni dalla data di ricezione dell'apposito invito - comunicato per conoscenza al garante - formulato dalla Regione Calabria medesima a fronte del non corretto utilizzo delle somme erogate a titolo di contributo. L'ammontare del rimborso sarà automaticamente maggiorato degli interessi legali decorrenti nel periodo compreso tra la data dell'erogazione e quella del rimborso;</w:t>
      </w:r>
    </w:p>
    <w:p w14:paraId="4AF2808B" w14:textId="77777777" w:rsidR="00552750" w:rsidRPr="00354FBD" w:rsidRDefault="00552750" w:rsidP="00552750">
      <w:pPr>
        <w:pStyle w:val="Paragrafoelenco"/>
        <w:numPr>
          <w:ilvl w:val="0"/>
          <w:numId w:val="88"/>
        </w:numPr>
        <w:tabs>
          <w:tab w:val="clear" w:pos="284"/>
        </w:tabs>
        <w:spacing w:after="80"/>
        <w:ind w:left="714" w:hanging="357"/>
        <w:rPr>
          <w:rFonts w:cs="Calibri"/>
          <w:szCs w:val="20"/>
        </w:rPr>
      </w:pPr>
      <w:r w:rsidRPr="00354FBD">
        <w:rPr>
          <w:rFonts w:cs="Calibri"/>
          <w:szCs w:val="20"/>
        </w:rPr>
        <w:t>si impegna ad effettuare il rimborso a prima e semplice richiesta scritta delle somme anticipate e non correttamente utilizzate, anche nel caso di mancato rinnovo, comunque, non oltre quindici giorni dalla ricezione della richiesta stessa, formulata con l'indicazione dell'inadempienza riscontrata da parte dell'amministrazione, cui, peraltro, non potrà essere opposta alcuna eccezione, anche nell’eventualità di opposizione proposta dal/dalla ........……………......... (a) o da altri soggetti comunque interessati ed anche nel caso che la contraente sia dichiarata nel frattempo fallita ovvero sottoposta a procedure concorsuali o posta in liquidazione;</w:t>
      </w:r>
    </w:p>
    <w:p w14:paraId="543A2C3C" w14:textId="77777777" w:rsidR="00552750" w:rsidRPr="00354FBD" w:rsidRDefault="00552750" w:rsidP="00552750">
      <w:pPr>
        <w:pStyle w:val="Paragrafoelenco"/>
        <w:numPr>
          <w:ilvl w:val="0"/>
          <w:numId w:val="88"/>
        </w:numPr>
        <w:tabs>
          <w:tab w:val="clear" w:pos="284"/>
        </w:tabs>
        <w:spacing w:after="80"/>
        <w:ind w:left="714" w:hanging="357"/>
        <w:rPr>
          <w:rFonts w:cs="Calibri"/>
          <w:szCs w:val="20"/>
        </w:rPr>
      </w:pPr>
      <w:r w:rsidRPr="00354FBD">
        <w:rPr>
          <w:rFonts w:cs="Calibri"/>
          <w:szCs w:val="20"/>
        </w:rPr>
        <w:t>accetta di restituire le somme richieste dalla Regione Calabria con le modalità che verranno indicate nella richiesta, di cui al punto due;</w:t>
      </w:r>
    </w:p>
    <w:p w14:paraId="56BFEE89" w14:textId="77777777" w:rsidR="00552750" w:rsidRPr="00354FBD" w:rsidRDefault="00552750" w:rsidP="00552750">
      <w:pPr>
        <w:pStyle w:val="Paragrafoelenco"/>
        <w:numPr>
          <w:ilvl w:val="0"/>
          <w:numId w:val="88"/>
        </w:numPr>
        <w:tabs>
          <w:tab w:val="clear" w:pos="284"/>
        </w:tabs>
        <w:spacing w:after="80"/>
        <w:ind w:left="714" w:hanging="357"/>
        <w:rPr>
          <w:rFonts w:cs="Calibri"/>
          <w:szCs w:val="20"/>
        </w:rPr>
      </w:pPr>
      <w:r w:rsidRPr="00354FBD">
        <w:rPr>
          <w:rFonts w:cs="Calibri"/>
          <w:szCs w:val="20"/>
        </w:rPr>
        <w:t xml:space="preserve">precisa che la presente garanzia fideiussoria ha efficacia fino </w:t>
      </w:r>
      <w:r w:rsidRPr="009C69D3">
        <w:rPr>
          <w:rFonts w:cs="Calibri"/>
          <w:szCs w:val="20"/>
        </w:rPr>
        <w:t>a 180 giorni dalla data di completamento dell’operazione</w:t>
      </w:r>
      <w:r w:rsidRPr="00354FBD">
        <w:rPr>
          <w:rFonts w:cs="Calibri"/>
          <w:szCs w:val="20"/>
        </w:rPr>
        <w:t>;</w:t>
      </w:r>
    </w:p>
    <w:p w14:paraId="1C2ED776" w14:textId="77777777" w:rsidR="00552750" w:rsidRPr="00354FBD" w:rsidRDefault="00552750" w:rsidP="00552750">
      <w:pPr>
        <w:pStyle w:val="Paragrafoelenco"/>
        <w:numPr>
          <w:ilvl w:val="0"/>
          <w:numId w:val="88"/>
        </w:numPr>
        <w:tabs>
          <w:tab w:val="clear" w:pos="284"/>
        </w:tabs>
        <w:spacing w:after="80"/>
        <w:ind w:left="714" w:hanging="357"/>
        <w:rPr>
          <w:rFonts w:cs="Calibri"/>
          <w:szCs w:val="20"/>
        </w:rPr>
      </w:pPr>
      <w:r w:rsidRPr="00354FBD">
        <w:rPr>
          <w:rFonts w:cs="Calibri"/>
          <w:szCs w:val="20"/>
        </w:rPr>
        <w:lastRenderedPageBreak/>
        <w:t>rinuncia formalmente ed espressamente al beneficio della preventiva escussione di cui all'art. 1944 c.c., volendo ed intendendo restare obbligata in solido con il/la ........................................ ............................ (a) e rinunzia sin d’ora ad eccepire la decorrenza del termine di cui all’art. 1957 c.c.; agli effetti degli articoli 1341 e 1342 del codice civile si approvano specificatamente le condizioni relative alla rinuncia a proporre eccezioni ivi compresa quella di cui all'art. 1944;</w:t>
      </w:r>
    </w:p>
    <w:p w14:paraId="4C0C8D9A" w14:textId="77777777" w:rsidR="00552750" w:rsidRPr="00354FBD" w:rsidRDefault="00552750" w:rsidP="00552750">
      <w:pPr>
        <w:pStyle w:val="Paragrafoelenco"/>
        <w:numPr>
          <w:ilvl w:val="0"/>
          <w:numId w:val="88"/>
        </w:numPr>
        <w:tabs>
          <w:tab w:val="clear" w:pos="284"/>
        </w:tabs>
        <w:spacing w:after="80"/>
        <w:ind w:left="714" w:hanging="357"/>
        <w:rPr>
          <w:rFonts w:cs="Calibri"/>
          <w:szCs w:val="20"/>
        </w:rPr>
      </w:pPr>
      <w:r w:rsidRPr="00354FBD">
        <w:rPr>
          <w:rFonts w:cs="Calibri"/>
          <w:szCs w:val="20"/>
        </w:rPr>
        <w:t>eventuali altre condizioni di fidejussione comportanti obblighi aggiuntivi e/o diversi in capo alla Regione Calabria o comunque incompatibili con quelle previste nel presente contratto non sono accettate e pertanto si intendono nulle e/o inefficaci;</w:t>
      </w:r>
    </w:p>
    <w:p w14:paraId="18A12E94" w14:textId="77777777" w:rsidR="00552750" w:rsidRPr="00354FBD" w:rsidRDefault="00552750" w:rsidP="00552750">
      <w:pPr>
        <w:pStyle w:val="Paragrafoelenco"/>
        <w:numPr>
          <w:ilvl w:val="0"/>
          <w:numId w:val="88"/>
        </w:numPr>
        <w:tabs>
          <w:tab w:val="clear" w:pos="284"/>
        </w:tabs>
        <w:spacing w:after="80"/>
        <w:ind w:left="714" w:hanging="357"/>
        <w:rPr>
          <w:rFonts w:cs="Calibri"/>
          <w:szCs w:val="20"/>
        </w:rPr>
      </w:pPr>
      <w:r w:rsidRPr="00354FBD">
        <w:rPr>
          <w:rFonts w:cs="Calibri"/>
          <w:szCs w:val="20"/>
        </w:rPr>
        <w:t>rimane espressamente convenuto che la presente garanzia fideiussoria si intenderà tacitamente accettata qualora nel termine di giorni trenta dalla data di ricevimento, alla Regione Calabria, non sia comunicato il diniego di tale garanzia ai soggetti firmatari del presente atto.</w:t>
      </w:r>
    </w:p>
    <w:p w14:paraId="7A84B13D" w14:textId="77777777" w:rsidR="00552750" w:rsidRPr="00354FBD" w:rsidRDefault="00552750" w:rsidP="00552750">
      <w:pPr>
        <w:rPr>
          <w:rFonts w:cs="Calibri"/>
          <w:sz w:val="20"/>
          <w:szCs w:val="20"/>
        </w:rPr>
      </w:pPr>
    </w:p>
    <w:p w14:paraId="4F906A52" w14:textId="77777777" w:rsidR="00552750" w:rsidRPr="00354FBD" w:rsidRDefault="00552750" w:rsidP="00552750">
      <w:pPr>
        <w:ind w:left="12" w:firstLine="708"/>
        <w:rPr>
          <w:rFonts w:cs="Calibri"/>
          <w:sz w:val="20"/>
          <w:szCs w:val="20"/>
        </w:rPr>
      </w:pPr>
      <w:proofErr w:type="spellStart"/>
      <w:r w:rsidRPr="00354FBD">
        <w:rPr>
          <w:rFonts w:cs="Calibri"/>
          <w:sz w:val="20"/>
          <w:szCs w:val="20"/>
        </w:rPr>
        <w:t>Fidejussore</w:t>
      </w:r>
      <w:proofErr w:type="spellEnd"/>
    </w:p>
    <w:p w14:paraId="724B9AB0" w14:textId="77777777" w:rsidR="00552750" w:rsidRPr="00C716FE" w:rsidRDefault="00552750" w:rsidP="00552750">
      <w:pPr>
        <w:rPr>
          <w:szCs w:val="24"/>
        </w:rPr>
      </w:pPr>
    </w:p>
    <w:p w14:paraId="597A360A" w14:textId="77777777" w:rsidR="00552750" w:rsidRPr="00C716FE" w:rsidRDefault="00552750" w:rsidP="00552750">
      <w:pPr>
        <w:jc w:val="left"/>
        <w:rPr>
          <w:rFonts w:cs="Calibri"/>
          <w:szCs w:val="24"/>
        </w:rPr>
      </w:pPr>
    </w:p>
    <w:p w14:paraId="4078113F" w14:textId="77777777" w:rsidR="00552750" w:rsidRPr="00CF1485" w:rsidRDefault="00552750" w:rsidP="00552750">
      <w:pPr>
        <w:rPr>
          <w:shd w:val="clear" w:color="auto" w:fill="FFFFFF"/>
        </w:rPr>
      </w:pPr>
    </w:p>
    <w:p w14:paraId="7804FA77" w14:textId="77777777" w:rsidR="00CA6772" w:rsidRPr="00CF1485" w:rsidRDefault="00CA6772" w:rsidP="00A02DB9">
      <w:pPr>
        <w:keepNext/>
        <w:keepLines/>
        <w:tabs>
          <w:tab w:val="left" w:pos="567"/>
        </w:tabs>
        <w:spacing w:before="240" w:after="240"/>
        <w:outlineLvl w:val="0"/>
        <w:rPr>
          <w:shd w:val="clear" w:color="auto" w:fill="FFFFFF"/>
        </w:rPr>
      </w:pPr>
    </w:p>
    <w:sectPr w:rsidR="00CA6772" w:rsidRPr="00CF1485" w:rsidSect="006379B5">
      <w:headerReference w:type="default" r:id="rId8"/>
      <w:footerReference w:type="default" r:id="rId9"/>
      <w:headerReference w:type="first" r:id="rId10"/>
      <w:pgSz w:w="12240" w:h="15840"/>
      <w:pgMar w:top="1134" w:right="1134" w:bottom="1134" w:left="1134" w:header="0" w:footer="720" w:gutter="0"/>
      <w:cols w:space="720"/>
      <w:formProt w:val="0"/>
      <w:docGrid w:linePitch="299"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0F4427" w16cid:durableId="2471958B"/>
  <w16cid:commentId w16cid:paraId="2E528CA2" w16cid:durableId="24313643"/>
  <w16cid:commentId w16cid:paraId="4F44E227" w16cid:durableId="247198BB"/>
  <w16cid:commentId w16cid:paraId="55537840" w16cid:durableId="24719507"/>
  <w16cid:commentId w16cid:paraId="27FBB08B" w16cid:durableId="24719B06"/>
  <w16cid:commentId w16cid:paraId="75A9ABDC" w16cid:durableId="2473514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BFBB4" w14:textId="77777777" w:rsidR="00F93C16" w:rsidRDefault="00F93C16">
      <w:r>
        <w:separator/>
      </w:r>
    </w:p>
  </w:endnote>
  <w:endnote w:type="continuationSeparator" w:id="0">
    <w:p w14:paraId="4F40DF6D" w14:textId="77777777" w:rsidR="00F93C16" w:rsidRDefault="00F9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nt261">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unga">
    <w:panose1 w:val="00000400000000000000"/>
    <w:charset w:val="00"/>
    <w:family w:val="auto"/>
    <w:pitch w:val="variable"/>
    <w:sig w:usb0="004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auto"/>
    <w:pitch w:val="variable"/>
    <w:sig w:usb0="00000003" w:usb1="00000000" w:usb2="00000000" w:usb3="00000000" w:csb0="00000001" w:csb1="00000000"/>
  </w:font>
  <w:font w:name="Futura Std Book">
    <w:altName w:val="Century Gothic"/>
    <w:charset w:val="00"/>
    <w:family w:val="roman"/>
    <w:pitch w:val="variable"/>
  </w:font>
  <w:font w:name="EUAlbertina">
    <w:altName w:val="Cambria"/>
    <w:panose1 w:val="00000000000000000000"/>
    <w:charset w:val="00"/>
    <w:family w:val="roman"/>
    <w:notTrueType/>
    <w:pitch w:val="default"/>
    <w:sig w:usb0="00000003" w:usb1="00000000" w:usb2="00000000" w:usb3="00000000" w:csb0="00000001" w:csb1="00000000"/>
  </w:font>
  <w:font w:name="Palace Script MT">
    <w:charset w:val="00"/>
    <w:family w:val="script"/>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variable"/>
    <w:sig w:usb0="B00002AF" w:usb1="69D77CFB" w:usb2="00000030" w:usb3="00000000" w:csb0="0008009F" w:csb1="00000000"/>
  </w:font>
  <w:font w:name="Garamond">
    <w:panose1 w:val="020205020503060202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Futura Bk BT">
    <w:altName w:val="Times New Roman"/>
    <w:charset w:val="00"/>
    <w:family w:val="auto"/>
    <w:pitch w:val="variable"/>
    <w:sig w:usb0="00000000" w:usb1="00000000" w:usb2="00000000" w:usb3="00000000" w:csb0="000001F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713691"/>
      <w:docPartObj>
        <w:docPartGallery w:val="Page Numbers (Bottom of Page)"/>
        <w:docPartUnique/>
      </w:docPartObj>
    </w:sdtPr>
    <w:sdtEndPr/>
    <w:sdtContent>
      <w:p w14:paraId="6D994825" w14:textId="6A1A56F8" w:rsidR="001928F0" w:rsidRDefault="001928F0">
        <w:pPr>
          <w:pStyle w:val="Pidipagina"/>
          <w:pBdr>
            <w:top w:val="single" w:sz="4" w:space="1" w:color="00000A"/>
          </w:pBdr>
          <w:jc w:val="right"/>
        </w:pPr>
        <w:r>
          <w:fldChar w:fldCharType="begin"/>
        </w:r>
        <w:r>
          <w:instrText>PAGE</w:instrText>
        </w:r>
        <w:r>
          <w:fldChar w:fldCharType="separate"/>
        </w:r>
        <w:r w:rsidR="00B6790A">
          <w:rPr>
            <w:noProof/>
          </w:rPr>
          <w:t>15</w:t>
        </w:r>
        <w:r>
          <w:fldChar w:fldCharType="end"/>
        </w:r>
      </w:p>
    </w:sdtContent>
  </w:sdt>
  <w:p w14:paraId="2C71B452" w14:textId="77777777" w:rsidR="001928F0" w:rsidRDefault="001928F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914EA" w14:textId="77777777" w:rsidR="00F93C16" w:rsidRDefault="00F93C16">
      <w:r>
        <w:separator/>
      </w:r>
    </w:p>
  </w:footnote>
  <w:footnote w:type="continuationSeparator" w:id="0">
    <w:p w14:paraId="7EF983B5" w14:textId="77777777" w:rsidR="00F93C16" w:rsidRDefault="00F93C16">
      <w:r>
        <w:continuationSeparator/>
      </w:r>
    </w:p>
  </w:footnote>
  <w:footnote w:id="1">
    <w:p w14:paraId="593A8224" w14:textId="77777777" w:rsidR="001928F0" w:rsidRDefault="001928F0" w:rsidP="00552750">
      <w:pPr>
        <w:pStyle w:val="Notaapidipagina"/>
      </w:pPr>
      <w:r>
        <w:rPr>
          <w:rStyle w:val="Caratteredellanota"/>
        </w:rPr>
        <w:footnoteRef/>
      </w:r>
      <w:r w:rsidRPr="006D1B73">
        <w:rPr>
          <w:sz w:val="18"/>
        </w:rPr>
        <w:tab/>
        <w:t>Legale rappresentante o procuratore speciale (in quest’ultima ipotesi allegare la procura o copia autentica della stessa).</w:t>
      </w:r>
    </w:p>
  </w:footnote>
  <w:footnote w:id="2">
    <w:p w14:paraId="349F7A44" w14:textId="77777777" w:rsidR="001928F0" w:rsidRDefault="001928F0" w:rsidP="00552750">
      <w:pPr>
        <w:pStyle w:val="Testonotaapidipagina"/>
      </w:pPr>
      <w:r>
        <w:rPr>
          <w:rStyle w:val="Rimandonotaapidipagina"/>
        </w:rPr>
        <w:footnoteRef/>
      </w:r>
      <w:r>
        <w:rPr>
          <w:rStyle w:val="Rimandonotaapidipagina"/>
        </w:rPr>
        <w:tab/>
      </w:r>
      <w:r>
        <w:t>Costituiscono gravi violazioni quelle che comportano un omesso pagamento di imposte e tasse superiore all’importo di cui all’art. 48 bis, commi 1 e 2 bis del DPR 602/1973. in materia contributiva e previdenziale quelle ostative al rilascio del DURC ovvero delle certificazioni rilasciate dagli enti previdenziali di riferimento non aderenti al sistema dello sportello unico previdenziale. Costituiscono violazioni definitivamente accertate quelle contenute in sentenze o atti amministrativi non più soggetti a impugnazione. Resta inteso che la previsione di cui alla lettera a) non si applica quando il richiedente ha ottemperato ai suoi obblighi pagando o impegnandosi a pagare le imposte o i contributi previdenziali dovuti, compresi eventuali multe e interessi, purché il pagamento o l’impegno sia stati formalizzati prima della scadenza del termine di presentazione della domanda.</w:t>
      </w:r>
    </w:p>
  </w:footnote>
  <w:footnote w:id="3">
    <w:p w14:paraId="65225EB7" w14:textId="77777777" w:rsidR="001928F0" w:rsidRDefault="001928F0" w:rsidP="00552750">
      <w:pPr>
        <w:pStyle w:val="Testonotaapidipagina"/>
      </w:pPr>
      <w:r>
        <w:rPr>
          <w:rStyle w:val="Rimandonotaapidipagina"/>
        </w:rPr>
        <w:footnoteRef/>
      </w:r>
      <w:r>
        <w:t xml:space="preserve"> </w:t>
      </w:r>
      <w:r>
        <w:tab/>
      </w:r>
      <w:r w:rsidRPr="001D241C">
        <w:t>Tra questi rientrano: le significative carenze nell'esecuzione di una precedente operazione,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t>.</w:t>
      </w:r>
    </w:p>
  </w:footnote>
  <w:footnote w:id="4">
    <w:p w14:paraId="72986E6A" w14:textId="57FF4232" w:rsidR="001928F0" w:rsidRDefault="001928F0" w:rsidP="00552750">
      <w:r>
        <w:rPr>
          <w:rStyle w:val="Rimandonotaapidipagina"/>
        </w:rPr>
        <w:footnoteRef/>
      </w:r>
      <w:r>
        <w:t xml:space="preserve"> </w:t>
      </w:r>
      <w:r w:rsidRPr="00A80228">
        <w:rPr>
          <w:sz w:val="18"/>
          <w:szCs w:val="18"/>
        </w:rPr>
        <w:t>DECISIONE QUADRO 2008/841/GAI DEL CONSIGLIO del 24 ottobre 2008 relativa alla lotta contro la criminalità organizzata (GUUE L300 del 11/11/2008).</w:t>
      </w:r>
    </w:p>
  </w:footnote>
  <w:footnote w:id="5">
    <w:p w14:paraId="5CD0D3D7" w14:textId="77777777" w:rsidR="001928F0" w:rsidRDefault="001928F0" w:rsidP="00552750">
      <w:pPr>
        <w:pStyle w:val="Testonotaapidipagina"/>
      </w:pPr>
      <w:r>
        <w:rPr>
          <w:rStyle w:val="Rimandonotaapidipagina"/>
        </w:rPr>
        <w:footnoteRef/>
      </w:r>
      <w:r>
        <w:t xml:space="preserve"> </w:t>
      </w:r>
      <w:r>
        <w:tab/>
      </w:r>
      <w:r w:rsidRPr="00402985">
        <w:t>Riportare la denominazione del richiedente il contributo</w:t>
      </w:r>
      <w:r>
        <w:t>.</w:t>
      </w:r>
    </w:p>
  </w:footnote>
  <w:footnote w:id="6">
    <w:p w14:paraId="525BB858" w14:textId="77777777" w:rsidR="001928F0" w:rsidRDefault="001928F0" w:rsidP="00552750">
      <w:pPr>
        <w:pStyle w:val="Testonotaapidipagina"/>
      </w:pPr>
      <w:r>
        <w:rPr>
          <w:rStyle w:val="Rimandonotaapidipagina"/>
        </w:rPr>
        <w:footnoteRef/>
      </w:r>
      <w:r>
        <w:t xml:space="preserve"> </w:t>
      </w:r>
      <w:r>
        <w:tab/>
        <w:t>Riportare la denominazione del richiedente il contributo.</w:t>
      </w:r>
    </w:p>
  </w:footnote>
  <w:footnote w:id="7">
    <w:p w14:paraId="23BBEE9F" w14:textId="77777777" w:rsidR="001928F0" w:rsidRDefault="001928F0" w:rsidP="00552750">
      <w:pPr>
        <w:pStyle w:val="Testonotaapidipagina"/>
      </w:pPr>
      <w:r>
        <w:rPr>
          <w:rStyle w:val="Rimandonotaapidipagina"/>
        </w:rPr>
        <w:footnoteRef/>
      </w:r>
      <w:r>
        <w:t xml:space="preserve"> </w:t>
      </w:r>
      <w:r>
        <w:tab/>
      </w:r>
      <w:r w:rsidRPr="00402985">
        <w:t>Riportare la denominazione del richiedente il contributo</w:t>
      </w:r>
      <w:r>
        <w:t>.</w:t>
      </w:r>
    </w:p>
  </w:footnote>
  <w:footnote w:id="8">
    <w:p w14:paraId="7BBE1DC1" w14:textId="77777777" w:rsidR="001928F0" w:rsidRDefault="001928F0" w:rsidP="00552750">
      <w:pPr>
        <w:pStyle w:val="Testonotaapidipagina"/>
      </w:pPr>
      <w:r>
        <w:rPr>
          <w:rStyle w:val="Rimandonotaapidipagina"/>
        </w:rPr>
        <w:footnoteRef/>
      </w:r>
      <w:r>
        <w:t xml:space="preserve"> </w:t>
      </w:r>
      <w:r>
        <w:tab/>
        <w:t>Riportare la denominazione del richiedente il contributo.</w:t>
      </w:r>
    </w:p>
  </w:footnote>
  <w:footnote w:id="9">
    <w:p w14:paraId="478866B4" w14:textId="77777777" w:rsidR="001928F0" w:rsidRDefault="001928F0" w:rsidP="00552750">
      <w:pPr>
        <w:pStyle w:val="Testonotaapidipagina"/>
      </w:pPr>
      <w:r>
        <w:rPr>
          <w:rStyle w:val="Rimandonotaapidipagina"/>
        </w:rPr>
        <w:footnoteRef/>
      </w:r>
      <w:r>
        <w:rPr>
          <w:snapToGrid w:val="0"/>
        </w:rPr>
        <w:t xml:space="preserve">  </w:t>
      </w:r>
      <w:r>
        <w:rPr>
          <w:snapToGrid w:val="0"/>
        </w:rPr>
        <w:tab/>
        <w:t>Legale rappresentante o procuratore speciale (in quest’ultima ipotesi allegare la procura o copia autentica della stessa).</w:t>
      </w:r>
    </w:p>
  </w:footnote>
  <w:footnote w:id="10">
    <w:p w14:paraId="56D8EF51" w14:textId="6B55E294" w:rsidR="001928F0" w:rsidRDefault="001928F0" w:rsidP="00552750">
      <w:pPr>
        <w:pStyle w:val="Testonotaapidipagina"/>
      </w:pPr>
      <w:r>
        <w:rPr>
          <w:rStyle w:val="Rimandonotaapidipagina"/>
        </w:rPr>
        <w:footnoteRef/>
      </w:r>
      <w:r>
        <w:t xml:space="preserve"> </w:t>
      </w:r>
      <w:r>
        <w:tab/>
        <w:t>Indicare il tipo di professionalità o esperienza maturata, precisando anche gli anni di tale esperienza</w:t>
      </w:r>
      <w:r w:rsidR="008D6584">
        <w:t>; allegare CV</w:t>
      </w:r>
      <w:r>
        <w:t>.</w:t>
      </w:r>
    </w:p>
  </w:footnote>
  <w:footnote w:id="11">
    <w:p w14:paraId="5B61CDCA" w14:textId="77777777" w:rsidR="001928F0" w:rsidRDefault="001928F0" w:rsidP="00552750">
      <w:pPr>
        <w:pStyle w:val="Notaapidipagina"/>
      </w:pPr>
      <w:r>
        <w:rPr>
          <w:rStyle w:val="Caratteredellanota"/>
        </w:rPr>
        <w:footnoteRef/>
      </w:r>
      <w:r>
        <w:rPr>
          <w:rStyle w:val="Caratteredellanota"/>
        </w:rPr>
        <w:tab/>
      </w:r>
      <w:r>
        <w:t xml:space="preserve"> Cfr. </w:t>
      </w:r>
      <w:r w:rsidRPr="00CD2467">
        <w:t>Allegato 4 al</w:t>
      </w:r>
      <w:r>
        <w:t xml:space="preserve"> presente Avviso. </w:t>
      </w:r>
    </w:p>
  </w:footnote>
  <w:footnote w:id="12">
    <w:p w14:paraId="5220B6A4" w14:textId="77777777" w:rsidR="001928F0" w:rsidRDefault="001928F0" w:rsidP="00552750">
      <w:pPr>
        <w:pStyle w:val="Notaapidipagina"/>
      </w:pPr>
      <w:r>
        <w:rPr>
          <w:rStyle w:val="Caratteredellanota"/>
        </w:rPr>
        <w:footnoteRef/>
      </w:r>
      <w:r>
        <w:rPr>
          <w:rStyle w:val="Caratteredellanota"/>
        </w:rPr>
        <w:tab/>
      </w:r>
      <w:r>
        <w:t xml:space="preserve"> Per “supporti comunemente accettati” si intendono: fotocopie di documenti originali, microschede di documenti originali, versioni elettroniche di documento originali, documenti disponibili unicamente in formato elettronico.</w:t>
      </w:r>
    </w:p>
    <w:p w14:paraId="4C0B9FDF" w14:textId="77777777" w:rsidR="001928F0" w:rsidRDefault="001928F0" w:rsidP="00552750">
      <w:pPr>
        <w:pStyle w:val="Notaapidipagina"/>
      </w:pPr>
    </w:p>
  </w:footnote>
  <w:footnote w:id="13">
    <w:p w14:paraId="7501163C" w14:textId="77777777" w:rsidR="001928F0" w:rsidRDefault="001928F0" w:rsidP="00552750">
      <w:pPr>
        <w:pStyle w:val="Testonotaapidipagina"/>
      </w:pPr>
      <w:r>
        <w:rPr>
          <w:rStyle w:val="Rimandonotaapidipagina"/>
          <w:rFonts w:ascii="Futura Bk BT" w:hAnsi="Futura Bk BT"/>
        </w:rPr>
        <w:footnoteRef/>
      </w:r>
      <w:r>
        <w:tab/>
        <w:t>(a) Soggetto beneficiario del contributo</w:t>
      </w:r>
    </w:p>
  </w:footnote>
  <w:footnote w:id="14">
    <w:p w14:paraId="45BEEF09" w14:textId="77777777" w:rsidR="001928F0" w:rsidRDefault="001928F0" w:rsidP="00552750">
      <w:pPr>
        <w:pStyle w:val="Testonotaapidipagina"/>
      </w:pPr>
      <w:r>
        <w:t xml:space="preserve">   </w:t>
      </w:r>
      <w:r>
        <w:rPr>
          <w:rStyle w:val="Rimandonotaapidipagina"/>
          <w:rFonts w:ascii="Futura Bk BT" w:hAnsi="Futura Bk BT"/>
        </w:rPr>
        <w:footnoteRef/>
      </w:r>
      <w:r>
        <w:tab/>
        <w:t xml:space="preserve">   (b) Soggetto che presta la garanzia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021F" w14:textId="08933F82" w:rsidR="001928F0" w:rsidRDefault="001928F0" w:rsidP="00EE6FDF">
    <w:pPr>
      <w:pStyle w:val="Intestazione"/>
      <w:tabs>
        <w:tab w:val="left" w:pos="6379"/>
      </w:tabs>
    </w:pPr>
  </w:p>
  <w:p w14:paraId="43B61D0D" w14:textId="77777777" w:rsidR="001928F0" w:rsidRDefault="001928F0" w:rsidP="00EE6FDF">
    <w:pPr>
      <w:pStyle w:val="Intestazione"/>
      <w:tabs>
        <w:tab w:val="left" w:pos="6379"/>
      </w:tabs>
    </w:pPr>
    <w:r>
      <w:tab/>
    </w:r>
    <w:r>
      <w:tab/>
    </w:r>
  </w:p>
  <w:p w14:paraId="13F8051E" w14:textId="36F2C8DD" w:rsidR="001928F0" w:rsidRPr="00A02DB9" w:rsidRDefault="001928F0" w:rsidP="00EE6FDF">
    <w:pPr>
      <w:pStyle w:val="Intestazione"/>
      <w:tabs>
        <w:tab w:val="left" w:pos="6379"/>
      </w:tabs>
      <w:rPr>
        <w:i/>
      </w:rPr>
    </w:pPr>
    <w:r>
      <w:tab/>
    </w:r>
    <w:r>
      <w:tab/>
    </w:r>
    <w:r w:rsidRPr="00A02DB9">
      <w:rPr>
        <w:i/>
      </w:rPr>
      <w:t xml:space="preserve">Avviso pubblico </w:t>
    </w:r>
    <w:r w:rsidR="00B6044F">
      <w:rPr>
        <w:i/>
      </w:rPr>
      <w:t>Attività</w:t>
    </w:r>
    <w:r w:rsidRPr="00A02DB9">
      <w:rPr>
        <w:i/>
      </w:rPr>
      <w:t xml:space="preserve"> Culturali 202</w:t>
    </w:r>
    <w:r w:rsidR="00096159">
      <w:rPr>
        <w:i/>
      </w:rPr>
      <w:t>2</w:t>
    </w:r>
  </w:p>
  <w:p w14:paraId="1F48765F" w14:textId="6AD038A1" w:rsidR="001928F0" w:rsidRDefault="001928F0" w:rsidP="003B25CE">
    <w:pPr>
      <w:pStyle w:val="Intestazione"/>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F4EC5" w14:textId="1F08AC1C" w:rsidR="001928F0" w:rsidRDefault="001928F0">
    <w:pPr>
      <w:pStyle w:val="Intestazione"/>
    </w:pPr>
  </w:p>
  <w:p w14:paraId="2ABF7EB9" w14:textId="3391E777" w:rsidR="001928F0" w:rsidRDefault="001928F0" w:rsidP="003B25CE">
    <w:pPr>
      <w:pStyle w:val="Intestazione"/>
      <w:jc w:val="center"/>
    </w:pPr>
  </w:p>
  <w:p w14:paraId="6C11E89F" w14:textId="2DF55A84" w:rsidR="001928F0" w:rsidRDefault="001928F0" w:rsidP="003B25CE">
    <w:pPr>
      <w:pStyle w:val="Intestazione"/>
      <w:jc w:val="center"/>
    </w:pPr>
  </w:p>
  <w:tbl>
    <w:tblPr>
      <w:tblW w:w="9889" w:type="dxa"/>
      <w:jc w:val="center"/>
      <w:tblLook w:val="04A0" w:firstRow="1" w:lastRow="0" w:firstColumn="1" w:lastColumn="0" w:noHBand="0" w:noVBand="1"/>
    </w:tblPr>
    <w:tblGrid>
      <w:gridCol w:w="3096"/>
      <w:gridCol w:w="2266"/>
      <w:gridCol w:w="2263"/>
      <w:gridCol w:w="2264"/>
    </w:tblGrid>
    <w:tr w:rsidR="001928F0" w:rsidRPr="003713AE" w14:paraId="5A97EEC1" w14:textId="77777777" w:rsidTr="003713AE">
      <w:trPr>
        <w:trHeight w:val="1124"/>
        <w:jc w:val="center"/>
      </w:trPr>
      <w:tc>
        <w:tcPr>
          <w:tcW w:w="3096" w:type="dxa"/>
          <w:vMerge w:val="restart"/>
          <w:vAlign w:val="center"/>
          <w:hideMark/>
        </w:tcPr>
        <w:p w14:paraId="4DE5D2A7" w14:textId="77777777" w:rsidR="001928F0" w:rsidRPr="003713AE" w:rsidRDefault="001928F0" w:rsidP="003713AE">
          <w:pPr>
            <w:suppressAutoHyphens w:val="0"/>
            <w:spacing w:after="160" w:line="256" w:lineRule="auto"/>
            <w:jc w:val="center"/>
            <w:rPr>
              <w:rFonts w:cs="Calibri"/>
              <w:noProof/>
              <w:color w:val="auto"/>
              <w:lang w:val="en-US"/>
            </w:rPr>
          </w:pPr>
          <w:r w:rsidRPr="003713AE">
            <w:rPr>
              <w:rFonts w:cs="Calibri"/>
              <w:noProof/>
              <w:color w:val="auto"/>
              <w:lang w:eastAsia="it-IT"/>
            </w:rPr>
            <w:drawing>
              <wp:inline distT="0" distB="0" distL="0" distR="0" wp14:anchorId="563EE1F0" wp14:editId="456EA016">
                <wp:extent cx="858520" cy="643890"/>
                <wp:effectExtent l="0" t="0" r="0" b="3810"/>
                <wp:docPr id="31"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643890"/>
                        </a:xfrm>
                        <a:prstGeom prst="rect">
                          <a:avLst/>
                        </a:prstGeom>
                        <a:noFill/>
                        <a:ln>
                          <a:noFill/>
                        </a:ln>
                      </pic:spPr>
                    </pic:pic>
                  </a:graphicData>
                </a:graphic>
              </wp:inline>
            </w:drawing>
          </w:r>
        </w:p>
      </w:tc>
      <w:tc>
        <w:tcPr>
          <w:tcW w:w="2266" w:type="dxa"/>
          <w:vAlign w:val="center"/>
          <w:hideMark/>
        </w:tcPr>
        <w:p w14:paraId="04CF35D3" w14:textId="77777777" w:rsidR="001928F0" w:rsidRPr="003713AE" w:rsidRDefault="001928F0" w:rsidP="003713AE">
          <w:pPr>
            <w:suppressAutoHyphens w:val="0"/>
            <w:spacing w:after="160" w:line="256" w:lineRule="auto"/>
            <w:jc w:val="center"/>
            <w:rPr>
              <w:rFonts w:cs="Calibri"/>
              <w:color w:val="auto"/>
              <w:lang w:val="en-US"/>
            </w:rPr>
          </w:pPr>
          <w:r w:rsidRPr="003713AE">
            <w:rPr>
              <w:rFonts w:cs="Calibri"/>
              <w:noProof/>
              <w:color w:val="auto"/>
              <w:lang w:eastAsia="it-IT"/>
            </w:rPr>
            <w:drawing>
              <wp:inline distT="0" distB="0" distL="0" distR="0" wp14:anchorId="4000350C" wp14:editId="62FFEB05">
                <wp:extent cx="763270" cy="524510"/>
                <wp:effectExtent l="0" t="0" r="0" b="8890"/>
                <wp:docPr id="32" name="Immagin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270" cy="524510"/>
                        </a:xfrm>
                        <a:prstGeom prst="rect">
                          <a:avLst/>
                        </a:prstGeom>
                        <a:noFill/>
                        <a:ln>
                          <a:noFill/>
                        </a:ln>
                      </pic:spPr>
                    </pic:pic>
                  </a:graphicData>
                </a:graphic>
              </wp:inline>
            </w:drawing>
          </w:r>
        </w:p>
      </w:tc>
      <w:tc>
        <w:tcPr>
          <w:tcW w:w="2263" w:type="dxa"/>
          <w:vAlign w:val="center"/>
          <w:hideMark/>
        </w:tcPr>
        <w:p w14:paraId="1C509B5F" w14:textId="77777777" w:rsidR="001928F0" w:rsidRPr="003713AE" w:rsidRDefault="001928F0" w:rsidP="003713AE">
          <w:pPr>
            <w:suppressAutoHyphens w:val="0"/>
            <w:spacing w:after="160" w:line="256" w:lineRule="auto"/>
            <w:rPr>
              <w:rFonts w:cs="Calibri"/>
              <w:color w:val="auto"/>
              <w:lang w:val="en-US"/>
            </w:rPr>
          </w:pPr>
          <w:r w:rsidRPr="003713AE">
            <w:rPr>
              <w:noProof/>
              <w:color w:val="auto"/>
              <w:lang w:eastAsia="it-IT"/>
            </w:rPr>
            <w:drawing>
              <wp:anchor distT="0" distB="0" distL="114300" distR="114300" simplePos="0" relativeHeight="251659264" behindDoc="1" locked="0" layoutInCell="1" allowOverlap="1" wp14:anchorId="0EE7FA9B" wp14:editId="7485D356">
                <wp:simplePos x="0" y="0"/>
                <wp:positionH relativeFrom="column">
                  <wp:posOffset>349250</wp:posOffset>
                </wp:positionH>
                <wp:positionV relativeFrom="paragraph">
                  <wp:posOffset>-13970</wp:posOffset>
                </wp:positionV>
                <wp:extent cx="565785" cy="647700"/>
                <wp:effectExtent l="0" t="0" r="5715" b="0"/>
                <wp:wrapTight wrapText="bothSides">
                  <wp:wrapPolygon edited="0">
                    <wp:start x="0" y="0"/>
                    <wp:lineTo x="0" y="20965"/>
                    <wp:lineTo x="21091" y="20965"/>
                    <wp:lineTo x="21091" y="0"/>
                    <wp:lineTo x="0" y="0"/>
                  </wp:wrapPolygon>
                </wp:wrapTight>
                <wp:docPr id="3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5785"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2264" w:type="dxa"/>
          <w:vAlign w:val="center"/>
          <w:hideMark/>
        </w:tcPr>
        <w:p w14:paraId="5B655C6F" w14:textId="77777777" w:rsidR="001928F0" w:rsidRPr="003713AE" w:rsidRDefault="001928F0" w:rsidP="003713AE">
          <w:pPr>
            <w:suppressAutoHyphens w:val="0"/>
            <w:spacing w:after="160" w:line="256" w:lineRule="auto"/>
            <w:jc w:val="center"/>
            <w:rPr>
              <w:rFonts w:cs="Calibri"/>
              <w:color w:val="auto"/>
              <w:lang w:val="en-US"/>
            </w:rPr>
          </w:pPr>
          <w:r w:rsidRPr="003713AE">
            <w:rPr>
              <w:rFonts w:cs="Calibri"/>
              <w:noProof/>
              <w:color w:val="auto"/>
              <w:lang w:eastAsia="it-IT"/>
            </w:rPr>
            <w:drawing>
              <wp:inline distT="0" distB="0" distL="0" distR="0" wp14:anchorId="4D0991F0" wp14:editId="03307C3B">
                <wp:extent cx="596265" cy="643890"/>
                <wp:effectExtent l="0" t="0" r="0" b="3810"/>
                <wp:docPr id="34"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265" cy="643890"/>
                        </a:xfrm>
                        <a:prstGeom prst="rect">
                          <a:avLst/>
                        </a:prstGeom>
                        <a:noFill/>
                        <a:ln>
                          <a:noFill/>
                        </a:ln>
                      </pic:spPr>
                    </pic:pic>
                  </a:graphicData>
                </a:graphic>
              </wp:inline>
            </w:drawing>
          </w:r>
        </w:p>
      </w:tc>
    </w:tr>
    <w:tr w:rsidR="001928F0" w:rsidRPr="003713AE" w14:paraId="242FBBA8" w14:textId="77777777" w:rsidTr="003713AE">
      <w:trPr>
        <w:trHeight w:val="360"/>
        <w:jc w:val="center"/>
      </w:trPr>
      <w:tc>
        <w:tcPr>
          <w:tcW w:w="0" w:type="auto"/>
          <w:vMerge/>
          <w:vAlign w:val="center"/>
          <w:hideMark/>
        </w:tcPr>
        <w:p w14:paraId="11AF598D" w14:textId="77777777" w:rsidR="001928F0" w:rsidRPr="003713AE" w:rsidRDefault="001928F0" w:rsidP="003713AE">
          <w:pPr>
            <w:suppressAutoHyphens w:val="0"/>
            <w:spacing w:line="256" w:lineRule="auto"/>
            <w:jc w:val="left"/>
            <w:rPr>
              <w:rFonts w:cs="Calibri"/>
              <w:noProof/>
              <w:color w:val="auto"/>
              <w:lang w:val="en-US"/>
            </w:rPr>
          </w:pPr>
        </w:p>
      </w:tc>
      <w:tc>
        <w:tcPr>
          <w:tcW w:w="2266" w:type="dxa"/>
          <w:hideMark/>
        </w:tcPr>
        <w:p w14:paraId="0F0B3E3B" w14:textId="77777777" w:rsidR="001928F0" w:rsidRPr="003713AE" w:rsidRDefault="001928F0" w:rsidP="003713AE">
          <w:pPr>
            <w:suppressAutoHyphens w:val="0"/>
            <w:spacing w:after="160" w:line="256" w:lineRule="auto"/>
            <w:jc w:val="center"/>
            <w:rPr>
              <w:rFonts w:cs="Calibri"/>
              <w:color w:val="auto"/>
              <w:lang w:val="en-US"/>
            </w:rPr>
          </w:pPr>
          <w:r w:rsidRPr="003713AE">
            <w:rPr>
              <w:rFonts w:cs="Calibri"/>
              <w:color w:val="auto"/>
              <w:lang w:val="en-US"/>
            </w:rPr>
            <w:t>UNIONE EUROPEA</w:t>
          </w:r>
        </w:p>
      </w:tc>
      <w:tc>
        <w:tcPr>
          <w:tcW w:w="2263" w:type="dxa"/>
          <w:hideMark/>
        </w:tcPr>
        <w:p w14:paraId="3D5F2644" w14:textId="77777777" w:rsidR="001928F0" w:rsidRPr="003713AE" w:rsidRDefault="001928F0" w:rsidP="003713AE">
          <w:pPr>
            <w:suppressAutoHyphens w:val="0"/>
            <w:spacing w:after="160" w:line="256" w:lineRule="auto"/>
            <w:jc w:val="center"/>
            <w:rPr>
              <w:rFonts w:cs="Calibri"/>
              <w:color w:val="auto"/>
              <w:lang w:val="en-US"/>
            </w:rPr>
          </w:pPr>
          <w:r w:rsidRPr="003713AE">
            <w:rPr>
              <w:rFonts w:cs="Calibri"/>
              <w:color w:val="auto"/>
              <w:lang w:val="en-US"/>
            </w:rPr>
            <w:t>REGIONE CALABRIA</w:t>
          </w:r>
        </w:p>
      </w:tc>
      <w:tc>
        <w:tcPr>
          <w:tcW w:w="2264" w:type="dxa"/>
          <w:hideMark/>
        </w:tcPr>
        <w:p w14:paraId="064BC776" w14:textId="77777777" w:rsidR="001928F0" w:rsidRPr="003713AE" w:rsidRDefault="001928F0" w:rsidP="003713AE">
          <w:pPr>
            <w:suppressAutoHyphens w:val="0"/>
            <w:spacing w:after="160" w:line="256" w:lineRule="auto"/>
            <w:jc w:val="center"/>
            <w:rPr>
              <w:rFonts w:cs="Calibri"/>
              <w:color w:val="auto"/>
              <w:lang w:val="en-US"/>
            </w:rPr>
          </w:pPr>
          <w:r w:rsidRPr="003713AE">
            <w:rPr>
              <w:rFonts w:cs="Calibri"/>
              <w:color w:val="auto"/>
              <w:lang w:val="en-US"/>
            </w:rPr>
            <w:t>REPUBBLICA ITALIANA</w:t>
          </w:r>
        </w:p>
      </w:tc>
    </w:tr>
  </w:tbl>
  <w:p w14:paraId="389E4D46" w14:textId="58567411" w:rsidR="001928F0" w:rsidRDefault="001928F0" w:rsidP="003B25CE">
    <w:pPr>
      <w:pStyle w:val="Intestazione"/>
      <w:jc w:val="center"/>
    </w:pPr>
  </w:p>
  <w:p w14:paraId="07AFA7C4" w14:textId="77777777" w:rsidR="001928F0" w:rsidRDefault="001928F0" w:rsidP="003B25CE">
    <w:pPr>
      <w:pStyle w:val="Intestazion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Arial"/>
        <w:szCs w:val="22"/>
      </w:rPr>
    </w:lvl>
  </w:abstractNum>
  <w:abstractNum w:abstractNumId="1" w15:restartNumberingAfterBreak="0">
    <w:nsid w:val="00000004"/>
    <w:multiLevelType w:val="singleLevel"/>
    <w:tmpl w:val="00000004"/>
    <w:name w:val="WW8Num4"/>
    <w:lvl w:ilvl="0">
      <w:numFmt w:val="bullet"/>
      <w:lvlText w:val="-"/>
      <w:lvlJc w:val="left"/>
      <w:pPr>
        <w:tabs>
          <w:tab w:val="num" w:pos="360"/>
        </w:tabs>
        <w:ind w:left="360" w:hanging="360"/>
      </w:pPr>
      <w:rPr>
        <w:rFonts w:ascii="Times New Roman" w:hAnsi="Times New Roman" w:cs="Arial"/>
        <w:b/>
      </w:rPr>
    </w:lvl>
  </w:abstractNum>
  <w:abstractNum w:abstractNumId="2"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Cs w:val="22"/>
      </w:rPr>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Arial" w:hAnsi="Arial" w:cs="Times New Roman"/>
      </w:rPr>
    </w:lvl>
  </w:abstractNum>
  <w:abstractNum w:abstractNumId="4" w15:restartNumberingAfterBreak="0">
    <w:nsid w:val="0000003A"/>
    <w:multiLevelType w:val="singleLevel"/>
    <w:tmpl w:val="0000003A"/>
    <w:name w:val="WW8Num58"/>
    <w:lvl w:ilvl="0">
      <w:numFmt w:val="bullet"/>
      <w:lvlText w:val="-"/>
      <w:lvlJc w:val="left"/>
      <w:pPr>
        <w:tabs>
          <w:tab w:val="num" w:pos="567"/>
        </w:tabs>
        <w:ind w:left="567" w:hanging="567"/>
      </w:pPr>
      <w:rPr>
        <w:rFonts w:ascii="Verdana" w:hAnsi="Verdana" w:cs="Verdana" w:hint="default"/>
        <w:szCs w:val="24"/>
      </w:rPr>
    </w:lvl>
  </w:abstractNum>
  <w:abstractNum w:abstractNumId="5" w15:restartNumberingAfterBreak="0">
    <w:nsid w:val="008C3B4B"/>
    <w:multiLevelType w:val="multilevel"/>
    <w:tmpl w:val="B3DA21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0A318A4"/>
    <w:multiLevelType w:val="hybridMultilevel"/>
    <w:tmpl w:val="0FEE6F9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00C47DFD"/>
    <w:multiLevelType w:val="multilevel"/>
    <w:tmpl w:val="4B349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C71307"/>
    <w:multiLevelType w:val="multilevel"/>
    <w:tmpl w:val="85E8A474"/>
    <w:lvl w:ilvl="0">
      <w:start w:val="1"/>
      <w:numFmt w:val="lowerLetter"/>
      <w:lvlText w:val="%1)"/>
      <w:lvlJc w:val="left"/>
      <w:pPr>
        <w:ind w:left="720" w:hanging="360"/>
      </w:pPr>
      <w:rPr>
        <w:rFonts w:ascii="Calibri" w:hAnsi="Calibri" w:hint="default"/>
        <w:b w:val="0"/>
        <w:i w:val="0"/>
        <w:caps w:val="0"/>
        <w:strike w:val="0"/>
        <w:dstrike w:val="0"/>
        <w:vanish w:val="0"/>
        <w:color w:val="auto"/>
        <w:spacing w:val="0"/>
        <w:w w:val="100"/>
        <w:position w:val="0"/>
        <w:sz w:val="22"/>
        <w:vertAlign w:val="baselin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04B9541E"/>
    <w:multiLevelType w:val="hybridMultilevel"/>
    <w:tmpl w:val="88386DC8"/>
    <w:lvl w:ilvl="0" w:tplc="EB4C7452">
      <w:start w:val="1"/>
      <w:numFmt w:val="upperLetter"/>
      <w:lvlText w:val="%1)"/>
      <w:lvlJc w:val="left"/>
      <w:pPr>
        <w:ind w:left="720" w:hanging="360"/>
      </w:pPr>
      <w:rPr>
        <w:rFonts w:ascii="Calibri" w:hAnsi="Calibri" w:hint="default"/>
        <w:b w:val="0"/>
        <w:i w:val="0"/>
        <w:caps w:val="0"/>
        <w:strike w:val="0"/>
        <w:dstrike w:val="0"/>
        <w:vanish w:val="0"/>
        <w:color w:val="auto"/>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55A7B0C"/>
    <w:multiLevelType w:val="hybridMultilevel"/>
    <w:tmpl w:val="1BA28988"/>
    <w:lvl w:ilvl="0" w:tplc="51A24D3A">
      <w:start w:val="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7CD70E3"/>
    <w:multiLevelType w:val="hybridMultilevel"/>
    <w:tmpl w:val="035E976E"/>
    <w:lvl w:ilvl="0" w:tplc="EFF636D6">
      <w:start w:val="1"/>
      <w:numFmt w:val="decimal"/>
      <w:lvlText w:val="%1."/>
      <w:lvlJc w:val="left"/>
      <w:pPr>
        <w:ind w:left="720" w:hanging="360"/>
      </w:pPr>
      <w:rPr>
        <w:rFonts w:ascii="Calibri" w:hAnsi="Calibri" w:hint="default"/>
        <w:b w:val="0"/>
        <w:i w:val="0"/>
        <w:caps w:val="0"/>
        <w:strike w:val="0"/>
        <w:dstrike w:val="0"/>
        <w:outline w:val="0"/>
        <w:shadow w:val="0"/>
        <w:emboss w:val="0"/>
        <w:imprint w:val="0"/>
        <w:vanish w:val="0"/>
        <w:color w:val="auto"/>
        <w:spacing w:val="0"/>
        <w:w w:val="100"/>
        <w:position w:val="0"/>
        <w:sz w:val="22"/>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7EC15EA"/>
    <w:multiLevelType w:val="hybridMultilevel"/>
    <w:tmpl w:val="A87E6862"/>
    <w:lvl w:ilvl="0" w:tplc="C54EE460">
      <w:start w:val="1"/>
      <w:numFmt w:val="lowerRoman"/>
      <w:lvlText w:val="%1."/>
      <w:lvlJc w:val="left"/>
      <w:pPr>
        <w:ind w:left="720" w:hanging="360"/>
      </w:pPr>
      <w:rPr>
        <w:rFonts w:ascii="Calibri" w:hAnsi="Calibri" w:hint="default"/>
        <w:b w:val="0"/>
        <w:i w:val="0"/>
        <w:caps w:val="0"/>
        <w:strike w:val="0"/>
        <w:dstrike w:val="0"/>
        <w:vanish w:val="0"/>
        <w:color w:val="auto"/>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C0714F8"/>
    <w:multiLevelType w:val="multilevel"/>
    <w:tmpl w:val="C4DE160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0C27688B"/>
    <w:multiLevelType w:val="multilevel"/>
    <w:tmpl w:val="D9985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0B2240D"/>
    <w:multiLevelType w:val="multilevel"/>
    <w:tmpl w:val="8C0C2E2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15:restartNumberingAfterBreak="0">
    <w:nsid w:val="11C31168"/>
    <w:multiLevelType w:val="multilevel"/>
    <w:tmpl w:val="B33A5CAC"/>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12045AD3"/>
    <w:multiLevelType w:val="hybridMultilevel"/>
    <w:tmpl w:val="4DD079F2"/>
    <w:lvl w:ilvl="0" w:tplc="BB100D16">
      <w:start w:val="1"/>
      <w:numFmt w:val="decimal"/>
      <w:lvlText w:val="%1."/>
      <w:lvlJc w:val="right"/>
      <w:pPr>
        <w:ind w:left="720" w:hanging="360"/>
      </w:pPr>
      <w:rPr>
        <w:rFonts w:ascii="Calibri" w:hAnsi="Calibri" w:cs="Times New Roman" w:hint="default"/>
        <w:sz w:val="22"/>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123C393A"/>
    <w:multiLevelType w:val="multilevel"/>
    <w:tmpl w:val="36C0B32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14385CD7"/>
    <w:multiLevelType w:val="multilevel"/>
    <w:tmpl w:val="EE62D52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199B09B1"/>
    <w:multiLevelType w:val="multilevel"/>
    <w:tmpl w:val="0DB2C74A"/>
    <w:lvl w:ilvl="0">
      <w:start w:val="1"/>
      <w:numFmt w:val="lowerLetter"/>
      <w:lvlText w:val="%1."/>
      <w:lvlJc w:val="left"/>
      <w:pPr>
        <w:ind w:left="720" w:hanging="360"/>
      </w:pPr>
      <w:rPr>
        <w:b w:val="0"/>
        <w:i w:val="0"/>
        <w:caps w:val="0"/>
        <w:smallCaps w:val="0"/>
        <w:strike w:val="0"/>
        <w:dstrike w:val="0"/>
        <w:vanish w:val="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9864A1"/>
    <w:multiLevelType w:val="multilevel"/>
    <w:tmpl w:val="A3F4732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C603560"/>
    <w:multiLevelType w:val="multilevel"/>
    <w:tmpl w:val="AE5459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6C12B0"/>
    <w:multiLevelType w:val="multilevel"/>
    <w:tmpl w:val="28F81402"/>
    <w:lvl w:ilvl="0">
      <w:start w:val="1"/>
      <w:numFmt w:val="lowerLetter"/>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20801814"/>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13B04C9"/>
    <w:multiLevelType w:val="multilevel"/>
    <w:tmpl w:val="9BAA3EA2"/>
    <w:styleLink w:val="WW8Num133"/>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21CF3B83"/>
    <w:multiLevelType w:val="multilevel"/>
    <w:tmpl w:val="D9985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2472A51"/>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234428C8"/>
    <w:multiLevelType w:val="hybridMultilevel"/>
    <w:tmpl w:val="82AA4844"/>
    <w:lvl w:ilvl="0" w:tplc="7A081172">
      <w:start w:val="1"/>
      <w:numFmt w:val="lowerLetter"/>
      <w:lvlText w:val="%1)"/>
      <w:lvlJc w:val="left"/>
      <w:pPr>
        <w:ind w:left="720" w:hanging="360"/>
      </w:pPr>
      <w:rPr>
        <w:rFonts w:ascii="Calibri" w:hAnsi="Calibri" w:hint="default"/>
        <w:b w:val="0"/>
        <w:i w:val="0"/>
        <w:caps w:val="0"/>
        <w:strike w:val="0"/>
        <w:dstrike w:val="0"/>
        <w:vanish w:val="0"/>
        <w:spacing w:val="0"/>
        <w:w w:val="100"/>
        <w:position w:val="0"/>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4575509"/>
    <w:multiLevelType w:val="multilevel"/>
    <w:tmpl w:val="161EE9C6"/>
    <w:lvl w:ilvl="0">
      <w:start w:val="1"/>
      <w:numFmt w:val="lowerRoman"/>
      <w:lvlText w:val="%1)"/>
      <w:lvlJc w:val="left"/>
      <w:pPr>
        <w:ind w:left="360" w:hanging="360"/>
      </w:pPr>
      <w:rPr>
        <w:rFonts w:ascii="Calibri" w:hAnsi="Calibri" w:hint="default"/>
        <w:b w:val="0"/>
        <w:i w:val="0"/>
        <w:caps w:val="0"/>
        <w:strike w:val="0"/>
        <w:dstrike w:val="0"/>
        <w:outline w:val="0"/>
        <w:shadow w:val="0"/>
        <w:emboss w:val="0"/>
        <w:imprint w:val="0"/>
        <w:vanish w:val="0"/>
        <w:color w:val="auto"/>
        <w:sz w:val="22"/>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49C22F4"/>
    <w:multiLevelType w:val="multilevel"/>
    <w:tmpl w:val="646CF58C"/>
    <w:lvl w:ilvl="0">
      <w:start w:val="1"/>
      <w:numFmt w:val="bullet"/>
      <w:lvlText w:val=""/>
      <w:lvlJc w:val="left"/>
      <w:pPr>
        <w:ind w:left="1491" w:hanging="360"/>
      </w:pPr>
      <w:rPr>
        <w:rFonts w:ascii="Symbol" w:hAnsi="Symbol" w:cs="Symbol" w:hint="default"/>
      </w:rPr>
    </w:lvl>
    <w:lvl w:ilvl="1">
      <w:start w:val="1"/>
      <w:numFmt w:val="bullet"/>
      <w:lvlText w:val="o"/>
      <w:lvlJc w:val="left"/>
      <w:pPr>
        <w:ind w:left="2211" w:hanging="360"/>
      </w:pPr>
      <w:rPr>
        <w:rFonts w:ascii="Courier New" w:hAnsi="Courier New" w:cs="Courier New" w:hint="default"/>
      </w:rPr>
    </w:lvl>
    <w:lvl w:ilvl="2">
      <w:start w:val="1"/>
      <w:numFmt w:val="bullet"/>
      <w:lvlText w:val=""/>
      <w:lvlJc w:val="left"/>
      <w:pPr>
        <w:ind w:left="2931" w:hanging="360"/>
      </w:pPr>
      <w:rPr>
        <w:rFonts w:ascii="Wingdings" w:hAnsi="Wingdings" w:cs="Wingdings" w:hint="default"/>
      </w:rPr>
    </w:lvl>
    <w:lvl w:ilvl="3">
      <w:start w:val="1"/>
      <w:numFmt w:val="bullet"/>
      <w:lvlText w:val=""/>
      <w:lvlJc w:val="left"/>
      <w:pPr>
        <w:ind w:left="3651" w:hanging="360"/>
      </w:pPr>
      <w:rPr>
        <w:rFonts w:ascii="Symbol" w:hAnsi="Symbol" w:cs="Symbol" w:hint="default"/>
      </w:rPr>
    </w:lvl>
    <w:lvl w:ilvl="4">
      <w:start w:val="1"/>
      <w:numFmt w:val="bullet"/>
      <w:lvlText w:val="o"/>
      <w:lvlJc w:val="left"/>
      <w:pPr>
        <w:ind w:left="4371" w:hanging="360"/>
      </w:pPr>
      <w:rPr>
        <w:rFonts w:ascii="Courier New" w:hAnsi="Courier New" w:cs="Courier New" w:hint="default"/>
      </w:rPr>
    </w:lvl>
    <w:lvl w:ilvl="5">
      <w:start w:val="1"/>
      <w:numFmt w:val="bullet"/>
      <w:lvlText w:val=""/>
      <w:lvlJc w:val="left"/>
      <w:pPr>
        <w:ind w:left="5091" w:hanging="360"/>
      </w:pPr>
      <w:rPr>
        <w:rFonts w:ascii="Wingdings" w:hAnsi="Wingdings" w:cs="Wingdings" w:hint="default"/>
      </w:rPr>
    </w:lvl>
    <w:lvl w:ilvl="6">
      <w:start w:val="1"/>
      <w:numFmt w:val="bullet"/>
      <w:lvlText w:val=""/>
      <w:lvlJc w:val="left"/>
      <w:pPr>
        <w:ind w:left="5811" w:hanging="360"/>
      </w:pPr>
      <w:rPr>
        <w:rFonts w:ascii="Symbol" w:hAnsi="Symbol" w:cs="Symbol" w:hint="default"/>
      </w:rPr>
    </w:lvl>
    <w:lvl w:ilvl="7">
      <w:start w:val="1"/>
      <w:numFmt w:val="bullet"/>
      <w:lvlText w:val="o"/>
      <w:lvlJc w:val="left"/>
      <w:pPr>
        <w:ind w:left="6531" w:hanging="360"/>
      </w:pPr>
      <w:rPr>
        <w:rFonts w:ascii="Courier New" w:hAnsi="Courier New" w:cs="Courier New" w:hint="default"/>
      </w:rPr>
    </w:lvl>
    <w:lvl w:ilvl="8">
      <w:start w:val="1"/>
      <w:numFmt w:val="bullet"/>
      <w:lvlText w:val=""/>
      <w:lvlJc w:val="left"/>
      <w:pPr>
        <w:ind w:left="7251" w:hanging="360"/>
      </w:pPr>
      <w:rPr>
        <w:rFonts w:ascii="Wingdings" w:hAnsi="Wingdings" w:cs="Wingdings" w:hint="default"/>
      </w:rPr>
    </w:lvl>
  </w:abstractNum>
  <w:abstractNum w:abstractNumId="31" w15:restartNumberingAfterBreak="0">
    <w:nsid w:val="253100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61C2998"/>
    <w:multiLevelType w:val="multilevel"/>
    <w:tmpl w:val="E25C861C"/>
    <w:lvl w:ilvl="0">
      <w:start w:val="1"/>
      <w:numFmt w:val="decimal"/>
      <w:lvlText w:val="%1."/>
      <w:lvlJc w:val="left"/>
      <w:pPr>
        <w:ind w:left="360" w:hanging="360"/>
      </w:pPr>
      <w:rPr>
        <w:b w:val="0"/>
        <w:sz w:val="22"/>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26233C25"/>
    <w:multiLevelType w:val="multilevel"/>
    <w:tmpl w:val="18CEE44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267D35F2"/>
    <w:multiLevelType w:val="multilevel"/>
    <w:tmpl w:val="9968C150"/>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269D1BEB"/>
    <w:multiLevelType w:val="multilevel"/>
    <w:tmpl w:val="686A06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27104806"/>
    <w:multiLevelType w:val="multilevel"/>
    <w:tmpl w:val="B33A5CAC"/>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BA920E7"/>
    <w:multiLevelType w:val="multilevel"/>
    <w:tmpl w:val="EAA41A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2EA769AE"/>
    <w:multiLevelType w:val="multilevel"/>
    <w:tmpl w:val="EC842F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2F1576EB"/>
    <w:multiLevelType w:val="multilevel"/>
    <w:tmpl w:val="C4DE160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2F8D7F70"/>
    <w:multiLevelType w:val="multilevel"/>
    <w:tmpl w:val="ACD4EBCA"/>
    <w:lvl w:ilvl="0">
      <w:start w:val="1"/>
      <w:numFmt w:val="lowerRoman"/>
      <w:lvlText w:val="%1."/>
      <w:lvlJc w:val="left"/>
      <w:pPr>
        <w:tabs>
          <w:tab w:val="num" w:pos="360"/>
        </w:tabs>
        <w:ind w:left="360" w:hanging="360"/>
      </w:pPr>
      <w:rPr>
        <w:rFonts w:ascii="Calibri" w:hAnsi="Calibri" w:cs="Calibri" w:hint="default"/>
        <w:b w:val="0"/>
        <w:i w:val="0"/>
        <w:caps w:val="0"/>
        <w:strike w:val="0"/>
        <w:dstrike w:val="0"/>
        <w:outline w:val="0"/>
        <w:shadow w:val="0"/>
        <w:emboss w:val="0"/>
        <w:imprint w:val="0"/>
        <w:vanish w:val="0"/>
        <w:color w:val="auto"/>
        <w:spacing w:val="0"/>
        <w:w w:val="100"/>
        <w:kern w:val="22"/>
        <w:position w:val="0"/>
        <w:sz w:val="22"/>
        <w:szCs w:val="16"/>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302F3222"/>
    <w:multiLevelType w:val="multilevel"/>
    <w:tmpl w:val="DD7ED9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308D3DCD"/>
    <w:multiLevelType w:val="hybridMultilevel"/>
    <w:tmpl w:val="1C9CFFE6"/>
    <w:lvl w:ilvl="0" w:tplc="69BAA150">
      <w:start w:val="1"/>
      <w:numFmt w:val="lowerRoman"/>
      <w:lvlText w:val="%1)"/>
      <w:lvlJc w:val="left"/>
      <w:pPr>
        <w:ind w:left="720" w:hanging="360"/>
      </w:pPr>
      <w:rPr>
        <w:rFonts w:ascii="Calibri" w:hAnsi="Calibri" w:hint="default"/>
        <w:b w:val="0"/>
        <w:i w:val="0"/>
        <w:caps w:val="0"/>
        <w:strike w:val="0"/>
        <w:dstrike w:val="0"/>
        <w:vanish w:val="0"/>
        <w:color w:val="auto"/>
        <w:spacing w:val="0"/>
        <w:w w:val="100"/>
        <w:position w:val="0"/>
        <w:sz w:val="22"/>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311B09FC"/>
    <w:multiLevelType w:val="multilevel"/>
    <w:tmpl w:val="9968C150"/>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327B4FB9"/>
    <w:multiLevelType w:val="multilevel"/>
    <w:tmpl w:val="46408658"/>
    <w:lvl w:ilvl="0">
      <w:start w:val="1"/>
      <w:numFmt w:val="lowerLetter"/>
      <w:lvlText w:val="%1)"/>
      <w:lvlJc w:val="left"/>
      <w:pPr>
        <w:ind w:left="1230" w:hanging="360"/>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45" w15:restartNumberingAfterBreak="0">
    <w:nsid w:val="331C09CF"/>
    <w:multiLevelType w:val="multilevel"/>
    <w:tmpl w:val="EB5268A6"/>
    <w:lvl w:ilvl="0">
      <w:start w:val="1"/>
      <w:numFmt w:val="decimal"/>
      <w:lvlText w:val="%1."/>
      <w:lvlJc w:val="left"/>
      <w:pPr>
        <w:tabs>
          <w:tab w:val="num" w:pos="810"/>
        </w:tabs>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3AA38A7"/>
    <w:multiLevelType w:val="hybridMultilevel"/>
    <w:tmpl w:val="31B8DFC4"/>
    <w:lvl w:ilvl="0" w:tplc="B734B61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3551235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6120784"/>
    <w:multiLevelType w:val="multilevel"/>
    <w:tmpl w:val="290C202C"/>
    <w:lvl w:ilvl="0">
      <w:start w:val="1"/>
      <w:numFmt w:val="lowerRoman"/>
      <w:lvlText w:val="%1."/>
      <w:lvlJc w:val="left"/>
      <w:pPr>
        <w:ind w:left="720" w:hanging="360"/>
      </w:pPr>
      <w:rPr>
        <w:rFonts w:ascii="Calibri" w:hAnsi="Calibri" w:hint="default"/>
        <w:b w:val="0"/>
        <w:i w:val="0"/>
        <w:caps w:val="0"/>
        <w:strike w:val="0"/>
        <w:dstrike w:val="0"/>
        <w:vanish w:val="0"/>
        <w:color w:val="auto"/>
        <w:sz w:val="2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371D105E"/>
    <w:multiLevelType w:val="multilevel"/>
    <w:tmpl w:val="1DCA281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396348E2"/>
    <w:multiLevelType w:val="multilevel"/>
    <w:tmpl w:val="3AA4099E"/>
    <w:lvl w:ilvl="0">
      <w:start w:val="1"/>
      <w:numFmt w:val="lowerRoman"/>
      <w:lvlText w:val="%1."/>
      <w:lvlJc w:val="left"/>
      <w:pPr>
        <w:ind w:left="720" w:hanging="360"/>
      </w:pPr>
      <w:rPr>
        <w:rFonts w:ascii="Calibri" w:hAnsi="Calibri" w:hint="default"/>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B2D5C8C"/>
    <w:multiLevelType w:val="hybridMultilevel"/>
    <w:tmpl w:val="3C526B30"/>
    <w:lvl w:ilvl="0" w:tplc="47D0723C">
      <w:start w:val="1"/>
      <w:numFmt w:val="lowerRoman"/>
      <w:lvlText w:val="%1."/>
      <w:lvlJc w:val="left"/>
      <w:pPr>
        <w:ind w:left="720" w:hanging="360"/>
      </w:pPr>
      <w:rPr>
        <w:rFonts w:ascii="Calibri" w:hAnsi="Calibri" w:cs="Times New Roman" w:hint="default"/>
        <w:b w:val="0"/>
        <w:i w:val="0"/>
        <w:caps w:val="0"/>
        <w:strike w:val="0"/>
        <w:dstrike w:val="0"/>
        <w:outline w:val="0"/>
        <w:shadow w:val="0"/>
        <w:emboss w:val="0"/>
        <w:imprint w:val="0"/>
        <w:vanish w:val="0"/>
        <w:w w:val="90"/>
        <w:sz w:val="24"/>
        <w:szCs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3DBA5B66"/>
    <w:multiLevelType w:val="multilevel"/>
    <w:tmpl w:val="3E22FC8E"/>
    <w:lvl w:ilvl="0">
      <w:start w:val="1"/>
      <w:numFmt w:val="lowerLetter"/>
      <w:lvlText w:val="%1)"/>
      <w:lvlJc w:val="left"/>
      <w:pPr>
        <w:ind w:left="720" w:hanging="360"/>
      </w:pPr>
      <w:rPr>
        <w:rFonts w:ascii="Calibri" w:hAnsi="Calibri" w:hint="default"/>
        <w:b w:val="0"/>
        <w:i w:val="0"/>
        <w:caps w:val="0"/>
        <w:smallCaps w:val="0"/>
        <w:strike w:val="0"/>
        <w:dstrike w:val="0"/>
        <w:vanish w:val="0"/>
        <w:color w:val="auto"/>
        <w:position w:val="0"/>
        <w:sz w:val="22"/>
        <w:szCs w:val="1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DF80FED"/>
    <w:multiLevelType w:val="hybridMultilevel"/>
    <w:tmpl w:val="40AEE5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3E5B76D0"/>
    <w:multiLevelType w:val="hybridMultilevel"/>
    <w:tmpl w:val="7F2EA636"/>
    <w:lvl w:ilvl="0" w:tplc="76B47D3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3FCB0BB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FF5674E"/>
    <w:multiLevelType w:val="multilevel"/>
    <w:tmpl w:val="F0D48FE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412A238E"/>
    <w:multiLevelType w:val="multilevel"/>
    <w:tmpl w:val="D99859E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15:restartNumberingAfterBreak="0">
    <w:nsid w:val="41B45B51"/>
    <w:multiLevelType w:val="hybridMultilevel"/>
    <w:tmpl w:val="02D26A06"/>
    <w:lvl w:ilvl="0" w:tplc="81D2CF70">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EF02BA9C">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421267C2"/>
    <w:multiLevelType w:val="hybridMultilevel"/>
    <w:tmpl w:val="90964120"/>
    <w:lvl w:ilvl="0" w:tplc="AFE6A954">
      <w:start w:val="1"/>
      <w:numFmt w:val="lowerRoman"/>
      <w:lvlText w:val="%1."/>
      <w:lvlJc w:val="left"/>
      <w:pPr>
        <w:ind w:left="2563" w:hanging="360"/>
      </w:pPr>
      <w:rPr>
        <w:rFonts w:ascii="Calibri" w:hAnsi="Calibri" w:cs="Calibri" w:hint="default"/>
        <w:b w:val="0"/>
        <w:i w:val="0"/>
        <w:caps w:val="0"/>
        <w:strike w:val="0"/>
        <w:dstrike w:val="0"/>
        <w:outline w:val="0"/>
        <w:shadow w:val="0"/>
        <w:emboss w:val="0"/>
        <w:imprint w:val="0"/>
        <w:vanish w:val="0"/>
        <w:color w:val="auto"/>
        <w:spacing w:val="0"/>
        <w:w w:val="100"/>
        <w:kern w:val="22"/>
        <w:position w:val="0"/>
        <w:sz w:val="22"/>
        <w:szCs w:val="16"/>
        <w:vertAlign w:val="baseline"/>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60" w15:restartNumberingAfterBreak="0">
    <w:nsid w:val="421B47C3"/>
    <w:multiLevelType w:val="multilevel"/>
    <w:tmpl w:val="C5C25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439166DF"/>
    <w:multiLevelType w:val="hybridMultilevel"/>
    <w:tmpl w:val="5AE8D6CC"/>
    <w:lvl w:ilvl="0" w:tplc="9ADA2B16">
      <w:start w:val="1"/>
      <w:numFmt w:val="decimal"/>
      <w:lvlText w:val="%1."/>
      <w:lvlJc w:val="left"/>
      <w:pPr>
        <w:ind w:left="1080" w:hanging="360"/>
      </w:pPr>
      <w:rPr>
        <w:rFonts w:ascii="Calibri" w:hAnsi="Calibri" w:hint="default"/>
        <w:b w:val="0"/>
        <w:i w:val="0"/>
        <w:caps w:val="0"/>
        <w:strike w:val="0"/>
        <w:dstrike w:val="0"/>
        <w:vanish w:val="0"/>
        <w:sz w:val="22"/>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4C16AAD"/>
    <w:multiLevelType w:val="multilevel"/>
    <w:tmpl w:val="04765BF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15:restartNumberingAfterBreak="0">
    <w:nsid w:val="45D13105"/>
    <w:multiLevelType w:val="hybridMultilevel"/>
    <w:tmpl w:val="892012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46393B9E"/>
    <w:multiLevelType w:val="multilevel"/>
    <w:tmpl w:val="9BE4E34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5" w15:restartNumberingAfterBreak="0">
    <w:nsid w:val="473B5CA1"/>
    <w:multiLevelType w:val="hybridMultilevel"/>
    <w:tmpl w:val="AA68CCFE"/>
    <w:lvl w:ilvl="0" w:tplc="5B648D7E">
      <w:start w:val="1"/>
      <w:numFmt w:val="bullet"/>
      <w:lvlText w:val=""/>
      <w:lvlJc w:val="left"/>
      <w:pPr>
        <w:ind w:left="720" w:hanging="360"/>
      </w:pPr>
      <w:rPr>
        <w:rFonts w:ascii="Wingdings" w:hAnsi="Wingdings" w:hint="default"/>
        <w:b w:val="0"/>
        <w:i w:val="0"/>
        <w:caps w:val="0"/>
        <w:strike w:val="0"/>
        <w:dstrike w:val="0"/>
        <w:vanish w:val="0"/>
        <w:color w:val="365F91" w:themeColor="accent1" w:themeShade="BF"/>
        <w:sz w:val="32"/>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49B20644"/>
    <w:multiLevelType w:val="multilevel"/>
    <w:tmpl w:val="0868D4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49EB10A0"/>
    <w:multiLevelType w:val="hybridMultilevel"/>
    <w:tmpl w:val="0D061960"/>
    <w:lvl w:ilvl="0" w:tplc="FF6A20F2">
      <w:start w:val="1"/>
      <w:numFmt w:val="bullet"/>
      <w:pStyle w:val="secondodilista"/>
      <w:lvlText w:val="-"/>
      <w:lvlJc w:val="left"/>
      <w:pPr>
        <w:tabs>
          <w:tab w:val="num" w:pos="360"/>
        </w:tabs>
        <w:ind w:left="360" w:hanging="360"/>
      </w:pPr>
      <w:rPr>
        <w:rFonts w:hAnsi="Tahoma" w:hint="default"/>
        <w:sz w:val="20"/>
      </w:rPr>
    </w:lvl>
    <w:lvl w:ilvl="1" w:tplc="04100003">
      <w:start w:val="1"/>
      <w:numFmt w:val="lowerLetter"/>
      <w:lvlText w:val="%2."/>
      <w:lvlJc w:val="left"/>
      <w:pPr>
        <w:tabs>
          <w:tab w:val="num" w:pos="1724"/>
        </w:tabs>
        <w:ind w:left="1724" w:hanging="360"/>
      </w:pPr>
      <w:rPr>
        <w:rFonts w:cs="Times New Roman"/>
      </w:rPr>
    </w:lvl>
    <w:lvl w:ilvl="2" w:tplc="04100005">
      <w:start w:val="1"/>
      <w:numFmt w:val="lowerRoman"/>
      <w:lvlText w:val="%3."/>
      <w:lvlJc w:val="right"/>
      <w:pPr>
        <w:tabs>
          <w:tab w:val="num" w:pos="2444"/>
        </w:tabs>
        <w:ind w:left="2444" w:hanging="180"/>
      </w:pPr>
      <w:rPr>
        <w:rFonts w:cs="Times New Roman"/>
      </w:rPr>
    </w:lvl>
    <w:lvl w:ilvl="3" w:tplc="04100001">
      <w:start w:val="1"/>
      <w:numFmt w:val="decimal"/>
      <w:lvlText w:val="%4."/>
      <w:lvlJc w:val="left"/>
      <w:pPr>
        <w:tabs>
          <w:tab w:val="num" w:pos="3164"/>
        </w:tabs>
        <w:ind w:left="3164" w:hanging="360"/>
      </w:pPr>
      <w:rPr>
        <w:rFonts w:cs="Times New Roman"/>
      </w:rPr>
    </w:lvl>
    <w:lvl w:ilvl="4" w:tplc="04100003">
      <w:start w:val="1"/>
      <w:numFmt w:val="lowerLetter"/>
      <w:lvlText w:val="%5."/>
      <w:lvlJc w:val="left"/>
      <w:pPr>
        <w:tabs>
          <w:tab w:val="num" w:pos="3884"/>
        </w:tabs>
        <w:ind w:left="3884" w:hanging="360"/>
      </w:pPr>
      <w:rPr>
        <w:rFonts w:cs="Times New Roman"/>
      </w:rPr>
    </w:lvl>
    <w:lvl w:ilvl="5" w:tplc="04100005">
      <w:start w:val="1"/>
      <w:numFmt w:val="lowerRoman"/>
      <w:lvlText w:val="%6."/>
      <w:lvlJc w:val="right"/>
      <w:pPr>
        <w:tabs>
          <w:tab w:val="num" w:pos="4604"/>
        </w:tabs>
        <w:ind w:left="4604" w:hanging="180"/>
      </w:pPr>
      <w:rPr>
        <w:rFonts w:cs="Times New Roman"/>
      </w:rPr>
    </w:lvl>
    <w:lvl w:ilvl="6" w:tplc="04100001">
      <w:start w:val="1"/>
      <w:numFmt w:val="decimal"/>
      <w:lvlText w:val="%7."/>
      <w:lvlJc w:val="left"/>
      <w:pPr>
        <w:tabs>
          <w:tab w:val="num" w:pos="5324"/>
        </w:tabs>
        <w:ind w:left="5324" w:hanging="360"/>
      </w:pPr>
      <w:rPr>
        <w:rFonts w:cs="Times New Roman"/>
      </w:rPr>
    </w:lvl>
    <w:lvl w:ilvl="7" w:tplc="04100003">
      <w:start w:val="1"/>
      <w:numFmt w:val="lowerLetter"/>
      <w:lvlText w:val="%8."/>
      <w:lvlJc w:val="left"/>
      <w:pPr>
        <w:tabs>
          <w:tab w:val="num" w:pos="6044"/>
        </w:tabs>
        <w:ind w:left="6044" w:hanging="360"/>
      </w:pPr>
      <w:rPr>
        <w:rFonts w:cs="Times New Roman"/>
      </w:rPr>
    </w:lvl>
    <w:lvl w:ilvl="8" w:tplc="04100005">
      <w:start w:val="1"/>
      <w:numFmt w:val="lowerRoman"/>
      <w:lvlText w:val="%9."/>
      <w:lvlJc w:val="right"/>
      <w:pPr>
        <w:tabs>
          <w:tab w:val="num" w:pos="6764"/>
        </w:tabs>
        <w:ind w:left="6764" w:hanging="180"/>
      </w:pPr>
      <w:rPr>
        <w:rFonts w:cs="Times New Roman"/>
      </w:rPr>
    </w:lvl>
  </w:abstractNum>
  <w:abstractNum w:abstractNumId="68" w15:restartNumberingAfterBreak="0">
    <w:nsid w:val="4B734486"/>
    <w:multiLevelType w:val="multilevel"/>
    <w:tmpl w:val="3AA4099E"/>
    <w:lvl w:ilvl="0">
      <w:start w:val="1"/>
      <w:numFmt w:val="lowerRoman"/>
      <w:lvlText w:val="%1."/>
      <w:lvlJc w:val="left"/>
      <w:pPr>
        <w:ind w:left="720" w:hanging="360"/>
      </w:pPr>
      <w:rPr>
        <w:rFonts w:ascii="Calibri" w:hAnsi="Calibri" w:hint="default"/>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B7920B4"/>
    <w:multiLevelType w:val="multilevel"/>
    <w:tmpl w:val="B33A5CAC"/>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0" w15:restartNumberingAfterBreak="0">
    <w:nsid w:val="4BD26B77"/>
    <w:multiLevelType w:val="multilevel"/>
    <w:tmpl w:val="E4E4AC22"/>
    <w:lvl w:ilvl="0">
      <w:start w:val="1"/>
      <w:numFmt w:val="bullet"/>
      <w:lvlText w:val="-"/>
      <w:lvlJc w:val="left"/>
      <w:pPr>
        <w:tabs>
          <w:tab w:val="num" w:pos="567"/>
        </w:tabs>
        <w:ind w:left="567" w:hanging="567"/>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4BFA7A54"/>
    <w:multiLevelType w:val="multilevel"/>
    <w:tmpl w:val="84203DAA"/>
    <w:lvl w:ilvl="0">
      <w:start w:val="1"/>
      <w:numFmt w:val="lowerRoman"/>
      <w:lvlText w:val="%1."/>
      <w:lvlJc w:val="left"/>
      <w:pPr>
        <w:ind w:left="360" w:hanging="360"/>
      </w:pPr>
      <w:rPr>
        <w:rFonts w:ascii="Calibri" w:hAnsi="Calibri" w:hint="default"/>
        <w:caps w:val="0"/>
        <w:strike w:val="0"/>
        <w:dstrike w:val="0"/>
        <w:vanish w:val="0"/>
        <w:sz w:val="20"/>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4C9A6EF5"/>
    <w:multiLevelType w:val="multilevel"/>
    <w:tmpl w:val="862EFFA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3" w15:restartNumberingAfterBreak="0">
    <w:nsid w:val="4D5E51C8"/>
    <w:multiLevelType w:val="multilevel"/>
    <w:tmpl w:val="37F664C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4D631CBB"/>
    <w:multiLevelType w:val="multilevel"/>
    <w:tmpl w:val="350A28AA"/>
    <w:lvl w:ilvl="0">
      <w:start w:val="1"/>
      <w:numFmt w:val="lowerRoman"/>
      <w:lvlText w:val="%1."/>
      <w:lvlJc w:val="left"/>
      <w:pPr>
        <w:ind w:left="720" w:hanging="360"/>
      </w:pPr>
      <w:rPr>
        <w:rFonts w:ascii="Calibri" w:hAnsi="Calibri" w:hint="default"/>
        <w:b w:val="0"/>
        <w:i w:val="0"/>
        <w:caps w:val="0"/>
        <w:strike w:val="0"/>
        <w:dstrike w:val="0"/>
        <w:outline w:val="0"/>
        <w:shadow w:val="0"/>
        <w:emboss w:val="0"/>
        <w:imprint w:val="0"/>
        <w:vanish w:val="0"/>
        <w:color w:val="auto"/>
        <w:sz w:val="22"/>
        <w:szCs w:val="20"/>
        <w:vertAlign w:val="baselin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5" w15:restartNumberingAfterBreak="0">
    <w:nsid w:val="4D9C1821"/>
    <w:multiLevelType w:val="multilevel"/>
    <w:tmpl w:val="C5C25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4E3D4D5C"/>
    <w:multiLevelType w:val="hybridMultilevel"/>
    <w:tmpl w:val="F376BC8E"/>
    <w:lvl w:ilvl="0" w:tplc="314A2A1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7" w15:restartNumberingAfterBreak="0">
    <w:nsid w:val="4EC47803"/>
    <w:multiLevelType w:val="multilevel"/>
    <w:tmpl w:val="1B3E9132"/>
    <w:lvl w:ilvl="0">
      <w:start w:val="1"/>
      <w:numFmt w:val="lowerLetter"/>
      <w:pStyle w:val="Paragrafoelenco"/>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4F9A1D5E"/>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0E244D6"/>
    <w:multiLevelType w:val="multilevel"/>
    <w:tmpl w:val="74520838"/>
    <w:lvl w:ilvl="0">
      <w:start w:val="1"/>
      <w:numFmt w:val="decimal"/>
      <w:lvlText w:val="%1."/>
      <w:lvlJc w:val="left"/>
      <w:pPr>
        <w:ind w:left="22" w:hanging="360"/>
      </w:pPr>
    </w:lvl>
    <w:lvl w:ilvl="1">
      <w:start w:val="1"/>
      <w:numFmt w:val="decimal"/>
      <w:lvlText w:val="%2."/>
      <w:lvlJc w:val="left"/>
      <w:pPr>
        <w:ind w:left="742" w:hanging="360"/>
      </w:pPr>
    </w:lvl>
    <w:lvl w:ilvl="2">
      <w:start w:val="1"/>
      <w:numFmt w:val="lowerRoman"/>
      <w:lvlText w:val="%3."/>
      <w:lvlJc w:val="right"/>
      <w:pPr>
        <w:ind w:left="1462" w:hanging="180"/>
      </w:pPr>
    </w:lvl>
    <w:lvl w:ilvl="3">
      <w:start w:val="1"/>
      <w:numFmt w:val="decimal"/>
      <w:lvlText w:val="%4."/>
      <w:lvlJc w:val="left"/>
      <w:pPr>
        <w:ind w:left="2182" w:hanging="360"/>
      </w:pPr>
    </w:lvl>
    <w:lvl w:ilvl="4">
      <w:start w:val="1"/>
      <w:numFmt w:val="lowerLetter"/>
      <w:lvlText w:val="%5."/>
      <w:lvlJc w:val="left"/>
      <w:pPr>
        <w:ind w:left="2902" w:hanging="360"/>
      </w:pPr>
    </w:lvl>
    <w:lvl w:ilvl="5">
      <w:start w:val="1"/>
      <w:numFmt w:val="lowerRoman"/>
      <w:lvlText w:val="%6."/>
      <w:lvlJc w:val="right"/>
      <w:pPr>
        <w:ind w:left="3622" w:hanging="180"/>
      </w:pPr>
    </w:lvl>
    <w:lvl w:ilvl="6">
      <w:start w:val="1"/>
      <w:numFmt w:val="decimal"/>
      <w:lvlText w:val="%7."/>
      <w:lvlJc w:val="left"/>
      <w:pPr>
        <w:ind w:left="4342" w:hanging="360"/>
      </w:pPr>
    </w:lvl>
    <w:lvl w:ilvl="7">
      <w:start w:val="1"/>
      <w:numFmt w:val="lowerLetter"/>
      <w:lvlText w:val="%8."/>
      <w:lvlJc w:val="left"/>
      <w:pPr>
        <w:ind w:left="5062" w:hanging="360"/>
      </w:pPr>
    </w:lvl>
    <w:lvl w:ilvl="8">
      <w:start w:val="1"/>
      <w:numFmt w:val="lowerRoman"/>
      <w:lvlText w:val="%9."/>
      <w:lvlJc w:val="right"/>
      <w:pPr>
        <w:ind w:left="5782" w:hanging="180"/>
      </w:pPr>
    </w:lvl>
  </w:abstractNum>
  <w:abstractNum w:abstractNumId="80" w15:restartNumberingAfterBreak="0">
    <w:nsid w:val="512422F6"/>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1AE403B"/>
    <w:multiLevelType w:val="multilevel"/>
    <w:tmpl w:val="9356B9E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2" w15:restartNumberingAfterBreak="0">
    <w:nsid w:val="52F001D4"/>
    <w:multiLevelType w:val="multilevel"/>
    <w:tmpl w:val="B33234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549E06A0"/>
    <w:multiLevelType w:val="multilevel"/>
    <w:tmpl w:val="9B7EAB12"/>
    <w:lvl w:ilvl="0">
      <w:start w:val="1"/>
      <w:numFmt w:val="lowerLetter"/>
      <w:lvlText w:val="%1)"/>
      <w:lvlJc w:val="left"/>
      <w:pPr>
        <w:ind w:left="1353" w:hanging="360"/>
      </w:pPr>
      <w:rPr>
        <w:rFonts w:ascii="Calibri" w:hAnsi="Calibri" w:hint="default"/>
        <w:b w:val="0"/>
        <w:i w:val="0"/>
        <w:caps w:val="0"/>
        <w:strike w:val="0"/>
        <w:dstrike w:val="0"/>
        <w:vanish w:val="0"/>
        <w:color w:val="auto"/>
        <w:spacing w:val="0"/>
        <w:w w:val="100"/>
        <w:position w:val="0"/>
        <w:sz w:val="22"/>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54BC0918"/>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5" w15:restartNumberingAfterBreak="0">
    <w:nsid w:val="5506016A"/>
    <w:multiLevelType w:val="hybridMultilevel"/>
    <w:tmpl w:val="BB8ED27C"/>
    <w:lvl w:ilvl="0" w:tplc="BB7E4C3C">
      <w:start w:val="1"/>
      <w:numFmt w:val="lowerRoman"/>
      <w:lvlText w:val="%1."/>
      <w:lvlJc w:val="left"/>
      <w:pPr>
        <w:ind w:left="720" w:hanging="360"/>
      </w:pPr>
      <w:rPr>
        <w:rFonts w:ascii="Calibri" w:hAnsi="Calibri" w:hint="default"/>
        <w:b w:val="0"/>
        <w:i w:val="0"/>
        <w:caps w:val="0"/>
        <w:strike w:val="0"/>
        <w:dstrike w:val="0"/>
        <w:vanish w:val="0"/>
        <w:color w:val="auto"/>
        <w:sz w:val="22"/>
        <w:vertAlign w:val="baseline"/>
      </w:rPr>
    </w:lvl>
    <w:lvl w:ilvl="1" w:tplc="7C565F7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BB7E4C3C">
      <w:start w:val="1"/>
      <w:numFmt w:val="decimal"/>
      <w:lvlText w:val="%4."/>
      <w:lvlJc w:val="left"/>
      <w:pPr>
        <w:ind w:left="2880" w:hanging="360"/>
      </w:pPr>
      <w:rPr>
        <w:rFonts w:hint="default"/>
        <w:b w:val="0"/>
        <w:i w:val="0"/>
        <w:caps w:val="0"/>
        <w:strike w:val="0"/>
        <w:dstrike w:val="0"/>
        <w:vanish w:val="0"/>
        <w:color w:val="auto"/>
        <w:sz w:val="22"/>
        <w:vertAlign w:val="baseline"/>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15:restartNumberingAfterBreak="0">
    <w:nsid w:val="5A070876"/>
    <w:multiLevelType w:val="multilevel"/>
    <w:tmpl w:val="8D18768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7" w15:restartNumberingAfterBreak="0">
    <w:nsid w:val="5A275399"/>
    <w:multiLevelType w:val="hybridMultilevel"/>
    <w:tmpl w:val="DCAC4FEE"/>
    <w:lvl w:ilvl="0" w:tplc="D62CF228">
      <w:start w:val="1"/>
      <w:numFmt w:val="lowerLetter"/>
      <w:lvlText w:val="%1)"/>
      <w:lvlJc w:val="left"/>
      <w:pPr>
        <w:ind w:left="1080" w:hanging="360"/>
      </w:pPr>
      <w:rPr>
        <w:rFonts w:ascii="Calibri" w:hAnsi="Calibri" w:hint="default"/>
        <w:b w:val="0"/>
        <w:i w:val="0"/>
        <w:caps w:val="0"/>
        <w:strike w:val="0"/>
        <w:dstrike w:val="0"/>
        <w:vanish w:val="0"/>
        <w:color w:val="auto"/>
        <w:spacing w:val="0"/>
        <w:w w:val="100"/>
        <w:position w:val="0"/>
        <w:sz w:val="22"/>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8" w15:restartNumberingAfterBreak="0">
    <w:nsid w:val="5B9D689B"/>
    <w:multiLevelType w:val="hybridMultilevel"/>
    <w:tmpl w:val="A11C576E"/>
    <w:lvl w:ilvl="0" w:tplc="04100001">
      <w:start w:val="1"/>
      <w:numFmt w:val="bullet"/>
      <w:lvlText w:val=""/>
      <w:lvlJc w:val="left"/>
      <w:pPr>
        <w:ind w:left="360" w:hanging="360"/>
      </w:pPr>
      <w:rPr>
        <w:rFonts w:ascii="Symbol" w:hAnsi="Symbol" w:hint="default"/>
      </w:rPr>
    </w:lvl>
    <w:lvl w:ilvl="1" w:tplc="FD08CB9C">
      <w:start w:val="3"/>
      <w:numFmt w:val="bullet"/>
      <w:lvlText w:val="-"/>
      <w:lvlJc w:val="left"/>
      <w:pPr>
        <w:ind w:left="1080" w:hanging="360"/>
      </w:pPr>
      <w:rPr>
        <w:rFonts w:ascii="Calibri" w:eastAsiaTheme="minorHAnsi" w:hAnsi="Calibri" w:cs="Arial" w:hint="default"/>
      </w:rPr>
    </w:lvl>
    <w:lvl w:ilvl="2" w:tplc="284A0040">
      <w:start w:val="1"/>
      <w:numFmt w:val="decimal"/>
      <w:lvlText w:val="%3."/>
      <w:lvlJc w:val="left"/>
      <w:pPr>
        <w:ind w:left="1980" w:hanging="36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89" w15:restartNumberingAfterBreak="0">
    <w:nsid w:val="5E9C5E36"/>
    <w:multiLevelType w:val="hybridMultilevel"/>
    <w:tmpl w:val="BC78D7D8"/>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0" w15:restartNumberingAfterBreak="0">
    <w:nsid w:val="5F87066E"/>
    <w:multiLevelType w:val="multilevel"/>
    <w:tmpl w:val="C456A584"/>
    <w:lvl w:ilvl="0">
      <w:start w:val="1"/>
      <w:numFmt w:val="decimal"/>
      <w:lvlText w:val="%1."/>
      <w:lvlJc w:val="left"/>
      <w:pPr>
        <w:ind w:left="360" w:hanging="360"/>
      </w:pPr>
      <w:rPr>
        <w:b w:val="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1" w15:restartNumberingAfterBreak="0">
    <w:nsid w:val="60C93F2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4612D62"/>
    <w:multiLevelType w:val="multilevel"/>
    <w:tmpl w:val="B33A5CAC"/>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3" w15:restartNumberingAfterBreak="0">
    <w:nsid w:val="65832ADE"/>
    <w:multiLevelType w:val="multilevel"/>
    <w:tmpl w:val="9BB03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6B8756B"/>
    <w:multiLevelType w:val="hybridMultilevel"/>
    <w:tmpl w:val="C668F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5" w15:restartNumberingAfterBreak="0">
    <w:nsid w:val="6995526A"/>
    <w:multiLevelType w:val="multilevel"/>
    <w:tmpl w:val="C4DE160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6" w15:restartNumberingAfterBreak="0">
    <w:nsid w:val="6C473E0B"/>
    <w:multiLevelType w:val="multilevel"/>
    <w:tmpl w:val="F5FE926E"/>
    <w:lvl w:ilvl="0">
      <w:start w:val="1"/>
      <w:numFmt w:val="decimal"/>
      <w:lvlText w:val="%1"/>
      <w:lvlJc w:val="left"/>
      <w:pPr>
        <w:ind w:left="375" w:hanging="375"/>
      </w:pPr>
    </w:lvl>
    <w:lvl w:ilvl="1">
      <w:start w:val="1"/>
      <w:numFmt w:val="decimal"/>
      <w:lvlText w:val="%1.%2"/>
      <w:lvlJc w:val="left"/>
      <w:pPr>
        <w:ind w:left="659"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7" w15:restartNumberingAfterBreak="0">
    <w:nsid w:val="6E84044A"/>
    <w:multiLevelType w:val="multilevel"/>
    <w:tmpl w:val="78C2181C"/>
    <w:lvl w:ilvl="0">
      <w:start w:val="1"/>
      <w:numFmt w:val="lowerLetter"/>
      <w:lvlText w:val="%1)"/>
      <w:lvlJc w:val="left"/>
      <w:pPr>
        <w:ind w:left="720" w:hanging="360"/>
      </w:pPr>
      <w:rPr>
        <w:rFonts w:ascii="Calibri" w:hAnsi="Calibri" w:hint="default"/>
        <w:b w:val="0"/>
        <w:i w:val="0"/>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ED7061B"/>
    <w:multiLevelType w:val="multilevel"/>
    <w:tmpl w:val="E78A56D4"/>
    <w:lvl w:ilvl="0">
      <w:start w:val="1"/>
      <w:numFmt w:val="decimal"/>
      <w:lvlText w:val="%1."/>
      <w:lvlJc w:val="left"/>
      <w:pPr>
        <w:ind w:left="360" w:hanging="360"/>
      </w:pPr>
    </w:lvl>
    <w:lvl w:ilvl="1">
      <w:start w:val="10"/>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9" w15:restartNumberingAfterBreak="0">
    <w:nsid w:val="6EEE781A"/>
    <w:multiLevelType w:val="multilevel"/>
    <w:tmpl w:val="9BE4E34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0" w15:restartNumberingAfterBreak="0">
    <w:nsid w:val="6F0560FF"/>
    <w:multiLevelType w:val="multilevel"/>
    <w:tmpl w:val="BBAEB10E"/>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6FA42C6E"/>
    <w:multiLevelType w:val="multilevel"/>
    <w:tmpl w:val="463CE7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2" w15:restartNumberingAfterBreak="0">
    <w:nsid w:val="71FB67FF"/>
    <w:multiLevelType w:val="hybridMultilevel"/>
    <w:tmpl w:val="E3BAE708"/>
    <w:lvl w:ilvl="0" w:tplc="7C183AD8">
      <w:start w:val="1"/>
      <w:numFmt w:val="lowerLetter"/>
      <w:lvlText w:val="%1)"/>
      <w:lvlJc w:val="left"/>
      <w:pPr>
        <w:ind w:left="720" w:hanging="360"/>
      </w:pPr>
      <w:rPr>
        <w:rFonts w:ascii="Calibri" w:hAnsi="Calibri" w:hint="default"/>
        <w:b w:val="0"/>
        <w:i w:val="0"/>
        <w:caps w:val="0"/>
        <w:strike w:val="0"/>
        <w:dstrike w:val="0"/>
        <w:vanish w:val="0"/>
        <w:color w:val="365F91" w:themeColor="accent1" w:themeShade="BF"/>
        <w:spacing w:val="0"/>
        <w:w w:val="100"/>
        <w:position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3" w15:restartNumberingAfterBreak="0">
    <w:nsid w:val="735C5D79"/>
    <w:multiLevelType w:val="multilevel"/>
    <w:tmpl w:val="61C68430"/>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360" w:hanging="360"/>
      </w:pPr>
    </w:lvl>
    <w:lvl w:ilvl="3">
      <w:start w:val="1"/>
      <w:numFmt w:val="bullet"/>
      <w:lvlText w:val=""/>
      <w:lvlJc w:val="left"/>
      <w:pPr>
        <w:ind w:left="1080" w:hanging="360"/>
      </w:pPr>
      <w:rPr>
        <w:rFonts w:ascii="Symbol" w:hAnsi="Symbol" w:cs="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15:restartNumberingAfterBreak="0">
    <w:nsid w:val="75701BC3"/>
    <w:multiLevelType w:val="multilevel"/>
    <w:tmpl w:val="692C288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5" w15:restartNumberingAfterBreak="0">
    <w:nsid w:val="79E935FD"/>
    <w:multiLevelType w:val="multilevel"/>
    <w:tmpl w:val="CCCA02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6" w15:restartNumberingAfterBreak="0">
    <w:nsid w:val="7BD617F3"/>
    <w:multiLevelType w:val="multilevel"/>
    <w:tmpl w:val="144AB994"/>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15:restartNumberingAfterBreak="0">
    <w:nsid w:val="7EF267C0"/>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FE137B7"/>
    <w:multiLevelType w:val="multilevel"/>
    <w:tmpl w:val="60AC1A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5"/>
  </w:num>
  <w:num w:numId="2">
    <w:abstractNumId w:val="73"/>
  </w:num>
  <w:num w:numId="3">
    <w:abstractNumId w:val="5"/>
  </w:num>
  <w:num w:numId="4">
    <w:abstractNumId w:val="86"/>
  </w:num>
  <w:num w:numId="5">
    <w:abstractNumId w:val="64"/>
  </w:num>
  <w:num w:numId="6">
    <w:abstractNumId w:val="93"/>
  </w:num>
  <w:num w:numId="7">
    <w:abstractNumId w:val="104"/>
  </w:num>
  <w:num w:numId="8">
    <w:abstractNumId w:val="18"/>
  </w:num>
  <w:num w:numId="9">
    <w:abstractNumId w:val="32"/>
  </w:num>
  <w:num w:numId="10">
    <w:abstractNumId w:val="35"/>
  </w:num>
  <w:num w:numId="11">
    <w:abstractNumId w:val="38"/>
  </w:num>
  <w:num w:numId="12">
    <w:abstractNumId w:val="7"/>
  </w:num>
  <w:num w:numId="13">
    <w:abstractNumId w:val="98"/>
  </w:num>
  <w:num w:numId="14">
    <w:abstractNumId w:val="41"/>
  </w:num>
  <w:num w:numId="15">
    <w:abstractNumId w:val="81"/>
  </w:num>
  <w:num w:numId="16">
    <w:abstractNumId w:val="80"/>
  </w:num>
  <w:num w:numId="17">
    <w:abstractNumId w:val="66"/>
  </w:num>
  <w:num w:numId="18">
    <w:abstractNumId w:val="108"/>
  </w:num>
  <w:num w:numId="19">
    <w:abstractNumId w:val="21"/>
  </w:num>
  <w:num w:numId="20">
    <w:abstractNumId w:val="75"/>
  </w:num>
  <w:num w:numId="21">
    <w:abstractNumId w:val="44"/>
  </w:num>
  <w:num w:numId="22">
    <w:abstractNumId w:val="49"/>
  </w:num>
  <w:num w:numId="23">
    <w:abstractNumId w:val="100"/>
  </w:num>
  <w:num w:numId="24">
    <w:abstractNumId w:val="103"/>
  </w:num>
  <w:num w:numId="25">
    <w:abstractNumId w:val="37"/>
  </w:num>
  <w:num w:numId="26">
    <w:abstractNumId w:val="34"/>
  </w:num>
  <w:num w:numId="27">
    <w:abstractNumId w:val="95"/>
  </w:num>
  <w:num w:numId="28">
    <w:abstractNumId w:val="22"/>
  </w:num>
  <w:num w:numId="29">
    <w:abstractNumId w:val="61"/>
  </w:num>
  <w:num w:numId="30">
    <w:abstractNumId w:val="82"/>
  </w:num>
  <w:num w:numId="31">
    <w:abstractNumId w:val="45"/>
  </w:num>
  <w:num w:numId="32">
    <w:abstractNumId w:val="20"/>
  </w:num>
  <w:num w:numId="33">
    <w:abstractNumId w:val="79"/>
  </w:num>
  <w:num w:numId="34">
    <w:abstractNumId w:val="47"/>
  </w:num>
  <w:num w:numId="35">
    <w:abstractNumId w:val="96"/>
  </w:num>
  <w:num w:numId="36">
    <w:abstractNumId w:val="19"/>
  </w:num>
  <w:num w:numId="37">
    <w:abstractNumId w:val="105"/>
  </w:num>
  <w:num w:numId="38">
    <w:abstractNumId w:val="33"/>
  </w:num>
  <w:num w:numId="39">
    <w:abstractNumId w:val="90"/>
  </w:num>
  <w:num w:numId="40">
    <w:abstractNumId w:val="30"/>
  </w:num>
  <w:num w:numId="41">
    <w:abstractNumId w:val="56"/>
  </w:num>
  <w:num w:numId="42">
    <w:abstractNumId w:val="106"/>
  </w:num>
  <w:num w:numId="43">
    <w:abstractNumId w:val="101"/>
  </w:num>
  <w:num w:numId="44">
    <w:abstractNumId w:val="71"/>
  </w:num>
  <w:num w:numId="45">
    <w:abstractNumId w:val="27"/>
  </w:num>
  <w:num w:numId="46">
    <w:abstractNumId w:val="68"/>
  </w:num>
  <w:num w:numId="47">
    <w:abstractNumId w:val="97"/>
  </w:num>
  <w:num w:numId="48">
    <w:abstractNumId w:val="67"/>
  </w:num>
  <w:num w:numId="49">
    <w:abstractNumId w:val="77"/>
  </w:num>
  <w:num w:numId="50">
    <w:abstractNumId w:val="52"/>
  </w:num>
  <w:num w:numId="51">
    <w:abstractNumId w:val="14"/>
  </w:num>
  <w:num w:numId="52">
    <w:abstractNumId w:val="62"/>
  </w:num>
  <w:num w:numId="53">
    <w:abstractNumId w:val="60"/>
  </w:num>
  <w:num w:numId="54">
    <w:abstractNumId w:val="107"/>
  </w:num>
  <w:num w:numId="55">
    <w:abstractNumId w:val="78"/>
  </w:num>
  <w:num w:numId="56">
    <w:abstractNumId w:val="48"/>
  </w:num>
  <w:num w:numId="57">
    <w:abstractNumId w:val="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num>
  <w:num w:numId="59">
    <w:abstractNumId w:val="91"/>
  </w:num>
  <w:num w:numId="60">
    <w:abstractNumId w:val="54"/>
  </w:num>
  <w:num w:numId="61">
    <w:abstractNumId w:val="25"/>
  </w:num>
  <w:num w:numId="62">
    <w:abstractNumId w:val="39"/>
  </w:num>
  <w:num w:numId="63">
    <w:abstractNumId w:val="13"/>
  </w:num>
  <w:num w:numId="64">
    <w:abstractNumId w:val="24"/>
  </w:num>
  <w:num w:numId="65">
    <w:abstractNumId w:val="85"/>
  </w:num>
  <w:num w:numId="66">
    <w:abstractNumId w:val="89"/>
  </w:num>
  <w:num w:numId="67">
    <w:abstractNumId w:val="9"/>
  </w:num>
  <w:num w:numId="68">
    <w:abstractNumId w:val="28"/>
  </w:num>
  <w:num w:numId="69">
    <w:abstractNumId w:val="55"/>
  </w:num>
  <w:num w:numId="70">
    <w:abstractNumId w:val="70"/>
  </w:num>
  <w:num w:numId="71">
    <w:abstractNumId w:val="58"/>
  </w:num>
  <w:num w:numId="72">
    <w:abstractNumId w:val="42"/>
  </w:num>
  <w:num w:numId="73">
    <w:abstractNumId w:val="11"/>
  </w:num>
  <w:num w:numId="74">
    <w:abstractNumId w:val="8"/>
  </w:num>
  <w:num w:numId="75">
    <w:abstractNumId w:val="87"/>
  </w:num>
  <w:num w:numId="76">
    <w:abstractNumId w:val="72"/>
  </w:num>
  <w:num w:numId="77">
    <w:abstractNumId w:val="83"/>
  </w:num>
  <w:num w:numId="78">
    <w:abstractNumId w:val="29"/>
  </w:num>
  <w:num w:numId="79">
    <w:abstractNumId w:val="99"/>
  </w:num>
  <w:num w:numId="80">
    <w:abstractNumId w:val="53"/>
  </w:num>
  <w:num w:numId="81">
    <w:abstractNumId w:val="94"/>
  </w:num>
  <w:num w:numId="82">
    <w:abstractNumId w:val="74"/>
  </w:num>
  <w:num w:numId="83">
    <w:abstractNumId w:val="12"/>
  </w:num>
  <w:num w:numId="84">
    <w:abstractNumId w:val="26"/>
  </w:num>
  <w:num w:numId="85">
    <w:abstractNumId w:val="51"/>
  </w:num>
  <w:num w:numId="86">
    <w:abstractNumId w:val="57"/>
  </w:num>
  <w:num w:numId="87">
    <w:abstractNumId w:val="46"/>
  </w:num>
  <w:num w:numId="88">
    <w:abstractNumId w:val="17"/>
  </w:num>
  <w:num w:numId="89">
    <w:abstractNumId w:val="76"/>
  </w:num>
  <w:num w:numId="90">
    <w:abstractNumId w:val="59"/>
  </w:num>
  <w:num w:numId="91">
    <w:abstractNumId w:val="40"/>
  </w:num>
  <w:num w:numId="92">
    <w:abstractNumId w:val="43"/>
  </w:num>
  <w:num w:numId="93">
    <w:abstractNumId w:val="84"/>
  </w:num>
  <w:num w:numId="94">
    <w:abstractNumId w:val="50"/>
  </w:num>
  <w:num w:numId="95">
    <w:abstractNumId w:val="65"/>
  </w:num>
  <w:num w:numId="96">
    <w:abstractNumId w:val="10"/>
  </w:num>
  <w:num w:numId="97">
    <w:abstractNumId w:val="102"/>
  </w:num>
  <w:num w:numId="98">
    <w:abstractNumId w:val="23"/>
  </w:num>
  <w:num w:numId="99">
    <w:abstractNumId w:val="63"/>
  </w:num>
  <w:num w:numId="100">
    <w:abstractNumId w:val="6"/>
  </w:num>
  <w:num w:numId="101">
    <w:abstractNumId w:val="69"/>
  </w:num>
  <w:num w:numId="102">
    <w:abstractNumId w:val="36"/>
  </w:num>
  <w:num w:numId="103">
    <w:abstractNumId w:val="16"/>
  </w:num>
  <w:num w:numId="104">
    <w:abstractNumId w:val="9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AF"/>
    <w:rsid w:val="000015F9"/>
    <w:rsid w:val="00007F40"/>
    <w:rsid w:val="00011568"/>
    <w:rsid w:val="0001212F"/>
    <w:rsid w:val="00013904"/>
    <w:rsid w:val="00021711"/>
    <w:rsid w:val="0002447D"/>
    <w:rsid w:val="00030438"/>
    <w:rsid w:val="000323C5"/>
    <w:rsid w:val="00036F08"/>
    <w:rsid w:val="0004474A"/>
    <w:rsid w:val="0004724B"/>
    <w:rsid w:val="00051605"/>
    <w:rsid w:val="0005281F"/>
    <w:rsid w:val="0005514A"/>
    <w:rsid w:val="00057926"/>
    <w:rsid w:val="00062426"/>
    <w:rsid w:val="000636D9"/>
    <w:rsid w:val="0006408F"/>
    <w:rsid w:val="000729AC"/>
    <w:rsid w:val="00075932"/>
    <w:rsid w:val="0007653F"/>
    <w:rsid w:val="00080E4B"/>
    <w:rsid w:val="00080EFE"/>
    <w:rsid w:val="000826A4"/>
    <w:rsid w:val="00085D0C"/>
    <w:rsid w:val="00086CC3"/>
    <w:rsid w:val="0009108E"/>
    <w:rsid w:val="0009165F"/>
    <w:rsid w:val="0009457D"/>
    <w:rsid w:val="00095DE4"/>
    <w:rsid w:val="00096159"/>
    <w:rsid w:val="000A75FE"/>
    <w:rsid w:val="000A79EF"/>
    <w:rsid w:val="000A7D8C"/>
    <w:rsid w:val="000B7320"/>
    <w:rsid w:val="000C3914"/>
    <w:rsid w:val="000C406F"/>
    <w:rsid w:val="000C561C"/>
    <w:rsid w:val="000C721F"/>
    <w:rsid w:val="000D01F7"/>
    <w:rsid w:val="000D145B"/>
    <w:rsid w:val="000D3B9A"/>
    <w:rsid w:val="000D612B"/>
    <w:rsid w:val="000D7483"/>
    <w:rsid w:val="000D796A"/>
    <w:rsid w:val="000E12F1"/>
    <w:rsid w:val="000E3437"/>
    <w:rsid w:val="000E5B20"/>
    <w:rsid w:val="000F0DF9"/>
    <w:rsid w:val="000F1A67"/>
    <w:rsid w:val="000F348D"/>
    <w:rsid w:val="000F7577"/>
    <w:rsid w:val="00104762"/>
    <w:rsid w:val="00107A2B"/>
    <w:rsid w:val="00107AB5"/>
    <w:rsid w:val="00112034"/>
    <w:rsid w:val="0011285A"/>
    <w:rsid w:val="00116CB9"/>
    <w:rsid w:val="00116D3E"/>
    <w:rsid w:val="00117D43"/>
    <w:rsid w:val="00121DB0"/>
    <w:rsid w:val="00122414"/>
    <w:rsid w:val="00124C3B"/>
    <w:rsid w:val="001267E3"/>
    <w:rsid w:val="001311F4"/>
    <w:rsid w:val="00131AF3"/>
    <w:rsid w:val="00132048"/>
    <w:rsid w:val="00132FB6"/>
    <w:rsid w:val="001338BD"/>
    <w:rsid w:val="00133AD5"/>
    <w:rsid w:val="00134D83"/>
    <w:rsid w:val="00135EBE"/>
    <w:rsid w:val="00135F08"/>
    <w:rsid w:val="00137D30"/>
    <w:rsid w:val="00140A5D"/>
    <w:rsid w:val="00142200"/>
    <w:rsid w:val="00150628"/>
    <w:rsid w:val="00150DAF"/>
    <w:rsid w:val="0015189D"/>
    <w:rsid w:val="00153869"/>
    <w:rsid w:val="00153BED"/>
    <w:rsid w:val="00154146"/>
    <w:rsid w:val="00160973"/>
    <w:rsid w:val="00161265"/>
    <w:rsid w:val="001638F6"/>
    <w:rsid w:val="00165135"/>
    <w:rsid w:val="00166634"/>
    <w:rsid w:val="0016684E"/>
    <w:rsid w:val="00170A77"/>
    <w:rsid w:val="00171FD1"/>
    <w:rsid w:val="001721E9"/>
    <w:rsid w:val="00173AAF"/>
    <w:rsid w:val="00182587"/>
    <w:rsid w:val="00184FE1"/>
    <w:rsid w:val="00185708"/>
    <w:rsid w:val="00192570"/>
    <w:rsid w:val="001928F0"/>
    <w:rsid w:val="001952E5"/>
    <w:rsid w:val="00195542"/>
    <w:rsid w:val="00195FA0"/>
    <w:rsid w:val="00195FAA"/>
    <w:rsid w:val="001975AE"/>
    <w:rsid w:val="001A185B"/>
    <w:rsid w:val="001A4BF6"/>
    <w:rsid w:val="001B0146"/>
    <w:rsid w:val="001B10D7"/>
    <w:rsid w:val="001B3E1F"/>
    <w:rsid w:val="001B4C1A"/>
    <w:rsid w:val="001C11DC"/>
    <w:rsid w:val="001C3CA3"/>
    <w:rsid w:val="001C3E4D"/>
    <w:rsid w:val="001C3F22"/>
    <w:rsid w:val="001C7743"/>
    <w:rsid w:val="001C7E1F"/>
    <w:rsid w:val="001D241C"/>
    <w:rsid w:val="001D5E72"/>
    <w:rsid w:val="001D7397"/>
    <w:rsid w:val="001E0A9D"/>
    <w:rsid w:val="001E3EA1"/>
    <w:rsid w:val="001F7F1A"/>
    <w:rsid w:val="00200E94"/>
    <w:rsid w:val="00201671"/>
    <w:rsid w:val="00202C84"/>
    <w:rsid w:val="002046B2"/>
    <w:rsid w:val="0020617D"/>
    <w:rsid w:val="0021009B"/>
    <w:rsid w:val="002121ED"/>
    <w:rsid w:val="00220D1E"/>
    <w:rsid w:val="002335DC"/>
    <w:rsid w:val="00236B3F"/>
    <w:rsid w:val="00245747"/>
    <w:rsid w:val="0025010A"/>
    <w:rsid w:val="0025139D"/>
    <w:rsid w:val="00253A1C"/>
    <w:rsid w:val="002571DE"/>
    <w:rsid w:val="00260AD8"/>
    <w:rsid w:val="00263389"/>
    <w:rsid w:val="00267D17"/>
    <w:rsid w:val="00272711"/>
    <w:rsid w:val="002764A6"/>
    <w:rsid w:val="00277F91"/>
    <w:rsid w:val="002806BC"/>
    <w:rsid w:val="00284754"/>
    <w:rsid w:val="00285514"/>
    <w:rsid w:val="00290D7E"/>
    <w:rsid w:val="00291E52"/>
    <w:rsid w:val="00294F27"/>
    <w:rsid w:val="002A0CDF"/>
    <w:rsid w:val="002A4087"/>
    <w:rsid w:val="002A532C"/>
    <w:rsid w:val="002A5A0A"/>
    <w:rsid w:val="002B25AB"/>
    <w:rsid w:val="002B2D4B"/>
    <w:rsid w:val="002B432D"/>
    <w:rsid w:val="002C0B48"/>
    <w:rsid w:val="002C33A4"/>
    <w:rsid w:val="002C4F34"/>
    <w:rsid w:val="002C573D"/>
    <w:rsid w:val="002C7F7E"/>
    <w:rsid w:val="002D2AA5"/>
    <w:rsid w:val="002D4400"/>
    <w:rsid w:val="002E0629"/>
    <w:rsid w:val="002E1DE0"/>
    <w:rsid w:val="002E6534"/>
    <w:rsid w:val="002E768C"/>
    <w:rsid w:val="002F2090"/>
    <w:rsid w:val="002F2790"/>
    <w:rsid w:val="002F4E29"/>
    <w:rsid w:val="002F5167"/>
    <w:rsid w:val="002F533B"/>
    <w:rsid w:val="002F5563"/>
    <w:rsid w:val="00302F8F"/>
    <w:rsid w:val="00305B2D"/>
    <w:rsid w:val="00307728"/>
    <w:rsid w:val="00310D61"/>
    <w:rsid w:val="00315B17"/>
    <w:rsid w:val="00315D54"/>
    <w:rsid w:val="00317A8D"/>
    <w:rsid w:val="00322263"/>
    <w:rsid w:val="00325E4F"/>
    <w:rsid w:val="00331658"/>
    <w:rsid w:val="00331B08"/>
    <w:rsid w:val="00332B78"/>
    <w:rsid w:val="003336A2"/>
    <w:rsid w:val="00335225"/>
    <w:rsid w:val="00335C83"/>
    <w:rsid w:val="0033675F"/>
    <w:rsid w:val="00344892"/>
    <w:rsid w:val="00344946"/>
    <w:rsid w:val="00347EB0"/>
    <w:rsid w:val="00350C90"/>
    <w:rsid w:val="00352FF0"/>
    <w:rsid w:val="003533CB"/>
    <w:rsid w:val="00353D0B"/>
    <w:rsid w:val="00355313"/>
    <w:rsid w:val="00356557"/>
    <w:rsid w:val="003602C0"/>
    <w:rsid w:val="00361C46"/>
    <w:rsid w:val="00364F1A"/>
    <w:rsid w:val="00367695"/>
    <w:rsid w:val="00367FCD"/>
    <w:rsid w:val="003713AE"/>
    <w:rsid w:val="00380A82"/>
    <w:rsid w:val="00391DF7"/>
    <w:rsid w:val="00392107"/>
    <w:rsid w:val="00392679"/>
    <w:rsid w:val="00393D1D"/>
    <w:rsid w:val="00393EFA"/>
    <w:rsid w:val="003A651B"/>
    <w:rsid w:val="003A79A5"/>
    <w:rsid w:val="003B25CE"/>
    <w:rsid w:val="003B478C"/>
    <w:rsid w:val="003C09B8"/>
    <w:rsid w:val="003C1FF9"/>
    <w:rsid w:val="003C3305"/>
    <w:rsid w:val="003C5F77"/>
    <w:rsid w:val="003D0F06"/>
    <w:rsid w:val="003D1E1C"/>
    <w:rsid w:val="003D48D4"/>
    <w:rsid w:val="003D6D94"/>
    <w:rsid w:val="003D7259"/>
    <w:rsid w:val="003E211F"/>
    <w:rsid w:val="003F0BE8"/>
    <w:rsid w:val="003F4789"/>
    <w:rsid w:val="003F6A82"/>
    <w:rsid w:val="00402985"/>
    <w:rsid w:val="004029BC"/>
    <w:rsid w:val="004051B9"/>
    <w:rsid w:val="00405879"/>
    <w:rsid w:val="004116E3"/>
    <w:rsid w:val="004117AD"/>
    <w:rsid w:val="00413F7B"/>
    <w:rsid w:val="00414B3F"/>
    <w:rsid w:val="00415784"/>
    <w:rsid w:val="004157C7"/>
    <w:rsid w:val="004227AE"/>
    <w:rsid w:val="00423674"/>
    <w:rsid w:val="00427006"/>
    <w:rsid w:val="004311DA"/>
    <w:rsid w:val="00433925"/>
    <w:rsid w:val="00434575"/>
    <w:rsid w:val="00434AC4"/>
    <w:rsid w:val="00435911"/>
    <w:rsid w:val="00440144"/>
    <w:rsid w:val="00444C00"/>
    <w:rsid w:val="00446B6E"/>
    <w:rsid w:val="00447F20"/>
    <w:rsid w:val="00450FFD"/>
    <w:rsid w:val="004561D5"/>
    <w:rsid w:val="004577E9"/>
    <w:rsid w:val="004636EF"/>
    <w:rsid w:val="00464863"/>
    <w:rsid w:val="004650AB"/>
    <w:rsid w:val="004656EB"/>
    <w:rsid w:val="00466DA8"/>
    <w:rsid w:val="004715CC"/>
    <w:rsid w:val="00474284"/>
    <w:rsid w:val="00480391"/>
    <w:rsid w:val="00484964"/>
    <w:rsid w:val="00491741"/>
    <w:rsid w:val="00494880"/>
    <w:rsid w:val="0049515B"/>
    <w:rsid w:val="004A610C"/>
    <w:rsid w:val="004A6A7F"/>
    <w:rsid w:val="004B601A"/>
    <w:rsid w:val="004C1D12"/>
    <w:rsid w:val="004C6AAF"/>
    <w:rsid w:val="004D06D3"/>
    <w:rsid w:val="004D2907"/>
    <w:rsid w:val="004D2B4F"/>
    <w:rsid w:val="004E1E2B"/>
    <w:rsid w:val="004E2118"/>
    <w:rsid w:val="004E2AD1"/>
    <w:rsid w:val="004E320B"/>
    <w:rsid w:val="004E66D1"/>
    <w:rsid w:val="004E6CE6"/>
    <w:rsid w:val="004F1FC9"/>
    <w:rsid w:val="004F416D"/>
    <w:rsid w:val="004F6F06"/>
    <w:rsid w:val="00502DFD"/>
    <w:rsid w:val="005030D9"/>
    <w:rsid w:val="00505F09"/>
    <w:rsid w:val="00510F4C"/>
    <w:rsid w:val="00510FC2"/>
    <w:rsid w:val="0051154C"/>
    <w:rsid w:val="0051243D"/>
    <w:rsid w:val="00516872"/>
    <w:rsid w:val="0052134C"/>
    <w:rsid w:val="00521BC6"/>
    <w:rsid w:val="0052634B"/>
    <w:rsid w:val="00527955"/>
    <w:rsid w:val="005336A8"/>
    <w:rsid w:val="0053684B"/>
    <w:rsid w:val="0054397A"/>
    <w:rsid w:val="00544927"/>
    <w:rsid w:val="005451A2"/>
    <w:rsid w:val="0054608A"/>
    <w:rsid w:val="00552750"/>
    <w:rsid w:val="00566E21"/>
    <w:rsid w:val="005715CD"/>
    <w:rsid w:val="00571FF6"/>
    <w:rsid w:val="00572C92"/>
    <w:rsid w:val="00572F02"/>
    <w:rsid w:val="0058033E"/>
    <w:rsid w:val="00580A39"/>
    <w:rsid w:val="00582443"/>
    <w:rsid w:val="00583F50"/>
    <w:rsid w:val="005846B9"/>
    <w:rsid w:val="00584BBF"/>
    <w:rsid w:val="00592210"/>
    <w:rsid w:val="00596DDD"/>
    <w:rsid w:val="005A1AE3"/>
    <w:rsid w:val="005B5F0A"/>
    <w:rsid w:val="005B6467"/>
    <w:rsid w:val="005C3E16"/>
    <w:rsid w:val="005C7C16"/>
    <w:rsid w:val="005D0183"/>
    <w:rsid w:val="005D535B"/>
    <w:rsid w:val="005E1268"/>
    <w:rsid w:val="005E4B0B"/>
    <w:rsid w:val="005F110B"/>
    <w:rsid w:val="005F36B3"/>
    <w:rsid w:val="00603820"/>
    <w:rsid w:val="00605683"/>
    <w:rsid w:val="006059AF"/>
    <w:rsid w:val="00607537"/>
    <w:rsid w:val="0062571C"/>
    <w:rsid w:val="006273DF"/>
    <w:rsid w:val="006276F6"/>
    <w:rsid w:val="006317F0"/>
    <w:rsid w:val="006332EE"/>
    <w:rsid w:val="00635203"/>
    <w:rsid w:val="006374BC"/>
    <w:rsid w:val="0063761A"/>
    <w:rsid w:val="006379B5"/>
    <w:rsid w:val="00643C0A"/>
    <w:rsid w:val="00645B6D"/>
    <w:rsid w:val="00670909"/>
    <w:rsid w:val="00671FC6"/>
    <w:rsid w:val="0067529C"/>
    <w:rsid w:val="00675F46"/>
    <w:rsid w:val="00676291"/>
    <w:rsid w:val="00683168"/>
    <w:rsid w:val="00687551"/>
    <w:rsid w:val="0069082B"/>
    <w:rsid w:val="00691EA7"/>
    <w:rsid w:val="00694BF5"/>
    <w:rsid w:val="006A112C"/>
    <w:rsid w:val="006A7A57"/>
    <w:rsid w:val="006A7B7A"/>
    <w:rsid w:val="006B0183"/>
    <w:rsid w:val="006B47DA"/>
    <w:rsid w:val="006B4F9A"/>
    <w:rsid w:val="006B5540"/>
    <w:rsid w:val="006C38DB"/>
    <w:rsid w:val="006D1B73"/>
    <w:rsid w:val="006D48F5"/>
    <w:rsid w:val="006E1228"/>
    <w:rsid w:val="006E2FFF"/>
    <w:rsid w:val="006F23B6"/>
    <w:rsid w:val="006F2F4A"/>
    <w:rsid w:val="006F38D2"/>
    <w:rsid w:val="006F5BE0"/>
    <w:rsid w:val="007015CD"/>
    <w:rsid w:val="00703391"/>
    <w:rsid w:val="0070549A"/>
    <w:rsid w:val="007072BA"/>
    <w:rsid w:val="00707D35"/>
    <w:rsid w:val="00710981"/>
    <w:rsid w:val="0071143E"/>
    <w:rsid w:val="007120B9"/>
    <w:rsid w:val="00714204"/>
    <w:rsid w:val="00714F40"/>
    <w:rsid w:val="00717849"/>
    <w:rsid w:val="00717A0B"/>
    <w:rsid w:val="0072090D"/>
    <w:rsid w:val="007226FC"/>
    <w:rsid w:val="007238BD"/>
    <w:rsid w:val="00733080"/>
    <w:rsid w:val="007349A1"/>
    <w:rsid w:val="00744E9F"/>
    <w:rsid w:val="00755F92"/>
    <w:rsid w:val="00756169"/>
    <w:rsid w:val="00756B54"/>
    <w:rsid w:val="0076383D"/>
    <w:rsid w:val="00764A6B"/>
    <w:rsid w:val="007705EF"/>
    <w:rsid w:val="00772907"/>
    <w:rsid w:val="007763B9"/>
    <w:rsid w:val="007770FA"/>
    <w:rsid w:val="00783CCB"/>
    <w:rsid w:val="007847E0"/>
    <w:rsid w:val="007879A7"/>
    <w:rsid w:val="0079177B"/>
    <w:rsid w:val="0079349E"/>
    <w:rsid w:val="007966B6"/>
    <w:rsid w:val="007A280E"/>
    <w:rsid w:val="007A3F72"/>
    <w:rsid w:val="007A4BB7"/>
    <w:rsid w:val="007B312D"/>
    <w:rsid w:val="007B7E94"/>
    <w:rsid w:val="007C4CB5"/>
    <w:rsid w:val="007C5881"/>
    <w:rsid w:val="007C7F07"/>
    <w:rsid w:val="007D041C"/>
    <w:rsid w:val="007D2C8C"/>
    <w:rsid w:val="007D764A"/>
    <w:rsid w:val="007E1F76"/>
    <w:rsid w:val="007E1FF5"/>
    <w:rsid w:val="007E27F8"/>
    <w:rsid w:val="007E5FD2"/>
    <w:rsid w:val="007F605C"/>
    <w:rsid w:val="007F6904"/>
    <w:rsid w:val="00802513"/>
    <w:rsid w:val="00802EA3"/>
    <w:rsid w:val="00804397"/>
    <w:rsid w:val="008048FC"/>
    <w:rsid w:val="008057AF"/>
    <w:rsid w:val="00806815"/>
    <w:rsid w:val="008117C3"/>
    <w:rsid w:val="00811FED"/>
    <w:rsid w:val="008126D6"/>
    <w:rsid w:val="008134D9"/>
    <w:rsid w:val="0081380D"/>
    <w:rsid w:val="00814882"/>
    <w:rsid w:val="00814E6C"/>
    <w:rsid w:val="00820CBB"/>
    <w:rsid w:val="00827161"/>
    <w:rsid w:val="008275F0"/>
    <w:rsid w:val="00831CD6"/>
    <w:rsid w:val="0083234C"/>
    <w:rsid w:val="00833689"/>
    <w:rsid w:val="008366C0"/>
    <w:rsid w:val="008473B6"/>
    <w:rsid w:val="00847ADB"/>
    <w:rsid w:val="008508E3"/>
    <w:rsid w:val="00851B57"/>
    <w:rsid w:val="00853741"/>
    <w:rsid w:val="008612A7"/>
    <w:rsid w:val="008636E6"/>
    <w:rsid w:val="00867F2A"/>
    <w:rsid w:val="00872417"/>
    <w:rsid w:val="008731B1"/>
    <w:rsid w:val="008766CE"/>
    <w:rsid w:val="0088070D"/>
    <w:rsid w:val="00880B3B"/>
    <w:rsid w:val="00880DC8"/>
    <w:rsid w:val="00882FB4"/>
    <w:rsid w:val="00884712"/>
    <w:rsid w:val="00884C1F"/>
    <w:rsid w:val="00894B1B"/>
    <w:rsid w:val="0089531F"/>
    <w:rsid w:val="008A1508"/>
    <w:rsid w:val="008A596D"/>
    <w:rsid w:val="008B0900"/>
    <w:rsid w:val="008B1E8E"/>
    <w:rsid w:val="008B2C7C"/>
    <w:rsid w:val="008B44D9"/>
    <w:rsid w:val="008B61D0"/>
    <w:rsid w:val="008B633F"/>
    <w:rsid w:val="008C0076"/>
    <w:rsid w:val="008C1CD5"/>
    <w:rsid w:val="008C1E19"/>
    <w:rsid w:val="008C595B"/>
    <w:rsid w:val="008D6584"/>
    <w:rsid w:val="008D745B"/>
    <w:rsid w:val="008E1808"/>
    <w:rsid w:val="008E1F1B"/>
    <w:rsid w:val="008E2836"/>
    <w:rsid w:val="008E3CB5"/>
    <w:rsid w:val="008E40E0"/>
    <w:rsid w:val="008F0485"/>
    <w:rsid w:val="009001CA"/>
    <w:rsid w:val="009001D7"/>
    <w:rsid w:val="009121CC"/>
    <w:rsid w:val="00915A0B"/>
    <w:rsid w:val="009160EA"/>
    <w:rsid w:val="00917441"/>
    <w:rsid w:val="00921915"/>
    <w:rsid w:val="00922893"/>
    <w:rsid w:val="00930CA6"/>
    <w:rsid w:val="00932046"/>
    <w:rsid w:val="00933A01"/>
    <w:rsid w:val="00935419"/>
    <w:rsid w:val="0094196B"/>
    <w:rsid w:val="00945928"/>
    <w:rsid w:val="00946AF7"/>
    <w:rsid w:val="00950B3A"/>
    <w:rsid w:val="00951F6D"/>
    <w:rsid w:val="00953C76"/>
    <w:rsid w:val="00964F39"/>
    <w:rsid w:val="00970710"/>
    <w:rsid w:val="00971B18"/>
    <w:rsid w:val="00972040"/>
    <w:rsid w:val="009810AE"/>
    <w:rsid w:val="009813A4"/>
    <w:rsid w:val="00983898"/>
    <w:rsid w:val="00993859"/>
    <w:rsid w:val="00993D75"/>
    <w:rsid w:val="00994B4F"/>
    <w:rsid w:val="009A262E"/>
    <w:rsid w:val="009A7FDE"/>
    <w:rsid w:val="009C12BE"/>
    <w:rsid w:val="009C57F8"/>
    <w:rsid w:val="009D01A4"/>
    <w:rsid w:val="009D260E"/>
    <w:rsid w:val="009D34C2"/>
    <w:rsid w:val="009E03C1"/>
    <w:rsid w:val="009E0E67"/>
    <w:rsid w:val="009E25C3"/>
    <w:rsid w:val="009F2006"/>
    <w:rsid w:val="009F2078"/>
    <w:rsid w:val="009F240B"/>
    <w:rsid w:val="009F4B30"/>
    <w:rsid w:val="009F4F0A"/>
    <w:rsid w:val="009F54D0"/>
    <w:rsid w:val="009F55C6"/>
    <w:rsid w:val="00A01C09"/>
    <w:rsid w:val="00A02DB9"/>
    <w:rsid w:val="00A06647"/>
    <w:rsid w:val="00A1030B"/>
    <w:rsid w:val="00A117F1"/>
    <w:rsid w:val="00A16F65"/>
    <w:rsid w:val="00A21A43"/>
    <w:rsid w:val="00A2509F"/>
    <w:rsid w:val="00A27321"/>
    <w:rsid w:val="00A338E4"/>
    <w:rsid w:val="00A33FF6"/>
    <w:rsid w:val="00A3510F"/>
    <w:rsid w:val="00A351D4"/>
    <w:rsid w:val="00A41585"/>
    <w:rsid w:val="00A47402"/>
    <w:rsid w:val="00A540F6"/>
    <w:rsid w:val="00A553C2"/>
    <w:rsid w:val="00A57DFC"/>
    <w:rsid w:val="00A619FF"/>
    <w:rsid w:val="00A63DA8"/>
    <w:rsid w:val="00A64B0A"/>
    <w:rsid w:val="00A64D7A"/>
    <w:rsid w:val="00A730D9"/>
    <w:rsid w:val="00A7464B"/>
    <w:rsid w:val="00A77A55"/>
    <w:rsid w:val="00A80228"/>
    <w:rsid w:val="00A80D7F"/>
    <w:rsid w:val="00A81A8C"/>
    <w:rsid w:val="00A82094"/>
    <w:rsid w:val="00A902D6"/>
    <w:rsid w:val="00A914AF"/>
    <w:rsid w:val="00A950B6"/>
    <w:rsid w:val="00A971C9"/>
    <w:rsid w:val="00AA0D00"/>
    <w:rsid w:val="00AA0ED6"/>
    <w:rsid w:val="00AA32EC"/>
    <w:rsid w:val="00AA5DDB"/>
    <w:rsid w:val="00AB2EB1"/>
    <w:rsid w:val="00AB38EB"/>
    <w:rsid w:val="00AB4E5A"/>
    <w:rsid w:val="00AB72E5"/>
    <w:rsid w:val="00AC1E72"/>
    <w:rsid w:val="00AC65D0"/>
    <w:rsid w:val="00AC6A1D"/>
    <w:rsid w:val="00AC70BF"/>
    <w:rsid w:val="00AC71FC"/>
    <w:rsid w:val="00AD23B0"/>
    <w:rsid w:val="00AD3905"/>
    <w:rsid w:val="00AD5128"/>
    <w:rsid w:val="00AD69DE"/>
    <w:rsid w:val="00AE0F13"/>
    <w:rsid w:val="00AE2D10"/>
    <w:rsid w:val="00AE3A8D"/>
    <w:rsid w:val="00AE4AF3"/>
    <w:rsid w:val="00AE53D2"/>
    <w:rsid w:val="00AF6380"/>
    <w:rsid w:val="00B05FF8"/>
    <w:rsid w:val="00B11EAB"/>
    <w:rsid w:val="00B13276"/>
    <w:rsid w:val="00B21389"/>
    <w:rsid w:val="00B24B53"/>
    <w:rsid w:val="00B25830"/>
    <w:rsid w:val="00B3144F"/>
    <w:rsid w:val="00B319A5"/>
    <w:rsid w:val="00B31BF5"/>
    <w:rsid w:val="00B33FF0"/>
    <w:rsid w:val="00B35142"/>
    <w:rsid w:val="00B35904"/>
    <w:rsid w:val="00B37D3C"/>
    <w:rsid w:val="00B44CC6"/>
    <w:rsid w:val="00B514F4"/>
    <w:rsid w:val="00B51E14"/>
    <w:rsid w:val="00B52160"/>
    <w:rsid w:val="00B542BE"/>
    <w:rsid w:val="00B6044F"/>
    <w:rsid w:val="00B6365F"/>
    <w:rsid w:val="00B647B5"/>
    <w:rsid w:val="00B6633F"/>
    <w:rsid w:val="00B6790A"/>
    <w:rsid w:val="00B70297"/>
    <w:rsid w:val="00B71538"/>
    <w:rsid w:val="00B7199F"/>
    <w:rsid w:val="00B73B1E"/>
    <w:rsid w:val="00B742FC"/>
    <w:rsid w:val="00B81929"/>
    <w:rsid w:val="00B8272B"/>
    <w:rsid w:val="00B83C4C"/>
    <w:rsid w:val="00B85E02"/>
    <w:rsid w:val="00B85E65"/>
    <w:rsid w:val="00B9148F"/>
    <w:rsid w:val="00B9343D"/>
    <w:rsid w:val="00B9453E"/>
    <w:rsid w:val="00B97C59"/>
    <w:rsid w:val="00BA1A7E"/>
    <w:rsid w:val="00BA60B2"/>
    <w:rsid w:val="00BB10CE"/>
    <w:rsid w:val="00BC29C0"/>
    <w:rsid w:val="00BC458B"/>
    <w:rsid w:val="00BC6299"/>
    <w:rsid w:val="00BD7C2C"/>
    <w:rsid w:val="00BE4E24"/>
    <w:rsid w:val="00BE527A"/>
    <w:rsid w:val="00BE5A19"/>
    <w:rsid w:val="00BE76A2"/>
    <w:rsid w:val="00BF1A15"/>
    <w:rsid w:val="00BF2D51"/>
    <w:rsid w:val="00BF6921"/>
    <w:rsid w:val="00BF7D40"/>
    <w:rsid w:val="00C005A4"/>
    <w:rsid w:val="00C0093C"/>
    <w:rsid w:val="00C031BB"/>
    <w:rsid w:val="00C05232"/>
    <w:rsid w:val="00C06D37"/>
    <w:rsid w:val="00C10B79"/>
    <w:rsid w:val="00C11CD8"/>
    <w:rsid w:val="00C140E2"/>
    <w:rsid w:val="00C27AC4"/>
    <w:rsid w:val="00C33703"/>
    <w:rsid w:val="00C46A89"/>
    <w:rsid w:val="00C47410"/>
    <w:rsid w:val="00C50750"/>
    <w:rsid w:val="00C50BB9"/>
    <w:rsid w:val="00C51727"/>
    <w:rsid w:val="00C53F14"/>
    <w:rsid w:val="00C60884"/>
    <w:rsid w:val="00C716FE"/>
    <w:rsid w:val="00C72687"/>
    <w:rsid w:val="00C72E5A"/>
    <w:rsid w:val="00C75471"/>
    <w:rsid w:val="00C76E26"/>
    <w:rsid w:val="00C77E1D"/>
    <w:rsid w:val="00C83E41"/>
    <w:rsid w:val="00C92544"/>
    <w:rsid w:val="00C934AF"/>
    <w:rsid w:val="00C93677"/>
    <w:rsid w:val="00C94EB8"/>
    <w:rsid w:val="00C95786"/>
    <w:rsid w:val="00CA5509"/>
    <w:rsid w:val="00CA6772"/>
    <w:rsid w:val="00CB08BC"/>
    <w:rsid w:val="00CB0921"/>
    <w:rsid w:val="00CB3697"/>
    <w:rsid w:val="00CC2632"/>
    <w:rsid w:val="00CC3558"/>
    <w:rsid w:val="00CC713D"/>
    <w:rsid w:val="00CC78EE"/>
    <w:rsid w:val="00CD08BE"/>
    <w:rsid w:val="00CD1741"/>
    <w:rsid w:val="00CD7C98"/>
    <w:rsid w:val="00CE2010"/>
    <w:rsid w:val="00CE436B"/>
    <w:rsid w:val="00CE5785"/>
    <w:rsid w:val="00CE60A5"/>
    <w:rsid w:val="00CF1485"/>
    <w:rsid w:val="00CF3092"/>
    <w:rsid w:val="00D02115"/>
    <w:rsid w:val="00D02A7A"/>
    <w:rsid w:val="00D04BA2"/>
    <w:rsid w:val="00D05F9C"/>
    <w:rsid w:val="00D07F9C"/>
    <w:rsid w:val="00D23C6E"/>
    <w:rsid w:val="00D30827"/>
    <w:rsid w:val="00D31E74"/>
    <w:rsid w:val="00D33568"/>
    <w:rsid w:val="00D41F49"/>
    <w:rsid w:val="00D4336C"/>
    <w:rsid w:val="00D43717"/>
    <w:rsid w:val="00D44A90"/>
    <w:rsid w:val="00D509B2"/>
    <w:rsid w:val="00D52964"/>
    <w:rsid w:val="00D5692A"/>
    <w:rsid w:val="00D57DE9"/>
    <w:rsid w:val="00D57FB7"/>
    <w:rsid w:val="00D616A9"/>
    <w:rsid w:val="00D67FFA"/>
    <w:rsid w:val="00D719D0"/>
    <w:rsid w:val="00D72ACA"/>
    <w:rsid w:val="00D743CE"/>
    <w:rsid w:val="00D74A4F"/>
    <w:rsid w:val="00D82EAC"/>
    <w:rsid w:val="00D82EFC"/>
    <w:rsid w:val="00D839BD"/>
    <w:rsid w:val="00D93289"/>
    <w:rsid w:val="00D9740E"/>
    <w:rsid w:val="00DA12AD"/>
    <w:rsid w:val="00DA1F48"/>
    <w:rsid w:val="00DB0B6A"/>
    <w:rsid w:val="00DC27A1"/>
    <w:rsid w:val="00DC5B7F"/>
    <w:rsid w:val="00DC67F9"/>
    <w:rsid w:val="00DE2DF8"/>
    <w:rsid w:val="00DE3C06"/>
    <w:rsid w:val="00DE4EB8"/>
    <w:rsid w:val="00DE51C6"/>
    <w:rsid w:val="00DF2457"/>
    <w:rsid w:val="00DF254B"/>
    <w:rsid w:val="00DF367A"/>
    <w:rsid w:val="00DF6FCA"/>
    <w:rsid w:val="00E00917"/>
    <w:rsid w:val="00E02744"/>
    <w:rsid w:val="00E029B6"/>
    <w:rsid w:val="00E14C06"/>
    <w:rsid w:val="00E201BA"/>
    <w:rsid w:val="00E23F8D"/>
    <w:rsid w:val="00E30870"/>
    <w:rsid w:val="00E32071"/>
    <w:rsid w:val="00E32D0F"/>
    <w:rsid w:val="00E3787B"/>
    <w:rsid w:val="00E449D1"/>
    <w:rsid w:val="00E45A75"/>
    <w:rsid w:val="00E47567"/>
    <w:rsid w:val="00E5650D"/>
    <w:rsid w:val="00E6357E"/>
    <w:rsid w:val="00E70080"/>
    <w:rsid w:val="00E7301F"/>
    <w:rsid w:val="00E751F9"/>
    <w:rsid w:val="00E85ED6"/>
    <w:rsid w:val="00E92D83"/>
    <w:rsid w:val="00EA41C6"/>
    <w:rsid w:val="00EB2901"/>
    <w:rsid w:val="00EB3BD2"/>
    <w:rsid w:val="00EB7DC4"/>
    <w:rsid w:val="00EB7E78"/>
    <w:rsid w:val="00EC63A3"/>
    <w:rsid w:val="00ED5A4C"/>
    <w:rsid w:val="00ED6382"/>
    <w:rsid w:val="00ED6616"/>
    <w:rsid w:val="00EE0F6F"/>
    <w:rsid w:val="00EE1D98"/>
    <w:rsid w:val="00EE22C6"/>
    <w:rsid w:val="00EE6FDF"/>
    <w:rsid w:val="00EE73B0"/>
    <w:rsid w:val="00F0118C"/>
    <w:rsid w:val="00F026AC"/>
    <w:rsid w:val="00F03F90"/>
    <w:rsid w:val="00F06882"/>
    <w:rsid w:val="00F136B1"/>
    <w:rsid w:val="00F14E28"/>
    <w:rsid w:val="00F16E47"/>
    <w:rsid w:val="00F1744F"/>
    <w:rsid w:val="00F21000"/>
    <w:rsid w:val="00F217DB"/>
    <w:rsid w:val="00F21F87"/>
    <w:rsid w:val="00F24E4C"/>
    <w:rsid w:val="00F31434"/>
    <w:rsid w:val="00F323AD"/>
    <w:rsid w:val="00F32B4F"/>
    <w:rsid w:val="00F33E29"/>
    <w:rsid w:val="00F33E44"/>
    <w:rsid w:val="00F35A2E"/>
    <w:rsid w:val="00F37943"/>
    <w:rsid w:val="00F4017A"/>
    <w:rsid w:val="00F413BF"/>
    <w:rsid w:val="00F41D50"/>
    <w:rsid w:val="00F4397B"/>
    <w:rsid w:val="00F43A1E"/>
    <w:rsid w:val="00F47311"/>
    <w:rsid w:val="00F54688"/>
    <w:rsid w:val="00F6292D"/>
    <w:rsid w:val="00F64DDB"/>
    <w:rsid w:val="00F665BF"/>
    <w:rsid w:val="00F80D3A"/>
    <w:rsid w:val="00F81349"/>
    <w:rsid w:val="00F847EB"/>
    <w:rsid w:val="00F85777"/>
    <w:rsid w:val="00F90492"/>
    <w:rsid w:val="00F93C16"/>
    <w:rsid w:val="00F95686"/>
    <w:rsid w:val="00F96DA3"/>
    <w:rsid w:val="00FA06C2"/>
    <w:rsid w:val="00FA4E27"/>
    <w:rsid w:val="00FB0338"/>
    <w:rsid w:val="00FB0D2F"/>
    <w:rsid w:val="00FB1169"/>
    <w:rsid w:val="00FB2070"/>
    <w:rsid w:val="00FB480D"/>
    <w:rsid w:val="00FC5C51"/>
    <w:rsid w:val="00FC5DF2"/>
    <w:rsid w:val="00FC79D7"/>
    <w:rsid w:val="00FD23FB"/>
    <w:rsid w:val="00FD3D1B"/>
    <w:rsid w:val="00FD7A07"/>
    <w:rsid w:val="00FE04F3"/>
    <w:rsid w:val="00FE2335"/>
    <w:rsid w:val="00FE2EDD"/>
    <w:rsid w:val="00FE4639"/>
    <w:rsid w:val="00FE4D69"/>
    <w:rsid w:val="00FF1727"/>
    <w:rsid w:val="00FF1C0E"/>
    <w:rsid w:val="00FF22C7"/>
    <w:rsid w:val="00FF68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3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jc w:val="both"/>
    </w:pPr>
    <w:rPr>
      <w:rFonts w:ascii="Calibri" w:eastAsia="Calibri" w:hAnsi="Calibri"/>
      <w:color w:val="00000A"/>
      <w:sz w:val="22"/>
      <w:szCs w:val="22"/>
      <w:lang w:eastAsia="en-US"/>
    </w:rPr>
  </w:style>
  <w:style w:type="paragraph" w:styleId="Titolo1">
    <w:name w:val="heading 1"/>
    <w:basedOn w:val="Normale"/>
    <w:qFormat/>
    <w:rsid w:val="009A7FDE"/>
    <w:pPr>
      <w:keepNext/>
      <w:keepLines/>
      <w:tabs>
        <w:tab w:val="left" w:pos="567"/>
      </w:tabs>
      <w:spacing w:before="240" w:after="240"/>
      <w:ind w:left="567" w:hanging="567"/>
      <w:outlineLvl w:val="0"/>
    </w:pPr>
    <w:rPr>
      <w:rFonts w:eastAsia="Times New Roman"/>
      <w:b/>
      <w:bCs/>
      <w:color w:val="1F497D" w:themeColor="text2"/>
      <w:sz w:val="28"/>
    </w:rPr>
  </w:style>
  <w:style w:type="paragraph" w:styleId="Titolo2">
    <w:name w:val="heading 2"/>
    <w:basedOn w:val="Titolo1"/>
    <w:uiPriority w:val="9"/>
    <w:qFormat/>
    <w:rsid w:val="009A7FDE"/>
    <w:pPr>
      <w:spacing w:after="60"/>
      <w:outlineLvl w:val="1"/>
    </w:pPr>
    <w:rPr>
      <w:rFonts w:cs="Calibri"/>
      <w:bCs w:val="0"/>
      <w:iCs/>
      <w:sz w:val="24"/>
      <w:szCs w:val="28"/>
    </w:rPr>
  </w:style>
  <w:style w:type="paragraph" w:styleId="Titolo3">
    <w:name w:val="heading 3"/>
    <w:basedOn w:val="Titolo1"/>
    <w:qFormat/>
    <w:pPr>
      <w:spacing w:after="60"/>
      <w:ind w:left="0" w:firstLine="0"/>
      <w:outlineLvl w:val="2"/>
    </w:pPr>
    <w:rPr>
      <w:bCs w:val="0"/>
      <w:sz w:val="24"/>
      <w:szCs w:val="26"/>
      <w:lang w:eastAsia="it-IT"/>
    </w:rPr>
  </w:style>
  <w:style w:type="paragraph" w:styleId="Titolo4">
    <w:name w:val="heading 4"/>
    <w:basedOn w:val="Titolo1"/>
    <w:qFormat/>
    <w:rsid w:val="009A7FDE"/>
    <w:pPr>
      <w:tabs>
        <w:tab w:val="left" w:pos="709"/>
      </w:tabs>
      <w:spacing w:before="200"/>
      <w:outlineLvl w:val="3"/>
    </w:pPr>
    <w:rPr>
      <w:rFonts w:eastAsia="font261" w:cs="font261"/>
      <w:b w:val="0"/>
      <w:bCs w:val="0"/>
      <w:i/>
      <w:iCs/>
    </w:rPr>
  </w:style>
  <w:style w:type="paragraph" w:styleId="Titolo5">
    <w:name w:val="heading 5"/>
    <w:basedOn w:val="Normale"/>
    <w:pPr>
      <w:keepNext/>
      <w:keepLines/>
      <w:spacing w:before="40" w:line="252" w:lineRule="auto"/>
      <w:outlineLvl w:val="4"/>
    </w:pPr>
    <w:rPr>
      <w:rFonts w:eastAsia="font261" w:cs="font261"/>
      <w:color w:val="1F3864"/>
      <w:sz w:val="24"/>
    </w:rPr>
  </w:style>
  <w:style w:type="paragraph" w:styleId="Titolo6">
    <w:name w:val="heading 6"/>
    <w:basedOn w:val="Normale"/>
    <w:pPr>
      <w:keepNext/>
      <w:keepLines/>
      <w:spacing w:before="40" w:line="252" w:lineRule="auto"/>
      <w:outlineLvl w:val="5"/>
    </w:pPr>
    <w:rPr>
      <w:rFonts w:ascii="Calibri Light" w:eastAsia="font261" w:hAnsi="Calibri Light" w:cs="font261"/>
      <w:color w:val="1F4D78"/>
      <w:sz w:val="24"/>
    </w:rPr>
  </w:style>
  <w:style w:type="paragraph" w:styleId="Titolo7">
    <w:name w:val="heading 7"/>
    <w:basedOn w:val="Normale"/>
    <w:pPr>
      <w:keepNext/>
      <w:keepLines/>
      <w:spacing w:before="40" w:line="252" w:lineRule="auto"/>
      <w:outlineLvl w:val="6"/>
    </w:pPr>
    <w:rPr>
      <w:rFonts w:ascii="Calibri Light" w:eastAsia="font261" w:hAnsi="Calibri Light" w:cs="font261"/>
      <w:i/>
      <w:iCs/>
      <w:color w:val="1F4D78"/>
      <w:sz w:val="24"/>
    </w:rPr>
  </w:style>
  <w:style w:type="paragraph" w:styleId="Titolo8">
    <w:name w:val="heading 8"/>
    <w:basedOn w:val="Normale"/>
    <w:pPr>
      <w:keepNext/>
      <w:keepLines/>
      <w:spacing w:before="40" w:line="252" w:lineRule="auto"/>
      <w:outlineLvl w:val="7"/>
    </w:pPr>
    <w:rPr>
      <w:rFonts w:ascii="Calibri Light" w:eastAsia="font261" w:hAnsi="Calibri Light" w:cs="font261"/>
      <w:color w:val="272727"/>
      <w:sz w:val="21"/>
      <w:szCs w:val="21"/>
    </w:rPr>
  </w:style>
  <w:style w:type="paragraph" w:styleId="Titolo9">
    <w:name w:val="heading 9"/>
    <w:basedOn w:val="Normale"/>
    <w:pPr>
      <w:keepNext/>
      <w:keepLines/>
      <w:spacing w:before="40" w:line="252" w:lineRule="auto"/>
      <w:outlineLvl w:val="8"/>
    </w:pPr>
    <w:rPr>
      <w:rFonts w:ascii="Calibri Light" w:eastAsia="font261" w:hAnsi="Calibri Light" w:cs="font261"/>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rPr>
      <w:sz w:val="24"/>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rPr>
      <w:sz w:val="24"/>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i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Calibri"/>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Aria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unga" w:hAnsi="Tunga" w:cs="Tunga"/>
    </w:rPr>
  </w:style>
  <w:style w:type="character" w:customStyle="1" w:styleId="WW8Num31z1">
    <w:name w:val="WW8Num31z1"/>
    <w:rPr>
      <w:rFonts w:ascii="Calibri" w:hAnsi="Calibri" w:cs="Calibri"/>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Calibri" w:hAnsi="Calibri" w:cs="Calibri"/>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Calibri" w:hAnsi="Calibri" w:cs="Calibri"/>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Calibri" w:hAnsi="Calibri" w:cs="Calibri"/>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rPr>
      <w:rFonts w:ascii="Symbol" w:hAnsi="Symbol" w:cs="Symbol"/>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rPr>
      <w:rFonts w:ascii="Symbol" w:hAnsi="Symbol" w:cs="Symbol"/>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alibri" w:hAnsi="Calibri" w:cs="Calibri"/>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Calibri"/>
      <w:b w:val="0"/>
      <w:bCs w:val="0"/>
      <w:sz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val="0"/>
      <w:i w:val="0"/>
      <w:sz w:val="16"/>
      <w:szCs w:val="16"/>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caps w:val="0"/>
      <w:smallCaps w:val="0"/>
      <w:strike w:val="0"/>
      <w:dstrike w:val="0"/>
      <w:vanish w:val="0"/>
      <w:position w:val="0"/>
      <w:sz w:val="16"/>
      <w:szCs w:val="16"/>
      <w:vertAlign w:val="baseline"/>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caps w:val="0"/>
      <w:smallCaps w:val="0"/>
      <w:strike w:val="0"/>
      <w:dstrike w:val="0"/>
      <w:vanish w:val="0"/>
      <w:position w:val="0"/>
      <w:sz w:val="16"/>
      <w:vertAlign w:val="baseline"/>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caps w:val="0"/>
      <w:smallCaps w:val="0"/>
      <w:strike w:val="0"/>
      <w:dstrike w:val="0"/>
      <w:vanish w:val="0"/>
      <w:position w:val="0"/>
      <w:sz w:val="16"/>
      <w:vertAlign w:val="baseline"/>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i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hAnsi="Calibri" w:cs="Calibri"/>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0">
    <w:name w:val="WW8Num50z0"/>
    <w:rPr>
      <w:sz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caps w:val="0"/>
      <w:smallCaps w:val="0"/>
      <w:strike w:val="0"/>
      <w:dstrike w:val="0"/>
      <w:vanish w:val="0"/>
      <w:position w:val="0"/>
      <w:sz w:val="24"/>
      <w:vertAlign w:val="baseline"/>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caps w:val="0"/>
      <w:smallCaps w:val="0"/>
      <w:strike w:val="0"/>
      <w:dstrike w:val="0"/>
      <w:vanish w:val="0"/>
      <w:position w:val="0"/>
      <w:sz w:val="20"/>
      <w:vertAlign w:val="baseline"/>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caps w:val="0"/>
      <w:smallCaps w:val="0"/>
      <w:strike w:val="0"/>
      <w:dstrike w:val="0"/>
      <w:vanish w:val="0"/>
      <w:position w:val="0"/>
      <w:sz w:val="20"/>
      <w:vertAlign w:val="baseline"/>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i w:val="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caps w:val="0"/>
      <w:smallCaps w:val="0"/>
      <w:strike w:val="0"/>
      <w:dstrike w:val="0"/>
      <w:vanish w:val="0"/>
      <w:position w:val="0"/>
      <w:sz w:val="20"/>
      <w:vertAlign w:val="baseline"/>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caps w:val="0"/>
      <w:smallCaps w:val="0"/>
      <w:strike w:val="0"/>
      <w:dstrike w:val="0"/>
      <w:vanish w:val="0"/>
      <w:position w:val="0"/>
      <w:sz w:val="20"/>
      <w:vertAlign w:val="baseline"/>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caps w:val="0"/>
      <w:smallCaps w:val="0"/>
      <w:strike w:val="0"/>
      <w:dstrike w:val="0"/>
      <w:vanish w:val="0"/>
      <w:position w:val="0"/>
      <w:sz w:val="22"/>
      <w:vertAlign w:val="baseline"/>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caps w:val="0"/>
      <w:smallCaps w:val="0"/>
      <w:strike w:val="0"/>
      <w:dstrike w:val="0"/>
      <w:vanish w:val="0"/>
      <w:position w:val="0"/>
      <w:sz w:val="20"/>
      <w:vertAlign w:val="baseline"/>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caps w:val="0"/>
      <w:smallCaps w:val="0"/>
      <w:strike w:val="0"/>
      <w:dstrike w:val="0"/>
      <w:vanish w:val="0"/>
      <w:position w:val="0"/>
      <w:sz w:val="20"/>
      <w:vertAlign w:val="baseline"/>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caps w:val="0"/>
      <w:smallCaps w:val="0"/>
      <w:strike w:val="0"/>
      <w:dstrike w:val="0"/>
      <w:vanish w:val="0"/>
      <w:position w:val="0"/>
      <w:sz w:val="20"/>
      <w:vertAlign w:val="baseline"/>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val="0"/>
      <w:i w:val="0"/>
      <w:caps w:val="0"/>
      <w:smallCaps w:val="0"/>
      <w:strike w:val="0"/>
      <w:dstrike w:val="0"/>
      <w:vanish w:val="0"/>
      <w:position w:val="0"/>
      <w:sz w:val="22"/>
      <w:vertAlign w:val="baseline"/>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Tunga" w:hAnsi="Tunga" w:cs="Tunga"/>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3z3">
    <w:name w:val="WW8Num73z3"/>
    <w:rPr>
      <w:rFonts w:ascii="Symbol" w:hAnsi="Symbol" w:cs="Symbol"/>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caps w:val="0"/>
      <w:smallCaps w:val="0"/>
      <w:strike w:val="0"/>
      <w:dstrike w:val="0"/>
      <w:vanish w:val="0"/>
      <w:position w:val="0"/>
      <w:sz w:val="24"/>
      <w:szCs w:val="10"/>
      <w:vertAlign w:val="baseline"/>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Symbol" w:hAnsi="Symbol" w:cs="Symbol"/>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sz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sz w:val="22"/>
      <w:szCs w:val="22"/>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Symbol" w:hAnsi="Symbol" w:cs="Symbol"/>
      <w:sz w:val="24"/>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sz w:val="22"/>
      <w:szCs w:val="2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Wingdings" w:hAnsi="Wingdings" w:cs="Wingdings"/>
      <w:b w:val="0"/>
      <w:i w:val="0"/>
      <w:sz w:val="28"/>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90z3">
    <w:name w:val="WW8Num90z3"/>
    <w:rPr>
      <w:rFonts w:ascii="Symbol" w:hAnsi="Symbol" w:cs="Symbol"/>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Symbol" w:hAnsi="Symbol" w:cs="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3z0">
    <w:name w:val="WW8Num93z0"/>
    <w:rPr>
      <w:b w:val="0"/>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ymbol" w:hAnsi="Symbol" w:cs="Symbol"/>
    </w:rPr>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5z0">
    <w:name w:val="WW8Num95z0"/>
    <w:rPr>
      <w:rFonts w:ascii="Wingdings" w:hAnsi="Wingdings" w:cs="Wingdings"/>
      <w:b w:val="0"/>
      <w:i w:val="0"/>
      <w:sz w:val="28"/>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rPr>
      <w:rFonts w:ascii="Symbol" w:hAnsi="Symbol" w:cs="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cs="Wingdings"/>
    </w:rPr>
  </w:style>
  <w:style w:type="character" w:customStyle="1" w:styleId="WW8Num97z0">
    <w:name w:val="WW8Num97z0"/>
    <w:rPr>
      <w:rFonts w:ascii="Verdana" w:hAnsi="Verdana" w:cs="Verdana"/>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98z0">
    <w:name w:val="WW8Num98z0"/>
    <w:rPr>
      <w:rFonts w:ascii="Calibri" w:hAnsi="Calibri" w:cs="Calibri"/>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98z3">
    <w:name w:val="WW8Num98z3"/>
    <w:rPr>
      <w:rFonts w:ascii="Symbol" w:hAnsi="Symbol" w:cs="Symbol"/>
    </w:rPr>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Courier New" w:hAnsi="Courier New" w:cs="Courier New"/>
    </w:rPr>
  </w:style>
  <w:style w:type="character" w:customStyle="1" w:styleId="WW8Num100z2">
    <w:name w:val="WW8Num100z2"/>
    <w:rPr>
      <w:rFonts w:ascii="Wingdings" w:hAnsi="Wingdings" w:cs="Wingdings"/>
    </w:rPr>
  </w:style>
  <w:style w:type="character" w:customStyle="1" w:styleId="WW8Num100z3">
    <w:name w:val="WW8Num100z3"/>
    <w:rPr>
      <w:rFonts w:ascii="Symbol" w:hAnsi="Symbol" w:cs="Symbol"/>
    </w:rPr>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cs="Calibri"/>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b w:val="0"/>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ymbol" w:hAnsi="Symbol" w:cs="Symbol"/>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10z0">
    <w:name w:val="WW8Num110z0"/>
    <w:rPr>
      <w:rFonts w:ascii="Symbol" w:hAnsi="Symbol" w:cs="Symbol"/>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sz w:val="24"/>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caps w:val="0"/>
      <w:smallCaps w:val="0"/>
      <w:strike w:val="0"/>
      <w:dstrike w:val="0"/>
      <w:vanish w:val="0"/>
      <w:position w:val="0"/>
      <w:sz w:val="20"/>
      <w:vertAlign w:val="baseline"/>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Symbol" w:hAnsi="Symbol" w:cs="Symbol"/>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WW8Num116z0">
    <w:name w:val="WW8Num116z0"/>
    <w:rPr>
      <w:rFonts w:ascii="Symbol" w:hAnsi="Symbol" w:cs="Symbo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cs="Wingdings"/>
    </w:rPr>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sz w:val="24"/>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Symbol" w:hAnsi="Symbol" w:cs="Symbol"/>
    </w:rPr>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cs="Wingdings"/>
    </w:rPr>
  </w:style>
  <w:style w:type="character" w:customStyle="1" w:styleId="WW8Num120z0">
    <w:name w:val="WW8Num120z0"/>
    <w:rPr>
      <w:rFonts w:ascii="Symbol" w:hAnsi="Symbol" w:cs="Symbol"/>
    </w:rPr>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1z0">
    <w:name w:val="WW8Num121z0"/>
    <w:rPr>
      <w:rFonts w:ascii="Symbol" w:hAnsi="Symbol" w:cs="Symbol"/>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sz w:val="22"/>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rPr>
      <w:rFonts w:ascii="Calibri" w:hAnsi="Calibri" w:cs="Calibri"/>
    </w:rPr>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rPr>
      <w:b w:val="0"/>
      <w:i w:val="0"/>
      <w:caps w:val="0"/>
      <w:smallCaps w:val="0"/>
      <w:strike w:val="0"/>
      <w:dstrike w:val="0"/>
      <w:vanish w:val="0"/>
      <w:position w:val="0"/>
      <w:sz w:val="22"/>
      <w:vertAlign w:val="baseline"/>
    </w:rPr>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b w:val="0"/>
      <w:i w:val="0"/>
      <w:caps w:val="0"/>
      <w:smallCaps w:val="0"/>
      <w:strike w:val="0"/>
      <w:dstrike w:val="0"/>
      <w:vanish w:val="0"/>
      <w:position w:val="0"/>
      <w:sz w:val="22"/>
      <w:vertAlign w:val="baseline"/>
    </w:rPr>
  </w:style>
  <w:style w:type="character" w:customStyle="1" w:styleId="WW8Num128z1">
    <w:name w:val="WW8Num128z1"/>
    <w:rPr>
      <w:rFonts w:ascii="Courier New" w:hAnsi="Courier New" w:cs="Courier New"/>
    </w:rPr>
  </w:style>
  <w:style w:type="character" w:customStyle="1" w:styleId="WW8Num128z2">
    <w:name w:val="WW8Num128z2"/>
    <w:rPr>
      <w:rFonts w:ascii="Wingdings" w:hAnsi="Wingdings" w:cs="Wingdings"/>
    </w:rPr>
  </w:style>
  <w:style w:type="character" w:customStyle="1" w:styleId="WW8Num128z3">
    <w:name w:val="WW8Num128z3"/>
    <w:rPr>
      <w:rFonts w:ascii="Symbol" w:hAnsi="Symbol" w:cs="Symbol"/>
    </w:rPr>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b w:val="0"/>
      <w:i w:val="0"/>
      <w:caps w:val="0"/>
      <w:smallCaps w:val="0"/>
      <w:strike w:val="0"/>
      <w:dstrike w:val="0"/>
      <w:vanish w:val="0"/>
      <w:position w:val="0"/>
      <w:sz w:val="22"/>
      <w:vertAlign w:val="baseline"/>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i w:val="0"/>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Symbol" w:hAnsi="Symbol" w:cs="OpenSymbol"/>
    </w:rPr>
  </w:style>
  <w:style w:type="character" w:customStyle="1" w:styleId="WW8Num136z1">
    <w:name w:val="WW8Num136z1"/>
    <w:rPr>
      <w:rFonts w:ascii="OpenSymbol" w:hAnsi="OpenSymbol" w:cs="OpenSymbol"/>
    </w:rPr>
  </w:style>
  <w:style w:type="character" w:customStyle="1" w:styleId="WW8Num137z0">
    <w:name w:val="WW8Num137z0"/>
    <w:rPr>
      <w:rFonts w:ascii="Symbol" w:hAnsi="Symbol" w:cs="OpenSymbol"/>
    </w:rPr>
  </w:style>
  <w:style w:type="character" w:customStyle="1" w:styleId="WW8Num137z1">
    <w:name w:val="WW8Num137z1"/>
    <w:rPr>
      <w:rFonts w:ascii="OpenSymbol" w:hAnsi="OpenSymbol" w:cs="OpenSymbol"/>
    </w:rPr>
  </w:style>
  <w:style w:type="character" w:customStyle="1" w:styleId="WW8Num138z0">
    <w:name w:val="WW8Num138z0"/>
    <w:rPr>
      <w:rFonts w:ascii="Symbol" w:hAnsi="Symbol" w:cs="OpenSymbol"/>
    </w:rPr>
  </w:style>
  <w:style w:type="character" w:customStyle="1" w:styleId="WW8Num138z1">
    <w:name w:val="WW8Num138z1"/>
    <w:rPr>
      <w:rFonts w:ascii="OpenSymbol" w:hAnsi="OpenSymbol" w:cs="OpenSymbol"/>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4z3">
    <w:name w:val="WW8Num94z3"/>
    <w:rPr>
      <w:rFonts w:ascii="Symbol" w:hAnsi="Symbol" w:cs="Symbol"/>
    </w:rPr>
  </w:style>
  <w:style w:type="character" w:customStyle="1" w:styleId="WW8Num96z3">
    <w:name w:val="WW8Num96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100z1">
    <w:name w:val="WW8Num100z1"/>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Carpredefinitoparagrafo1">
    <w:name w:val="Car. predefinito paragrafo1"/>
  </w:style>
  <w:style w:type="character" w:customStyle="1" w:styleId="Titolo1Carattere">
    <w:name w:val="Titolo 1 Carattere"/>
    <w:rPr>
      <w:rFonts w:eastAsia="Times New Roman"/>
      <w:b/>
      <w:bCs/>
      <w:color w:val="1F3864"/>
      <w:sz w:val="28"/>
      <w:szCs w:val="22"/>
    </w:rPr>
  </w:style>
  <w:style w:type="character" w:customStyle="1" w:styleId="Titolo2Carattere">
    <w:name w:val="Titolo 2 Carattere"/>
    <w:uiPriority w:val="9"/>
    <w:rPr>
      <w:rFonts w:eastAsia="Times New Roman" w:cs="Calibri"/>
      <w:b/>
      <w:iCs/>
      <w:color w:val="1F3864"/>
      <w:sz w:val="24"/>
      <w:szCs w:val="28"/>
    </w:rPr>
  </w:style>
  <w:style w:type="character" w:customStyle="1" w:styleId="Titolo3Carattere">
    <w:name w:val="Titolo 3 Carattere"/>
    <w:rPr>
      <w:rFonts w:eastAsia="Times New Roman"/>
      <w:b/>
      <w:color w:val="1F3864"/>
      <w:sz w:val="24"/>
      <w:szCs w:val="26"/>
    </w:rPr>
  </w:style>
  <w:style w:type="character" w:customStyle="1" w:styleId="Titolo4Carattere">
    <w:name w:val="Titolo 4 Carattere"/>
    <w:rPr>
      <w:rFonts w:eastAsia="font261" w:cs="font261"/>
      <w:b/>
      <w:bCs/>
      <w:i/>
      <w:iCs/>
      <w:color w:val="1F3864"/>
      <w:sz w:val="22"/>
      <w:szCs w:val="22"/>
      <w:lang w:eastAsia="en-US"/>
    </w:rPr>
  </w:style>
  <w:style w:type="character" w:customStyle="1" w:styleId="Titolo5Carattere">
    <w:name w:val="Titolo 5 Carattere"/>
    <w:rPr>
      <w:rFonts w:eastAsia="font261" w:cs="font261"/>
      <w:color w:val="1F3864"/>
      <w:sz w:val="24"/>
      <w:szCs w:val="22"/>
      <w:lang w:eastAsia="en-US"/>
    </w:rPr>
  </w:style>
  <w:style w:type="character" w:customStyle="1" w:styleId="Rimandocommento1">
    <w:name w:val="Rimando commento1"/>
    <w:rPr>
      <w:sz w:val="16"/>
      <w:szCs w:val="16"/>
    </w:rPr>
  </w:style>
  <w:style w:type="character" w:customStyle="1" w:styleId="TestocommentoCarattere">
    <w:name w:val="Testo commento Carattere"/>
    <w:uiPriority w:val="99"/>
    <w:rPr>
      <w:rFonts w:ascii="Calibri" w:eastAsia="Times New Roman" w:hAnsi="Calibri" w:cs="Times New Roman"/>
      <w:sz w:val="20"/>
      <w:szCs w:val="20"/>
      <w:lang w:eastAsia="it-IT"/>
    </w:rPr>
  </w:style>
  <w:style w:type="character" w:customStyle="1" w:styleId="TestofumettoCarattere">
    <w:name w:val="Testo fumetto Carattere"/>
    <w:rPr>
      <w:rFonts w:ascii="Tahoma" w:hAnsi="Tahoma" w:cs="Tahoma"/>
      <w:sz w:val="16"/>
      <w:szCs w:val="16"/>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uiPriority w:val="99"/>
  </w:style>
  <w:style w:type="character" w:customStyle="1" w:styleId="ParagrafoelencoCarattere">
    <w:name w:val="Paragrafo elenco Carattere"/>
    <w:aliases w:val="Elenco_2 Carattere,Question Carattere,Normal bullet 2 Carattere,List Paragraph Carattere,Elenco VOX Carattere"/>
    <w:link w:val="Paragrafoelenco"/>
    <w:uiPriority w:val="34"/>
    <w:qFormat/>
    <w:rsid w:val="00AD69DE"/>
    <w:rPr>
      <w:rFonts w:ascii="Calibri" w:hAnsi="Calibri"/>
      <w:szCs w:val="22"/>
      <w:lang w:eastAsia="en-US"/>
    </w:rPr>
  </w:style>
  <w:style w:type="character" w:customStyle="1" w:styleId="Enfasigrassetto1">
    <w:name w:val="Enfasi (grassetto)1"/>
    <w:rPr>
      <w:rFonts w:cs="Times New Roman"/>
      <w:b/>
      <w:bCs/>
    </w:rPr>
  </w:style>
  <w:style w:type="character" w:customStyle="1" w:styleId="SoggettocommentoCarattere">
    <w:name w:val="Soggetto commento Carattere"/>
    <w:rPr>
      <w:rFonts w:ascii="Calibri" w:eastAsia="Times New Roman" w:hAnsi="Calibri" w:cs="Times New Roman"/>
      <w:b/>
      <w:bCs/>
      <w:sz w:val="20"/>
      <w:szCs w:val="20"/>
      <w:lang w:eastAsia="en-US"/>
    </w:rPr>
  </w:style>
  <w:style w:type="character" w:customStyle="1" w:styleId="CollegamentoInternet">
    <w:name w:val="Collegamento Internet"/>
    <w:uiPriority w:val="99"/>
    <w:rPr>
      <w:color w:val="0000FF"/>
      <w:u w:val="singl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uiPriority w:val="99"/>
    <w:qFormat/>
    <w:rPr>
      <w:sz w:val="18"/>
      <w:lang w:eastAsia="en-US"/>
    </w:rPr>
  </w:style>
  <w:style w:type="character" w:customStyle="1" w:styleId="Rimandonotaapidipagina1">
    <w:name w:val="Rimando nota a piè di pagina1"/>
    <w:rPr>
      <w:vertAlign w:val="superscript"/>
    </w:rPr>
  </w:style>
  <w:style w:type="character" w:customStyle="1" w:styleId="Numerato1Carattere">
    <w:name w:val="Numerato 1 Carattere"/>
    <w:rPr>
      <w:rFonts w:cs="Calibri"/>
      <w:sz w:val="22"/>
      <w:szCs w:val="24"/>
    </w:rPr>
  </w:style>
  <w:style w:type="character" w:customStyle="1" w:styleId="Collegamentovisitato1">
    <w:name w:val="Collegamento visitato1"/>
    <w:rPr>
      <w:color w:val="954F72"/>
      <w:u w:val="single"/>
    </w:rPr>
  </w:style>
  <w:style w:type="character" w:customStyle="1" w:styleId="TestocommentoCarattere1">
    <w:name w:val="Testo commento Carattere1"/>
    <w:uiPriority w:val="99"/>
    <w:rPr>
      <w:rFonts w:ascii="Calibri" w:eastAsia="Calibri" w:hAnsi="Calibri" w:cs="Calibri"/>
      <w:lang w:eastAsia="zh-CN"/>
    </w:rPr>
  </w:style>
  <w:style w:type="character" w:customStyle="1" w:styleId="Titolo6Carattere">
    <w:name w:val="Titolo 6 Carattere"/>
    <w:rPr>
      <w:rFonts w:ascii="Calibri Light" w:eastAsia="font261" w:hAnsi="Calibri Light" w:cs="font261"/>
      <w:color w:val="1F4D78"/>
      <w:sz w:val="24"/>
      <w:szCs w:val="22"/>
      <w:lang w:eastAsia="en-US"/>
    </w:rPr>
  </w:style>
  <w:style w:type="character" w:customStyle="1" w:styleId="Titolo7Carattere">
    <w:name w:val="Titolo 7 Carattere"/>
    <w:rPr>
      <w:rFonts w:ascii="Calibri Light" w:eastAsia="font261" w:hAnsi="Calibri Light" w:cs="font261"/>
      <w:i/>
      <w:iCs/>
      <w:color w:val="1F4D78"/>
      <w:sz w:val="24"/>
      <w:szCs w:val="22"/>
      <w:lang w:eastAsia="en-US"/>
    </w:rPr>
  </w:style>
  <w:style w:type="character" w:customStyle="1" w:styleId="Titolo8Carattere">
    <w:name w:val="Titolo 8 Carattere"/>
    <w:rPr>
      <w:rFonts w:ascii="Calibri Light" w:eastAsia="font261" w:hAnsi="Calibri Light" w:cs="font261"/>
      <w:color w:val="272727"/>
      <w:sz w:val="21"/>
      <w:szCs w:val="21"/>
      <w:lang w:eastAsia="en-US"/>
    </w:rPr>
  </w:style>
  <w:style w:type="character" w:customStyle="1" w:styleId="Titolo9Carattere">
    <w:name w:val="Titolo 9 Carattere"/>
    <w:rPr>
      <w:rFonts w:ascii="Calibri Light" w:eastAsia="font261" w:hAnsi="Calibri Light" w:cs="font261"/>
      <w:i/>
      <w:iCs/>
      <w:color w:val="272727"/>
      <w:sz w:val="21"/>
      <w:szCs w:val="21"/>
      <w:lang w:eastAsia="en-US"/>
    </w:rPr>
  </w:style>
  <w:style w:type="character" w:customStyle="1" w:styleId="MappadocumentoCarattere">
    <w:name w:val="Mappa documento Carattere"/>
    <w:rPr>
      <w:rFonts w:ascii="Times New Roman" w:eastAsia="Calibri" w:hAnsi="Times New Roman" w:cs="Times New Roman"/>
      <w:sz w:val="24"/>
      <w:szCs w:val="24"/>
      <w:lang w:eastAsia="en-US"/>
    </w:rPr>
  </w:style>
  <w:style w:type="character" w:customStyle="1" w:styleId="SottotitoloCarattere">
    <w:name w:val="Sottotitolo Carattere"/>
    <w:rPr>
      <w:rFonts w:eastAsia="font261" w:cs="font261"/>
      <w:i/>
      <w:iCs/>
      <w:color w:val="3B3838"/>
      <w:spacing w:val="15"/>
      <w:sz w:val="24"/>
      <w:szCs w:val="24"/>
      <w:lang w:eastAsia="en-US"/>
    </w:rPr>
  </w:style>
  <w:style w:type="character" w:customStyle="1" w:styleId="TitoloCarattere">
    <w:name w:val="Titolo Carattere"/>
    <w:rPr>
      <w:rFonts w:eastAsia="font261" w:cs="font261"/>
      <w:color w:val="1F3864"/>
      <w:spacing w:val="5"/>
      <w:sz w:val="52"/>
      <w:szCs w:val="52"/>
      <w:lang w:eastAsia="en-US"/>
    </w:rPr>
  </w:style>
  <w:style w:type="character" w:customStyle="1" w:styleId="Enfasiintensa1">
    <w:name w:val="Enfasi intensa1"/>
    <w:rPr>
      <w:rFonts w:ascii="Calibri" w:hAnsi="Calibri" w:cs="Calibri"/>
      <w:b/>
      <w:bCs/>
      <w:i/>
      <w:iCs/>
      <w:color w:val="3B3838"/>
      <w:sz w:val="22"/>
    </w:rPr>
  </w:style>
  <w:style w:type="character" w:customStyle="1" w:styleId="CitazioneintensaCarattere">
    <w:name w:val="Citazione intensa Carattere"/>
    <w:rPr>
      <w:rFonts w:eastAsia="Calibri" w:cs="font261"/>
      <w:b/>
      <w:bCs/>
      <w:i/>
      <w:iCs/>
      <w:color w:val="3B3838"/>
      <w:sz w:val="24"/>
      <w:szCs w:val="22"/>
      <w:lang w:eastAsia="en-US"/>
    </w:rPr>
  </w:style>
  <w:style w:type="character" w:customStyle="1" w:styleId="Riferimentodelicato1">
    <w:name w:val="Riferimento delicato1"/>
    <w:rPr>
      <w:rFonts w:ascii="Calibri" w:hAnsi="Calibri" w:cs="Calibri"/>
      <w:smallCaps/>
      <w:color w:val="7F7F7F"/>
      <w:sz w:val="20"/>
      <w:u w:val="single"/>
    </w:rPr>
  </w:style>
  <w:style w:type="character" w:customStyle="1" w:styleId="Riferimentointenso1">
    <w:name w:val="Riferimento intenso1"/>
    <w:rPr>
      <w:rFonts w:ascii="Calibri" w:hAnsi="Calibri" w:cs="Calibri"/>
      <w:b/>
      <w:bCs/>
      <w:smallCaps/>
      <w:color w:val="7F7F7F"/>
      <w:spacing w:val="5"/>
      <w:sz w:val="22"/>
      <w:u w:val="single"/>
    </w:rPr>
  </w:style>
  <w:style w:type="character" w:customStyle="1" w:styleId="Caratterenotaapidipagina">
    <w:name w:val="Carattere nota a piè di pagina"/>
    <w:rPr>
      <w:vertAlign w:val="superscript"/>
    </w:rPr>
  </w:style>
  <w:style w:type="character" w:customStyle="1" w:styleId="Enfasi">
    <w:name w:val="Enfasi"/>
    <w:rPr>
      <w:rFonts w:cs="Times New Roman"/>
      <w:i/>
      <w:iCs/>
    </w:rPr>
  </w:style>
  <w:style w:type="character" w:customStyle="1" w:styleId="Numeropagina1">
    <w:name w:val="Numero pagina1"/>
    <w:basedOn w:val="Carpredefinitoparagrafo1"/>
  </w:style>
  <w:style w:type="character" w:customStyle="1" w:styleId="CorpotestoCarattere">
    <w:name w:val="Corpo testo Carattere"/>
    <w:rPr>
      <w:rFonts w:ascii="Times New Roman" w:eastAsia="Times New Roman" w:hAnsi="Times New Roman" w:cs="Times New Roman"/>
      <w:lang w:val="en-US" w:eastAsia="en-US"/>
    </w:rPr>
  </w:style>
  <w:style w:type="character" w:customStyle="1" w:styleId="CitazioneCarattere">
    <w:name w:val="Citazione Carattere"/>
    <w:rPr>
      <w:b/>
      <w:iCs/>
      <w:color w:val="404040"/>
      <w:sz w:val="24"/>
      <w:szCs w:val="22"/>
    </w:rPr>
  </w:style>
  <w:style w:type="character" w:customStyle="1" w:styleId="ListLabel1">
    <w:name w:val="ListLabel 1"/>
    <w:rPr>
      <w:b w:val="0"/>
      <w:i w:val="0"/>
      <w:caps w:val="0"/>
      <w:smallCaps w:val="0"/>
      <w:strike w:val="0"/>
      <w:dstrike w:val="0"/>
      <w:vanish w:val="0"/>
      <w:color w:val="002060"/>
      <w:position w:val="0"/>
      <w:sz w:val="22"/>
      <w:vertAlign w:val="baseline"/>
    </w:rPr>
  </w:style>
  <w:style w:type="character" w:customStyle="1" w:styleId="ListLabel2">
    <w:name w:val="ListLabel 2"/>
    <w:rPr>
      <w:rFonts w:eastAsia="Calibri" w:cs="font261"/>
    </w:rPr>
  </w:style>
  <w:style w:type="character" w:customStyle="1" w:styleId="ListLabel3">
    <w:name w:val="ListLabel 3"/>
    <w:rPr>
      <w:sz w:val="24"/>
    </w:rPr>
  </w:style>
  <w:style w:type="character" w:customStyle="1" w:styleId="ListLabel4">
    <w:name w:val="ListLabel 4"/>
    <w:rPr>
      <w:i w:val="0"/>
    </w:rPr>
  </w:style>
  <w:style w:type="character" w:customStyle="1" w:styleId="ListLabel5">
    <w:name w:val="ListLabel 5"/>
    <w:rPr>
      <w:rFonts w:cs="Courier New"/>
    </w:rPr>
  </w:style>
  <w:style w:type="character" w:customStyle="1" w:styleId="ListLabel6">
    <w:name w:val="ListLabel 6"/>
    <w:rPr>
      <w:b w:val="0"/>
    </w:rPr>
  </w:style>
  <w:style w:type="character" w:customStyle="1" w:styleId="ListLabel7">
    <w:name w:val="ListLabel 7"/>
    <w:rPr>
      <w:rFonts w:cs="Times New Roman"/>
    </w:rPr>
  </w:style>
  <w:style w:type="character" w:customStyle="1" w:styleId="ListLabel8">
    <w:name w:val="ListLabel 8"/>
    <w:rPr>
      <w:rFonts w:eastAsia="Times New Roman"/>
    </w:rPr>
  </w:style>
  <w:style w:type="character" w:customStyle="1" w:styleId="ListLabel9">
    <w:name w:val="ListLabel 9"/>
    <w:rPr>
      <w:rFonts w:eastAsia="Calibri" w:cs="Arial"/>
    </w:rPr>
  </w:style>
  <w:style w:type="character" w:customStyle="1" w:styleId="ListLabel10">
    <w:name w:val="ListLabel 10"/>
    <w:rPr>
      <w:color w:val="00000A"/>
      <w:sz w:val="24"/>
    </w:rPr>
  </w:style>
  <w:style w:type="character" w:customStyle="1" w:styleId="ListLabel11">
    <w:name w:val="ListLabel 11"/>
    <w:rPr>
      <w:b w:val="0"/>
      <w:i w:val="0"/>
      <w:color w:val="00000A"/>
      <w:sz w:val="16"/>
    </w:rPr>
  </w:style>
  <w:style w:type="character" w:customStyle="1" w:styleId="ListLabel12">
    <w:name w:val="ListLabel 12"/>
    <w:rPr>
      <w:caps w:val="0"/>
      <w:smallCaps w:val="0"/>
      <w:strike w:val="0"/>
      <w:dstrike w:val="0"/>
      <w:vanish w:val="0"/>
      <w:position w:val="0"/>
      <w:sz w:val="16"/>
      <w:vertAlign w:val="baseline"/>
    </w:rPr>
  </w:style>
  <w:style w:type="character" w:customStyle="1" w:styleId="ListLabel13">
    <w:name w:val="ListLabel 13"/>
    <w:rPr>
      <w:sz w:val="22"/>
    </w:rPr>
  </w:style>
  <w:style w:type="character" w:customStyle="1" w:styleId="ListLabel14">
    <w:name w:val="ListLabel 14"/>
    <w:rPr>
      <w:caps w:val="0"/>
      <w:smallCaps w:val="0"/>
      <w:strike w:val="0"/>
      <w:dstrike w:val="0"/>
      <w:vanish w:val="0"/>
      <w:position w:val="0"/>
      <w:sz w:val="24"/>
      <w:vertAlign w:val="baseline"/>
    </w:rPr>
  </w:style>
  <w:style w:type="character" w:customStyle="1" w:styleId="ListLabel15">
    <w:name w:val="ListLabel 15"/>
    <w:rPr>
      <w:caps w:val="0"/>
      <w:smallCaps w:val="0"/>
      <w:strike w:val="0"/>
      <w:dstrike w:val="0"/>
      <w:vanish w:val="0"/>
      <w:position w:val="0"/>
      <w:sz w:val="20"/>
      <w:vertAlign w:val="baseline"/>
    </w:rPr>
  </w:style>
  <w:style w:type="character" w:customStyle="1" w:styleId="ListLabel16">
    <w:name w:val="ListLabel 16"/>
    <w:rPr>
      <w:i w:val="0"/>
      <w:color w:val="00000A"/>
    </w:rPr>
  </w:style>
  <w:style w:type="character" w:customStyle="1" w:styleId="ListLabel17">
    <w:name w:val="ListLabel 17"/>
    <w:rPr>
      <w:color w:val="00000A"/>
    </w:rPr>
  </w:style>
  <w:style w:type="character" w:customStyle="1" w:styleId="ListLabel18">
    <w:name w:val="ListLabel 18"/>
    <w:rPr>
      <w:caps w:val="0"/>
      <w:smallCaps w:val="0"/>
      <w:strike w:val="0"/>
      <w:dstrike w:val="0"/>
      <w:vanish w:val="0"/>
      <w:position w:val="0"/>
      <w:sz w:val="22"/>
      <w:vertAlign w:val="baseline"/>
    </w:rPr>
  </w:style>
  <w:style w:type="character" w:customStyle="1" w:styleId="ListLabel19">
    <w:name w:val="ListLabel 19"/>
    <w:rPr>
      <w:b w:val="0"/>
      <w:i w:val="0"/>
      <w:caps w:val="0"/>
      <w:smallCaps w:val="0"/>
      <w:strike w:val="0"/>
      <w:dstrike w:val="0"/>
      <w:vanish w:val="0"/>
      <w:position w:val="0"/>
      <w:sz w:val="22"/>
      <w:vertAlign w:val="baseline"/>
    </w:rPr>
  </w:style>
  <w:style w:type="character" w:customStyle="1" w:styleId="ListLabel20">
    <w:name w:val="ListLabel 20"/>
    <w:rPr>
      <w:caps w:val="0"/>
      <w:smallCaps w:val="0"/>
      <w:strike w:val="0"/>
      <w:dstrike w:val="0"/>
      <w:vanish w:val="0"/>
      <w:color w:val="00000A"/>
      <w:position w:val="0"/>
      <w:sz w:val="24"/>
      <w:szCs w:val="10"/>
      <w:vertAlign w:val="baseline"/>
    </w:rPr>
  </w:style>
  <w:style w:type="character" w:customStyle="1" w:styleId="ListLabel21">
    <w:name w:val="ListLabel 21"/>
    <w:rPr>
      <w:rFonts w:eastAsia="Calibri" w:cs="Calibri"/>
    </w:rPr>
  </w:style>
  <w:style w:type="character" w:customStyle="1" w:styleId="ListLabel22">
    <w:name w:val="ListLabel 22"/>
    <w:rPr>
      <w:color w:val="00000A"/>
      <w:sz w:val="22"/>
      <w:szCs w:val="22"/>
    </w:rPr>
  </w:style>
  <w:style w:type="character" w:customStyle="1" w:styleId="ListLabel23">
    <w:name w:val="ListLabel 23"/>
    <w:rPr>
      <w:b w:val="0"/>
      <w:i w:val="0"/>
      <w:sz w:val="28"/>
    </w:rPr>
  </w:style>
  <w:style w:type="character" w:customStyle="1" w:styleId="ListLabel24">
    <w:name w:val="ListLabel 24"/>
    <w:rPr>
      <w:rFonts w:cs="Verdana"/>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color w:val="002060"/>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ListLabel28">
    <w:name w:val="ListLabel 28"/>
    <w:rPr>
      <w:sz w:val="24"/>
    </w:rPr>
  </w:style>
  <w:style w:type="character" w:customStyle="1" w:styleId="ListLabel29">
    <w:name w:val="ListLabel 29"/>
    <w:rPr>
      <w:i w:val="0"/>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b w:val="0"/>
    </w:rPr>
  </w:style>
  <w:style w:type="character" w:customStyle="1" w:styleId="ListLabel34">
    <w:name w:val="ListLabel 34"/>
    <w:rPr>
      <w:rFonts w:cs="Tunga"/>
    </w:rPr>
  </w:style>
  <w:style w:type="character" w:customStyle="1" w:styleId="ListLabel35">
    <w:name w:val="ListLabel 35"/>
    <w:rPr>
      <w:rFonts w:cs="Calibri"/>
    </w:rPr>
  </w:style>
  <w:style w:type="character" w:customStyle="1" w:styleId="ListLabel36">
    <w:name w:val="ListLabel 36"/>
    <w:rPr>
      <w:b w:val="0"/>
      <w:i w:val="0"/>
      <w:sz w:val="16"/>
    </w:rPr>
  </w:style>
  <w:style w:type="character" w:customStyle="1" w:styleId="ListLabel37">
    <w:name w:val="ListLabel 37"/>
    <w:rPr>
      <w:caps w:val="0"/>
      <w:smallCaps w:val="0"/>
      <w:strike w:val="0"/>
      <w:dstrike w:val="0"/>
      <w:vanish w:val="0"/>
      <w:position w:val="0"/>
      <w:sz w:val="16"/>
      <w:vertAlign w:val="baseline"/>
    </w:rPr>
  </w:style>
  <w:style w:type="character" w:customStyle="1" w:styleId="ListLabel38">
    <w:name w:val="ListLabel 38"/>
    <w:rPr>
      <w:sz w:val="22"/>
    </w:rPr>
  </w:style>
  <w:style w:type="character" w:customStyle="1" w:styleId="ListLabel39">
    <w:name w:val="ListLabel 39"/>
    <w:rPr>
      <w:rFonts w:cs="Times New Roman"/>
    </w:rPr>
  </w:style>
  <w:style w:type="character" w:customStyle="1" w:styleId="ListLabel40">
    <w:name w:val="ListLabel 40"/>
    <w:rPr>
      <w:caps w:val="0"/>
      <w:smallCaps w:val="0"/>
      <w:strike w:val="0"/>
      <w:dstrike w:val="0"/>
      <w:vanish w:val="0"/>
      <w:position w:val="0"/>
      <w:sz w:val="24"/>
      <w:vertAlign w:val="baseline"/>
    </w:rPr>
  </w:style>
  <w:style w:type="character" w:customStyle="1" w:styleId="ListLabel41">
    <w:name w:val="ListLabel 41"/>
    <w:rPr>
      <w:caps w:val="0"/>
      <w:smallCaps w:val="0"/>
      <w:strike w:val="0"/>
      <w:dstrike w:val="0"/>
      <w:vanish w:val="0"/>
      <w:position w:val="0"/>
      <w:sz w:val="20"/>
      <w:vertAlign w:val="baseline"/>
    </w:rPr>
  </w:style>
  <w:style w:type="character" w:customStyle="1" w:styleId="ListLabel42">
    <w:name w:val="ListLabel 42"/>
    <w:rPr>
      <w:caps w:val="0"/>
      <w:smallCaps w:val="0"/>
      <w:strike w:val="0"/>
      <w:dstrike w:val="0"/>
      <w:vanish w:val="0"/>
      <w:position w:val="0"/>
      <w:sz w:val="22"/>
      <w:vertAlign w:val="baseline"/>
    </w:rPr>
  </w:style>
  <w:style w:type="character" w:customStyle="1" w:styleId="ListLabel43">
    <w:name w:val="ListLabel 43"/>
    <w:rPr>
      <w:b w:val="0"/>
      <w:i w:val="0"/>
      <w:caps w:val="0"/>
      <w:smallCaps w:val="0"/>
      <w:strike w:val="0"/>
      <w:dstrike w:val="0"/>
      <w:vanish w:val="0"/>
      <w:position w:val="0"/>
      <w:sz w:val="22"/>
      <w:vertAlign w:val="baseline"/>
    </w:rPr>
  </w:style>
  <w:style w:type="character" w:customStyle="1" w:styleId="ListLabel44">
    <w:name w:val="ListLabel 44"/>
    <w:rPr>
      <w:caps w:val="0"/>
      <w:smallCaps w:val="0"/>
      <w:strike w:val="0"/>
      <w:dstrike w:val="0"/>
      <w:vanish w:val="0"/>
      <w:position w:val="0"/>
      <w:sz w:val="24"/>
      <w:szCs w:val="10"/>
      <w:vertAlign w:val="baseline"/>
    </w:rPr>
  </w:style>
  <w:style w:type="character" w:customStyle="1" w:styleId="ListLabel45">
    <w:name w:val="ListLabel 45"/>
    <w:rPr>
      <w:sz w:val="22"/>
      <w:szCs w:val="22"/>
    </w:rPr>
  </w:style>
  <w:style w:type="character" w:customStyle="1" w:styleId="ListLabel46">
    <w:name w:val="ListLabel 46"/>
    <w:rPr>
      <w:rFonts w:cs="Symbol"/>
      <w:sz w:val="24"/>
    </w:rPr>
  </w:style>
  <w:style w:type="character" w:customStyle="1" w:styleId="ListLabel47">
    <w:name w:val="ListLabel 47"/>
    <w:rPr>
      <w:rFonts w:cs="Wingdings"/>
      <w:b w:val="0"/>
      <w:i w:val="0"/>
      <w:sz w:val="28"/>
    </w:rPr>
  </w:style>
  <w:style w:type="character" w:customStyle="1" w:styleId="ListLabel48">
    <w:name w:val="ListLabel 48"/>
    <w:rPr>
      <w:rFonts w:cs="Verdana"/>
    </w:rPr>
  </w:style>
  <w:style w:type="character" w:customStyle="1" w:styleId="Saltoaindice">
    <w:name w:val="Salto a indice"/>
  </w:style>
  <w:style w:type="character" w:customStyle="1" w:styleId="WW-Caratteredellanota">
    <w:name w:val="WW-Carattere della nota"/>
  </w:style>
  <w:style w:type="character" w:customStyle="1" w:styleId="WW-Caratterenotadichiusura">
    <w:name w:val="WW-Carattere nota di chiusura"/>
  </w:style>
  <w:style w:type="character" w:styleId="Rimandonotaapidipagina">
    <w:name w:val="footnote reference"/>
    <w:aliases w:val="Footnote symbol,footnote sign,BVI fnr,Voetnootverwijzing,(Footnote Reference),SUPERS,EN Footnote Reference,Footnote number,fr,o,Footnotemark,FR,Footnotemark1,Footnotemark2"/>
    <w:uiPriority w:val="99"/>
    <w:qFormat/>
    <w:rsid w:val="0063761A"/>
    <w:rPr>
      <w:rFonts w:ascii="Calibri" w:hAnsi="Calibri"/>
      <w:sz w:val="18"/>
      <w:vertAlign w:val="superscript"/>
    </w:rPr>
  </w:style>
  <w:style w:type="character" w:styleId="Rimandonotadichiusura">
    <w:name w:val="endnote reference"/>
    <w:rPr>
      <w:vertAlign w:val="superscript"/>
    </w:rPr>
  </w:style>
  <w:style w:type="character" w:styleId="Enfasigrassetto">
    <w:name w:val="Strong"/>
    <w:uiPriority w:val="22"/>
    <w:rPr>
      <w:b/>
      <w:bCs/>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TestofumettoCarattere1">
    <w:name w:val="Testo fumetto Carattere1"/>
    <w:link w:val="Testofumetto"/>
    <w:uiPriority w:val="99"/>
    <w:semiHidden/>
    <w:rsid w:val="004A6250"/>
    <w:rPr>
      <w:rFonts w:ascii="Tahoma" w:eastAsia="Calibri" w:hAnsi="Tahoma" w:cs="Tahoma"/>
      <w:color w:val="00000A"/>
      <w:sz w:val="16"/>
      <w:szCs w:val="16"/>
      <w:lang w:eastAsia="en-US"/>
    </w:rPr>
  </w:style>
  <w:style w:type="character" w:styleId="Rimandocommento">
    <w:name w:val="annotation reference"/>
    <w:uiPriority w:val="99"/>
    <w:semiHidden/>
    <w:unhideWhenUsed/>
    <w:rsid w:val="00800E57"/>
    <w:rPr>
      <w:sz w:val="16"/>
      <w:szCs w:val="16"/>
    </w:rPr>
  </w:style>
  <w:style w:type="character" w:customStyle="1" w:styleId="TestocommentoCarattere2">
    <w:name w:val="Testo commento Carattere2"/>
    <w:link w:val="Testocommento"/>
    <w:uiPriority w:val="99"/>
    <w:semiHidden/>
    <w:rsid w:val="00800E57"/>
    <w:rPr>
      <w:rFonts w:ascii="Calibri" w:eastAsia="Calibri" w:hAnsi="Calibri"/>
      <w:color w:val="00000A"/>
      <w:lang w:eastAsia="en-US"/>
    </w:rPr>
  </w:style>
  <w:style w:type="character" w:customStyle="1" w:styleId="SoggettocommentoCarattere1">
    <w:name w:val="Soggetto commento Carattere1"/>
    <w:link w:val="Soggettocommento"/>
    <w:uiPriority w:val="99"/>
    <w:semiHidden/>
    <w:rsid w:val="00800E57"/>
    <w:rPr>
      <w:rFonts w:ascii="Calibri" w:eastAsia="Calibri" w:hAnsi="Calibri"/>
      <w:b/>
      <w:bCs/>
      <w:color w:val="00000A"/>
      <w:lang w:eastAsia="en-US"/>
    </w:rPr>
  </w:style>
  <w:style w:type="character" w:customStyle="1" w:styleId="ListLabel49">
    <w:name w:val="ListLabel 49"/>
    <w:rPr>
      <w:sz w:val="24"/>
    </w:rPr>
  </w:style>
  <w:style w:type="character" w:customStyle="1" w:styleId="ListLabel50">
    <w:name w:val="ListLabel 50"/>
    <w:rPr>
      <w:rFonts w:cs="Calibri"/>
    </w:rPr>
  </w:style>
  <w:style w:type="character" w:customStyle="1" w:styleId="ListLabel51">
    <w:name w:val="ListLabel 51"/>
    <w:rPr>
      <w:i w:val="0"/>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b w:val="0"/>
      <w:sz w:val="22"/>
    </w:rPr>
  </w:style>
  <w:style w:type="character" w:customStyle="1" w:styleId="ListLabel56">
    <w:name w:val="ListLabel 56"/>
    <w:rPr>
      <w:rFonts w:cs="Arial"/>
    </w:rPr>
  </w:style>
  <w:style w:type="character" w:customStyle="1" w:styleId="ListLabel57">
    <w:name w:val="ListLabel 57"/>
    <w:rPr>
      <w:rFonts w:cs="Tunga"/>
    </w:rPr>
  </w:style>
  <w:style w:type="character" w:customStyle="1" w:styleId="ListLabel58">
    <w:name w:val="ListLabel 58"/>
    <w:rPr>
      <w:rFonts w:cs="Calibri"/>
      <w:b w:val="0"/>
      <w:bCs w:val="0"/>
      <w:sz w:val="24"/>
    </w:rPr>
  </w:style>
  <w:style w:type="character" w:customStyle="1" w:styleId="ListLabel59">
    <w:name w:val="ListLabel 59"/>
    <w:rPr>
      <w:b w:val="0"/>
      <w:i w:val="0"/>
      <w:sz w:val="16"/>
      <w:szCs w:val="16"/>
    </w:rPr>
  </w:style>
  <w:style w:type="character" w:customStyle="1" w:styleId="ListLabel60">
    <w:name w:val="ListLabel 60"/>
    <w:rPr>
      <w:caps w:val="0"/>
      <w:smallCaps w:val="0"/>
      <w:strike w:val="0"/>
      <w:dstrike w:val="0"/>
      <w:vanish w:val="0"/>
      <w:position w:val="0"/>
      <w:sz w:val="16"/>
      <w:szCs w:val="16"/>
      <w:vertAlign w:val="baseline"/>
    </w:rPr>
  </w:style>
  <w:style w:type="character" w:customStyle="1" w:styleId="ListLabel61">
    <w:name w:val="ListLabel 61"/>
    <w:rPr>
      <w:caps w:val="0"/>
      <w:smallCaps w:val="0"/>
      <w:strike w:val="0"/>
      <w:dstrike w:val="0"/>
      <w:vanish w:val="0"/>
      <w:position w:val="0"/>
      <w:sz w:val="16"/>
      <w:vertAlign w:val="baseline"/>
    </w:rPr>
  </w:style>
  <w:style w:type="character" w:customStyle="1" w:styleId="ListLabel62">
    <w:name w:val="ListLabel 62"/>
    <w:rPr>
      <w:sz w:val="22"/>
    </w:rPr>
  </w:style>
  <w:style w:type="character" w:customStyle="1" w:styleId="ListLabel63">
    <w:name w:val="ListLabel 63"/>
    <w:rPr>
      <w:rFonts w:cs="Times New Roman"/>
    </w:rPr>
  </w:style>
  <w:style w:type="character" w:customStyle="1" w:styleId="ListLabel64">
    <w:name w:val="ListLabel 64"/>
    <w:rPr>
      <w:caps w:val="0"/>
      <w:smallCaps w:val="0"/>
      <w:strike w:val="0"/>
      <w:dstrike w:val="0"/>
      <w:vanish w:val="0"/>
      <w:position w:val="0"/>
      <w:sz w:val="24"/>
      <w:vertAlign w:val="baseline"/>
    </w:rPr>
  </w:style>
  <w:style w:type="character" w:customStyle="1" w:styleId="ListLabel65">
    <w:name w:val="ListLabel 65"/>
    <w:rPr>
      <w:caps w:val="0"/>
      <w:smallCaps w:val="0"/>
      <w:strike w:val="0"/>
      <w:dstrike w:val="0"/>
      <w:vanish w:val="0"/>
      <w:position w:val="0"/>
      <w:sz w:val="20"/>
      <w:vertAlign w:val="baseline"/>
    </w:rPr>
  </w:style>
  <w:style w:type="character" w:customStyle="1" w:styleId="ListLabel66">
    <w:name w:val="ListLabel 66"/>
    <w:rPr>
      <w:caps w:val="0"/>
      <w:smallCaps w:val="0"/>
      <w:strike w:val="0"/>
      <w:dstrike w:val="0"/>
      <w:vanish w:val="0"/>
      <w:position w:val="0"/>
      <w:sz w:val="22"/>
      <w:vertAlign w:val="baseline"/>
    </w:rPr>
  </w:style>
  <w:style w:type="character" w:customStyle="1" w:styleId="ListLabel67">
    <w:name w:val="ListLabel 67"/>
    <w:rPr>
      <w:b w:val="0"/>
      <w:i w:val="0"/>
      <w:caps w:val="0"/>
      <w:smallCaps w:val="0"/>
      <w:strike w:val="0"/>
      <w:dstrike w:val="0"/>
      <w:vanish w:val="0"/>
      <w:position w:val="0"/>
      <w:sz w:val="22"/>
      <w:vertAlign w:val="baseline"/>
    </w:rPr>
  </w:style>
  <w:style w:type="character" w:customStyle="1" w:styleId="ListLabel68">
    <w:name w:val="ListLabel 68"/>
    <w:rPr>
      <w:caps w:val="0"/>
      <w:smallCaps w:val="0"/>
      <w:strike w:val="0"/>
      <w:dstrike w:val="0"/>
      <w:vanish w:val="0"/>
      <w:position w:val="0"/>
      <w:sz w:val="24"/>
      <w:szCs w:val="10"/>
      <w:vertAlign w:val="baseline"/>
    </w:rPr>
  </w:style>
  <w:style w:type="character" w:customStyle="1" w:styleId="ListLabel69">
    <w:name w:val="ListLabel 69"/>
    <w:rPr>
      <w:b w:val="0"/>
    </w:rPr>
  </w:style>
  <w:style w:type="character" w:customStyle="1" w:styleId="ListLabel70">
    <w:name w:val="ListLabel 70"/>
    <w:rPr>
      <w:rFonts w:cs="Verdana"/>
    </w:rPr>
  </w:style>
  <w:style w:type="character" w:customStyle="1" w:styleId="ListLabel71">
    <w:name w:val="ListLabel 71"/>
    <w:rPr>
      <w:b w:val="0"/>
      <w:bCs w:val="0"/>
    </w:rPr>
  </w:style>
  <w:style w:type="character" w:customStyle="1" w:styleId="ListLabel72">
    <w:name w:val="ListLabel 72"/>
    <w:rPr>
      <w:rFonts w:cs="OpenSymbol"/>
    </w:rPr>
  </w:style>
  <w:style w:type="character" w:customStyle="1" w:styleId="ListLabel73">
    <w:name w:val="ListLabel 73"/>
    <w:rPr>
      <w:b w:val="0"/>
      <w:bCs w:val="0"/>
      <w:sz w:val="24"/>
    </w:rPr>
  </w:style>
  <w:style w:type="character" w:customStyle="1" w:styleId="ListLabel74">
    <w:name w:val="ListLabel 74"/>
    <w:rPr>
      <w:b w:val="0"/>
      <w:i w:val="0"/>
      <w:caps w:val="0"/>
      <w:smallCaps w:val="0"/>
      <w:strike w:val="0"/>
      <w:dstrike w:val="0"/>
      <w:vanish w:val="0"/>
      <w:color w:val="00000A"/>
      <w:position w:val="0"/>
      <w:sz w:val="22"/>
      <w:vertAlign w:val="baseline"/>
    </w:rPr>
  </w:style>
  <w:style w:type="character" w:customStyle="1" w:styleId="ListLabel75">
    <w:name w:val="ListLabel 75"/>
    <w:rPr>
      <w:caps w:val="0"/>
      <w:smallCaps w:val="0"/>
      <w:strike w:val="0"/>
      <w:dstrike w:val="0"/>
      <w:vanish w:val="0"/>
      <w:color w:val="00000A"/>
      <w:position w:val="0"/>
      <w:sz w:val="18"/>
      <w:vertAlign w:val="baseline"/>
    </w:rPr>
  </w:style>
  <w:style w:type="character" w:customStyle="1" w:styleId="ListLabel76">
    <w:name w:val="ListLabel 76"/>
    <w:rPr>
      <w:b w:val="0"/>
      <w:i w:val="0"/>
      <w:sz w:val="28"/>
    </w:rPr>
  </w:style>
  <w:style w:type="character" w:customStyle="1" w:styleId="ListLabel77">
    <w:name w:val="ListLabel 77"/>
    <w:rPr>
      <w:color w:val="00000A"/>
      <w:sz w:val="22"/>
    </w:rPr>
  </w:style>
  <w:style w:type="character" w:customStyle="1" w:styleId="ListLabel78">
    <w:name w:val="ListLabel 78"/>
    <w:rPr>
      <w:b/>
      <w:sz w:val="18"/>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ListLabel79">
    <w:name w:val="ListLabel 79"/>
    <w:rPr>
      <w:sz w:val="24"/>
    </w:rPr>
  </w:style>
  <w:style w:type="character" w:customStyle="1" w:styleId="ListLabel80">
    <w:name w:val="ListLabel 80"/>
    <w:rPr>
      <w:i w:val="0"/>
    </w:rPr>
  </w:style>
  <w:style w:type="character" w:customStyle="1" w:styleId="ListLabel81">
    <w:name w:val="ListLabel 81"/>
    <w:rPr>
      <w:rFonts w:cs="Symbol"/>
    </w:rPr>
  </w:style>
  <w:style w:type="character" w:customStyle="1" w:styleId="ListLabel82">
    <w:name w:val="ListLabel 82"/>
    <w:rPr>
      <w:rFonts w:cs="Courier New"/>
    </w:rPr>
  </w:style>
  <w:style w:type="character" w:customStyle="1" w:styleId="ListLabel83">
    <w:name w:val="ListLabel 83"/>
    <w:rPr>
      <w:rFonts w:cs="Wingdings"/>
    </w:rPr>
  </w:style>
  <w:style w:type="character" w:customStyle="1" w:styleId="ListLabel84">
    <w:name w:val="ListLabel 84"/>
    <w:rPr>
      <w:b w:val="0"/>
      <w:sz w:val="22"/>
    </w:rPr>
  </w:style>
  <w:style w:type="character" w:customStyle="1" w:styleId="ListLabel85">
    <w:name w:val="ListLabel 85"/>
    <w:rPr>
      <w:rFonts w:cs="Tunga"/>
    </w:rPr>
  </w:style>
  <w:style w:type="character" w:customStyle="1" w:styleId="ListLabel86">
    <w:name w:val="ListLabel 86"/>
    <w:rPr>
      <w:rFonts w:cs="Calibri"/>
    </w:rPr>
  </w:style>
  <w:style w:type="character" w:customStyle="1" w:styleId="ListLabel87">
    <w:name w:val="ListLabel 87"/>
    <w:rPr>
      <w:b w:val="0"/>
      <w:bCs w:val="0"/>
      <w:sz w:val="24"/>
    </w:rPr>
  </w:style>
  <w:style w:type="character" w:customStyle="1" w:styleId="ListLabel88">
    <w:name w:val="ListLabel 88"/>
    <w:rPr>
      <w:b w:val="0"/>
      <w:i w:val="0"/>
      <w:sz w:val="16"/>
      <w:szCs w:val="16"/>
    </w:rPr>
  </w:style>
  <w:style w:type="character" w:customStyle="1" w:styleId="ListLabel89">
    <w:name w:val="ListLabel 89"/>
    <w:rPr>
      <w:caps w:val="0"/>
      <w:smallCaps w:val="0"/>
      <w:strike w:val="0"/>
      <w:dstrike w:val="0"/>
      <w:vanish w:val="0"/>
      <w:position w:val="0"/>
      <w:sz w:val="16"/>
      <w:szCs w:val="16"/>
      <w:vertAlign w:val="baseline"/>
    </w:rPr>
  </w:style>
  <w:style w:type="character" w:customStyle="1" w:styleId="ListLabel90">
    <w:name w:val="ListLabel 90"/>
    <w:rPr>
      <w:caps w:val="0"/>
      <w:smallCaps w:val="0"/>
      <w:strike w:val="0"/>
      <w:dstrike w:val="0"/>
      <w:vanish w:val="0"/>
      <w:position w:val="0"/>
      <w:sz w:val="16"/>
      <w:vertAlign w:val="baseline"/>
    </w:rPr>
  </w:style>
  <w:style w:type="character" w:customStyle="1" w:styleId="ListLabel91">
    <w:name w:val="ListLabel 91"/>
    <w:rPr>
      <w:sz w:val="22"/>
    </w:rPr>
  </w:style>
  <w:style w:type="character" w:customStyle="1" w:styleId="ListLabel92">
    <w:name w:val="ListLabel 92"/>
    <w:rPr>
      <w:rFonts w:cs="Times New Roman"/>
    </w:rPr>
  </w:style>
  <w:style w:type="character" w:customStyle="1" w:styleId="ListLabel93">
    <w:name w:val="ListLabel 93"/>
    <w:rPr>
      <w:caps w:val="0"/>
      <w:smallCaps w:val="0"/>
      <w:strike w:val="0"/>
      <w:dstrike w:val="0"/>
      <w:vanish w:val="0"/>
      <w:position w:val="0"/>
      <w:sz w:val="24"/>
      <w:vertAlign w:val="baseline"/>
    </w:rPr>
  </w:style>
  <w:style w:type="character" w:customStyle="1" w:styleId="ListLabel94">
    <w:name w:val="ListLabel 94"/>
    <w:rPr>
      <w:caps w:val="0"/>
      <w:smallCaps w:val="0"/>
      <w:strike w:val="0"/>
      <w:dstrike w:val="0"/>
      <w:vanish w:val="0"/>
      <w:position w:val="0"/>
      <w:sz w:val="20"/>
      <w:vertAlign w:val="baseline"/>
    </w:rPr>
  </w:style>
  <w:style w:type="character" w:customStyle="1" w:styleId="ListLabel95">
    <w:name w:val="ListLabel 95"/>
    <w:rPr>
      <w:caps w:val="0"/>
      <w:smallCaps w:val="0"/>
      <w:strike w:val="0"/>
      <w:dstrike w:val="0"/>
      <w:vanish w:val="0"/>
      <w:position w:val="0"/>
      <w:sz w:val="22"/>
      <w:vertAlign w:val="baseline"/>
    </w:rPr>
  </w:style>
  <w:style w:type="character" w:customStyle="1" w:styleId="ListLabel96">
    <w:name w:val="ListLabel 96"/>
    <w:rPr>
      <w:b w:val="0"/>
      <w:i w:val="0"/>
      <w:caps w:val="0"/>
      <w:smallCaps w:val="0"/>
      <w:strike w:val="0"/>
      <w:dstrike w:val="0"/>
      <w:vanish w:val="0"/>
      <w:position w:val="0"/>
      <w:sz w:val="22"/>
      <w:vertAlign w:val="baseline"/>
    </w:rPr>
  </w:style>
  <w:style w:type="character" w:customStyle="1" w:styleId="ListLabel97">
    <w:name w:val="ListLabel 97"/>
    <w:rPr>
      <w:caps w:val="0"/>
      <w:smallCaps w:val="0"/>
      <w:strike w:val="0"/>
      <w:dstrike w:val="0"/>
      <w:vanish w:val="0"/>
      <w:position w:val="0"/>
      <w:sz w:val="24"/>
      <w:szCs w:val="10"/>
      <w:vertAlign w:val="baseline"/>
    </w:rPr>
  </w:style>
  <w:style w:type="character" w:customStyle="1" w:styleId="ListLabel98">
    <w:name w:val="ListLabel 98"/>
    <w:rPr>
      <w:b w:val="0"/>
    </w:rPr>
  </w:style>
  <w:style w:type="character" w:customStyle="1" w:styleId="ListLabel99">
    <w:name w:val="ListLabel 99"/>
    <w:rPr>
      <w:b w:val="0"/>
      <w:bCs w:val="0"/>
    </w:rPr>
  </w:style>
  <w:style w:type="character" w:customStyle="1" w:styleId="ListLabel100">
    <w:name w:val="ListLabel 100"/>
    <w:rPr>
      <w:rFonts w:cs="OpenSymbol"/>
    </w:rPr>
  </w:style>
  <w:style w:type="character" w:customStyle="1" w:styleId="ListLabel101">
    <w:name w:val="ListLabel 101"/>
    <w:rPr>
      <w:rFonts w:cs="Symbol"/>
      <w:b w:val="0"/>
      <w:bCs w:val="0"/>
      <w:sz w:val="24"/>
    </w:rPr>
  </w:style>
  <w:style w:type="character" w:customStyle="1" w:styleId="ListLabel102">
    <w:name w:val="ListLabel 102"/>
    <w:rPr>
      <w:caps w:val="0"/>
      <w:smallCaps w:val="0"/>
      <w:strike w:val="0"/>
      <w:dstrike w:val="0"/>
      <w:vanish w:val="0"/>
      <w:position w:val="0"/>
      <w:sz w:val="18"/>
      <w:vertAlign w:val="baseline"/>
    </w:rPr>
  </w:style>
  <w:style w:type="character" w:customStyle="1" w:styleId="ListLabel103">
    <w:name w:val="ListLabel 103"/>
    <w:rPr>
      <w:rFonts w:cs="Wingdings"/>
      <w:b w:val="0"/>
      <w:i w:val="0"/>
      <w:sz w:val="28"/>
    </w:rPr>
  </w:style>
  <w:style w:type="character" w:customStyle="1" w:styleId="ListLabel104">
    <w:name w:val="ListLabel 104"/>
    <w:rPr>
      <w:rFonts w:cs="Verdana"/>
    </w:rPr>
  </w:style>
  <w:style w:type="character" w:customStyle="1" w:styleId="ListLabel105">
    <w:name w:val="ListLabel 105"/>
    <w:rPr>
      <w:sz w:val="24"/>
    </w:rPr>
  </w:style>
  <w:style w:type="character" w:customStyle="1" w:styleId="ListLabel106">
    <w:name w:val="ListLabel 106"/>
    <w:rPr>
      <w:i w:val="0"/>
    </w:rPr>
  </w:style>
  <w:style w:type="character" w:customStyle="1" w:styleId="ListLabel107">
    <w:name w:val="ListLabel 107"/>
    <w:rPr>
      <w:rFonts w:cs="Symbol"/>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b w:val="0"/>
      <w:sz w:val="22"/>
    </w:rPr>
  </w:style>
  <w:style w:type="character" w:customStyle="1" w:styleId="ListLabel111">
    <w:name w:val="ListLabel 111"/>
    <w:rPr>
      <w:rFonts w:cs="Tunga"/>
    </w:rPr>
  </w:style>
  <w:style w:type="character" w:customStyle="1" w:styleId="ListLabel112">
    <w:name w:val="ListLabel 112"/>
    <w:rPr>
      <w:rFonts w:cs="Calibri"/>
    </w:rPr>
  </w:style>
  <w:style w:type="character" w:customStyle="1" w:styleId="ListLabel113">
    <w:name w:val="ListLabel 113"/>
    <w:rPr>
      <w:b w:val="0"/>
      <w:bCs w:val="0"/>
      <w:sz w:val="24"/>
    </w:rPr>
  </w:style>
  <w:style w:type="character" w:customStyle="1" w:styleId="ListLabel114">
    <w:name w:val="ListLabel 114"/>
    <w:rPr>
      <w:b w:val="0"/>
      <w:i w:val="0"/>
      <w:sz w:val="16"/>
      <w:szCs w:val="16"/>
    </w:rPr>
  </w:style>
  <w:style w:type="character" w:customStyle="1" w:styleId="ListLabel115">
    <w:name w:val="ListLabel 115"/>
    <w:rPr>
      <w:caps w:val="0"/>
      <w:smallCaps w:val="0"/>
      <w:strike w:val="0"/>
      <w:dstrike w:val="0"/>
      <w:vanish w:val="0"/>
      <w:position w:val="0"/>
      <w:sz w:val="16"/>
      <w:szCs w:val="16"/>
      <w:vertAlign w:val="baseline"/>
    </w:rPr>
  </w:style>
  <w:style w:type="character" w:customStyle="1" w:styleId="ListLabel116">
    <w:name w:val="ListLabel 116"/>
    <w:rPr>
      <w:caps w:val="0"/>
      <w:smallCaps w:val="0"/>
      <w:strike w:val="0"/>
      <w:dstrike w:val="0"/>
      <w:vanish w:val="0"/>
      <w:position w:val="0"/>
      <w:sz w:val="16"/>
      <w:vertAlign w:val="baseline"/>
    </w:rPr>
  </w:style>
  <w:style w:type="character" w:customStyle="1" w:styleId="ListLabel117">
    <w:name w:val="ListLabel 117"/>
    <w:rPr>
      <w:sz w:val="22"/>
    </w:rPr>
  </w:style>
  <w:style w:type="character" w:customStyle="1" w:styleId="ListLabel118">
    <w:name w:val="ListLabel 118"/>
    <w:rPr>
      <w:rFonts w:cs="Times New Roman"/>
    </w:rPr>
  </w:style>
  <w:style w:type="character" w:customStyle="1" w:styleId="ListLabel119">
    <w:name w:val="ListLabel 119"/>
    <w:rPr>
      <w:caps w:val="0"/>
      <w:smallCaps w:val="0"/>
      <w:strike w:val="0"/>
      <w:dstrike w:val="0"/>
      <w:vanish w:val="0"/>
      <w:position w:val="0"/>
      <w:sz w:val="24"/>
      <w:vertAlign w:val="baseline"/>
    </w:rPr>
  </w:style>
  <w:style w:type="character" w:customStyle="1" w:styleId="ListLabel120">
    <w:name w:val="ListLabel 120"/>
    <w:rPr>
      <w:caps w:val="0"/>
      <w:smallCaps w:val="0"/>
      <w:strike w:val="0"/>
      <w:dstrike w:val="0"/>
      <w:vanish w:val="0"/>
      <w:position w:val="0"/>
      <w:sz w:val="20"/>
      <w:vertAlign w:val="baseline"/>
    </w:rPr>
  </w:style>
  <w:style w:type="character" w:customStyle="1" w:styleId="ListLabel121">
    <w:name w:val="ListLabel 121"/>
    <w:rPr>
      <w:caps w:val="0"/>
      <w:smallCaps w:val="0"/>
      <w:strike w:val="0"/>
      <w:dstrike w:val="0"/>
      <w:vanish w:val="0"/>
      <w:position w:val="0"/>
      <w:sz w:val="22"/>
      <w:vertAlign w:val="baseline"/>
    </w:rPr>
  </w:style>
  <w:style w:type="character" w:customStyle="1" w:styleId="ListLabel122">
    <w:name w:val="ListLabel 122"/>
    <w:rPr>
      <w:b w:val="0"/>
      <w:i w:val="0"/>
      <w:caps w:val="0"/>
      <w:smallCaps w:val="0"/>
      <w:strike w:val="0"/>
      <w:dstrike w:val="0"/>
      <w:vanish w:val="0"/>
      <w:position w:val="0"/>
      <w:sz w:val="22"/>
      <w:vertAlign w:val="baseline"/>
    </w:rPr>
  </w:style>
  <w:style w:type="character" w:customStyle="1" w:styleId="ListLabel123">
    <w:name w:val="ListLabel 123"/>
    <w:rPr>
      <w:caps w:val="0"/>
      <w:smallCaps w:val="0"/>
      <w:strike w:val="0"/>
      <w:dstrike w:val="0"/>
      <w:vanish w:val="0"/>
      <w:position w:val="0"/>
      <w:sz w:val="24"/>
      <w:szCs w:val="10"/>
      <w:vertAlign w:val="baseline"/>
    </w:rPr>
  </w:style>
  <w:style w:type="character" w:customStyle="1" w:styleId="ListLabel124">
    <w:name w:val="ListLabel 124"/>
    <w:rPr>
      <w:b w:val="0"/>
    </w:rPr>
  </w:style>
  <w:style w:type="character" w:customStyle="1" w:styleId="ListLabel125">
    <w:name w:val="ListLabel 125"/>
    <w:rPr>
      <w:b w:val="0"/>
      <w:bCs w:val="0"/>
    </w:rPr>
  </w:style>
  <w:style w:type="character" w:customStyle="1" w:styleId="ListLabel126">
    <w:name w:val="ListLabel 126"/>
    <w:rPr>
      <w:rFonts w:cs="OpenSymbol"/>
    </w:rPr>
  </w:style>
  <w:style w:type="character" w:customStyle="1" w:styleId="ListLabel127">
    <w:name w:val="ListLabel 127"/>
    <w:rPr>
      <w:rFonts w:cs="Symbol"/>
      <w:b w:val="0"/>
      <w:bCs w:val="0"/>
      <w:sz w:val="24"/>
    </w:rPr>
  </w:style>
  <w:style w:type="character" w:customStyle="1" w:styleId="ListLabel128">
    <w:name w:val="ListLabel 128"/>
    <w:rPr>
      <w:caps w:val="0"/>
      <w:smallCaps w:val="0"/>
      <w:strike w:val="0"/>
      <w:dstrike w:val="0"/>
      <w:vanish w:val="0"/>
      <w:position w:val="0"/>
      <w:sz w:val="18"/>
      <w:vertAlign w:val="baseline"/>
    </w:rPr>
  </w:style>
  <w:style w:type="character" w:customStyle="1" w:styleId="ListLabel129">
    <w:name w:val="ListLabel 129"/>
    <w:rPr>
      <w:rFonts w:cs="Wingdings"/>
      <w:b w:val="0"/>
      <w:i w:val="0"/>
      <w:sz w:val="28"/>
    </w:rPr>
  </w:style>
  <w:style w:type="character" w:customStyle="1" w:styleId="ListLabel130">
    <w:name w:val="ListLabel 130"/>
    <w:rPr>
      <w:rFonts w:cs="Verdana"/>
    </w:rPr>
  </w:style>
  <w:style w:type="character" w:customStyle="1" w:styleId="ListLabel131">
    <w:name w:val="ListLabel 131"/>
    <w:rPr>
      <w:sz w:val="24"/>
    </w:rPr>
  </w:style>
  <w:style w:type="character" w:customStyle="1" w:styleId="ListLabel132">
    <w:name w:val="ListLabel 132"/>
    <w:rPr>
      <w:i w:val="0"/>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b w:val="0"/>
      <w:sz w:val="22"/>
    </w:rPr>
  </w:style>
  <w:style w:type="character" w:customStyle="1" w:styleId="ListLabel137">
    <w:name w:val="ListLabel 137"/>
    <w:rPr>
      <w:rFonts w:cs="Tunga"/>
    </w:rPr>
  </w:style>
  <w:style w:type="character" w:customStyle="1" w:styleId="ListLabel138">
    <w:name w:val="ListLabel 138"/>
    <w:rPr>
      <w:rFonts w:cs="Calibri"/>
    </w:rPr>
  </w:style>
  <w:style w:type="character" w:customStyle="1" w:styleId="ListLabel139">
    <w:name w:val="ListLabel 139"/>
    <w:rPr>
      <w:b w:val="0"/>
      <w:bCs w:val="0"/>
      <w:sz w:val="24"/>
    </w:rPr>
  </w:style>
  <w:style w:type="character" w:customStyle="1" w:styleId="ListLabel140">
    <w:name w:val="ListLabel 140"/>
    <w:rPr>
      <w:b w:val="0"/>
      <w:i w:val="0"/>
      <w:sz w:val="16"/>
      <w:szCs w:val="16"/>
    </w:rPr>
  </w:style>
  <w:style w:type="character" w:customStyle="1" w:styleId="ListLabel141">
    <w:name w:val="ListLabel 141"/>
    <w:rPr>
      <w:caps w:val="0"/>
      <w:smallCaps w:val="0"/>
      <w:strike w:val="0"/>
      <w:dstrike w:val="0"/>
      <w:vanish w:val="0"/>
      <w:position w:val="0"/>
      <w:sz w:val="16"/>
      <w:szCs w:val="16"/>
      <w:vertAlign w:val="baseline"/>
    </w:rPr>
  </w:style>
  <w:style w:type="character" w:customStyle="1" w:styleId="ListLabel142">
    <w:name w:val="ListLabel 142"/>
    <w:rPr>
      <w:caps w:val="0"/>
      <w:smallCaps w:val="0"/>
      <w:strike w:val="0"/>
      <w:dstrike w:val="0"/>
      <w:vanish w:val="0"/>
      <w:position w:val="0"/>
      <w:sz w:val="16"/>
      <w:vertAlign w:val="baseline"/>
    </w:rPr>
  </w:style>
  <w:style w:type="character" w:customStyle="1" w:styleId="ListLabel143">
    <w:name w:val="ListLabel 143"/>
    <w:rPr>
      <w:sz w:val="22"/>
    </w:rPr>
  </w:style>
  <w:style w:type="character" w:customStyle="1" w:styleId="ListLabel144">
    <w:name w:val="ListLabel 144"/>
    <w:rPr>
      <w:rFonts w:cs="Times New Roman"/>
    </w:rPr>
  </w:style>
  <w:style w:type="character" w:customStyle="1" w:styleId="ListLabel145">
    <w:name w:val="ListLabel 145"/>
    <w:rPr>
      <w:caps w:val="0"/>
      <w:smallCaps w:val="0"/>
      <w:strike w:val="0"/>
      <w:dstrike w:val="0"/>
      <w:vanish w:val="0"/>
      <w:position w:val="0"/>
      <w:sz w:val="24"/>
      <w:vertAlign w:val="baseline"/>
    </w:rPr>
  </w:style>
  <w:style w:type="character" w:customStyle="1" w:styleId="ListLabel146">
    <w:name w:val="ListLabel 146"/>
    <w:rPr>
      <w:caps w:val="0"/>
      <w:smallCaps w:val="0"/>
      <w:strike w:val="0"/>
      <w:dstrike w:val="0"/>
      <w:vanish w:val="0"/>
      <w:position w:val="0"/>
      <w:sz w:val="20"/>
      <w:vertAlign w:val="baseline"/>
    </w:rPr>
  </w:style>
  <w:style w:type="character" w:customStyle="1" w:styleId="ListLabel147">
    <w:name w:val="ListLabel 147"/>
    <w:rPr>
      <w:caps w:val="0"/>
      <w:smallCaps w:val="0"/>
      <w:strike w:val="0"/>
      <w:dstrike w:val="0"/>
      <w:vanish w:val="0"/>
      <w:position w:val="0"/>
      <w:sz w:val="22"/>
      <w:vertAlign w:val="baseline"/>
    </w:rPr>
  </w:style>
  <w:style w:type="character" w:customStyle="1" w:styleId="ListLabel148">
    <w:name w:val="ListLabel 148"/>
    <w:rPr>
      <w:b w:val="0"/>
      <w:i w:val="0"/>
      <w:caps w:val="0"/>
      <w:smallCaps w:val="0"/>
      <w:strike w:val="0"/>
      <w:dstrike w:val="0"/>
      <w:vanish w:val="0"/>
      <w:position w:val="0"/>
      <w:sz w:val="22"/>
      <w:vertAlign w:val="baseline"/>
    </w:rPr>
  </w:style>
  <w:style w:type="character" w:customStyle="1" w:styleId="ListLabel149">
    <w:name w:val="ListLabel 149"/>
    <w:rPr>
      <w:caps w:val="0"/>
      <w:smallCaps w:val="0"/>
      <w:strike w:val="0"/>
      <w:dstrike w:val="0"/>
      <w:vanish w:val="0"/>
      <w:position w:val="0"/>
      <w:sz w:val="24"/>
      <w:szCs w:val="10"/>
      <w:vertAlign w:val="baseline"/>
    </w:rPr>
  </w:style>
  <w:style w:type="character" w:customStyle="1" w:styleId="ListLabel150">
    <w:name w:val="ListLabel 150"/>
    <w:rPr>
      <w:b w:val="0"/>
    </w:rPr>
  </w:style>
  <w:style w:type="character" w:customStyle="1" w:styleId="ListLabel151">
    <w:name w:val="ListLabel 151"/>
    <w:rPr>
      <w:b w:val="0"/>
      <w:bCs w:val="0"/>
    </w:rPr>
  </w:style>
  <w:style w:type="character" w:customStyle="1" w:styleId="ListLabel152">
    <w:name w:val="ListLabel 152"/>
    <w:rPr>
      <w:rFonts w:cs="OpenSymbol"/>
    </w:rPr>
  </w:style>
  <w:style w:type="character" w:customStyle="1" w:styleId="ListLabel153">
    <w:name w:val="ListLabel 153"/>
    <w:rPr>
      <w:rFonts w:cs="Symbol"/>
      <w:b w:val="0"/>
      <w:bCs w:val="0"/>
      <w:sz w:val="24"/>
    </w:rPr>
  </w:style>
  <w:style w:type="character" w:customStyle="1" w:styleId="ListLabel154">
    <w:name w:val="ListLabel 154"/>
    <w:rPr>
      <w:caps w:val="0"/>
      <w:smallCaps w:val="0"/>
      <w:strike w:val="0"/>
      <w:dstrike w:val="0"/>
      <w:vanish w:val="0"/>
      <w:position w:val="0"/>
      <w:sz w:val="18"/>
      <w:vertAlign w:val="baseline"/>
    </w:rPr>
  </w:style>
  <w:style w:type="character" w:customStyle="1" w:styleId="ListLabel155">
    <w:name w:val="ListLabel 155"/>
    <w:rPr>
      <w:rFonts w:cs="Wingdings"/>
      <w:b w:val="0"/>
      <w:i w:val="0"/>
      <w:sz w:val="28"/>
    </w:rPr>
  </w:style>
  <w:style w:type="character" w:customStyle="1" w:styleId="ListLabel156">
    <w:name w:val="ListLabel 156"/>
    <w:rPr>
      <w:rFonts w:cs="Verdana"/>
    </w:rPr>
  </w:style>
  <w:style w:type="character" w:customStyle="1" w:styleId="ListLabel157">
    <w:name w:val="ListLabel 157"/>
    <w:rPr>
      <w:sz w:val="24"/>
    </w:rPr>
  </w:style>
  <w:style w:type="character" w:customStyle="1" w:styleId="ListLabel158">
    <w:name w:val="ListLabel 158"/>
    <w:rPr>
      <w:i w:val="0"/>
    </w:rPr>
  </w:style>
  <w:style w:type="character" w:customStyle="1" w:styleId="ListLabel159">
    <w:name w:val="ListLabel 159"/>
    <w:rPr>
      <w:rFonts w:cs="Symbol"/>
    </w:rPr>
  </w:style>
  <w:style w:type="character" w:customStyle="1" w:styleId="ListLabel160">
    <w:name w:val="ListLabel 160"/>
    <w:rPr>
      <w:rFonts w:cs="Courier New"/>
    </w:rPr>
  </w:style>
  <w:style w:type="character" w:customStyle="1" w:styleId="ListLabel161">
    <w:name w:val="ListLabel 161"/>
    <w:rPr>
      <w:rFonts w:cs="Wingdings"/>
    </w:rPr>
  </w:style>
  <w:style w:type="character" w:customStyle="1" w:styleId="ListLabel162">
    <w:name w:val="ListLabel 162"/>
    <w:rPr>
      <w:b w:val="0"/>
      <w:sz w:val="22"/>
    </w:rPr>
  </w:style>
  <w:style w:type="character" w:customStyle="1" w:styleId="ListLabel163">
    <w:name w:val="ListLabel 163"/>
    <w:rPr>
      <w:rFonts w:cs="Tunga"/>
    </w:rPr>
  </w:style>
  <w:style w:type="character" w:customStyle="1" w:styleId="ListLabel164">
    <w:name w:val="ListLabel 164"/>
    <w:rPr>
      <w:rFonts w:cs="Calibri"/>
    </w:rPr>
  </w:style>
  <w:style w:type="character" w:customStyle="1" w:styleId="ListLabel165">
    <w:name w:val="ListLabel 165"/>
    <w:rPr>
      <w:b w:val="0"/>
      <w:bCs w:val="0"/>
      <w:sz w:val="24"/>
    </w:rPr>
  </w:style>
  <w:style w:type="character" w:customStyle="1" w:styleId="ListLabel166">
    <w:name w:val="ListLabel 166"/>
    <w:rPr>
      <w:b w:val="0"/>
      <w:i w:val="0"/>
      <w:sz w:val="16"/>
      <w:szCs w:val="16"/>
    </w:rPr>
  </w:style>
  <w:style w:type="character" w:customStyle="1" w:styleId="ListLabel167">
    <w:name w:val="ListLabel 167"/>
    <w:rPr>
      <w:caps w:val="0"/>
      <w:smallCaps w:val="0"/>
      <w:strike w:val="0"/>
      <w:dstrike w:val="0"/>
      <w:vanish w:val="0"/>
      <w:position w:val="0"/>
      <w:sz w:val="16"/>
      <w:vertAlign w:val="baseline"/>
    </w:rPr>
  </w:style>
  <w:style w:type="character" w:customStyle="1" w:styleId="ListLabel168">
    <w:name w:val="ListLabel 168"/>
    <w:rPr>
      <w:sz w:val="22"/>
    </w:rPr>
  </w:style>
  <w:style w:type="character" w:customStyle="1" w:styleId="ListLabel169">
    <w:name w:val="ListLabel 169"/>
    <w:rPr>
      <w:rFonts w:cs="Times New Roman"/>
    </w:rPr>
  </w:style>
  <w:style w:type="character" w:customStyle="1" w:styleId="ListLabel170">
    <w:name w:val="ListLabel 170"/>
    <w:rPr>
      <w:caps w:val="0"/>
      <w:smallCaps w:val="0"/>
      <w:strike w:val="0"/>
      <w:dstrike w:val="0"/>
      <w:vanish w:val="0"/>
      <w:position w:val="0"/>
      <w:sz w:val="24"/>
      <w:vertAlign w:val="baseline"/>
    </w:rPr>
  </w:style>
  <w:style w:type="character" w:customStyle="1" w:styleId="ListLabel171">
    <w:name w:val="ListLabel 171"/>
    <w:rPr>
      <w:caps w:val="0"/>
      <w:smallCaps w:val="0"/>
      <w:strike w:val="0"/>
      <w:dstrike w:val="0"/>
      <w:vanish w:val="0"/>
      <w:position w:val="0"/>
      <w:sz w:val="20"/>
      <w:vertAlign w:val="baseline"/>
    </w:rPr>
  </w:style>
  <w:style w:type="character" w:customStyle="1" w:styleId="ListLabel172">
    <w:name w:val="ListLabel 172"/>
    <w:rPr>
      <w:caps w:val="0"/>
      <w:smallCaps w:val="0"/>
      <w:strike w:val="0"/>
      <w:dstrike w:val="0"/>
      <w:vanish w:val="0"/>
      <w:position w:val="0"/>
      <w:sz w:val="22"/>
      <w:vertAlign w:val="baseline"/>
    </w:rPr>
  </w:style>
  <w:style w:type="character" w:customStyle="1" w:styleId="ListLabel173">
    <w:name w:val="ListLabel 173"/>
    <w:rPr>
      <w:b w:val="0"/>
      <w:i w:val="0"/>
      <w:caps w:val="0"/>
      <w:smallCaps w:val="0"/>
      <w:strike w:val="0"/>
      <w:dstrike w:val="0"/>
      <w:vanish w:val="0"/>
      <w:position w:val="0"/>
      <w:sz w:val="22"/>
      <w:vertAlign w:val="baseline"/>
    </w:rPr>
  </w:style>
  <w:style w:type="character" w:customStyle="1" w:styleId="ListLabel174">
    <w:name w:val="ListLabel 174"/>
    <w:rPr>
      <w:caps w:val="0"/>
      <w:smallCaps w:val="0"/>
      <w:strike w:val="0"/>
      <w:dstrike w:val="0"/>
      <w:vanish w:val="0"/>
      <w:position w:val="0"/>
      <w:sz w:val="24"/>
      <w:szCs w:val="10"/>
      <w:vertAlign w:val="baseline"/>
    </w:rPr>
  </w:style>
  <w:style w:type="character" w:customStyle="1" w:styleId="ListLabel175">
    <w:name w:val="ListLabel 175"/>
    <w:rPr>
      <w:b w:val="0"/>
    </w:rPr>
  </w:style>
  <w:style w:type="character" w:customStyle="1" w:styleId="ListLabel176">
    <w:name w:val="ListLabel 176"/>
    <w:rPr>
      <w:b w:val="0"/>
      <w:bCs w:val="0"/>
    </w:rPr>
  </w:style>
  <w:style w:type="character" w:customStyle="1" w:styleId="ListLabel177">
    <w:name w:val="ListLabel 177"/>
    <w:rPr>
      <w:rFonts w:cs="OpenSymbol"/>
    </w:rPr>
  </w:style>
  <w:style w:type="character" w:customStyle="1" w:styleId="ListLabel178">
    <w:name w:val="ListLabel 178"/>
    <w:rPr>
      <w:rFonts w:cs="Symbol"/>
      <w:b w:val="0"/>
      <w:bCs w:val="0"/>
      <w:sz w:val="24"/>
    </w:rPr>
  </w:style>
  <w:style w:type="character" w:customStyle="1" w:styleId="ListLabel179">
    <w:name w:val="ListLabel 179"/>
    <w:rPr>
      <w:caps w:val="0"/>
      <w:smallCaps w:val="0"/>
      <w:strike w:val="0"/>
      <w:dstrike w:val="0"/>
      <w:vanish w:val="0"/>
      <w:position w:val="0"/>
      <w:sz w:val="18"/>
      <w:vertAlign w:val="baseline"/>
    </w:rPr>
  </w:style>
  <w:style w:type="character" w:customStyle="1" w:styleId="ListLabel180">
    <w:name w:val="ListLabel 180"/>
    <w:rPr>
      <w:rFonts w:cs="Wingdings"/>
      <w:b w:val="0"/>
      <w:i w:val="0"/>
      <w:sz w:val="28"/>
    </w:rPr>
  </w:style>
  <w:style w:type="character" w:customStyle="1" w:styleId="ListLabel181">
    <w:name w:val="ListLabel 181"/>
    <w:rPr>
      <w:rFonts w:cs="Verdana"/>
    </w:rPr>
  </w:style>
  <w:style w:type="character" w:customStyle="1" w:styleId="ListLabel182">
    <w:name w:val="ListLabel 182"/>
    <w:rPr>
      <w:sz w:val="24"/>
    </w:rPr>
  </w:style>
  <w:style w:type="character" w:customStyle="1" w:styleId="ListLabel183">
    <w:name w:val="ListLabel 183"/>
    <w:rPr>
      <w:i w:val="0"/>
    </w:rPr>
  </w:style>
  <w:style w:type="character" w:customStyle="1" w:styleId="ListLabel184">
    <w:name w:val="ListLabel 184"/>
    <w:rPr>
      <w:rFonts w:cs="Symbol"/>
    </w:rPr>
  </w:style>
  <w:style w:type="character" w:customStyle="1" w:styleId="ListLabel185">
    <w:name w:val="ListLabel 185"/>
    <w:rPr>
      <w:rFonts w:cs="Courier New"/>
    </w:rPr>
  </w:style>
  <w:style w:type="character" w:customStyle="1" w:styleId="ListLabel186">
    <w:name w:val="ListLabel 186"/>
    <w:rPr>
      <w:rFonts w:cs="Wingdings"/>
    </w:rPr>
  </w:style>
  <w:style w:type="character" w:customStyle="1" w:styleId="ListLabel187">
    <w:name w:val="ListLabel 187"/>
    <w:rPr>
      <w:b w:val="0"/>
      <w:sz w:val="22"/>
    </w:rPr>
  </w:style>
  <w:style w:type="character" w:customStyle="1" w:styleId="ListLabel188">
    <w:name w:val="ListLabel 188"/>
    <w:rPr>
      <w:rFonts w:cs="Tunga"/>
    </w:rPr>
  </w:style>
  <w:style w:type="character" w:customStyle="1" w:styleId="ListLabel189">
    <w:name w:val="ListLabel 189"/>
    <w:rPr>
      <w:rFonts w:cs="Calibri"/>
    </w:rPr>
  </w:style>
  <w:style w:type="character" w:customStyle="1" w:styleId="ListLabel190">
    <w:name w:val="ListLabel 190"/>
    <w:rPr>
      <w:b w:val="0"/>
      <w:bCs w:val="0"/>
      <w:sz w:val="24"/>
    </w:rPr>
  </w:style>
  <w:style w:type="character" w:customStyle="1" w:styleId="ListLabel191">
    <w:name w:val="ListLabel 191"/>
    <w:rPr>
      <w:b w:val="0"/>
      <w:i w:val="0"/>
      <w:sz w:val="16"/>
      <w:szCs w:val="16"/>
    </w:rPr>
  </w:style>
  <w:style w:type="character" w:customStyle="1" w:styleId="ListLabel192">
    <w:name w:val="ListLabel 192"/>
    <w:rPr>
      <w:caps w:val="0"/>
      <w:smallCaps w:val="0"/>
      <w:strike w:val="0"/>
      <w:dstrike w:val="0"/>
      <w:vanish w:val="0"/>
      <w:position w:val="0"/>
      <w:sz w:val="16"/>
      <w:vertAlign w:val="baseline"/>
    </w:rPr>
  </w:style>
  <w:style w:type="character" w:customStyle="1" w:styleId="ListLabel193">
    <w:name w:val="ListLabel 193"/>
    <w:rPr>
      <w:sz w:val="22"/>
    </w:rPr>
  </w:style>
  <w:style w:type="character" w:customStyle="1" w:styleId="ListLabel194">
    <w:name w:val="ListLabel 194"/>
    <w:rPr>
      <w:rFonts w:cs="Times New Roman"/>
    </w:rPr>
  </w:style>
  <w:style w:type="character" w:customStyle="1" w:styleId="ListLabel195">
    <w:name w:val="ListLabel 195"/>
    <w:rPr>
      <w:caps w:val="0"/>
      <w:smallCaps w:val="0"/>
      <w:strike w:val="0"/>
      <w:dstrike w:val="0"/>
      <w:vanish w:val="0"/>
      <w:position w:val="0"/>
      <w:sz w:val="24"/>
      <w:vertAlign w:val="baseline"/>
    </w:rPr>
  </w:style>
  <w:style w:type="character" w:customStyle="1" w:styleId="ListLabel196">
    <w:name w:val="ListLabel 196"/>
    <w:rPr>
      <w:caps w:val="0"/>
      <w:smallCaps w:val="0"/>
      <w:strike w:val="0"/>
      <w:dstrike w:val="0"/>
      <w:vanish w:val="0"/>
      <w:position w:val="0"/>
      <w:sz w:val="20"/>
      <w:vertAlign w:val="baseline"/>
    </w:rPr>
  </w:style>
  <w:style w:type="character" w:customStyle="1" w:styleId="ListLabel197">
    <w:name w:val="ListLabel 197"/>
    <w:rPr>
      <w:caps w:val="0"/>
      <w:smallCaps w:val="0"/>
      <w:strike w:val="0"/>
      <w:dstrike w:val="0"/>
      <w:vanish w:val="0"/>
      <w:position w:val="0"/>
      <w:sz w:val="22"/>
      <w:vertAlign w:val="baseline"/>
    </w:rPr>
  </w:style>
  <w:style w:type="character" w:customStyle="1" w:styleId="ListLabel198">
    <w:name w:val="ListLabel 198"/>
    <w:rPr>
      <w:b w:val="0"/>
      <w:i w:val="0"/>
      <w:caps w:val="0"/>
      <w:smallCaps w:val="0"/>
      <w:strike w:val="0"/>
      <w:dstrike w:val="0"/>
      <w:vanish w:val="0"/>
      <w:position w:val="0"/>
      <w:sz w:val="22"/>
      <w:vertAlign w:val="baseline"/>
    </w:rPr>
  </w:style>
  <w:style w:type="character" w:customStyle="1" w:styleId="ListLabel199">
    <w:name w:val="ListLabel 199"/>
    <w:rPr>
      <w:caps w:val="0"/>
      <w:smallCaps w:val="0"/>
      <w:strike w:val="0"/>
      <w:dstrike w:val="0"/>
      <w:vanish w:val="0"/>
      <w:position w:val="0"/>
      <w:sz w:val="24"/>
      <w:szCs w:val="10"/>
      <w:vertAlign w:val="baseline"/>
    </w:rPr>
  </w:style>
  <w:style w:type="character" w:customStyle="1" w:styleId="ListLabel200">
    <w:name w:val="ListLabel 200"/>
    <w:rPr>
      <w:b w:val="0"/>
    </w:rPr>
  </w:style>
  <w:style w:type="character" w:customStyle="1" w:styleId="ListLabel201">
    <w:name w:val="ListLabel 201"/>
    <w:rPr>
      <w:b w:val="0"/>
      <w:bCs w:val="0"/>
    </w:rPr>
  </w:style>
  <w:style w:type="character" w:customStyle="1" w:styleId="ListLabel202">
    <w:name w:val="ListLabel 202"/>
    <w:rPr>
      <w:rFonts w:cs="OpenSymbol"/>
    </w:rPr>
  </w:style>
  <w:style w:type="character" w:customStyle="1" w:styleId="ListLabel203">
    <w:name w:val="ListLabel 203"/>
    <w:rPr>
      <w:rFonts w:cs="Symbol"/>
      <w:b w:val="0"/>
      <w:bCs w:val="0"/>
      <w:sz w:val="24"/>
    </w:rPr>
  </w:style>
  <w:style w:type="character" w:customStyle="1" w:styleId="ListLabel204">
    <w:name w:val="ListLabel 204"/>
    <w:rPr>
      <w:caps w:val="0"/>
      <w:smallCaps w:val="0"/>
      <w:strike w:val="0"/>
      <w:dstrike w:val="0"/>
      <w:vanish w:val="0"/>
      <w:position w:val="0"/>
      <w:sz w:val="18"/>
      <w:vertAlign w:val="baseline"/>
    </w:rPr>
  </w:style>
  <w:style w:type="character" w:customStyle="1" w:styleId="ListLabel205">
    <w:name w:val="ListLabel 205"/>
    <w:rPr>
      <w:rFonts w:cs="Wingdings"/>
      <w:b w:val="0"/>
      <w:i w:val="0"/>
      <w:sz w:val="28"/>
    </w:rPr>
  </w:style>
  <w:style w:type="character" w:customStyle="1" w:styleId="ListLabel206">
    <w:name w:val="ListLabel 206"/>
    <w:rPr>
      <w:rFonts w:cs="Verdana"/>
    </w:rPr>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20" w:line="288" w:lineRule="auto"/>
      <w:jc w:val="left"/>
      <w:textAlignment w:val="baseline"/>
    </w:pPr>
    <w:rPr>
      <w:rFonts w:ascii="Times New Roman" w:eastAsia="Times New Roman" w:hAnsi="Times New Roman"/>
      <w:sz w:val="20"/>
      <w:szCs w:val="20"/>
      <w:lang w:val="en-US"/>
    </w:r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Titolo10">
    <w:name w:val="Titolo1"/>
    <w:basedOn w:val="Normale"/>
    <w:pPr>
      <w:keepNext/>
      <w:spacing w:before="240" w:after="120"/>
    </w:pPr>
    <w:rPr>
      <w:rFonts w:ascii="Liberation Sans" w:eastAsia="Microsoft YaHei" w:hAnsi="Liberation Sans" w:cs="Mangal"/>
      <w:sz w:val="28"/>
      <w:szCs w:val="28"/>
    </w:rPr>
  </w:style>
  <w:style w:type="paragraph" w:customStyle="1" w:styleId="Testocommento1">
    <w:name w:val="Testo commento1"/>
    <w:basedOn w:val="Normale"/>
    <w:rPr>
      <w:rFonts w:eastAsia="Times New Roman"/>
      <w:sz w:val="20"/>
      <w:szCs w:val="20"/>
      <w:lang w:eastAsia="it-IT"/>
    </w:rPr>
  </w:style>
  <w:style w:type="paragraph" w:customStyle="1" w:styleId="Testofumetto1">
    <w:name w:val="Testo fumetto1"/>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Paragrafoelenco1">
    <w:name w:val="Paragrafo elenco1"/>
    <w:basedOn w:val="Normale"/>
    <w:qFormat/>
    <w:rsid w:val="00A338E4"/>
    <w:pPr>
      <w:tabs>
        <w:tab w:val="left" w:pos="567"/>
      </w:tabs>
      <w:spacing w:after="80"/>
      <w:contextualSpacing/>
    </w:pPr>
    <w:rPr>
      <w:rFonts w:cs="Calibri"/>
      <w:szCs w:val="24"/>
    </w:rPr>
  </w:style>
  <w:style w:type="paragraph" w:styleId="Titoloindicefonti">
    <w:name w:val="toa heading"/>
    <w:basedOn w:val="Titolo1"/>
  </w:style>
  <w:style w:type="paragraph" w:customStyle="1" w:styleId="Soggettocommento1">
    <w:name w:val="Soggetto commento1"/>
    <w:basedOn w:val="Testocommento1"/>
    <w:pPr>
      <w:spacing w:after="200" w:line="276" w:lineRule="auto"/>
      <w:jc w:val="left"/>
    </w:pPr>
    <w:rPr>
      <w:b/>
      <w:bCs/>
      <w:lang w:eastAsia="en-US"/>
    </w:rPr>
  </w:style>
  <w:style w:type="paragraph" w:customStyle="1" w:styleId="Revisione1">
    <w:name w:val="Revisione1"/>
    <w:pPr>
      <w:suppressAutoHyphens/>
    </w:pPr>
    <w:rPr>
      <w:rFonts w:ascii="Calibri" w:eastAsia="Calibri" w:hAnsi="Calibri"/>
      <w:color w:val="00000A"/>
      <w:sz w:val="22"/>
      <w:szCs w:val="22"/>
      <w:lang w:eastAsia="en-US"/>
    </w:rPr>
  </w:style>
  <w:style w:type="paragraph" w:styleId="Indice1">
    <w:name w:val="index 1"/>
    <w:basedOn w:val="Normale"/>
    <w:pPr>
      <w:spacing w:before="120" w:after="120"/>
      <w:jc w:val="left"/>
    </w:pPr>
    <w:rPr>
      <w:rFonts w:cs="Calibri"/>
      <w:b/>
      <w:bCs/>
      <w:caps/>
      <w:sz w:val="20"/>
      <w:szCs w:val="20"/>
    </w:rPr>
  </w:style>
  <w:style w:type="paragraph" w:styleId="Indice2">
    <w:name w:val="index 2"/>
    <w:basedOn w:val="Normale"/>
    <w:uiPriority w:val="39"/>
    <w:pPr>
      <w:ind w:left="220"/>
      <w:jc w:val="left"/>
    </w:pPr>
    <w:rPr>
      <w:rFonts w:cs="Calibri"/>
      <w:smallCaps/>
      <w:sz w:val="20"/>
      <w:szCs w:val="20"/>
    </w:rPr>
  </w:style>
  <w:style w:type="paragraph" w:styleId="Indice3">
    <w:name w:val="index 3"/>
    <w:basedOn w:val="Normale"/>
    <w:pPr>
      <w:ind w:left="440"/>
      <w:jc w:val="left"/>
    </w:pPr>
    <w:rPr>
      <w:rFonts w:cs="Calibri"/>
      <w:i/>
      <w:iCs/>
      <w:sz w:val="20"/>
      <w:szCs w:val="20"/>
    </w:rPr>
  </w:style>
  <w:style w:type="paragraph" w:customStyle="1" w:styleId="Nessunaspaziatura1">
    <w:name w:val="Nessuna spaziatura1"/>
    <w:pPr>
      <w:suppressAutoHyphens/>
    </w:pPr>
    <w:rPr>
      <w:rFonts w:ascii="Calibri" w:eastAsia="Calibri" w:hAnsi="Calibri"/>
      <w:color w:val="00000A"/>
      <w:sz w:val="22"/>
      <w:szCs w:val="22"/>
      <w:lang w:eastAsia="en-US"/>
    </w:rPr>
  </w:style>
  <w:style w:type="paragraph" w:customStyle="1" w:styleId="Testonotaapidipagina1">
    <w:name w:val="Testo nota a piè di pagina1"/>
    <w:basedOn w:val="Normale"/>
    <w:rsid w:val="0063761A"/>
    <w:pPr>
      <w:tabs>
        <w:tab w:val="left" w:pos="284"/>
      </w:tabs>
      <w:ind w:left="284" w:hanging="284"/>
    </w:pPr>
    <w:rPr>
      <w:sz w:val="18"/>
      <w:szCs w:val="20"/>
    </w:rPr>
  </w:style>
  <w:style w:type="paragraph" w:customStyle="1" w:styleId="TitoloCopertina">
    <w:name w:val="Titolo Copertina"/>
    <w:pPr>
      <w:widowControl w:val="0"/>
      <w:suppressAutoHyphens/>
      <w:spacing w:before="4080" w:line="360" w:lineRule="exact"/>
      <w:jc w:val="both"/>
      <w:textAlignment w:val="baseline"/>
    </w:pPr>
    <w:rPr>
      <w:rFonts w:ascii="Futura Std Book" w:hAnsi="Futura Std Book"/>
      <w:b/>
      <w:caps/>
      <w:color w:val="FF0000"/>
      <w:sz w:val="30"/>
      <w:szCs w:val="22"/>
    </w:rPr>
  </w:style>
  <w:style w:type="paragraph" w:customStyle="1" w:styleId="Didascalia1">
    <w:name w:val="Didascalia1"/>
    <w:basedOn w:val="Normale"/>
    <w:pPr>
      <w:spacing w:before="120" w:after="120"/>
    </w:pPr>
    <w:rPr>
      <w:rFonts w:eastAsia="Times New Roman"/>
      <w:b/>
      <w:bCs/>
      <w:color w:val="1F3864"/>
      <w:sz w:val="20"/>
      <w:szCs w:val="20"/>
      <w:lang w:eastAsia="it-IT"/>
    </w:rPr>
  </w:style>
  <w:style w:type="paragraph" w:customStyle="1" w:styleId="Numerato1">
    <w:name w:val="Numerato 1"/>
    <w:basedOn w:val="Normale"/>
    <w:pPr>
      <w:widowControl w:val="0"/>
      <w:tabs>
        <w:tab w:val="left" w:pos="1418"/>
      </w:tabs>
      <w:spacing w:after="80"/>
    </w:pPr>
    <w:rPr>
      <w:rFonts w:cs="Calibri"/>
      <w:szCs w:val="24"/>
      <w:lang w:eastAsia="it-IT"/>
    </w:rPr>
  </w:style>
  <w:style w:type="paragraph" w:customStyle="1" w:styleId="Default">
    <w:name w:val="Default"/>
    <w:pPr>
      <w:suppressAutoHyphens/>
    </w:pPr>
    <w:rPr>
      <w:rFonts w:ascii="Calibri" w:eastAsia="Calibri" w:hAnsi="Calibri" w:cs="Calibri"/>
      <w:color w:val="000000"/>
      <w:sz w:val="24"/>
      <w:szCs w:val="24"/>
    </w:rPr>
  </w:style>
  <w:style w:type="paragraph" w:customStyle="1" w:styleId="Elencoacolori-Colore11">
    <w:name w:val="Elenco a colori - Colore 11"/>
    <w:basedOn w:val="Normale"/>
    <w:pPr>
      <w:ind w:left="720"/>
      <w:contextualSpacing/>
    </w:pPr>
  </w:style>
  <w:style w:type="paragraph" w:customStyle="1" w:styleId="Corpodeltesto21">
    <w:name w:val="Corpo del testo 21"/>
    <w:basedOn w:val="Normale"/>
    <w:pPr>
      <w:spacing w:before="60" w:after="120"/>
    </w:pPr>
    <w:rPr>
      <w:rFonts w:ascii="Times New Roman" w:eastAsia="Times New Roman" w:hAnsi="Times New Roman"/>
      <w:lang w:eastAsia="it-IT"/>
    </w:rPr>
  </w:style>
  <w:style w:type="paragraph" w:customStyle="1" w:styleId="Elenco1">
    <w:name w:val="Elenco1"/>
    <w:basedOn w:val="Paragrafoelenco1"/>
    <w:qFormat/>
    <w:rsid w:val="00A338E4"/>
    <w:pPr>
      <w:spacing w:before="60" w:after="60"/>
      <w:ind w:left="851" w:hanging="567"/>
      <w:contextualSpacing w:val="0"/>
    </w:pPr>
    <w:rPr>
      <w:rFonts w:eastAsia="Times New Roman"/>
      <w:color w:val="auto"/>
      <w:lang w:eastAsia="it-IT"/>
    </w:rPr>
  </w:style>
  <w:style w:type="paragraph" w:styleId="Indice4">
    <w:name w:val="index 4"/>
    <w:basedOn w:val="Normale"/>
    <w:pPr>
      <w:ind w:left="660"/>
      <w:jc w:val="left"/>
    </w:pPr>
    <w:rPr>
      <w:rFonts w:cs="Calibri"/>
      <w:sz w:val="18"/>
      <w:szCs w:val="18"/>
    </w:rPr>
  </w:style>
  <w:style w:type="paragraph" w:styleId="Indice5">
    <w:name w:val="index 5"/>
    <w:basedOn w:val="Normale"/>
    <w:pPr>
      <w:ind w:left="880"/>
      <w:jc w:val="left"/>
    </w:pPr>
    <w:rPr>
      <w:rFonts w:cs="Calibri"/>
      <w:sz w:val="18"/>
      <w:szCs w:val="18"/>
    </w:rPr>
  </w:style>
  <w:style w:type="paragraph" w:styleId="Indice6">
    <w:name w:val="index 6"/>
    <w:basedOn w:val="Normale"/>
    <w:pPr>
      <w:ind w:left="1100"/>
      <w:jc w:val="left"/>
    </w:pPr>
    <w:rPr>
      <w:rFonts w:cs="Calibri"/>
      <w:sz w:val="18"/>
      <w:szCs w:val="18"/>
    </w:rPr>
  </w:style>
  <w:style w:type="paragraph" w:styleId="Indice7">
    <w:name w:val="index 7"/>
    <w:basedOn w:val="Normale"/>
    <w:pPr>
      <w:ind w:left="1320"/>
      <w:jc w:val="left"/>
    </w:pPr>
    <w:rPr>
      <w:rFonts w:cs="Calibri"/>
      <w:sz w:val="18"/>
      <w:szCs w:val="18"/>
    </w:rPr>
  </w:style>
  <w:style w:type="paragraph" w:styleId="Indice8">
    <w:name w:val="index 8"/>
    <w:basedOn w:val="Normale"/>
    <w:pPr>
      <w:ind w:left="1540"/>
      <w:jc w:val="left"/>
    </w:pPr>
    <w:rPr>
      <w:rFonts w:cs="Calibri"/>
      <w:sz w:val="18"/>
      <w:szCs w:val="18"/>
    </w:rPr>
  </w:style>
  <w:style w:type="paragraph" w:styleId="Indice9">
    <w:name w:val="index 9"/>
    <w:basedOn w:val="Normale"/>
    <w:pPr>
      <w:ind w:left="1760"/>
      <w:jc w:val="left"/>
    </w:pPr>
    <w:rPr>
      <w:rFonts w:cs="Calibri"/>
      <w:sz w:val="18"/>
      <w:szCs w:val="18"/>
    </w:rPr>
  </w:style>
  <w:style w:type="paragraph" w:customStyle="1" w:styleId="Mappadocumento1">
    <w:name w:val="Mappa documento1"/>
    <w:basedOn w:val="Normale"/>
    <w:rPr>
      <w:rFonts w:ascii="Times New Roman" w:hAnsi="Times New Roman"/>
      <w:sz w:val="24"/>
      <w:szCs w:val="24"/>
    </w:rPr>
  </w:style>
  <w:style w:type="paragraph" w:styleId="Sottotitolo">
    <w:name w:val="Subtitle"/>
    <w:basedOn w:val="Normale"/>
    <w:pPr>
      <w:spacing w:after="160" w:line="252" w:lineRule="auto"/>
    </w:pPr>
    <w:rPr>
      <w:rFonts w:eastAsia="font261" w:cs="font261"/>
      <w:i/>
      <w:iCs/>
      <w:color w:val="3B3838"/>
      <w:spacing w:val="15"/>
      <w:sz w:val="24"/>
      <w:szCs w:val="24"/>
    </w:rPr>
  </w:style>
  <w:style w:type="paragraph" w:customStyle="1" w:styleId="Titoloprincipale">
    <w:name w:val="Titolo principale"/>
    <w:basedOn w:val="Normale"/>
    <w:pPr>
      <w:pBdr>
        <w:bottom w:val="thinThickSmallGap" w:sz="12" w:space="4" w:color="3B3838"/>
      </w:pBdr>
      <w:spacing w:after="300"/>
      <w:contextualSpacing/>
      <w:jc w:val="center"/>
    </w:pPr>
    <w:rPr>
      <w:rFonts w:eastAsia="font261" w:cs="font261"/>
      <w:color w:val="1F3864"/>
      <w:spacing w:val="5"/>
      <w:sz w:val="52"/>
      <w:szCs w:val="52"/>
    </w:rPr>
  </w:style>
  <w:style w:type="paragraph" w:customStyle="1" w:styleId="Citazioneintensa1">
    <w:name w:val="Citazione intensa1"/>
    <w:basedOn w:val="Normale"/>
    <w:pPr>
      <w:pBdr>
        <w:bottom w:val="single" w:sz="4" w:space="4" w:color="3B3838"/>
      </w:pBdr>
      <w:spacing w:before="200" w:after="280" w:line="252" w:lineRule="auto"/>
      <w:ind w:left="936" w:right="936"/>
    </w:pPr>
    <w:rPr>
      <w:rFonts w:cs="font261"/>
      <w:b/>
      <w:bCs/>
      <w:i/>
      <w:iCs/>
      <w:color w:val="3B3838"/>
      <w:sz w:val="24"/>
    </w:rPr>
  </w:style>
  <w:style w:type="paragraph" w:customStyle="1" w:styleId="Blockquote">
    <w:name w:val="Blockquote"/>
    <w:basedOn w:val="Normale"/>
    <w:pPr>
      <w:spacing w:before="100" w:after="100"/>
      <w:ind w:left="360" w:right="360"/>
      <w:jc w:val="left"/>
    </w:pPr>
    <w:rPr>
      <w:rFonts w:ascii="Times New Roman" w:eastAsia="Times New Roman" w:hAnsi="Times New Roman"/>
      <w:sz w:val="24"/>
      <w:szCs w:val="24"/>
      <w:lang w:eastAsia="it-IT"/>
    </w:rPr>
  </w:style>
  <w:style w:type="paragraph" w:customStyle="1" w:styleId="CM1">
    <w:name w:val="CM1"/>
    <w:basedOn w:val="Default"/>
    <w:next w:val="Default"/>
    <w:pPr>
      <w:spacing w:after="200" w:line="276" w:lineRule="auto"/>
    </w:pPr>
    <w:rPr>
      <w:rFonts w:ascii="EUAlbertina" w:hAnsi="EUAlbertina" w:cs="Times New Roman"/>
      <w:color w:val="00000A"/>
      <w:lang w:eastAsia="en-US"/>
    </w:rPr>
  </w:style>
  <w:style w:type="paragraph" w:customStyle="1" w:styleId="Contenutotabella">
    <w:name w:val="Contenuto tabella"/>
    <w:basedOn w:val="Normale"/>
    <w:pPr>
      <w:widowControl w:val="0"/>
      <w:suppressLineNumbers/>
      <w:jc w:val="left"/>
    </w:pPr>
    <w:rPr>
      <w:rFonts w:ascii="Times New Roman" w:hAnsi="Times New Roman" w:cs="Mangal"/>
      <w:sz w:val="24"/>
      <w:szCs w:val="24"/>
      <w:lang w:eastAsia="hi-IN" w:bidi="hi-IN"/>
    </w:rPr>
  </w:style>
  <w:style w:type="paragraph" w:customStyle="1" w:styleId="CM14">
    <w:name w:val="CM14"/>
    <w:basedOn w:val="Default"/>
    <w:next w:val="Default"/>
    <w:pPr>
      <w:widowControl w:val="0"/>
    </w:pPr>
    <w:rPr>
      <w:rFonts w:cs="Times New Roman"/>
      <w:color w:val="00000A"/>
    </w:rPr>
  </w:style>
  <w:style w:type="paragraph" w:customStyle="1" w:styleId="Citazione1">
    <w:name w:val="Citazione1"/>
    <w:basedOn w:val="Normale"/>
    <w:pPr>
      <w:spacing w:before="200" w:after="160"/>
      <w:ind w:right="864"/>
    </w:pPr>
    <w:rPr>
      <w:b/>
      <w:iCs/>
      <w:color w:val="404040"/>
      <w:sz w:val="24"/>
      <w:lang w:eastAsia="it-IT"/>
    </w:rPr>
  </w:style>
  <w:style w:type="paragraph" w:customStyle="1" w:styleId="NormaleWeb1">
    <w:name w:val="Normale (Web)1"/>
    <w:basedOn w:val="Normale"/>
    <w:pPr>
      <w:spacing w:before="280" w:after="280"/>
      <w:jc w:val="left"/>
    </w:pPr>
    <w:rPr>
      <w:rFonts w:ascii="Times New Roman" w:eastAsia="Times New Roman" w:hAnsi="Times New Roman"/>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1"/>
    <w:autoRedefine/>
    <w:uiPriority w:val="99"/>
    <w:qFormat/>
    <w:rsid w:val="00E751F9"/>
    <w:pPr>
      <w:tabs>
        <w:tab w:val="left" w:pos="284"/>
      </w:tabs>
      <w:ind w:left="284" w:hanging="284"/>
    </w:pPr>
    <w:rPr>
      <w:sz w:val="18"/>
    </w:rPr>
  </w:style>
  <w:style w:type="paragraph" w:customStyle="1" w:styleId="Contenutocornice">
    <w:name w:val="Contenuto cornice"/>
    <w:basedOn w:val="Normale"/>
  </w:style>
  <w:style w:type="paragraph" w:customStyle="1" w:styleId="Titolotabella">
    <w:name w:val="Titolo tabella"/>
    <w:basedOn w:val="Contenutotabella"/>
    <w:pPr>
      <w:jc w:val="center"/>
    </w:pPr>
    <w:rPr>
      <w:b/>
      <w:bCs/>
    </w:rPr>
  </w:style>
  <w:style w:type="paragraph" w:styleId="Testofumetto">
    <w:name w:val="Balloon Text"/>
    <w:basedOn w:val="Normale"/>
    <w:link w:val="TestofumettoCarattere1"/>
    <w:semiHidden/>
    <w:unhideWhenUsed/>
    <w:rsid w:val="004A6250"/>
    <w:rPr>
      <w:rFonts w:ascii="Tahoma" w:hAnsi="Tahoma" w:cs="Tahoma"/>
      <w:sz w:val="16"/>
      <w:szCs w:val="16"/>
    </w:rPr>
  </w:style>
  <w:style w:type="paragraph" w:styleId="Testocommento">
    <w:name w:val="annotation text"/>
    <w:basedOn w:val="Normale"/>
    <w:link w:val="TestocommentoCarattere2"/>
    <w:uiPriority w:val="99"/>
    <w:unhideWhenUsed/>
    <w:rsid w:val="00800E57"/>
    <w:rPr>
      <w:sz w:val="20"/>
      <w:szCs w:val="20"/>
    </w:rPr>
  </w:style>
  <w:style w:type="paragraph" w:styleId="Soggettocommento">
    <w:name w:val="annotation subject"/>
    <w:basedOn w:val="Testocommento"/>
    <w:link w:val="SoggettocommentoCarattere1"/>
    <w:semiHidden/>
    <w:unhideWhenUsed/>
    <w:rsid w:val="00800E57"/>
    <w:rPr>
      <w:b/>
      <w:bCs/>
    </w:rPr>
  </w:style>
  <w:style w:type="paragraph" w:styleId="Paragrafoelenco">
    <w:name w:val="List Paragraph"/>
    <w:aliases w:val="Elenco_2,Question,Normal bullet 2,List Paragraph,Elenco VOX"/>
    <w:basedOn w:val="Normale"/>
    <w:next w:val="Normale"/>
    <w:link w:val="ParagrafoelencoCarattere"/>
    <w:uiPriority w:val="34"/>
    <w:qFormat/>
    <w:rsid w:val="00AD69DE"/>
    <w:pPr>
      <w:numPr>
        <w:numId w:val="49"/>
      </w:numPr>
      <w:tabs>
        <w:tab w:val="left" w:pos="284"/>
      </w:tabs>
      <w:suppressAutoHyphens w:val="0"/>
      <w:contextualSpacing/>
    </w:pPr>
    <w:rPr>
      <w:rFonts w:eastAsia="Times New Roman"/>
      <w:color w:val="auto"/>
      <w:sz w:val="20"/>
    </w:rPr>
  </w:style>
  <w:style w:type="paragraph" w:customStyle="1" w:styleId="Titolo11">
    <w:name w:val="Titolo 11"/>
    <w:basedOn w:val="Normale"/>
    <w:rsid w:val="006F06E5"/>
    <w:pPr>
      <w:keepNext/>
      <w:spacing w:before="120" w:after="120"/>
      <w:outlineLvl w:val="0"/>
    </w:pPr>
    <w:rPr>
      <w:rFonts w:eastAsia="Times New Roman"/>
      <w:b/>
      <w:bCs/>
      <w:smallCaps/>
      <w:sz w:val="24"/>
      <w:szCs w:val="24"/>
      <w:lang w:eastAsia="it-IT"/>
    </w:rPr>
  </w:style>
  <w:style w:type="paragraph" w:customStyle="1" w:styleId="Notaapidipagina">
    <w:name w:val="Nota a piè di pagina"/>
    <w:basedOn w:val="Normale"/>
    <w:rsid w:val="00C27AC4"/>
    <w:pPr>
      <w:tabs>
        <w:tab w:val="left" w:pos="284"/>
      </w:tabs>
      <w:ind w:left="284" w:hanging="284"/>
    </w:pPr>
    <w:rPr>
      <w:sz w:val="16"/>
    </w:rPr>
  </w:style>
  <w:style w:type="paragraph" w:styleId="Revisione">
    <w:name w:val="Revision"/>
    <w:hidden/>
    <w:uiPriority w:val="99"/>
    <w:semiHidden/>
    <w:rsid w:val="00F4397B"/>
    <w:rPr>
      <w:rFonts w:ascii="Calibri" w:eastAsia="Calibri" w:hAnsi="Calibri"/>
      <w:color w:val="00000A"/>
      <w:sz w:val="22"/>
      <w:szCs w:val="22"/>
      <w:lang w:eastAsia="en-US"/>
    </w:rPr>
  </w:style>
  <w:style w:type="paragraph" w:styleId="Corpotesto">
    <w:name w:val="Body Text"/>
    <w:link w:val="CorpotestoCarattere1"/>
    <w:rsid w:val="000F348D"/>
    <w:pPr>
      <w:spacing w:after="240" w:line="300" w:lineRule="atLeast"/>
      <w:jc w:val="both"/>
    </w:pPr>
    <w:rPr>
      <w:sz w:val="24"/>
    </w:rPr>
  </w:style>
  <w:style w:type="character" w:customStyle="1" w:styleId="CorpotestoCarattere1">
    <w:name w:val="Corpo testo Carattere1"/>
    <w:basedOn w:val="Carpredefinitoparagrafo"/>
    <w:link w:val="Corpotesto"/>
    <w:rsid w:val="000F348D"/>
    <w:rPr>
      <w:sz w:val="24"/>
    </w:rPr>
  </w:style>
  <w:style w:type="character" w:customStyle="1" w:styleId="CorpodeltestoCarattereCarattere1">
    <w:name w:val="Corpo del testo Carattere Carattere1"/>
    <w:aliases w:val="Corpo del testo Carattere Carattere Carattere Carattere"/>
    <w:rsid w:val="000F348D"/>
    <w:rPr>
      <w:rFonts w:cs="Times New Roman"/>
      <w:lang w:val="en-US" w:eastAsia="it-IT" w:bidi="ar-SA"/>
    </w:rPr>
  </w:style>
  <w:style w:type="paragraph" w:customStyle="1" w:styleId="Corpodeltestocontinuo">
    <w:name w:val="Corpo del testo continuo"/>
    <w:basedOn w:val="Corpotesto"/>
    <w:rsid w:val="000F348D"/>
    <w:pPr>
      <w:keepNext/>
    </w:pPr>
  </w:style>
  <w:style w:type="paragraph" w:customStyle="1" w:styleId="Autore">
    <w:name w:val="Autore"/>
    <w:basedOn w:val="Corpotesto"/>
    <w:rsid w:val="000F348D"/>
    <w:pPr>
      <w:spacing w:before="960"/>
      <w:jc w:val="center"/>
    </w:pPr>
    <w:rPr>
      <w:b/>
      <w:sz w:val="28"/>
    </w:rPr>
  </w:style>
  <w:style w:type="paragraph" w:styleId="Testodelblocco">
    <w:name w:val="Block Text"/>
    <w:basedOn w:val="Normale"/>
    <w:rsid w:val="000F348D"/>
    <w:pPr>
      <w:suppressAutoHyphens w:val="0"/>
      <w:spacing w:before="60" w:after="60" w:line="200" w:lineRule="exact"/>
      <w:ind w:left="1134" w:right="907"/>
    </w:pPr>
    <w:rPr>
      <w:rFonts w:eastAsia="Times New Roman"/>
      <w:color w:val="auto"/>
      <w:sz w:val="16"/>
      <w:szCs w:val="20"/>
      <w:lang w:eastAsia="it-IT"/>
    </w:rPr>
  </w:style>
  <w:style w:type="paragraph" w:styleId="Corpodeltesto2">
    <w:name w:val="Body Text 2"/>
    <w:basedOn w:val="Normale"/>
    <w:link w:val="Corpodeltesto2Carattere"/>
    <w:rsid w:val="000F348D"/>
    <w:pPr>
      <w:suppressAutoHyphens w:val="0"/>
      <w:spacing w:before="60" w:after="120" w:line="280" w:lineRule="atLeast"/>
    </w:pPr>
    <w:rPr>
      <w:rFonts w:eastAsia="Times New Roman"/>
      <w:color w:val="auto"/>
      <w:sz w:val="24"/>
      <w:szCs w:val="20"/>
      <w:lang w:eastAsia="it-IT"/>
    </w:rPr>
  </w:style>
  <w:style w:type="character" w:customStyle="1" w:styleId="Corpodeltesto2Carattere">
    <w:name w:val="Corpo del testo 2 Carattere"/>
    <w:basedOn w:val="Carpredefinitoparagrafo"/>
    <w:link w:val="Corpodeltesto2"/>
    <w:rsid w:val="000F348D"/>
    <w:rPr>
      <w:rFonts w:ascii="Calibri" w:hAnsi="Calibri"/>
      <w:sz w:val="24"/>
    </w:rPr>
  </w:style>
  <w:style w:type="paragraph" w:styleId="Corpodeltesto3">
    <w:name w:val="Body Text 3"/>
    <w:basedOn w:val="Normale"/>
    <w:link w:val="Corpodeltesto3Carattere"/>
    <w:rsid w:val="000F348D"/>
    <w:pPr>
      <w:suppressAutoHyphens w:val="0"/>
      <w:spacing w:before="60" w:after="60" w:line="280" w:lineRule="atLeast"/>
    </w:pPr>
    <w:rPr>
      <w:rFonts w:eastAsia="Times New Roman"/>
      <w:color w:val="auto"/>
      <w:sz w:val="24"/>
      <w:szCs w:val="20"/>
      <w:lang w:eastAsia="it-IT"/>
    </w:rPr>
  </w:style>
  <w:style w:type="character" w:customStyle="1" w:styleId="Corpodeltesto3Carattere">
    <w:name w:val="Corpo del testo 3 Carattere"/>
    <w:basedOn w:val="Carpredefinitoparagrafo"/>
    <w:link w:val="Corpodeltesto3"/>
    <w:rsid w:val="000F348D"/>
    <w:rPr>
      <w:rFonts w:ascii="Calibri" w:hAnsi="Calibri"/>
      <w:sz w:val="24"/>
    </w:rPr>
  </w:style>
  <w:style w:type="paragraph" w:styleId="Rientrocorpodeltesto2">
    <w:name w:val="Body Text Indent 2"/>
    <w:basedOn w:val="Normale"/>
    <w:link w:val="Rientrocorpodeltesto2Carattere"/>
    <w:rsid w:val="000F348D"/>
    <w:pPr>
      <w:suppressAutoHyphens w:val="0"/>
      <w:spacing w:before="60" w:after="60" w:line="280" w:lineRule="atLeast"/>
      <w:ind w:firstLine="1134"/>
    </w:pPr>
    <w:rPr>
      <w:rFonts w:eastAsia="Times New Roman"/>
      <w:b/>
      <w:i/>
      <w:color w:val="auto"/>
      <w:sz w:val="24"/>
      <w:szCs w:val="20"/>
      <w:lang w:eastAsia="it-IT"/>
    </w:rPr>
  </w:style>
  <w:style w:type="character" w:customStyle="1" w:styleId="Rientrocorpodeltesto2Carattere">
    <w:name w:val="Rientro corpo del testo 2 Carattere"/>
    <w:basedOn w:val="Carpredefinitoparagrafo"/>
    <w:link w:val="Rientrocorpodeltesto2"/>
    <w:rsid w:val="000F348D"/>
    <w:rPr>
      <w:rFonts w:ascii="Calibri" w:hAnsi="Calibri"/>
      <w:b/>
      <w:i/>
      <w:sz w:val="24"/>
    </w:rPr>
  </w:style>
  <w:style w:type="paragraph" w:styleId="Rientrocorpodeltesto3">
    <w:name w:val="Body Text Indent 3"/>
    <w:basedOn w:val="Normale"/>
    <w:link w:val="Rientrocorpodeltesto3Carattere"/>
    <w:rsid w:val="000F348D"/>
    <w:pPr>
      <w:suppressAutoHyphens w:val="0"/>
      <w:spacing w:before="60" w:after="60" w:line="280" w:lineRule="atLeast"/>
      <w:ind w:firstLine="1134"/>
    </w:pPr>
    <w:rPr>
      <w:rFonts w:eastAsia="Times New Roman"/>
      <w:color w:val="auto"/>
      <w:sz w:val="24"/>
      <w:szCs w:val="20"/>
      <w:lang w:eastAsia="it-IT"/>
    </w:rPr>
  </w:style>
  <w:style w:type="character" w:customStyle="1" w:styleId="Rientrocorpodeltesto3Carattere">
    <w:name w:val="Rientro corpo del testo 3 Carattere"/>
    <w:basedOn w:val="Carpredefinitoparagrafo"/>
    <w:link w:val="Rientrocorpodeltesto3"/>
    <w:rsid w:val="000F348D"/>
    <w:rPr>
      <w:rFonts w:ascii="Calibri" w:hAnsi="Calibri"/>
      <w:sz w:val="24"/>
    </w:rPr>
  </w:style>
  <w:style w:type="paragraph" w:styleId="Rientrocorpodeltesto">
    <w:name w:val="Body Text Indent"/>
    <w:basedOn w:val="Normale"/>
    <w:link w:val="RientrocorpodeltestoCarattere"/>
    <w:rsid w:val="000F348D"/>
    <w:pPr>
      <w:suppressAutoHyphens w:val="0"/>
      <w:spacing w:before="60" w:after="60" w:line="240" w:lineRule="atLeast"/>
      <w:ind w:firstLine="284"/>
    </w:pPr>
    <w:rPr>
      <w:rFonts w:eastAsia="Times New Roman"/>
      <w:color w:val="auto"/>
      <w:sz w:val="24"/>
      <w:szCs w:val="20"/>
      <w:lang w:eastAsia="it-IT"/>
    </w:rPr>
  </w:style>
  <w:style w:type="character" w:customStyle="1" w:styleId="RientrocorpodeltestoCarattere">
    <w:name w:val="Rientro corpo del testo Carattere"/>
    <w:basedOn w:val="Carpredefinitoparagrafo"/>
    <w:link w:val="Rientrocorpodeltesto"/>
    <w:rsid w:val="000F348D"/>
    <w:rPr>
      <w:rFonts w:ascii="Calibri" w:hAnsi="Calibri"/>
      <w:sz w:val="24"/>
    </w:rPr>
  </w:style>
  <w:style w:type="paragraph" w:styleId="Data">
    <w:name w:val="Date"/>
    <w:basedOn w:val="Corpotesto"/>
    <w:link w:val="DataCarattere"/>
    <w:rsid w:val="000F348D"/>
    <w:pPr>
      <w:spacing w:before="480"/>
      <w:jc w:val="center"/>
    </w:pPr>
    <w:rPr>
      <w:b/>
    </w:rPr>
  </w:style>
  <w:style w:type="character" w:customStyle="1" w:styleId="DataCarattere">
    <w:name w:val="Data Carattere"/>
    <w:basedOn w:val="Carpredefinitoparagrafo"/>
    <w:link w:val="Data"/>
    <w:rsid w:val="000F348D"/>
    <w:rPr>
      <w:b/>
      <w:sz w:val="24"/>
    </w:rPr>
  </w:style>
  <w:style w:type="character" w:styleId="Numeropagina">
    <w:name w:val="page number"/>
    <w:rsid w:val="000F348D"/>
    <w:rPr>
      <w:rFonts w:cs="Times New Roman"/>
    </w:rPr>
  </w:style>
  <w:style w:type="paragraph" w:customStyle="1" w:styleId="Basetitolo">
    <w:name w:val="Base titolo"/>
    <w:basedOn w:val="Normale"/>
    <w:next w:val="Corpotesto"/>
    <w:rsid w:val="000F348D"/>
    <w:pPr>
      <w:keepNext/>
      <w:suppressAutoHyphens w:val="0"/>
      <w:spacing w:before="240" w:after="120" w:line="280" w:lineRule="atLeast"/>
    </w:pPr>
    <w:rPr>
      <w:rFonts w:ascii="Arial" w:eastAsia="Times New Roman" w:hAnsi="Arial"/>
      <w:b/>
      <w:color w:val="auto"/>
      <w:kern w:val="28"/>
      <w:sz w:val="36"/>
      <w:szCs w:val="24"/>
      <w:lang w:eastAsia="it-IT"/>
    </w:rPr>
  </w:style>
  <w:style w:type="paragraph" w:customStyle="1" w:styleId="StileTitolo3Grassetto">
    <w:name w:val="Stile Titolo 3 + Grassetto"/>
    <w:basedOn w:val="Titolo3"/>
    <w:rsid w:val="000F348D"/>
    <w:pPr>
      <w:keepLines w:val="0"/>
      <w:tabs>
        <w:tab w:val="clear" w:pos="567"/>
      </w:tabs>
      <w:suppressAutoHyphens w:val="0"/>
      <w:spacing w:before="120" w:after="80" w:line="280" w:lineRule="atLeast"/>
    </w:pPr>
    <w:rPr>
      <w:b w:val="0"/>
      <w:bCs/>
      <w:color w:val="auto"/>
      <w:kern w:val="28"/>
      <w:szCs w:val="20"/>
    </w:rPr>
  </w:style>
  <w:style w:type="paragraph" w:styleId="Sommario1">
    <w:name w:val="toc 1"/>
    <w:basedOn w:val="Normale"/>
    <w:next w:val="Normale"/>
    <w:autoRedefine/>
    <w:uiPriority w:val="39"/>
    <w:rsid w:val="000F348D"/>
    <w:pPr>
      <w:spacing w:before="120" w:after="120"/>
      <w:jc w:val="left"/>
    </w:pPr>
    <w:rPr>
      <w:rFonts w:asciiTheme="minorHAnsi" w:hAnsiTheme="minorHAnsi" w:cstheme="minorHAnsi"/>
      <w:b/>
      <w:bCs/>
      <w:caps/>
      <w:sz w:val="20"/>
      <w:szCs w:val="20"/>
    </w:rPr>
  </w:style>
  <w:style w:type="paragraph" w:styleId="Sommario2">
    <w:name w:val="toc 2"/>
    <w:basedOn w:val="Normale"/>
    <w:next w:val="Normale"/>
    <w:link w:val="Sommario2Carattere"/>
    <w:autoRedefine/>
    <w:uiPriority w:val="39"/>
    <w:rsid w:val="000F348D"/>
    <w:pPr>
      <w:ind w:left="220"/>
      <w:jc w:val="left"/>
    </w:pPr>
    <w:rPr>
      <w:rFonts w:asciiTheme="minorHAnsi" w:hAnsiTheme="minorHAnsi" w:cstheme="minorHAnsi"/>
      <w:smallCaps/>
      <w:sz w:val="20"/>
      <w:szCs w:val="20"/>
    </w:rPr>
  </w:style>
  <w:style w:type="character" w:customStyle="1" w:styleId="Sommario2Carattere">
    <w:name w:val="Sommario 2 Carattere"/>
    <w:link w:val="Sommario2"/>
    <w:uiPriority w:val="39"/>
    <w:rsid w:val="000F348D"/>
    <w:rPr>
      <w:rFonts w:asciiTheme="minorHAnsi" w:eastAsia="Calibri" w:hAnsiTheme="minorHAnsi" w:cstheme="minorHAnsi"/>
      <w:smallCaps/>
      <w:color w:val="00000A"/>
      <w:lang w:eastAsia="en-US"/>
    </w:rPr>
  </w:style>
  <w:style w:type="paragraph" w:styleId="Sommario3">
    <w:name w:val="toc 3"/>
    <w:basedOn w:val="Normale"/>
    <w:next w:val="Normale"/>
    <w:autoRedefine/>
    <w:uiPriority w:val="39"/>
    <w:rsid w:val="000F348D"/>
    <w:pPr>
      <w:ind w:left="440"/>
      <w:jc w:val="left"/>
    </w:pPr>
    <w:rPr>
      <w:rFonts w:asciiTheme="minorHAnsi" w:hAnsiTheme="minorHAnsi" w:cstheme="minorHAnsi"/>
      <w:i/>
      <w:iCs/>
      <w:sz w:val="20"/>
      <w:szCs w:val="20"/>
    </w:rPr>
  </w:style>
  <w:style w:type="character" w:styleId="Collegamentoipertestuale">
    <w:name w:val="Hyperlink"/>
    <w:uiPriority w:val="99"/>
    <w:rsid w:val="000F348D"/>
    <w:rPr>
      <w:rFonts w:cs="Times New Roman"/>
      <w:color w:val="0000FF"/>
      <w:u w:val="single"/>
    </w:rPr>
  </w:style>
  <w:style w:type="paragraph" w:customStyle="1" w:styleId="StileTitolo3Corsivoprima0ptdopo0pt">
    <w:name w:val="Stile Titolo 3 + Corsivo prima 0 pt  dopo 0 pt"/>
    <w:basedOn w:val="Titolo3"/>
    <w:rsid w:val="000F348D"/>
    <w:pPr>
      <w:keepLines w:val="0"/>
      <w:tabs>
        <w:tab w:val="clear" w:pos="567"/>
      </w:tabs>
      <w:suppressAutoHyphens w:val="0"/>
      <w:spacing w:before="0" w:after="0" w:line="280" w:lineRule="atLeast"/>
    </w:pPr>
    <w:rPr>
      <w:b w:val="0"/>
      <w:iCs/>
      <w:color w:val="auto"/>
      <w:szCs w:val="20"/>
    </w:rPr>
  </w:style>
  <w:style w:type="paragraph" w:customStyle="1" w:styleId="Numerazionevariabili">
    <w:name w:val="Numerazione variabili"/>
    <w:basedOn w:val="Normale"/>
    <w:next w:val="Normale"/>
    <w:rsid w:val="000F348D"/>
    <w:pPr>
      <w:suppressAutoHyphens w:val="0"/>
      <w:spacing w:before="60" w:after="60" w:line="280" w:lineRule="atLeast"/>
    </w:pPr>
    <w:rPr>
      <w:rFonts w:eastAsia="Times New Roman"/>
      <w:b/>
      <w:color w:val="auto"/>
      <w:sz w:val="40"/>
      <w:szCs w:val="20"/>
      <w:lang w:eastAsia="it-IT"/>
    </w:rPr>
  </w:style>
  <w:style w:type="paragraph" w:customStyle="1" w:styleId="Stile1Tabelle">
    <w:name w:val="Stile1 Tabelle"/>
    <w:basedOn w:val="Corpotesto"/>
    <w:rsid w:val="000F348D"/>
    <w:pPr>
      <w:tabs>
        <w:tab w:val="left" w:pos="285"/>
        <w:tab w:val="left" w:pos="570"/>
      </w:tabs>
      <w:spacing w:after="60"/>
    </w:pPr>
  </w:style>
  <w:style w:type="paragraph" w:customStyle="1" w:styleId="Tabella">
    <w:name w:val="Tabella"/>
    <w:basedOn w:val="Normale"/>
    <w:rsid w:val="000F348D"/>
    <w:pPr>
      <w:suppressAutoHyphens w:val="0"/>
      <w:spacing w:before="60" w:after="60" w:line="280" w:lineRule="atLeast"/>
    </w:pPr>
    <w:rPr>
      <w:rFonts w:eastAsia="Times New Roman"/>
      <w:b/>
      <w:color w:val="auto"/>
      <w:sz w:val="24"/>
      <w:szCs w:val="20"/>
      <w:lang w:eastAsia="it-IT"/>
    </w:rPr>
  </w:style>
  <w:style w:type="paragraph" w:styleId="Puntoelenco">
    <w:name w:val="List Bullet"/>
    <w:basedOn w:val="Normale"/>
    <w:autoRedefine/>
    <w:rsid w:val="000F348D"/>
    <w:pPr>
      <w:widowControl w:val="0"/>
      <w:suppressAutoHyphens w:val="0"/>
      <w:spacing w:before="60" w:after="60" w:line="280" w:lineRule="atLeast"/>
    </w:pPr>
    <w:rPr>
      <w:rFonts w:ascii="Arial" w:eastAsia="Times New Roman" w:hAnsi="Arial" w:cs="Arial"/>
      <w:color w:val="auto"/>
      <w:sz w:val="16"/>
      <w:szCs w:val="28"/>
      <w:lang w:eastAsia="it-IT"/>
    </w:rPr>
  </w:style>
  <w:style w:type="paragraph" w:styleId="Intestazionemessaggio">
    <w:name w:val="Message Header"/>
    <w:basedOn w:val="Normale"/>
    <w:link w:val="IntestazionemessaggioCarattere"/>
    <w:rsid w:val="000F348D"/>
    <w:pPr>
      <w:pBdr>
        <w:top w:val="single" w:sz="6" w:space="1" w:color="auto"/>
        <w:left w:val="single" w:sz="6" w:space="1" w:color="auto"/>
        <w:bottom w:val="single" w:sz="6" w:space="1" w:color="auto"/>
        <w:right w:val="single" w:sz="6" w:space="1" w:color="auto"/>
      </w:pBdr>
      <w:shd w:val="pct20" w:color="auto" w:fill="auto"/>
      <w:suppressAutoHyphens w:val="0"/>
      <w:spacing w:before="60" w:after="60" w:line="280" w:lineRule="atLeast"/>
      <w:ind w:left="1134" w:hanging="1134"/>
    </w:pPr>
    <w:rPr>
      <w:rFonts w:ascii="Arial" w:eastAsia="Times New Roman" w:hAnsi="Arial"/>
      <w:color w:val="auto"/>
      <w:sz w:val="24"/>
      <w:szCs w:val="20"/>
      <w:lang w:eastAsia="it-IT"/>
    </w:rPr>
  </w:style>
  <w:style w:type="character" w:customStyle="1" w:styleId="IntestazionemessaggioCarattere">
    <w:name w:val="Intestazione messaggio Carattere"/>
    <w:basedOn w:val="Carpredefinitoparagrafo"/>
    <w:link w:val="Intestazionemessaggio"/>
    <w:rsid w:val="000F348D"/>
    <w:rPr>
      <w:rFonts w:ascii="Arial" w:hAnsi="Arial"/>
      <w:sz w:val="24"/>
      <w:shd w:val="pct20" w:color="auto" w:fill="auto"/>
    </w:rPr>
  </w:style>
  <w:style w:type="paragraph" w:customStyle="1" w:styleId="StileTitolo3NonCorsivo">
    <w:name w:val="Stile Titolo 3 + Non Corsivo"/>
    <w:basedOn w:val="Titolo3"/>
    <w:rsid w:val="000F348D"/>
    <w:pPr>
      <w:keepLines w:val="0"/>
      <w:tabs>
        <w:tab w:val="clear" w:pos="567"/>
      </w:tabs>
      <w:suppressAutoHyphens w:val="0"/>
      <w:spacing w:before="120" w:after="80" w:line="280" w:lineRule="atLeast"/>
    </w:pPr>
    <w:rPr>
      <w:b w:val="0"/>
      <w:i/>
      <w:color w:val="auto"/>
      <w:kern w:val="28"/>
      <w:szCs w:val="20"/>
    </w:rPr>
  </w:style>
  <w:style w:type="paragraph" w:styleId="Sommario7">
    <w:name w:val="toc 7"/>
    <w:basedOn w:val="Normale"/>
    <w:next w:val="Normale"/>
    <w:autoRedefine/>
    <w:semiHidden/>
    <w:rsid w:val="000F348D"/>
    <w:pPr>
      <w:ind w:left="1320"/>
      <w:jc w:val="left"/>
    </w:pPr>
    <w:rPr>
      <w:rFonts w:asciiTheme="minorHAnsi" w:hAnsiTheme="minorHAnsi" w:cstheme="minorHAnsi"/>
      <w:sz w:val="18"/>
      <w:szCs w:val="18"/>
    </w:rPr>
  </w:style>
  <w:style w:type="paragraph" w:styleId="NormaleWeb">
    <w:name w:val="Normal (Web)"/>
    <w:basedOn w:val="Normale"/>
    <w:rsid w:val="000F348D"/>
    <w:pPr>
      <w:suppressAutoHyphens w:val="0"/>
      <w:spacing w:before="100" w:beforeAutospacing="1" w:after="100" w:afterAutospacing="1" w:line="280" w:lineRule="atLeast"/>
    </w:pPr>
    <w:rPr>
      <w:rFonts w:eastAsia="Times New Roman"/>
      <w:color w:val="auto"/>
      <w:sz w:val="24"/>
      <w:szCs w:val="24"/>
      <w:lang w:eastAsia="it-IT"/>
    </w:rPr>
  </w:style>
  <w:style w:type="character" w:styleId="Enfasicorsivo">
    <w:name w:val="Emphasis"/>
    <w:qFormat/>
    <w:rsid w:val="000F348D"/>
    <w:rPr>
      <w:rFonts w:cs="Times New Roman"/>
      <w:i/>
      <w:iCs/>
    </w:rPr>
  </w:style>
  <w:style w:type="paragraph" w:customStyle="1" w:styleId="CorpoTestoOfferta">
    <w:name w:val="Corpo Testo Offerta"/>
    <w:basedOn w:val="Normale"/>
    <w:rsid w:val="000F348D"/>
    <w:pPr>
      <w:suppressAutoHyphens w:val="0"/>
      <w:autoSpaceDE w:val="0"/>
      <w:autoSpaceDN w:val="0"/>
      <w:spacing w:before="60" w:after="200" w:line="280" w:lineRule="atLeast"/>
    </w:pPr>
    <w:rPr>
      <w:rFonts w:ascii="Arial" w:eastAsia="Times New Roman" w:hAnsi="Arial"/>
      <w:color w:val="000000"/>
      <w:sz w:val="18"/>
      <w:szCs w:val="18"/>
      <w:lang w:eastAsia="it-IT"/>
    </w:rPr>
  </w:style>
  <w:style w:type="character" w:styleId="Collegamentovisitato">
    <w:name w:val="FollowedHyperlink"/>
    <w:uiPriority w:val="99"/>
    <w:rsid w:val="000F348D"/>
    <w:rPr>
      <w:rFonts w:cs="Times New Roman"/>
      <w:color w:val="800080"/>
      <w:u w:val="single"/>
    </w:rPr>
  </w:style>
  <w:style w:type="paragraph" w:customStyle="1" w:styleId="Assesstop1">
    <w:name w:val="Assessto p1"/>
    <w:basedOn w:val="Regionep1"/>
    <w:next w:val="Normale"/>
    <w:rsid w:val="000F348D"/>
    <w:pPr>
      <w:spacing w:before="0" w:after="480"/>
      <w:ind w:left="1701" w:right="1701"/>
    </w:pPr>
    <w:rPr>
      <w:b w:val="0"/>
      <w:sz w:val="16"/>
    </w:rPr>
  </w:style>
  <w:style w:type="paragraph" w:customStyle="1" w:styleId="Regionep1">
    <w:name w:val="Regione p1"/>
    <w:basedOn w:val="Normale"/>
    <w:next w:val="Normale"/>
    <w:rsid w:val="000F348D"/>
    <w:pPr>
      <w:suppressAutoHyphens w:val="0"/>
      <w:spacing w:before="200" w:after="200" w:line="200" w:lineRule="exact"/>
      <w:jc w:val="center"/>
    </w:pPr>
    <w:rPr>
      <w:rFonts w:ascii="Futura Std Book" w:eastAsia="Times New Roman" w:hAnsi="Futura Std Book"/>
      <w:b/>
      <w:caps/>
      <w:color w:val="auto"/>
      <w:sz w:val="17"/>
      <w:szCs w:val="24"/>
      <w:lang w:eastAsia="it-IT"/>
    </w:rPr>
  </w:style>
  <w:style w:type="paragraph" w:customStyle="1" w:styleId="tabpunti">
    <w:name w:val="tabpunti"/>
    <w:basedOn w:val="Normale"/>
    <w:rsid w:val="000F348D"/>
    <w:pPr>
      <w:tabs>
        <w:tab w:val="left" w:pos="284"/>
        <w:tab w:val="right" w:leader="dot" w:pos="7938"/>
      </w:tabs>
      <w:suppressAutoHyphens w:val="0"/>
      <w:spacing w:before="60" w:after="60" w:line="240" w:lineRule="atLeast"/>
    </w:pPr>
    <w:rPr>
      <w:rFonts w:eastAsia="Times New Roman"/>
      <w:color w:val="auto"/>
      <w:szCs w:val="20"/>
      <w:lang w:eastAsia="it-IT"/>
    </w:rPr>
  </w:style>
  <w:style w:type="paragraph" w:customStyle="1" w:styleId="tratto">
    <w:name w:val="tratto"/>
    <w:basedOn w:val="Normale"/>
    <w:rsid w:val="000F348D"/>
    <w:pPr>
      <w:tabs>
        <w:tab w:val="left" w:pos="284"/>
      </w:tabs>
      <w:suppressAutoHyphens w:val="0"/>
      <w:spacing w:before="60" w:after="60" w:line="280" w:lineRule="atLeast"/>
    </w:pPr>
    <w:rPr>
      <w:rFonts w:eastAsia="Times New Roman"/>
      <w:color w:val="auto"/>
      <w:sz w:val="24"/>
      <w:szCs w:val="20"/>
      <w:lang w:eastAsia="it-IT"/>
    </w:rPr>
  </w:style>
  <w:style w:type="paragraph" w:styleId="Testonotadichiusura">
    <w:name w:val="endnote text"/>
    <w:basedOn w:val="Normale"/>
    <w:link w:val="TestonotadichiusuraCarattere"/>
    <w:semiHidden/>
    <w:rsid w:val="000F348D"/>
    <w:pPr>
      <w:suppressAutoHyphens w:val="0"/>
      <w:spacing w:before="60" w:after="120" w:line="240" w:lineRule="atLeast"/>
    </w:pPr>
    <w:rPr>
      <w:rFonts w:eastAsia="Times New Roman"/>
      <w:color w:val="auto"/>
      <w:sz w:val="24"/>
      <w:szCs w:val="20"/>
      <w:lang w:eastAsia="it-IT"/>
    </w:rPr>
  </w:style>
  <w:style w:type="character" w:customStyle="1" w:styleId="TestonotadichiusuraCarattere">
    <w:name w:val="Testo nota di chiusura Carattere"/>
    <w:basedOn w:val="Carpredefinitoparagrafo"/>
    <w:link w:val="Testonotadichiusura"/>
    <w:semiHidden/>
    <w:rsid w:val="000F348D"/>
    <w:rPr>
      <w:rFonts w:ascii="Calibri" w:hAnsi="Calibri"/>
      <w:sz w:val="24"/>
    </w:rPr>
  </w:style>
  <w:style w:type="character" w:customStyle="1" w:styleId="title16red">
    <w:name w:val="title16 red"/>
    <w:rsid w:val="000F348D"/>
    <w:rPr>
      <w:rFonts w:cs="Times New Roman"/>
    </w:rPr>
  </w:style>
  <w:style w:type="paragraph" w:customStyle="1" w:styleId="Normale2">
    <w:name w:val="Normale 2"/>
    <w:basedOn w:val="Normale"/>
    <w:rsid w:val="000F348D"/>
    <w:pPr>
      <w:suppressAutoHyphens w:val="0"/>
      <w:spacing w:before="120" w:after="120" w:line="360" w:lineRule="exact"/>
    </w:pPr>
    <w:rPr>
      <w:rFonts w:ascii="Arial" w:eastAsia="Times New Roman" w:hAnsi="Arial"/>
      <w:color w:val="auto"/>
      <w:sz w:val="24"/>
      <w:szCs w:val="20"/>
      <w:lang w:eastAsia="it-IT"/>
    </w:rPr>
  </w:style>
  <w:style w:type="paragraph" w:customStyle="1" w:styleId="CM5">
    <w:name w:val="CM5"/>
    <w:basedOn w:val="Normale"/>
    <w:next w:val="Normale"/>
    <w:rsid w:val="000F348D"/>
    <w:pPr>
      <w:widowControl w:val="0"/>
      <w:suppressAutoHyphens w:val="0"/>
      <w:autoSpaceDE w:val="0"/>
      <w:autoSpaceDN w:val="0"/>
      <w:adjustRightInd w:val="0"/>
      <w:spacing w:before="60" w:after="60" w:line="276" w:lineRule="atLeast"/>
    </w:pPr>
    <w:rPr>
      <w:rFonts w:ascii="Palace Script MT" w:eastAsia="Times New Roman" w:hAnsi="Palace Script MT"/>
      <w:color w:val="auto"/>
      <w:sz w:val="24"/>
      <w:szCs w:val="24"/>
      <w:lang w:eastAsia="it-IT"/>
    </w:rPr>
  </w:style>
  <w:style w:type="paragraph" w:customStyle="1" w:styleId="CM110">
    <w:name w:val="CM110"/>
    <w:basedOn w:val="Normale"/>
    <w:next w:val="Normale"/>
    <w:rsid w:val="000F348D"/>
    <w:pPr>
      <w:widowControl w:val="0"/>
      <w:suppressAutoHyphens w:val="0"/>
      <w:autoSpaceDE w:val="0"/>
      <w:autoSpaceDN w:val="0"/>
      <w:adjustRightInd w:val="0"/>
      <w:spacing w:before="60" w:after="255" w:line="280" w:lineRule="atLeast"/>
    </w:pPr>
    <w:rPr>
      <w:rFonts w:ascii="Palace Script MT" w:eastAsia="Times New Roman" w:hAnsi="Palace Script MT"/>
      <w:color w:val="auto"/>
      <w:sz w:val="24"/>
      <w:szCs w:val="24"/>
      <w:lang w:eastAsia="it-IT"/>
    </w:rPr>
  </w:style>
  <w:style w:type="paragraph" w:customStyle="1" w:styleId="CM10">
    <w:name w:val="CM1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15">
    <w:name w:val="CM1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23">
    <w:name w:val="CM2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Segueindentato">
    <w:name w:val="Segue indentato"/>
    <w:basedOn w:val="Normale"/>
    <w:rsid w:val="000F348D"/>
    <w:pPr>
      <w:suppressAutoHyphens w:val="0"/>
      <w:spacing w:before="60" w:after="60" w:line="259" w:lineRule="auto"/>
      <w:ind w:left="284"/>
    </w:pPr>
    <w:rPr>
      <w:rFonts w:eastAsia="MS Mincho"/>
      <w:b/>
      <w:bCs/>
      <w:color w:val="auto"/>
      <w:sz w:val="24"/>
      <w:szCs w:val="24"/>
      <w:lang w:eastAsia="it-IT"/>
    </w:rPr>
  </w:style>
  <w:style w:type="paragraph" w:customStyle="1" w:styleId="secondodilista">
    <w:name w:val="secondo di lista"/>
    <w:basedOn w:val="Normale"/>
    <w:rsid w:val="000F348D"/>
    <w:pPr>
      <w:numPr>
        <w:numId w:val="48"/>
      </w:numPr>
      <w:suppressAutoHyphens w:val="0"/>
      <w:spacing w:before="60" w:after="60" w:line="259" w:lineRule="auto"/>
    </w:pPr>
    <w:rPr>
      <w:rFonts w:eastAsia="MS Mincho"/>
      <w:color w:val="auto"/>
      <w:sz w:val="24"/>
      <w:szCs w:val="24"/>
      <w:lang w:eastAsia="it-IT"/>
    </w:rPr>
  </w:style>
  <w:style w:type="character" w:customStyle="1" w:styleId="title12sred">
    <w:name w:val="title12s red"/>
    <w:rsid w:val="000F348D"/>
    <w:rPr>
      <w:rFonts w:cs="Times New Roman"/>
    </w:rPr>
  </w:style>
  <w:style w:type="paragraph" w:customStyle="1" w:styleId="CM108">
    <w:name w:val="CM108"/>
    <w:basedOn w:val="Default"/>
    <w:next w:val="Default"/>
    <w:rsid w:val="000F348D"/>
    <w:pPr>
      <w:widowControl w:val="0"/>
      <w:suppressAutoHyphens w:val="0"/>
      <w:autoSpaceDE w:val="0"/>
      <w:autoSpaceDN w:val="0"/>
      <w:adjustRightInd w:val="0"/>
      <w:spacing w:after="113"/>
    </w:pPr>
    <w:rPr>
      <w:rFonts w:ascii="Palace Script MT" w:eastAsia="Times New Roman" w:hAnsi="Palace Script MT" w:cs="Palace Script MT"/>
      <w:color w:val="auto"/>
    </w:rPr>
  </w:style>
  <w:style w:type="paragraph" w:customStyle="1" w:styleId="CM3">
    <w:name w:val="CM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17">
    <w:name w:val="CM17"/>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0">
    <w:name w:val="CM20"/>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4">
    <w:name w:val="CM2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8">
    <w:name w:val="CM28"/>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9">
    <w:name w:val="CM29"/>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0">
    <w:name w:val="CM3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4">
    <w:name w:val="CM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1">
    <w:name w:val="CM31"/>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5">
    <w:name w:val="CM2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arattereCarattereCarattereCarattereCarattereCarattere">
    <w:name w:val="Carattere Carattere Carattere Carattere Carattere Carattere"/>
    <w:basedOn w:val="Normale"/>
    <w:rsid w:val="000F348D"/>
    <w:pPr>
      <w:suppressAutoHyphens w:val="0"/>
      <w:spacing w:before="60" w:after="160" w:line="240" w:lineRule="exact"/>
    </w:pPr>
    <w:rPr>
      <w:rFonts w:ascii="Tahoma" w:eastAsia="Times New Roman" w:hAnsi="Tahoma"/>
      <w:color w:val="auto"/>
      <w:sz w:val="24"/>
      <w:szCs w:val="20"/>
      <w:lang w:val="en-US"/>
    </w:rPr>
  </w:style>
  <w:style w:type="paragraph" w:customStyle="1" w:styleId="CarattereCarattereCarattereCarattereCarattere">
    <w:name w:val="Carattere Carattere Carattere Carattere Carattere"/>
    <w:basedOn w:val="Normale"/>
    <w:rsid w:val="000F348D"/>
    <w:pPr>
      <w:suppressAutoHyphens w:val="0"/>
      <w:spacing w:before="60" w:after="160" w:line="240" w:lineRule="exact"/>
    </w:pPr>
    <w:rPr>
      <w:rFonts w:ascii="Tahoma" w:eastAsia="Times New Roman" w:hAnsi="Tahoma" w:cs="Tahoma"/>
      <w:color w:val="auto"/>
      <w:sz w:val="24"/>
      <w:szCs w:val="20"/>
      <w:lang w:val="en-US"/>
    </w:rPr>
  </w:style>
  <w:style w:type="paragraph" w:styleId="Elenco2">
    <w:name w:val="List 2"/>
    <w:basedOn w:val="Normale"/>
    <w:rsid w:val="000F348D"/>
    <w:pPr>
      <w:suppressAutoHyphens w:val="0"/>
      <w:spacing w:before="60" w:after="60" w:line="280" w:lineRule="atLeast"/>
      <w:ind w:left="566" w:hanging="283"/>
    </w:pPr>
    <w:rPr>
      <w:rFonts w:eastAsia="Times New Roman"/>
      <w:color w:val="auto"/>
      <w:sz w:val="24"/>
      <w:szCs w:val="20"/>
      <w:lang w:eastAsia="it-IT"/>
    </w:rPr>
  </w:style>
  <w:style w:type="paragraph" w:customStyle="1" w:styleId="CarattereCarattereCarattereCarattereCarattereCarattere1Carattere">
    <w:name w:val="Carattere Carattere Carattere Carattere Carattere Carattere1 Carattere"/>
    <w:basedOn w:val="Normale"/>
    <w:rsid w:val="000F348D"/>
    <w:pPr>
      <w:suppressAutoHyphens w:val="0"/>
      <w:spacing w:before="120" w:after="120" w:line="240" w:lineRule="exact"/>
    </w:pPr>
    <w:rPr>
      <w:rFonts w:ascii="Tahoma" w:eastAsia="Times New Roman" w:hAnsi="Tahoma"/>
      <w:color w:val="auto"/>
      <w:sz w:val="24"/>
      <w:szCs w:val="20"/>
      <w:lang w:val="en-US"/>
    </w:rPr>
  </w:style>
  <w:style w:type="character" w:customStyle="1" w:styleId="doctitolo">
    <w:name w:val="doctitolo"/>
    <w:basedOn w:val="Carpredefinitoparagrafo"/>
    <w:rsid w:val="000F348D"/>
  </w:style>
  <w:style w:type="paragraph" w:customStyle="1" w:styleId="SottotitoloCopertina">
    <w:name w:val="Sottotitolo Copertina"/>
    <w:basedOn w:val="Normale"/>
    <w:next w:val="Normale"/>
    <w:rsid w:val="000F348D"/>
    <w:pPr>
      <w:widowControl w:val="0"/>
      <w:spacing w:before="60" w:after="360" w:line="360" w:lineRule="exact"/>
      <w:textAlignment w:val="baseline"/>
    </w:pPr>
    <w:rPr>
      <w:rFonts w:ascii="Futura Std Book" w:eastAsia="Times New Roman" w:hAnsi="Futura Std Book" w:cs="Calibri"/>
      <w:b/>
      <w:caps/>
      <w:color w:val="auto"/>
      <w:sz w:val="26"/>
      <w:szCs w:val="20"/>
      <w:lang w:eastAsia="ar-SA"/>
    </w:rPr>
  </w:style>
  <w:style w:type="paragraph" w:customStyle="1" w:styleId="Normale1">
    <w:name w:val="Normale1"/>
    <w:uiPriority w:val="99"/>
    <w:rsid w:val="000F348D"/>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rsid w:val="000F348D"/>
    <w:pPr>
      <w:tabs>
        <w:tab w:val="clear" w:pos="567"/>
        <w:tab w:val="num" w:pos="432"/>
      </w:tabs>
      <w:suppressAutoHyphens w:val="0"/>
      <w:spacing w:before="480" w:after="120" w:line="276" w:lineRule="auto"/>
      <w:ind w:left="432" w:hanging="432"/>
      <w:jc w:val="left"/>
      <w:outlineLvl w:val="9"/>
    </w:pPr>
    <w:rPr>
      <w:rFonts w:ascii="Cambria" w:hAnsi="Cambria"/>
      <w:smallCaps/>
      <w:color w:val="365F91"/>
      <w:sz w:val="24"/>
      <w:szCs w:val="28"/>
    </w:rPr>
  </w:style>
  <w:style w:type="table" w:styleId="Grigliatabella">
    <w:name w:val="Table Grid"/>
    <w:basedOn w:val="Tabellanormale"/>
    <w:uiPriority w:val="59"/>
    <w:rsid w:val="000F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1CarattereCarattereCarattere">
    <w:name w:val="Car1 Carattere Carattere Carattere"/>
    <w:basedOn w:val="Normale"/>
    <w:rsid w:val="000F348D"/>
    <w:pPr>
      <w:suppressAutoHyphens w:val="0"/>
      <w:spacing w:before="120" w:after="120" w:line="240" w:lineRule="exact"/>
      <w:jc w:val="left"/>
    </w:pPr>
    <w:rPr>
      <w:rFonts w:ascii="Tahoma" w:eastAsia="Batang" w:hAnsi="Tahoma"/>
      <w:b/>
      <w:color w:val="auto"/>
      <w:sz w:val="20"/>
      <w:szCs w:val="20"/>
    </w:rPr>
  </w:style>
  <w:style w:type="paragraph" w:customStyle="1" w:styleId="Stile1">
    <w:name w:val="Stile1"/>
    <w:basedOn w:val="Sommario2"/>
    <w:link w:val="Stile1Carattere"/>
    <w:qFormat/>
    <w:rsid w:val="000F348D"/>
  </w:style>
  <w:style w:type="character" w:customStyle="1" w:styleId="Stile1Carattere">
    <w:name w:val="Stile1 Carattere"/>
    <w:link w:val="Stile1"/>
    <w:rsid w:val="000F348D"/>
    <w:rPr>
      <w:rFonts w:ascii="Calibri" w:eastAsia="Calibri" w:hAnsi="Calibri"/>
      <w:noProof/>
      <w:sz w:val="22"/>
    </w:rPr>
  </w:style>
  <w:style w:type="character" w:customStyle="1" w:styleId="highlight">
    <w:name w:val="highlight"/>
    <w:basedOn w:val="Carpredefinitoparagrafo"/>
    <w:rsid w:val="000F348D"/>
  </w:style>
  <w:style w:type="paragraph" w:customStyle="1" w:styleId="Rientrocorpodeltesto1">
    <w:name w:val="Rientro corpo del testo1"/>
    <w:basedOn w:val="Normale"/>
    <w:rsid w:val="000F348D"/>
    <w:pPr>
      <w:suppressAutoHyphens w:val="0"/>
      <w:spacing w:line="360" w:lineRule="auto"/>
      <w:ind w:right="-2"/>
    </w:pPr>
    <w:rPr>
      <w:rFonts w:ascii="Garamond" w:eastAsia="Times New Roman" w:hAnsi="Garamond" w:cs="Garamond"/>
      <w:color w:val="auto"/>
      <w:sz w:val="20"/>
      <w:szCs w:val="24"/>
      <w:lang w:eastAsia="it-IT"/>
    </w:rPr>
  </w:style>
  <w:style w:type="table" w:customStyle="1" w:styleId="TableNormal">
    <w:name w:val="Table Normal"/>
    <w:uiPriority w:val="2"/>
    <w:semiHidden/>
    <w:unhideWhenUsed/>
    <w:qFormat/>
    <w:rsid w:val="00D4371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43717"/>
    <w:pPr>
      <w:widowControl w:val="0"/>
      <w:suppressAutoHyphens w:val="0"/>
      <w:jc w:val="left"/>
    </w:pPr>
    <w:rPr>
      <w:rFonts w:asciiTheme="minorHAnsi" w:eastAsiaTheme="minorHAnsi" w:hAnsiTheme="minorHAnsi" w:cstheme="minorBidi"/>
      <w:color w:val="auto"/>
      <w:lang w:val="en-US"/>
    </w:rPr>
  </w:style>
  <w:style w:type="paragraph" w:customStyle="1" w:styleId="msonormal0">
    <w:name w:val="msonormal"/>
    <w:basedOn w:val="Normale"/>
    <w:rsid w:val="001C7E1F"/>
    <w:pPr>
      <w:suppressAutoHyphens w:val="0"/>
      <w:spacing w:before="100" w:beforeAutospacing="1" w:after="100" w:afterAutospacing="1"/>
      <w:jc w:val="left"/>
    </w:pPr>
    <w:rPr>
      <w:rFonts w:ascii="Times New Roman" w:eastAsia="Times New Roman" w:hAnsi="Times New Roman"/>
      <w:color w:val="auto"/>
      <w:sz w:val="24"/>
      <w:szCs w:val="24"/>
      <w:lang w:eastAsia="it-IT"/>
    </w:rPr>
  </w:style>
  <w:style w:type="paragraph" w:customStyle="1" w:styleId="font5">
    <w:name w:val="font5"/>
    <w:basedOn w:val="Normale"/>
    <w:rsid w:val="001C7E1F"/>
    <w:pPr>
      <w:suppressAutoHyphens w:val="0"/>
      <w:spacing w:before="100" w:beforeAutospacing="1" w:after="100" w:afterAutospacing="1"/>
      <w:jc w:val="left"/>
    </w:pPr>
    <w:rPr>
      <w:rFonts w:ascii="Arial" w:eastAsia="Times New Roman" w:hAnsi="Arial" w:cs="Arial"/>
      <w:color w:val="auto"/>
      <w:sz w:val="16"/>
      <w:szCs w:val="16"/>
      <w:lang w:eastAsia="it-IT"/>
    </w:rPr>
  </w:style>
  <w:style w:type="paragraph" w:customStyle="1" w:styleId="font6">
    <w:name w:val="font6"/>
    <w:basedOn w:val="Normale"/>
    <w:rsid w:val="001C7E1F"/>
    <w:pPr>
      <w:suppressAutoHyphens w:val="0"/>
      <w:spacing w:before="100" w:beforeAutospacing="1" w:after="100" w:afterAutospacing="1"/>
      <w:jc w:val="left"/>
    </w:pPr>
    <w:rPr>
      <w:rFonts w:ascii="Arial" w:eastAsia="Times New Roman" w:hAnsi="Arial" w:cs="Arial"/>
      <w:b/>
      <w:bCs/>
      <w:color w:val="auto"/>
      <w:sz w:val="16"/>
      <w:szCs w:val="16"/>
      <w:u w:val="single"/>
      <w:lang w:eastAsia="it-IT"/>
    </w:rPr>
  </w:style>
  <w:style w:type="paragraph" w:customStyle="1" w:styleId="xl66">
    <w:name w:val="xl66"/>
    <w:basedOn w:val="Normale"/>
    <w:rsid w:val="001C7E1F"/>
    <w:pPr>
      <w:pBdr>
        <w:top w:val="single" w:sz="4" w:space="0" w:color="auto"/>
        <w:left w:val="single" w:sz="4" w:space="0" w:color="auto"/>
        <w:bottom w:val="single" w:sz="4" w:space="0" w:color="auto"/>
        <w:right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7">
    <w:name w:val="xl67"/>
    <w:basedOn w:val="Normale"/>
    <w:rsid w:val="001C7E1F"/>
    <w:pP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68">
    <w:name w:val="xl68"/>
    <w:basedOn w:val="Normale"/>
    <w:rsid w:val="001C7E1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9">
    <w:name w:val="xl69"/>
    <w:basedOn w:val="Normale"/>
    <w:rsid w:val="001C7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0">
    <w:name w:val="xl70"/>
    <w:basedOn w:val="Normale"/>
    <w:rsid w:val="001C7E1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1">
    <w:name w:val="xl71"/>
    <w:basedOn w:val="Normale"/>
    <w:rsid w:val="001C7E1F"/>
    <w:pPr>
      <w:pBdr>
        <w:top w:val="single" w:sz="4" w:space="0" w:color="auto"/>
        <w:left w:val="single" w:sz="4" w:space="0" w:color="auto"/>
        <w:bottom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2">
    <w:name w:val="xl72"/>
    <w:basedOn w:val="Normale"/>
    <w:rsid w:val="001C7E1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3">
    <w:name w:val="xl73"/>
    <w:basedOn w:val="Normale"/>
    <w:rsid w:val="001C7E1F"/>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4">
    <w:name w:val="xl74"/>
    <w:basedOn w:val="Normale"/>
    <w:rsid w:val="001C7E1F"/>
    <w:pPr>
      <w:pBdr>
        <w:top w:val="single" w:sz="4" w:space="0" w:color="auto"/>
        <w:left w:val="single" w:sz="4" w:space="0" w:color="auto"/>
        <w:bottom w:val="single" w:sz="4" w:space="0" w:color="auto"/>
      </w:pBdr>
      <w:shd w:val="clear" w:color="000000" w:fill="C5D9F1"/>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5">
    <w:name w:val="xl75"/>
    <w:basedOn w:val="Normale"/>
    <w:rsid w:val="001C7E1F"/>
    <w:pPr>
      <w:pBdr>
        <w:top w:val="single" w:sz="4" w:space="0" w:color="auto"/>
        <w:left w:val="single" w:sz="4" w:space="0" w:color="auto"/>
        <w:bottom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styleId="Sommario4">
    <w:name w:val="toc 4"/>
    <w:basedOn w:val="Normale"/>
    <w:next w:val="Normale"/>
    <w:autoRedefine/>
    <w:uiPriority w:val="39"/>
    <w:unhideWhenUsed/>
    <w:rsid w:val="004650AB"/>
    <w:pPr>
      <w:ind w:left="66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4650AB"/>
    <w:pPr>
      <w:ind w:left="88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4650AB"/>
    <w:pPr>
      <w:ind w:left="110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4650AB"/>
    <w:pPr>
      <w:ind w:left="154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4650AB"/>
    <w:pPr>
      <w:ind w:left="1760"/>
      <w:jc w:val="left"/>
    </w:pPr>
    <w:rPr>
      <w:rFonts w:asciiTheme="minorHAnsi" w:hAnsiTheme="minorHAnsi" w:cstheme="minorHAnsi"/>
      <w:sz w:val="18"/>
      <w:szCs w:val="18"/>
    </w:rPr>
  </w:style>
  <w:style w:type="numbering" w:customStyle="1" w:styleId="WW8Num133">
    <w:name w:val="WW8Num133"/>
    <w:basedOn w:val="Nessunelenco"/>
    <w:rsid w:val="00F217DB"/>
    <w:pPr>
      <w:numPr>
        <w:numId w:val="61"/>
      </w:numPr>
    </w:pPr>
  </w:style>
  <w:style w:type="paragraph" w:customStyle="1" w:styleId="Testonotesezione">
    <w:name w:val="Testo note sezione"/>
    <w:basedOn w:val="Normale"/>
    <w:rsid w:val="00140A5D"/>
    <w:pPr>
      <w:jc w:val="left"/>
    </w:pPr>
    <w:rPr>
      <w:rFonts w:ascii="Times New Roman" w:eastAsia="Times New Roman" w:hAnsi="Times New Roman"/>
      <w:i/>
      <w:color w:val="auto"/>
      <w:szCs w:val="20"/>
      <w:lang w:eastAsia="zh-CN"/>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uiPriority w:val="99"/>
    <w:locked/>
    <w:rsid w:val="00F54688"/>
    <w:rPr>
      <w:rFonts w:ascii="Calibri" w:eastAsia="Calibri" w:hAnsi="Calibri"/>
      <w:color w:val="00000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3447">
      <w:bodyDiv w:val="1"/>
      <w:marLeft w:val="0"/>
      <w:marRight w:val="0"/>
      <w:marTop w:val="0"/>
      <w:marBottom w:val="0"/>
      <w:divBdr>
        <w:top w:val="none" w:sz="0" w:space="0" w:color="auto"/>
        <w:left w:val="none" w:sz="0" w:space="0" w:color="auto"/>
        <w:bottom w:val="none" w:sz="0" w:space="0" w:color="auto"/>
        <w:right w:val="none" w:sz="0" w:space="0" w:color="auto"/>
      </w:divBdr>
    </w:div>
    <w:div w:id="320042712">
      <w:bodyDiv w:val="1"/>
      <w:marLeft w:val="0"/>
      <w:marRight w:val="0"/>
      <w:marTop w:val="0"/>
      <w:marBottom w:val="0"/>
      <w:divBdr>
        <w:top w:val="none" w:sz="0" w:space="0" w:color="auto"/>
        <w:left w:val="none" w:sz="0" w:space="0" w:color="auto"/>
        <w:bottom w:val="none" w:sz="0" w:space="0" w:color="auto"/>
        <w:right w:val="none" w:sz="0" w:space="0" w:color="auto"/>
      </w:divBdr>
    </w:div>
    <w:div w:id="340015186">
      <w:bodyDiv w:val="1"/>
      <w:marLeft w:val="0"/>
      <w:marRight w:val="0"/>
      <w:marTop w:val="0"/>
      <w:marBottom w:val="0"/>
      <w:divBdr>
        <w:top w:val="none" w:sz="0" w:space="0" w:color="auto"/>
        <w:left w:val="none" w:sz="0" w:space="0" w:color="auto"/>
        <w:bottom w:val="none" w:sz="0" w:space="0" w:color="auto"/>
        <w:right w:val="none" w:sz="0" w:space="0" w:color="auto"/>
      </w:divBdr>
    </w:div>
    <w:div w:id="869101852">
      <w:bodyDiv w:val="1"/>
      <w:marLeft w:val="0"/>
      <w:marRight w:val="0"/>
      <w:marTop w:val="0"/>
      <w:marBottom w:val="0"/>
      <w:divBdr>
        <w:top w:val="none" w:sz="0" w:space="0" w:color="auto"/>
        <w:left w:val="none" w:sz="0" w:space="0" w:color="auto"/>
        <w:bottom w:val="none" w:sz="0" w:space="0" w:color="auto"/>
        <w:right w:val="none" w:sz="0" w:space="0" w:color="auto"/>
      </w:divBdr>
    </w:div>
    <w:div w:id="988704300">
      <w:bodyDiv w:val="1"/>
      <w:marLeft w:val="0"/>
      <w:marRight w:val="0"/>
      <w:marTop w:val="0"/>
      <w:marBottom w:val="0"/>
      <w:divBdr>
        <w:top w:val="none" w:sz="0" w:space="0" w:color="auto"/>
        <w:left w:val="none" w:sz="0" w:space="0" w:color="auto"/>
        <w:bottom w:val="none" w:sz="0" w:space="0" w:color="auto"/>
        <w:right w:val="none" w:sz="0" w:space="0" w:color="auto"/>
      </w:divBdr>
    </w:div>
    <w:div w:id="1394814935">
      <w:bodyDiv w:val="1"/>
      <w:marLeft w:val="0"/>
      <w:marRight w:val="0"/>
      <w:marTop w:val="0"/>
      <w:marBottom w:val="0"/>
      <w:divBdr>
        <w:top w:val="none" w:sz="0" w:space="0" w:color="auto"/>
        <w:left w:val="none" w:sz="0" w:space="0" w:color="auto"/>
        <w:bottom w:val="none" w:sz="0" w:space="0" w:color="auto"/>
        <w:right w:val="none" w:sz="0" w:space="0" w:color="auto"/>
      </w:divBdr>
    </w:div>
    <w:div w:id="1531257281">
      <w:bodyDiv w:val="1"/>
      <w:marLeft w:val="0"/>
      <w:marRight w:val="0"/>
      <w:marTop w:val="0"/>
      <w:marBottom w:val="0"/>
      <w:divBdr>
        <w:top w:val="none" w:sz="0" w:space="0" w:color="auto"/>
        <w:left w:val="none" w:sz="0" w:space="0" w:color="auto"/>
        <w:bottom w:val="none" w:sz="0" w:space="0" w:color="auto"/>
        <w:right w:val="none" w:sz="0" w:space="0" w:color="auto"/>
      </w:divBdr>
    </w:div>
    <w:div w:id="1643729057">
      <w:bodyDiv w:val="1"/>
      <w:marLeft w:val="0"/>
      <w:marRight w:val="0"/>
      <w:marTop w:val="0"/>
      <w:marBottom w:val="0"/>
      <w:divBdr>
        <w:top w:val="none" w:sz="0" w:space="0" w:color="auto"/>
        <w:left w:val="none" w:sz="0" w:space="0" w:color="auto"/>
        <w:bottom w:val="none" w:sz="0" w:space="0" w:color="auto"/>
        <w:right w:val="none" w:sz="0" w:space="0" w:color="auto"/>
      </w:divBdr>
    </w:div>
    <w:div w:id="1649900052">
      <w:bodyDiv w:val="1"/>
      <w:marLeft w:val="0"/>
      <w:marRight w:val="0"/>
      <w:marTop w:val="0"/>
      <w:marBottom w:val="0"/>
      <w:divBdr>
        <w:top w:val="none" w:sz="0" w:space="0" w:color="auto"/>
        <w:left w:val="none" w:sz="0" w:space="0" w:color="auto"/>
        <w:bottom w:val="none" w:sz="0" w:space="0" w:color="auto"/>
        <w:right w:val="none" w:sz="0" w:space="0" w:color="auto"/>
      </w:divBdr>
    </w:div>
    <w:div w:id="1654522016">
      <w:bodyDiv w:val="1"/>
      <w:marLeft w:val="0"/>
      <w:marRight w:val="0"/>
      <w:marTop w:val="0"/>
      <w:marBottom w:val="0"/>
      <w:divBdr>
        <w:top w:val="none" w:sz="0" w:space="0" w:color="auto"/>
        <w:left w:val="none" w:sz="0" w:space="0" w:color="auto"/>
        <w:bottom w:val="none" w:sz="0" w:space="0" w:color="auto"/>
        <w:right w:val="none" w:sz="0" w:space="0" w:color="auto"/>
      </w:divBdr>
    </w:div>
    <w:div w:id="1873105335">
      <w:bodyDiv w:val="1"/>
      <w:marLeft w:val="0"/>
      <w:marRight w:val="0"/>
      <w:marTop w:val="0"/>
      <w:marBottom w:val="0"/>
      <w:divBdr>
        <w:top w:val="none" w:sz="0" w:space="0" w:color="auto"/>
        <w:left w:val="none" w:sz="0" w:space="0" w:color="auto"/>
        <w:bottom w:val="none" w:sz="0" w:space="0" w:color="auto"/>
        <w:right w:val="none" w:sz="0" w:space="0" w:color="auto"/>
      </w:divBdr>
    </w:div>
    <w:div w:id="2058430044">
      <w:bodyDiv w:val="1"/>
      <w:marLeft w:val="0"/>
      <w:marRight w:val="0"/>
      <w:marTop w:val="0"/>
      <w:marBottom w:val="0"/>
      <w:divBdr>
        <w:top w:val="none" w:sz="0" w:space="0" w:color="auto"/>
        <w:left w:val="none" w:sz="0" w:space="0" w:color="auto"/>
        <w:bottom w:val="none" w:sz="0" w:space="0" w:color="auto"/>
        <w:right w:val="none" w:sz="0" w:space="0" w:color="auto"/>
      </w:divBdr>
    </w:div>
    <w:div w:id="2118598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95291-04A0-441E-9A3F-04F03005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4772</Words>
  <Characters>27203</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2022-08-08T11:10:00Z</dcterms:created>
  <dcterms:modified xsi:type="dcterms:W3CDTF">2022-08-08T12:28:00Z</dcterms:modified>
  <dc:language/>
</cp:coreProperties>
</file>