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59E692C" w14:textId="654215EA" w:rsidR="004C6AAF" w:rsidRPr="00C716FE" w:rsidRDefault="00C47410" w:rsidP="004736E6">
      <w:pPr>
        <w:pStyle w:val="Titolo2"/>
        <w:jc w:val="center"/>
        <w:rPr>
          <w:color w:val="002060"/>
          <w:szCs w:val="24"/>
        </w:rPr>
      </w:pPr>
      <w:bookmarkStart w:id="0" w:name="_Toc485126142"/>
      <w:bookmarkStart w:id="1" w:name="_Toc516561568"/>
      <w:bookmarkStart w:id="2" w:name="_Toc517250638"/>
      <w:bookmarkStart w:id="3" w:name="_Toc46129822"/>
      <w:bookmarkEnd w:id="0"/>
      <w:r w:rsidRPr="00C716FE">
        <w:t xml:space="preserve">Allegato </w:t>
      </w:r>
      <w:r w:rsidR="008A210A">
        <w:t>D</w:t>
      </w:r>
      <w:r w:rsidRPr="00C716FE">
        <w:t>: Formulario</w:t>
      </w:r>
      <w:bookmarkEnd w:id="1"/>
      <w:bookmarkEnd w:id="2"/>
      <w:bookmarkEnd w:id="3"/>
    </w:p>
    <w:p w14:paraId="61D801B5" w14:textId="77777777" w:rsidR="00A41585" w:rsidRPr="00C716FE" w:rsidRDefault="00A41585">
      <w:pPr>
        <w:rPr>
          <w:rFonts w:cs="Calibri"/>
          <w:b/>
          <w:sz w:val="20"/>
          <w:szCs w:val="20"/>
        </w:rPr>
      </w:pPr>
    </w:p>
    <w:p w14:paraId="0B50A075" w14:textId="180FA9BD" w:rsidR="00A41585" w:rsidRPr="003C59CE" w:rsidRDefault="00A41585" w:rsidP="003C59CE">
      <w:pPr>
        <w:pStyle w:val="Paragrafoelenco"/>
        <w:numPr>
          <w:ilvl w:val="0"/>
          <w:numId w:val="106"/>
        </w:numPr>
        <w:tabs>
          <w:tab w:val="left" w:pos="851"/>
        </w:tabs>
        <w:rPr>
          <w:rFonts w:cs="Calibri"/>
          <w:b/>
          <w:szCs w:val="20"/>
        </w:rPr>
      </w:pPr>
      <w:r w:rsidRPr="003C59CE">
        <w:rPr>
          <w:rFonts w:cs="Calibri"/>
          <w:b/>
          <w:szCs w:val="20"/>
        </w:rPr>
        <w:t>Anagrafica richiedente</w:t>
      </w:r>
      <w:r w:rsidR="003D000E" w:rsidRPr="003C59CE">
        <w:rPr>
          <w:rFonts w:cs="Calibri"/>
          <w:b/>
          <w:szCs w:val="20"/>
        </w:rPr>
        <w:t xml:space="preserve"> (campi obbligatori/</w:t>
      </w:r>
      <w:r w:rsidR="003D000E" w:rsidRPr="003C59CE">
        <w:rPr>
          <w:rFonts w:cs="Calibri"/>
          <w:szCs w:val="20"/>
        </w:rPr>
        <w:t>non obbligatori)</w:t>
      </w:r>
    </w:p>
    <w:p w14:paraId="18AEF744" w14:textId="77777777" w:rsidR="00A41585" w:rsidRPr="00C716FE" w:rsidRDefault="00A41585">
      <w:pPr>
        <w:rPr>
          <w:rFonts w:cs="Calibri"/>
          <w:b/>
          <w:sz w:val="20"/>
          <w:szCs w:val="20"/>
        </w:rPr>
      </w:pPr>
    </w:p>
    <w:p w14:paraId="3935AFED" w14:textId="512E65B3" w:rsidR="004C6AAF" w:rsidRPr="00A87522" w:rsidRDefault="003D000E" w:rsidP="00A87522">
      <w:pPr>
        <w:pStyle w:val="Paragrafoelenco"/>
        <w:numPr>
          <w:ilvl w:val="0"/>
          <w:numId w:val="105"/>
        </w:numPr>
        <w:rPr>
          <w:rFonts w:cs="Calibri"/>
          <w:szCs w:val="20"/>
        </w:rPr>
      </w:pPr>
      <w:r w:rsidRPr="00A87522">
        <w:rPr>
          <w:rFonts w:cs="Calibri"/>
          <w:b/>
          <w:szCs w:val="20"/>
        </w:rPr>
        <w:t>Dati Generali</w:t>
      </w:r>
      <w:r w:rsidR="0035035A" w:rsidRPr="00A87522">
        <w:rPr>
          <w:rFonts w:cs="Calibri"/>
          <w:b/>
          <w:szCs w:val="20"/>
        </w:rPr>
        <w:t xml:space="preserve"> </w:t>
      </w:r>
    </w:p>
    <w:tbl>
      <w:tblPr>
        <w:tblW w:w="9762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2988"/>
        <w:gridCol w:w="6774"/>
      </w:tblGrid>
      <w:tr w:rsidR="004C6AAF" w:rsidRPr="00C716FE" w14:paraId="56D3F9A6" w14:textId="77777777" w:rsidTr="00A87522">
        <w:trPr>
          <w:cantSplit/>
          <w:trHeight w:val="36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5BAAE300" w14:textId="77777777" w:rsidR="004C6AAF" w:rsidRPr="0035035A" w:rsidRDefault="00C47410">
            <w:pPr>
              <w:rPr>
                <w:rFonts w:cs="Calibri"/>
                <w:b/>
                <w:sz w:val="20"/>
                <w:szCs w:val="20"/>
              </w:rPr>
            </w:pPr>
            <w:r w:rsidRPr="0035035A">
              <w:rPr>
                <w:rFonts w:cs="Calibri"/>
                <w:b/>
                <w:iCs/>
                <w:sz w:val="20"/>
                <w:szCs w:val="20"/>
              </w:rPr>
              <w:t>Denominazione</w:t>
            </w:r>
          </w:p>
        </w:tc>
        <w:tc>
          <w:tcPr>
            <w:tcW w:w="6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5D350EA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B65978" w:rsidRPr="00C716FE" w14:paraId="67E36D69" w14:textId="77777777" w:rsidTr="00A87522">
        <w:trPr>
          <w:cantSplit/>
          <w:trHeight w:val="36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78"/>
            </w:tblGrid>
            <w:tr w:rsidR="00B65978" w:rsidRPr="00B65978" w14:paraId="68442FF6" w14:textId="77777777">
              <w:trPr>
                <w:trHeight w:val="289"/>
              </w:trPr>
              <w:tc>
                <w:tcPr>
                  <w:tcW w:w="0" w:type="auto"/>
                </w:tcPr>
                <w:p w14:paraId="209E4422" w14:textId="77777777" w:rsidR="00B65978" w:rsidRPr="0035035A" w:rsidRDefault="00B65978" w:rsidP="00B65978">
                  <w:pPr>
                    <w:suppressAutoHyphens w:val="0"/>
                    <w:autoSpaceDE w:val="0"/>
                    <w:autoSpaceDN w:val="0"/>
                    <w:adjustRightInd w:val="0"/>
                    <w:jc w:val="left"/>
                    <w:rPr>
                      <w:rFonts w:eastAsia="Times New Roman" w:cs="Calibri"/>
                      <w:b/>
                      <w:color w:val="000009"/>
                      <w:sz w:val="20"/>
                      <w:szCs w:val="20"/>
                      <w:lang w:eastAsia="it-IT"/>
                    </w:rPr>
                  </w:pPr>
                  <w:r w:rsidRPr="00B65978">
                    <w:rPr>
                      <w:rFonts w:eastAsia="Times New Roman" w:cs="Calibri"/>
                      <w:b/>
                      <w:color w:val="000009"/>
                      <w:sz w:val="20"/>
                      <w:szCs w:val="20"/>
                      <w:lang w:eastAsia="it-IT"/>
                    </w:rPr>
                    <w:t>Tipologia soggetto</w:t>
                  </w:r>
                </w:p>
                <w:p w14:paraId="3C1273CA" w14:textId="77777777" w:rsidR="00B65978" w:rsidRPr="0035035A" w:rsidRDefault="00B65978" w:rsidP="00B65978">
                  <w:pPr>
                    <w:suppressAutoHyphens w:val="0"/>
                    <w:autoSpaceDE w:val="0"/>
                    <w:autoSpaceDN w:val="0"/>
                    <w:adjustRightInd w:val="0"/>
                    <w:jc w:val="left"/>
                    <w:rPr>
                      <w:rFonts w:eastAsia="Times New Roman" w:cs="Calibri"/>
                      <w:b/>
                      <w:i/>
                      <w:iCs/>
                      <w:color w:val="000009"/>
                      <w:sz w:val="20"/>
                      <w:szCs w:val="20"/>
                      <w:lang w:eastAsia="it-IT"/>
                    </w:rPr>
                  </w:pPr>
                  <w:r w:rsidRPr="00B65978">
                    <w:rPr>
                      <w:rFonts w:eastAsia="Times New Roman" w:cs="Calibri"/>
                      <w:b/>
                      <w:i/>
                      <w:iCs/>
                      <w:color w:val="000009"/>
                      <w:sz w:val="20"/>
                      <w:szCs w:val="20"/>
                      <w:lang w:eastAsia="it-IT"/>
                    </w:rPr>
                    <w:t xml:space="preserve">a) Enti pubblici per come definiti all’art. 1, comma 2, del D. </w:t>
                  </w:r>
                  <w:proofErr w:type="spellStart"/>
                  <w:r w:rsidRPr="00B65978">
                    <w:rPr>
                      <w:rFonts w:eastAsia="Times New Roman" w:cs="Calibri"/>
                      <w:b/>
                      <w:i/>
                      <w:iCs/>
                      <w:color w:val="000009"/>
                      <w:sz w:val="20"/>
                      <w:szCs w:val="20"/>
                      <w:lang w:eastAsia="it-IT"/>
                    </w:rPr>
                    <w:t>Lgs</w:t>
                  </w:r>
                  <w:proofErr w:type="spellEnd"/>
                  <w:r w:rsidRPr="00B65978">
                    <w:rPr>
                      <w:rFonts w:eastAsia="Times New Roman" w:cs="Calibri"/>
                      <w:b/>
                      <w:i/>
                      <w:iCs/>
                      <w:color w:val="000009"/>
                      <w:sz w:val="20"/>
                      <w:szCs w:val="20"/>
                      <w:lang w:eastAsia="it-IT"/>
                    </w:rPr>
                    <w:t>. 30 marzo 2001 n. 165;</w:t>
                  </w:r>
                </w:p>
                <w:p w14:paraId="5611BAE2" w14:textId="77777777" w:rsidR="00B65978" w:rsidRPr="0035035A" w:rsidRDefault="00B65978" w:rsidP="00B65978">
                  <w:pPr>
                    <w:suppressAutoHyphens w:val="0"/>
                    <w:autoSpaceDE w:val="0"/>
                    <w:autoSpaceDN w:val="0"/>
                    <w:adjustRightInd w:val="0"/>
                    <w:jc w:val="left"/>
                    <w:rPr>
                      <w:rFonts w:eastAsia="Times New Roman" w:cs="Calibri"/>
                      <w:b/>
                      <w:i/>
                      <w:iCs/>
                      <w:color w:val="000009"/>
                      <w:sz w:val="20"/>
                      <w:szCs w:val="20"/>
                      <w:lang w:eastAsia="it-IT"/>
                    </w:rPr>
                  </w:pPr>
                  <w:r w:rsidRPr="00B65978">
                    <w:rPr>
                      <w:rFonts w:eastAsia="Times New Roman" w:cs="Calibri"/>
                      <w:b/>
                      <w:i/>
                      <w:iCs/>
                      <w:color w:val="000009"/>
                      <w:sz w:val="20"/>
                      <w:szCs w:val="20"/>
                      <w:lang w:eastAsia="it-IT"/>
                    </w:rPr>
                    <w:t>b) Fondazioni e Associazioni Culturali;</w:t>
                  </w:r>
                </w:p>
                <w:p w14:paraId="451D49B7" w14:textId="77777777" w:rsidR="00B65978" w:rsidRPr="0035035A" w:rsidRDefault="00B65978" w:rsidP="00B65978">
                  <w:pPr>
                    <w:suppressAutoHyphens w:val="0"/>
                    <w:autoSpaceDE w:val="0"/>
                    <w:autoSpaceDN w:val="0"/>
                    <w:adjustRightInd w:val="0"/>
                    <w:jc w:val="left"/>
                    <w:rPr>
                      <w:rFonts w:eastAsia="Times New Roman" w:cs="Calibri"/>
                      <w:b/>
                      <w:i/>
                      <w:iCs/>
                      <w:color w:val="000009"/>
                      <w:sz w:val="20"/>
                      <w:szCs w:val="20"/>
                      <w:lang w:eastAsia="it-IT"/>
                    </w:rPr>
                  </w:pPr>
                  <w:r w:rsidRPr="00B65978">
                    <w:rPr>
                      <w:rFonts w:eastAsia="Times New Roman" w:cs="Calibri"/>
                      <w:b/>
                      <w:i/>
                      <w:iCs/>
                      <w:color w:val="000009"/>
                      <w:sz w:val="20"/>
                      <w:szCs w:val="20"/>
                      <w:lang w:eastAsia="it-IT"/>
                    </w:rPr>
                    <w:t>c) Imprese e loro consorzi;</w:t>
                  </w:r>
                </w:p>
                <w:p w14:paraId="4CCCCF94" w14:textId="5291F97E" w:rsidR="00B65978" w:rsidRPr="00B65978" w:rsidRDefault="00B65978" w:rsidP="00B65978">
                  <w:pPr>
                    <w:suppressAutoHyphens w:val="0"/>
                    <w:autoSpaceDE w:val="0"/>
                    <w:autoSpaceDN w:val="0"/>
                    <w:adjustRightInd w:val="0"/>
                    <w:jc w:val="left"/>
                    <w:rPr>
                      <w:rFonts w:eastAsia="Times New Roman" w:cs="Calibri"/>
                      <w:b/>
                      <w:color w:val="000009"/>
                      <w:sz w:val="20"/>
                      <w:szCs w:val="20"/>
                      <w:lang w:eastAsia="it-IT"/>
                    </w:rPr>
                  </w:pPr>
                  <w:r w:rsidRPr="00B65978">
                    <w:rPr>
                      <w:rFonts w:eastAsia="Times New Roman" w:cs="Calibri"/>
                      <w:b/>
                      <w:i/>
                      <w:iCs/>
                      <w:color w:val="000009"/>
                      <w:sz w:val="20"/>
                      <w:szCs w:val="20"/>
                      <w:lang w:eastAsia="it-IT"/>
                    </w:rPr>
                    <w:t>d) Società cooperative</w:t>
                  </w:r>
                </w:p>
              </w:tc>
            </w:tr>
          </w:tbl>
          <w:p w14:paraId="7A8BE0C6" w14:textId="082BA616" w:rsidR="00B65978" w:rsidRPr="0035035A" w:rsidRDefault="00B65978">
            <w:pPr>
              <w:rPr>
                <w:rFonts w:cs="Calibri"/>
                <w:b/>
                <w:iCs/>
                <w:sz w:val="20"/>
                <w:szCs w:val="20"/>
              </w:rPr>
            </w:pPr>
          </w:p>
        </w:tc>
        <w:tc>
          <w:tcPr>
            <w:tcW w:w="6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33AF55A" w14:textId="77777777" w:rsidR="00B65978" w:rsidRPr="00C716FE" w:rsidRDefault="00B65978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5C60A698" w14:textId="77777777" w:rsidTr="00A87522">
        <w:trPr>
          <w:cantSplit/>
          <w:trHeight w:val="36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1D1D2A93" w14:textId="2E0389A3" w:rsidR="004C6AAF" w:rsidRPr="0035035A" w:rsidRDefault="00C47410">
            <w:pPr>
              <w:rPr>
                <w:rFonts w:cs="Calibri"/>
                <w:b/>
                <w:sz w:val="20"/>
                <w:szCs w:val="20"/>
              </w:rPr>
            </w:pPr>
            <w:r w:rsidRPr="0035035A">
              <w:rPr>
                <w:rFonts w:cs="Calibri"/>
                <w:b/>
                <w:iCs/>
                <w:sz w:val="20"/>
                <w:szCs w:val="20"/>
              </w:rPr>
              <w:t>Forma Giuridica</w:t>
            </w:r>
            <w:r w:rsidR="00B65978" w:rsidRPr="0035035A">
              <w:rPr>
                <w:rFonts w:cs="Calibri"/>
                <w:b/>
                <w:iCs/>
                <w:sz w:val="20"/>
                <w:szCs w:val="20"/>
              </w:rPr>
              <w:t xml:space="preserve"> (ove applicabile)</w:t>
            </w:r>
          </w:p>
        </w:tc>
        <w:tc>
          <w:tcPr>
            <w:tcW w:w="6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02F71802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02E3F2F6" w14:textId="77777777" w:rsidR="004C6AAF" w:rsidRPr="00C716FE" w:rsidRDefault="004C6AAF">
      <w:pPr>
        <w:rPr>
          <w:rFonts w:cs="Calibri"/>
          <w:b/>
          <w:sz w:val="20"/>
          <w:szCs w:val="20"/>
        </w:rPr>
      </w:pP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85"/>
      </w:tblGrid>
      <w:tr w:rsidR="008057AF" w:rsidRPr="00C716FE" w14:paraId="31C967E9" w14:textId="77777777" w:rsidTr="0035035A">
        <w:trPr>
          <w:trHeight w:val="11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3A4D43" w14:textId="77777777" w:rsidR="008057AF" w:rsidRPr="0035035A" w:rsidRDefault="008057AF" w:rsidP="0035035A">
            <w:pPr>
              <w:jc w:val="left"/>
              <w:rPr>
                <w:rFonts w:cs="Calibri"/>
                <w:b/>
                <w:iCs/>
                <w:sz w:val="20"/>
                <w:szCs w:val="20"/>
              </w:rPr>
            </w:pPr>
            <w:r w:rsidRPr="0035035A">
              <w:rPr>
                <w:rFonts w:cs="Calibri"/>
                <w:b/>
                <w:iCs/>
                <w:sz w:val="20"/>
                <w:szCs w:val="20"/>
              </w:rPr>
              <w:t xml:space="preserve">Legale rappresentante 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2FCF3" w14:textId="77777777" w:rsidR="008057AF" w:rsidRPr="00C716FE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r w:rsidRPr="00C716FE">
              <w:rPr>
                <w:rFonts w:cs="Calibri"/>
                <w:iCs/>
                <w:sz w:val="20"/>
                <w:szCs w:val="20"/>
              </w:rPr>
              <w:t>Nominativo: …………………</w:t>
            </w:r>
            <w:proofErr w:type="gramStart"/>
            <w:r w:rsidRPr="00C716FE">
              <w:rPr>
                <w:rFonts w:cs="Calibri"/>
                <w:iCs/>
                <w:sz w:val="20"/>
                <w:szCs w:val="20"/>
              </w:rPr>
              <w:t>…….</w:t>
            </w:r>
            <w:proofErr w:type="gramEnd"/>
            <w:r w:rsidRPr="00C716FE">
              <w:rPr>
                <w:rFonts w:cs="Calibri"/>
                <w:iCs/>
                <w:sz w:val="20"/>
                <w:szCs w:val="20"/>
              </w:rPr>
              <w:t>.</w:t>
            </w:r>
          </w:p>
          <w:p w14:paraId="539EC89F" w14:textId="77777777" w:rsidR="008057AF" w:rsidRPr="00C716FE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proofErr w:type="gramStart"/>
            <w:r w:rsidRPr="00C716FE">
              <w:rPr>
                <w:rFonts w:cs="Calibri"/>
                <w:iCs/>
                <w:sz w:val="20"/>
                <w:szCs w:val="20"/>
              </w:rPr>
              <w:t>Mail:…</w:t>
            </w:r>
            <w:proofErr w:type="gramEnd"/>
            <w:r w:rsidRPr="00C716FE">
              <w:rPr>
                <w:rFonts w:cs="Calibri"/>
                <w:iCs/>
                <w:sz w:val="20"/>
                <w:szCs w:val="20"/>
              </w:rPr>
              <w:t>……………………………….</w:t>
            </w:r>
          </w:p>
          <w:p w14:paraId="0D836D82" w14:textId="77777777" w:rsidR="008057AF" w:rsidRPr="00C716FE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proofErr w:type="spellStart"/>
            <w:proofErr w:type="gramStart"/>
            <w:r w:rsidRPr="00C716FE">
              <w:rPr>
                <w:rFonts w:cs="Calibri"/>
                <w:iCs/>
                <w:sz w:val="20"/>
                <w:szCs w:val="20"/>
              </w:rPr>
              <w:t>Tel</w:t>
            </w:r>
            <w:proofErr w:type="spellEnd"/>
            <w:r w:rsidRPr="00C716FE">
              <w:rPr>
                <w:rFonts w:cs="Calibri"/>
                <w:iCs/>
                <w:sz w:val="20"/>
                <w:szCs w:val="20"/>
              </w:rPr>
              <w:t>:…</w:t>
            </w:r>
            <w:proofErr w:type="gramEnd"/>
            <w:r w:rsidRPr="00C716FE">
              <w:rPr>
                <w:rFonts w:cs="Calibri"/>
                <w:iCs/>
                <w:sz w:val="20"/>
                <w:szCs w:val="20"/>
              </w:rPr>
              <w:t>…………………………………</w:t>
            </w:r>
          </w:p>
          <w:p w14:paraId="060CBD5E" w14:textId="77777777" w:rsidR="008057AF" w:rsidRPr="00C716FE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r w:rsidRPr="00C716FE">
              <w:rPr>
                <w:rFonts w:cs="Calibri"/>
                <w:iCs/>
                <w:sz w:val="20"/>
                <w:szCs w:val="20"/>
              </w:rPr>
              <w:t>Fax:……………………………………</w:t>
            </w:r>
          </w:p>
        </w:tc>
      </w:tr>
      <w:tr w:rsidR="008057AF" w:rsidRPr="00C716FE" w14:paraId="0229E3CA" w14:textId="77777777" w:rsidTr="0035035A">
        <w:trPr>
          <w:trHeight w:val="114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6A4284B" w14:textId="77777777" w:rsidR="008057AF" w:rsidRPr="0035035A" w:rsidRDefault="008057AF" w:rsidP="0035035A">
            <w:pPr>
              <w:jc w:val="left"/>
              <w:rPr>
                <w:rFonts w:cs="Calibri"/>
                <w:b/>
                <w:iCs/>
                <w:sz w:val="20"/>
                <w:szCs w:val="20"/>
              </w:rPr>
            </w:pPr>
            <w:r w:rsidRPr="0035035A">
              <w:rPr>
                <w:rFonts w:cs="Calibri"/>
                <w:b/>
                <w:iCs/>
                <w:sz w:val="20"/>
                <w:szCs w:val="20"/>
              </w:rPr>
              <w:t xml:space="preserve">Recapiti della persona di riferimento </w:t>
            </w:r>
          </w:p>
        </w:tc>
        <w:tc>
          <w:tcPr>
            <w:tcW w:w="6585" w:type="dxa"/>
            <w:vAlign w:val="center"/>
          </w:tcPr>
          <w:p w14:paraId="32AA8623" w14:textId="77777777" w:rsidR="008057AF" w:rsidRPr="00C716FE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r w:rsidRPr="00C716FE">
              <w:rPr>
                <w:rFonts w:cs="Calibri"/>
                <w:iCs/>
                <w:sz w:val="20"/>
                <w:szCs w:val="20"/>
              </w:rPr>
              <w:t>Nominativo: …………………</w:t>
            </w:r>
            <w:proofErr w:type="gramStart"/>
            <w:r w:rsidRPr="00C716FE">
              <w:rPr>
                <w:rFonts w:cs="Calibri"/>
                <w:iCs/>
                <w:sz w:val="20"/>
                <w:szCs w:val="20"/>
              </w:rPr>
              <w:t>…….</w:t>
            </w:r>
            <w:proofErr w:type="gramEnd"/>
            <w:r w:rsidRPr="00C716FE">
              <w:rPr>
                <w:rFonts w:cs="Calibri"/>
                <w:iCs/>
                <w:sz w:val="20"/>
                <w:szCs w:val="20"/>
              </w:rPr>
              <w:t>.</w:t>
            </w:r>
          </w:p>
          <w:p w14:paraId="52E8ABBB" w14:textId="77777777" w:rsidR="008057AF" w:rsidRPr="00C716FE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proofErr w:type="gramStart"/>
            <w:r w:rsidRPr="00C716FE">
              <w:rPr>
                <w:rFonts w:cs="Calibri"/>
                <w:iCs/>
                <w:sz w:val="20"/>
                <w:szCs w:val="20"/>
              </w:rPr>
              <w:t>Mail:…</w:t>
            </w:r>
            <w:proofErr w:type="gramEnd"/>
            <w:r w:rsidRPr="00C716FE">
              <w:rPr>
                <w:rFonts w:cs="Calibri"/>
                <w:iCs/>
                <w:sz w:val="20"/>
                <w:szCs w:val="20"/>
              </w:rPr>
              <w:t>……………………………….</w:t>
            </w:r>
          </w:p>
          <w:p w14:paraId="4310F58E" w14:textId="77777777" w:rsidR="008057AF" w:rsidRPr="00C716FE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proofErr w:type="spellStart"/>
            <w:proofErr w:type="gramStart"/>
            <w:r w:rsidRPr="00C716FE">
              <w:rPr>
                <w:rFonts w:cs="Calibri"/>
                <w:iCs/>
                <w:sz w:val="20"/>
                <w:szCs w:val="20"/>
              </w:rPr>
              <w:t>Tel</w:t>
            </w:r>
            <w:proofErr w:type="spellEnd"/>
            <w:r w:rsidRPr="00C716FE">
              <w:rPr>
                <w:rFonts w:cs="Calibri"/>
                <w:iCs/>
                <w:sz w:val="20"/>
                <w:szCs w:val="20"/>
              </w:rPr>
              <w:t>:…</w:t>
            </w:r>
            <w:proofErr w:type="gramEnd"/>
            <w:r w:rsidRPr="00C716FE">
              <w:rPr>
                <w:rFonts w:cs="Calibri"/>
                <w:iCs/>
                <w:sz w:val="20"/>
                <w:szCs w:val="20"/>
              </w:rPr>
              <w:t>…………………………………</w:t>
            </w:r>
          </w:p>
          <w:p w14:paraId="7CA93381" w14:textId="77777777" w:rsidR="008057AF" w:rsidRPr="00C716FE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r w:rsidRPr="00C716FE">
              <w:rPr>
                <w:rFonts w:cs="Calibri"/>
                <w:iCs/>
                <w:sz w:val="20"/>
                <w:szCs w:val="20"/>
              </w:rPr>
              <w:t>Fax:……………………………………</w:t>
            </w:r>
          </w:p>
        </w:tc>
      </w:tr>
      <w:tr w:rsidR="008057AF" w:rsidRPr="00C716FE" w14:paraId="503939BF" w14:textId="77777777" w:rsidTr="0035035A">
        <w:trPr>
          <w:trHeight w:val="124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C145CAE" w14:textId="77777777" w:rsidR="008057AF" w:rsidRPr="0035035A" w:rsidRDefault="008057AF" w:rsidP="0035035A">
            <w:pPr>
              <w:jc w:val="left"/>
              <w:rPr>
                <w:rFonts w:cs="Calibri"/>
                <w:b/>
                <w:iCs/>
                <w:sz w:val="20"/>
                <w:szCs w:val="20"/>
              </w:rPr>
            </w:pPr>
            <w:r w:rsidRPr="0035035A">
              <w:rPr>
                <w:rFonts w:cs="Calibri"/>
                <w:b/>
                <w:iCs/>
                <w:sz w:val="20"/>
                <w:szCs w:val="20"/>
              </w:rPr>
              <w:t>Responsabile del Progetto</w:t>
            </w:r>
          </w:p>
        </w:tc>
        <w:tc>
          <w:tcPr>
            <w:tcW w:w="6585" w:type="dxa"/>
            <w:vAlign w:val="center"/>
          </w:tcPr>
          <w:p w14:paraId="54343DB4" w14:textId="77777777" w:rsidR="008057AF" w:rsidRPr="00C716FE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r w:rsidRPr="00C716FE">
              <w:rPr>
                <w:rFonts w:cs="Calibri"/>
                <w:iCs/>
                <w:sz w:val="20"/>
                <w:szCs w:val="20"/>
              </w:rPr>
              <w:t>Nominativo: …………………</w:t>
            </w:r>
            <w:proofErr w:type="gramStart"/>
            <w:r w:rsidRPr="00C716FE">
              <w:rPr>
                <w:rFonts w:cs="Calibri"/>
                <w:iCs/>
                <w:sz w:val="20"/>
                <w:szCs w:val="20"/>
              </w:rPr>
              <w:t>…….</w:t>
            </w:r>
            <w:proofErr w:type="gramEnd"/>
            <w:r w:rsidRPr="00C716FE">
              <w:rPr>
                <w:rFonts w:cs="Calibri"/>
                <w:iCs/>
                <w:sz w:val="20"/>
                <w:szCs w:val="20"/>
              </w:rPr>
              <w:t>.</w:t>
            </w:r>
          </w:p>
          <w:p w14:paraId="732FFF99" w14:textId="77777777" w:rsidR="008057AF" w:rsidRPr="00C716FE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proofErr w:type="gramStart"/>
            <w:r w:rsidRPr="00C716FE">
              <w:rPr>
                <w:rFonts w:cs="Calibri"/>
                <w:iCs/>
                <w:sz w:val="20"/>
                <w:szCs w:val="20"/>
              </w:rPr>
              <w:t>Mail:…</w:t>
            </w:r>
            <w:proofErr w:type="gramEnd"/>
            <w:r w:rsidRPr="00C716FE">
              <w:rPr>
                <w:rFonts w:cs="Calibri"/>
                <w:iCs/>
                <w:sz w:val="20"/>
                <w:szCs w:val="20"/>
              </w:rPr>
              <w:t>……………………………….</w:t>
            </w:r>
          </w:p>
          <w:p w14:paraId="136D8F4A" w14:textId="77777777" w:rsidR="008057AF" w:rsidRPr="00C716FE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proofErr w:type="spellStart"/>
            <w:proofErr w:type="gramStart"/>
            <w:r w:rsidRPr="00C716FE">
              <w:rPr>
                <w:rFonts w:cs="Calibri"/>
                <w:iCs/>
                <w:sz w:val="20"/>
                <w:szCs w:val="20"/>
              </w:rPr>
              <w:t>Tel</w:t>
            </w:r>
            <w:proofErr w:type="spellEnd"/>
            <w:r w:rsidRPr="00C716FE">
              <w:rPr>
                <w:rFonts w:cs="Calibri"/>
                <w:iCs/>
                <w:sz w:val="20"/>
                <w:szCs w:val="20"/>
              </w:rPr>
              <w:t>:…</w:t>
            </w:r>
            <w:proofErr w:type="gramEnd"/>
            <w:r w:rsidRPr="00C716FE">
              <w:rPr>
                <w:rFonts w:cs="Calibri"/>
                <w:iCs/>
                <w:sz w:val="20"/>
                <w:szCs w:val="20"/>
              </w:rPr>
              <w:t>…………………………………</w:t>
            </w:r>
          </w:p>
          <w:p w14:paraId="6D1EC35A" w14:textId="77777777" w:rsidR="008057AF" w:rsidRPr="00C716FE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r w:rsidRPr="00C716FE">
              <w:rPr>
                <w:rFonts w:cs="Calibri"/>
                <w:iCs/>
                <w:sz w:val="20"/>
                <w:szCs w:val="20"/>
              </w:rPr>
              <w:t>Fax:……………………………………</w:t>
            </w:r>
          </w:p>
        </w:tc>
      </w:tr>
    </w:tbl>
    <w:p w14:paraId="3E693D83" w14:textId="77777777" w:rsidR="008057AF" w:rsidRPr="00C716FE" w:rsidRDefault="008057AF">
      <w:pPr>
        <w:rPr>
          <w:rFonts w:cs="Calibri"/>
          <w:b/>
          <w:sz w:val="20"/>
          <w:szCs w:val="20"/>
        </w:rPr>
      </w:pPr>
    </w:p>
    <w:p w14:paraId="66699E5C" w14:textId="36FB9C28" w:rsidR="004C6AAF" w:rsidRPr="00A87522" w:rsidRDefault="00C47410" w:rsidP="00A87522">
      <w:pPr>
        <w:pStyle w:val="Paragrafoelenco"/>
        <w:numPr>
          <w:ilvl w:val="0"/>
          <w:numId w:val="105"/>
        </w:numPr>
        <w:rPr>
          <w:rFonts w:cs="Calibri"/>
          <w:szCs w:val="20"/>
        </w:rPr>
      </w:pPr>
      <w:r w:rsidRPr="00A87522">
        <w:rPr>
          <w:rFonts w:cs="Calibri"/>
          <w:b/>
          <w:szCs w:val="20"/>
        </w:rPr>
        <w:t>Codice Fiscale/P.IVA</w:t>
      </w:r>
    </w:p>
    <w:tbl>
      <w:tblPr>
        <w:tblW w:w="9762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1993"/>
        <w:gridCol w:w="3399"/>
        <w:gridCol w:w="1129"/>
        <w:gridCol w:w="3241"/>
      </w:tblGrid>
      <w:tr w:rsidR="004C6AAF" w:rsidRPr="00C716FE" w14:paraId="0A52CB6D" w14:textId="77777777">
        <w:trPr>
          <w:cantSplit/>
          <w:trHeight w:val="236"/>
        </w:trPr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7CED0C1B" w14:textId="77777777" w:rsidR="004C6AAF" w:rsidRPr="0035035A" w:rsidRDefault="00C47410">
            <w:pPr>
              <w:ind w:left="85"/>
              <w:rPr>
                <w:rFonts w:cs="Calibri"/>
                <w:b/>
                <w:sz w:val="20"/>
                <w:szCs w:val="20"/>
              </w:rPr>
            </w:pPr>
            <w:r w:rsidRPr="0035035A">
              <w:rPr>
                <w:rFonts w:cs="Calibri"/>
                <w:b/>
                <w:sz w:val="20"/>
                <w:szCs w:val="20"/>
              </w:rPr>
              <w:t>Codice Fiscale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2CF65C19" w14:textId="77777777" w:rsidR="004C6AAF" w:rsidRPr="0035035A" w:rsidRDefault="004C6AAF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02380154" w14:textId="77777777" w:rsidR="004C6AAF" w:rsidRPr="0035035A" w:rsidRDefault="00C474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5035A">
              <w:rPr>
                <w:rFonts w:cs="Calibri"/>
                <w:b/>
                <w:sz w:val="20"/>
                <w:szCs w:val="20"/>
              </w:rPr>
              <w:t>P. IVA</w:t>
            </w:r>
          </w:p>
        </w:tc>
        <w:tc>
          <w:tcPr>
            <w:tcW w:w="3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3997A99D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2552C17B" w14:textId="77777777" w:rsidR="004C6AAF" w:rsidRPr="00C716FE" w:rsidRDefault="004C6AAF">
      <w:pPr>
        <w:rPr>
          <w:rFonts w:cs="Calibri"/>
          <w:sz w:val="20"/>
          <w:szCs w:val="20"/>
        </w:rPr>
      </w:pPr>
    </w:p>
    <w:p w14:paraId="72D55DF4" w14:textId="7450F684" w:rsidR="004C6AAF" w:rsidRPr="00A87522" w:rsidRDefault="00C47410" w:rsidP="00A87522">
      <w:pPr>
        <w:pStyle w:val="Paragrafoelenco"/>
        <w:numPr>
          <w:ilvl w:val="0"/>
          <w:numId w:val="105"/>
        </w:numPr>
        <w:rPr>
          <w:rFonts w:cs="Calibri"/>
          <w:szCs w:val="20"/>
        </w:rPr>
      </w:pPr>
      <w:r w:rsidRPr="00A87522">
        <w:rPr>
          <w:rFonts w:cs="Calibri"/>
          <w:b/>
          <w:iCs/>
          <w:szCs w:val="20"/>
        </w:rPr>
        <w:t>Sede legale</w:t>
      </w:r>
    </w:p>
    <w:tbl>
      <w:tblPr>
        <w:tblW w:w="9765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2839"/>
        <w:gridCol w:w="3262"/>
        <w:gridCol w:w="1127"/>
        <w:gridCol w:w="428"/>
        <w:gridCol w:w="990"/>
        <w:gridCol w:w="1119"/>
      </w:tblGrid>
      <w:tr w:rsidR="004C6AAF" w:rsidRPr="00C716FE" w14:paraId="0A9DBC72" w14:textId="77777777">
        <w:trPr>
          <w:trHeight w:val="346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7E824469" w14:textId="77777777" w:rsidR="004C6AAF" w:rsidRPr="0035035A" w:rsidRDefault="00C47410">
            <w:pPr>
              <w:ind w:left="85"/>
              <w:rPr>
                <w:rFonts w:cs="Calibri"/>
                <w:b/>
                <w:sz w:val="20"/>
                <w:szCs w:val="20"/>
              </w:rPr>
            </w:pPr>
            <w:r w:rsidRPr="0035035A">
              <w:rPr>
                <w:rFonts w:cs="Calibri"/>
                <w:b/>
                <w:sz w:val="20"/>
                <w:szCs w:val="20"/>
              </w:rPr>
              <w:t>Via / Piazza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6876A33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740222AE" w14:textId="77777777" w:rsidR="004C6AAF" w:rsidRPr="0035035A" w:rsidRDefault="00C47410">
            <w:pPr>
              <w:rPr>
                <w:rFonts w:cs="Calibri"/>
                <w:b/>
                <w:sz w:val="20"/>
                <w:szCs w:val="20"/>
              </w:rPr>
            </w:pPr>
            <w:r w:rsidRPr="0035035A">
              <w:rPr>
                <w:rFonts w:cs="Calibri"/>
                <w:b/>
                <w:sz w:val="20"/>
                <w:szCs w:val="20"/>
              </w:rPr>
              <w:t>N° civ.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10F96C98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4BC7AE9A" w14:textId="77777777" w:rsidR="004C6AAF" w:rsidRPr="0035035A" w:rsidRDefault="00C47410">
            <w:pPr>
              <w:rPr>
                <w:rFonts w:cs="Calibri"/>
                <w:b/>
                <w:sz w:val="20"/>
                <w:szCs w:val="20"/>
              </w:rPr>
            </w:pPr>
            <w:r w:rsidRPr="0035035A">
              <w:rPr>
                <w:rFonts w:cs="Calibri"/>
                <w:b/>
                <w:sz w:val="20"/>
                <w:szCs w:val="20"/>
              </w:rPr>
              <w:t>CAP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6822A4E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631BE40E" w14:textId="77777777">
        <w:trPr>
          <w:cantSplit/>
          <w:trHeight w:val="347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6053072D" w14:textId="77777777" w:rsidR="004C6AAF" w:rsidRPr="0035035A" w:rsidRDefault="00C47410">
            <w:pPr>
              <w:ind w:left="85"/>
              <w:rPr>
                <w:rFonts w:cs="Calibri"/>
                <w:b/>
                <w:sz w:val="20"/>
                <w:szCs w:val="20"/>
              </w:rPr>
            </w:pPr>
            <w:r w:rsidRPr="0035035A">
              <w:rPr>
                <w:rFonts w:cs="Calibri"/>
                <w:b/>
                <w:sz w:val="20"/>
                <w:szCs w:val="20"/>
              </w:rPr>
              <w:t>Comune</w:t>
            </w: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C47382A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034295E7" w14:textId="77777777" w:rsidR="004C6AAF" w:rsidRPr="0035035A" w:rsidRDefault="00C474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5035A">
              <w:rPr>
                <w:rFonts w:cs="Calibri"/>
                <w:b/>
                <w:sz w:val="20"/>
                <w:szCs w:val="20"/>
              </w:rPr>
              <w:t>Provincia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2C7D6F19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26CF83AC" w14:textId="77777777">
        <w:trPr>
          <w:cantSplit/>
          <w:trHeight w:val="346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4008D2FD" w14:textId="77777777" w:rsidR="004C6AAF" w:rsidRPr="0035035A" w:rsidRDefault="00C47410">
            <w:pPr>
              <w:ind w:left="85"/>
              <w:rPr>
                <w:rFonts w:cs="Calibri"/>
                <w:b/>
                <w:sz w:val="20"/>
                <w:szCs w:val="20"/>
              </w:rPr>
            </w:pPr>
            <w:r w:rsidRPr="0035035A">
              <w:rPr>
                <w:rFonts w:cs="Calibri"/>
                <w:b/>
                <w:sz w:val="20"/>
                <w:szCs w:val="20"/>
              </w:rPr>
              <w:t>Telefono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2D930EF3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7DB14E59" w14:textId="634D127E" w:rsidR="004C6AAF" w:rsidRPr="00C716FE" w:rsidRDefault="0035035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</w:t>
            </w:r>
            <w:r w:rsidR="00C47410" w:rsidRPr="00C716FE">
              <w:rPr>
                <w:rFonts w:cs="Calibri"/>
                <w:sz w:val="20"/>
                <w:szCs w:val="20"/>
              </w:rPr>
              <w:t>ax</w:t>
            </w:r>
          </w:p>
        </w:tc>
        <w:tc>
          <w:tcPr>
            <w:tcW w:w="25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1617B6E1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04878226" w14:textId="77777777">
        <w:trPr>
          <w:cantSplit/>
          <w:trHeight w:val="347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01FB1E3A" w14:textId="77777777" w:rsidR="004C6AAF" w:rsidRPr="0035035A" w:rsidRDefault="00C47410">
            <w:pPr>
              <w:ind w:left="85"/>
              <w:rPr>
                <w:rFonts w:cs="Calibri"/>
                <w:b/>
                <w:sz w:val="20"/>
                <w:szCs w:val="20"/>
              </w:rPr>
            </w:pPr>
            <w:r w:rsidRPr="0035035A">
              <w:rPr>
                <w:rFonts w:cs="Calibri"/>
                <w:b/>
                <w:sz w:val="20"/>
                <w:szCs w:val="20"/>
              </w:rPr>
              <w:t>E-mail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19C34827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73B3B2AB" w14:textId="77777777" w:rsidR="004C6AAF" w:rsidRPr="00C716FE" w:rsidRDefault="00C47410">
            <w:pPr>
              <w:jc w:val="center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Sito internet</w:t>
            </w:r>
          </w:p>
        </w:tc>
        <w:tc>
          <w:tcPr>
            <w:tcW w:w="25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FDA4B4C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377D5142" w14:textId="77777777">
        <w:trPr>
          <w:cantSplit/>
          <w:trHeight w:val="347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5D988F9E" w14:textId="77777777" w:rsidR="004C6AAF" w:rsidRPr="00C716FE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 xml:space="preserve">Stato estero </w:t>
            </w:r>
          </w:p>
        </w:tc>
        <w:tc>
          <w:tcPr>
            <w:tcW w:w="69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0CA99DC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0813AB38" w14:textId="77777777">
        <w:trPr>
          <w:cantSplit/>
          <w:trHeight w:val="347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5DA31DA0" w14:textId="77777777" w:rsidR="004C6AAF" w:rsidRPr="00C716FE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35035A">
              <w:rPr>
                <w:rFonts w:cs="Calibri"/>
                <w:b/>
                <w:sz w:val="20"/>
                <w:szCs w:val="20"/>
              </w:rPr>
              <w:t>Posta Elettronica Certificata (PEC</w:t>
            </w:r>
            <w:r w:rsidRPr="00C716FE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69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55B47C5C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759C35FE" w14:textId="77777777" w:rsidR="004C6AAF" w:rsidRPr="00C716FE" w:rsidRDefault="004C6AAF">
      <w:pPr>
        <w:rPr>
          <w:rFonts w:cs="Calibri"/>
          <w:sz w:val="20"/>
          <w:szCs w:val="20"/>
        </w:rPr>
      </w:pPr>
    </w:p>
    <w:p w14:paraId="04D04963" w14:textId="2638A110" w:rsidR="004C6AAF" w:rsidRPr="00A87522" w:rsidRDefault="00C47410" w:rsidP="00A87522">
      <w:pPr>
        <w:pStyle w:val="Paragrafoelenco"/>
        <w:numPr>
          <w:ilvl w:val="0"/>
          <w:numId w:val="105"/>
        </w:numPr>
        <w:rPr>
          <w:rFonts w:cs="Calibri"/>
          <w:szCs w:val="20"/>
        </w:rPr>
      </w:pPr>
      <w:r w:rsidRPr="00A87522">
        <w:rPr>
          <w:rFonts w:cs="Calibri"/>
          <w:b/>
          <w:iCs/>
          <w:szCs w:val="20"/>
        </w:rPr>
        <w:lastRenderedPageBreak/>
        <w:t>Eventuale sede amministrativa</w:t>
      </w:r>
      <w:r w:rsidR="00EC5EEE" w:rsidRPr="00A87522">
        <w:rPr>
          <w:rFonts w:cs="Calibri"/>
          <w:b/>
          <w:iCs/>
          <w:szCs w:val="20"/>
        </w:rPr>
        <w:t>/operativa</w:t>
      </w:r>
      <w:r w:rsidRPr="00A87522">
        <w:rPr>
          <w:rFonts w:cs="Calibri"/>
          <w:b/>
          <w:iCs/>
          <w:szCs w:val="20"/>
        </w:rPr>
        <w:t xml:space="preserve"> se diversa dalla legale</w:t>
      </w:r>
    </w:p>
    <w:tbl>
      <w:tblPr>
        <w:tblW w:w="9765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1994"/>
        <w:gridCol w:w="3400"/>
        <w:gridCol w:w="1128"/>
        <w:gridCol w:w="568"/>
        <w:gridCol w:w="7"/>
        <w:gridCol w:w="980"/>
        <w:gridCol w:w="7"/>
        <w:gridCol w:w="1681"/>
      </w:tblGrid>
      <w:tr w:rsidR="004C6AAF" w:rsidRPr="00C716FE" w14:paraId="1FA62EBF" w14:textId="77777777">
        <w:trPr>
          <w:trHeight w:val="266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459C1509" w14:textId="77777777" w:rsidR="004C6AAF" w:rsidRPr="00C716FE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Via / Piazza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0FDFCB58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1788B6FA" w14:textId="77777777" w:rsidR="004C6AAF" w:rsidRPr="00C716FE" w:rsidRDefault="00C47410">
            <w:pPr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N° civ.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72E05DA6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2475986D" w14:textId="77777777" w:rsidR="004C6AAF" w:rsidRPr="00C716FE" w:rsidRDefault="00C47410">
            <w:pPr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CAP</w:t>
            </w:r>
          </w:p>
        </w:tc>
        <w:tc>
          <w:tcPr>
            <w:tcW w:w="1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E654F76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5B07D0A0" w14:textId="77777777">
        <w:trPr>
          <w:cantSplit/>
          <w:trHeight w:val="267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455C16CD" w14:textId="77777777" w:rsidR="004C6AAF" w:rsidRPr="00C716FE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Comune</w:t>
            </w:r>
          </w:p>
        </w:tc>
        <w:tc>
          <w:tcPr>
            <w:tcW w:w="51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78E37FE6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4AAE9B0E" w14:textId="77777777" w:rsidR="004C6AAF" w:rsidRPr="00C716FE" w:rsidRDefault="00C47410">
            <w:pPr>
              <w:jc w:val="center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Provincia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277F55B5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7658312A" w14:textId="77777777">
        <w:trPr>
          <w:cantSplit/>
          <w:trHeight w:val="266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55DB7C17" w14:textId="77777777" w:rsidR="004C6AAF" w:rsidRPr="00C716FE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Telefono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03462C2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54BD959A" w14:textId="77777777" w:rsidR="004C6AAF" w:rsidRPr="00C716FE" w:rsidRDefault="00C47410">
            <w:pPr>
              <w:jc w:val="center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Telefax</w:t>
            </w:r>
          </w:p>
        </w:tc>
        <w:tc>
          <w:tcPr>
            <w:tcW w:w="32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082108B8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3BECFD5D" w14:textId="77777777">
        <w:trPr>
          <w:cantSplit/>
          <w:trHeight w:val="267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30630C8C" w14:textId="77777777" w:rsidR="004C6AAF" w:rsidRPr="00C716FE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E-mail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2E52D1A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0D001AE9" w14:textId="77777777" w:rsidR="004C6AAF" w:rsidRPr="00C716FE" w:rsidRDefault="00C47410">
            <w:pPr>
              <w:jc w:val="center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Sito internet</w:t>
            </w:r>
          </w:p>
        </w:tc>
        <w:tc>
          <w:tcPr>
            <w:tcW w:w="32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581515AA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68E1324F" w14:textId="77777777">
        <w:trPr>
          <w:cantSplit/>
          <w:trHeight w:val="267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0DC0B420" w14:textId="77777777" w:rsidR="004C6AAF" w:rsidRPr="00C716FE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 xml:space="preserve">Stato estero </w:t>
            </w:r>
          </w:p>
        </w:tc>
        <w:tc>
          <w:tcPr>
            <w:tcW w:w="77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34CAF336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2253FCC8" w14:textId="77777777" w:rsidR="004C6AAF" w:rsidRPr="00C716FE" w:rsidRDefault="004C6AAF">
      <w:pPr>
        <w:rPr>
          <w:rFonts w:cs="Calibri"/>
          <w:sz w:val="20"/>
          <w:szCs w:val="20"/>
        </w:rPr>
      </w:pPr>
    </w:p>
    <w:p w14:paraId="0B1556B5" w14:textId="688BA002" w:rsidR="004C6AAF" w:rsidRPr="00A87522" w:rsidRDefault="00C47410" w:rsidP="00A87522">
      <w:pPr>
        <w:pStyle w:val="Paragrafoelenco"/>
        <w:numPr>
          <w:ilvl w:val="0"/>
          <w:numId w:val="105"/>
        </w:numPr>
        <w:rPr>
          <w:rFonts w:cs="Calibri"/>
          <w:szCs w:val="20"/>
        </w:rPr>
      </w:pPr>
      <w:r w:rsidRPr="00A87522">
        <w:rPr>
          <w:rFonts w:cs="Calibri"/>
          <w:b/>
          <w:iCs/>
          <w:szCs w:val="20"/>
        </w:rPr>
        <w:t>Indirizzo al quale si chiede venga indirizzata la corrispondenza</w:t>
      </w:r>
    </w:p>
    <w:tbl>
      <w:tblPr>
        <w:tblW w:w="9765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1994"/>
        <w:gridCol w:w="3400"/>
        <w:gridCol w:w="1128"/>
        <w:gridCol w:w="568"/>
        <w:gridCol w:w="7"/>
        <w:gridCol w:w="980"/>
        <w:gridCol w:w="7"/>
        <w:gridCol w:w="1681"/>
      </w:tblGrid>
      <w:tr w:rsidR="004C6AAF" w:rsidRPr="00C716FE" w14:paraId="72FBDED1" w14:textId="77777777">
        <w:trPr>
          <w:trHeight w:val="266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4CAC0D42" w14:textId="77777777" w:rsidR="004C6AAF" w:rsidRPr="00EC5EEE" w:rsidRDefault="00C47410">
            <w:pPr>
              <w:ind w:left="85"/>
              <w:rPr>
                <w:rFonts w:cs="Calibri"/>
                <w:b/>
                <w:sz w:val="20"/>
                <w:szCs w:val="20"/>
              </w:rPr>
            </w:pPr>
            <w:r w:rsidRPr="00EC5EEE">
              <w:rPr>
                <w:rFonts w:cs="Calibri"/>
                <w:b/>
                <w:sz w:val="20"/>
                <w:szCs w:val="20"/>
              </w:rPr>
              <w:t>Via / Piazza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7F857CF5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3F17B6FE" w14:textId="77777777" w:rsidR="004C6AAF" w:rsidRPr="00C716FE" w:rsidRDefault="00C47410">
            <w:pPr>
              <w:rPr>
                <w:rFonts w:cs="Calibri"/>
                <w:sz w:val="20"/>
                <w:szCs w:val="20"/>
              </w:rPr>
            </w:pPr>
            <w:r w:rsidRPr="003D000E">
              <w:rPr>
                <w:rFonts w:cs="Calibri"/>
                <w:b/>
                <w:sz w:val="20"/>
                <w:szCs w:val="20"/>
              </w:rPr>
              <w:t>N° civ</w:t>
            </w:r>
            <w:r w:rsidRPr="00C716FE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0BD40F02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6150864F" w14:textId="77777777" w:rsidR="004C6AAF" w:rsidRPr="003D000E" w:rsidRDefault="00C47410">
            <w:pPr>
              <w:rPr>
                <w:rFonts w:cs="Calibri"/>
                <w:b/>
                <w:sz w:val="20"/>
                <w:szCs w:val="20"/>
              </w:rPr>
            </w:pPr>
            <w:r w:rsidRPr="003D000E">
              <w:rPr>
                <w:rFonts w:cs="Calibri"/>
                <w:b/>
                <w:sz w:val="20"/>
                <w:szCs w:val="20"/>
              </w:rPr>
              <w:t>CAP</w:t>
            </w:r>
          </w:p>
        </w:tc>
        <w:tc>
          <w:tcPr>
            <w:tcW w:w="1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93D6295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5F05FC01" w14:textId="77777777">
        <w:trPr>
          <w:cantSplit/>
          <w:trHeight w:val="267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439FFF52" w14:textId="77777777" w:rsidR="004C6AAF" w:rsidRPr="00EC5EEE" w:rsidRDefault="00C47410">
            <w:pPr>
              <w:ind w:left="85"/>
              <w:rPr>
                <w:rFonts w:cs="Calibri"/>
                <w:b/>
                <w:sz w:val="20"/>
                <w:szCs w:val="20"/>
              </w:rPr>
            </w:pPr>
            <w:r w:rsidRPr="00EC5EEE">
              <w:rPr>
                <w:rFonts w:cs="Calibri"/>
                <w:b/>
                <w:sz w:val="20"/>
                <w:szCs w:val="20"/>
              </w:rPr>
              <w:t>Comune</w:t>
            </w:r>
          </w:p>
        </w:tc>
        <w:tc>
          <w:tcPr>
            <w:tcW w:w="51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C12CF51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28A85129" w14:textId="77777777" w:rsidR="004C6AAF" w:rsidRPr="003D000E" w:rsidRDefault="00C47410" w:rsidP="003D000E">
            <w:pPr>
              <w:rPr>
                <w:rFonts w:cs="Calibri"/>
                <w:b/>
                <w:sz w:val="20"/>
                <w:szCs w:val="20"/>
              </w:rPr>
            </w:pPr>
            <w:r w:rsidRPr="003D000E">
              <w:rPr>
                <w:rFonts w:cs="Calibri"/>
                <w:b/>
                <w:sz w:val="20"/>
                <w:szCs w:val="20"/>
              </w:rPr>
              <w:t>Provincia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5C3E59C0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4AAF0868" w14:textId="77777777">
        <w:trPr>
          <w:cantSplit/>
          <w:trHeight w:val="267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03A1A9BA" w14:textId="77777777" w:rsidR="004C6AAF" w:rsidRPr="00EC5EEE" w:rsidRDefault="00C47410">
            <w:pPr>
              <w:ind w:left="85"/>
              <w:rPr>
                <w:rFonts w:cs="Calibri"/>
                <w:b/>
                <w:sz w:val="20"/>
                <w:szCs w:val="20"/>
              </w:rPr>
            </w:pPr>
            <w:r w:rsidRPr="00EC5EEE">
              <w:rPr>
                <w:rFonts w:cs="Calibri"/>
                <w:b/>
                <w:sz w:val="20"/>
                <w:szCs w:val="20"/>
              </w:rPr>
              <w:t>Telefono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BF9059B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4B58FE9F" w14:textId="7AA70425" w:rsidR="004C6AAF" w:rsidRPr="00C716FE" w:rsidRDefault="003D000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</w:t>
            </w:r>
            <w:r w:rsidR="00C47410" w:rsidRPr="00C716FE">
              <w:rPr>
                <w:rFonts w:cs="Calibri"/>
                <w:sz w:val="20"/>
                <w:szCs w:val="20"/>
              </w:rPr>
              <w:t>ax</w:t>
            </w:r>
          </w:p>
        </w:tc>
        <w:tc>
          <w:tcPr>
            <w:tcW w:w="32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302D0895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7B35B4BD" w14:textId="77777777">
        <w:trPr>
          <w:cantSplit/>
          <w:trHeight w:val="266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37E2542D" w14:textId="77777777" w:rsidR="004C6AAF" w:rsidRPr="00EC5EEE" w:rsidRDefault="00C47410">
            <w:pPr>
              <w:ind w:left="85"/>
              <w:rPr>
                <w:rFonts w:cs="Calibri"/>
                <w:b/>
                <w:sz w:val="20"/>
                <w:szCs w:val="20"/>
              </w:rPr>
            </w:pPr>
            <w:r w:rsidRPr="00EC5EEE">
              <w:rPr>
                <w:rFonts w:cs="Calibri"/>
                <w:b/>
                <w:sz w:val="20"/>
                <w:szCs w:val="20"/>
              </w:rPr>
              <w:t>E-mail</w:t>
            </w:r>
          </w:p>
        </w:tc>
        <w:tc>
          <w:tcPr>
            <w:tcW w:w="77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00C40663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3EAC7D98" w14:textId="77777777">
        <w:trPr>
          <w:cantSplit/>
          <w:trHeight w:val="267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5663C061" w14:textId="1DA19944" w:rsidR="004C6AAF" w:rsidRPr="00EC5EEE" w:rsidRDefault="003D000E">
            <w:pPr>
              <w:ind w:left="85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PEC</w:t>
            </w:r>
          </w:p>
        </w:tc>
        <w:tc>
          <w:tcPr>
            <w:tcW w:w="77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BD82912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0E229B37" w14:textId="77777777" w:rsidR="004C6AAF" w:rsidRPr="00C716FE" w:rsidRDefault="004C6AAF">
      <w:pPr>
        <w:rPr>
          <w:rFonts w:cs="Calibri"/>
          <w:b/>
          <w:sz w:val="20"/>
          <w:szCs w:val="20"/>
        </w:rPr>
      </w:pPr>
    </w:p>
    <w:p w14:paraId="60A94B8B" w14:textId="05AC13E7" w:rsidR="004C6AAF" w:rsidRPr="00A87522" w:rsidRDefault="00C47410" w:rsidP="00A87522">
      <w:pPr>
        <w:pStyle w:val="Paragrafoelenco"/>
        <w:numPr>
          <w:ilvl w:val="0"/>
          <w:numId w:val="105"/>
        </w:numPr>
        <w:rPr>
          <w:rFonts w:cs="Calibri"/>
          <w:b/>
          <w:szCs w:val="20"/>
        </w:rPr>
      </w:pPr>
      <w:r w:rsidRPr="00A87522">
        <w:rPr>
          <w:rFonts w:cs="Calibri"/>
          <w:b/>
          <w:szCs w:val="20"/>
        </w:rPr>
        <w:t>Atto Costitutivo</w:t>
      </w:r>
      <w:r w:rsidR="003D000E" w:rsidRPr="00A87522">
        <w:rPr>
          <w:rFonts w:cs="Calibri"/>
          <w:b/>
          <w:szCs w:val="20"/>
        </w:rPr>
        <w:t xml:space="preserve"> </w:t>
      </w:r>
      <w:r w:rsidR="003D000E" w:rsidRPr="00A87522">
        <w:rPr>
          <w:rFonts w:cs="Calibri"/>
          <w:szCs w:val="20"/>
        </w:rPr>
        <w:t>(ove ricorre)</w:t>
      </w:r>
    </w:p>
    <w:tbl>
      <w:tblPr>
        <w:tblW w:w="9823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2275"/>
        <w:gridCol w:w="7548"/>
      </w:tblGrid>
      <w:tr w:rsidR="004C6AAF" w:rsidRPr="00C716FE" w14:paraId="786443E4" w14:textId="77777777">
        <w:trPr>
          <w:cantSplit/>
          <w:trHeight w:val="346"/>
        </w:trPr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59C40709" w14:textId="77777777" w:rsidR="004C6AAF" w:rsidRPr="00C716FE" w:rsidRDefault="00C47410">
            <w:pPr>
              <w:ind w:left="85" w:right="-70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Estremi atto</w:t>
            </w:r>
          </w:p>
        </w:tc>
        <w:tc>
          <w:tcPr>
            <w:tcW w:w="7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504EC18E" w14:textId="77777777" w:rsidR="004C6AAF" w:rsidRPr="00C716FE" w:rsidRDefault="004C6AAF">
            <w:pPr>
              <w:tabs>
                <w:tab w:val="left" w:pos="553"/>
                <w:tab w:val="left" w:pos="1262"/>
                <w:tab w:val="left" w:pos="1687"/>
              </w:tabs>
              <w:ind w:left="128"/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01845A68" w14:textId="77777777">
        <w:trPr>
          <w:cantSplit/>
          <w:trHeight w:val="347"/>
        </w:trPr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398D83D4" w14:textId="77777777" w:rsidR="004C6AAF" w:rsidRPr="00C716FE" w:rsidRDefault="00C47410">
            <w:pPr>
              <w:ind w:left="85" w:right="-70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Scadenza</w:t>
            </w:r>
          </w:p>
        </w:tc>
        <w:tc>
          <w:tcPr>
            <w:tcW w:w="7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05073B8E" w14:textId="77777777" w:rsidR="004C6AAF" w:rsidRPr="00C716FE" w:rsidRDefault="004C6AAF">
            <w:pPr>
              <w:tabs>
                <w:tab w:val="left" w:pos="553"/>
                <w:tab w:val="left" w:pos="1262"/>
                <w:tab w:val="left" w:pos="1687"/>
              </w:tabs>
              <w:ind w:left="128"/>
              <w:rPr>
                <w:rFonts w:cs="Calibri"/>
                <w:sz w:val="20"/>
                <w:szCs w:val="20"/>
              </w:rPr>
            </w:pPr>
          </w:p>
        </w:tc>
      </w:tr>
    </w:tbl>
    <w:p w14:paraId="4D8CF483" w14:textId="77777777" w:rsidR="004C6AAF" w:rsidRPr="00C716FE" w:rsidRDefault="004C6AAF">
      <w:pPr>
        <w:rPr>
          <w:rFonts w:cs="Calibri"/>
          <w:b/>
          <w:sz w:val="20"/>
          <w:szCs w:val="20"/>
        </w:rPr>
      </w:pPr>
    </w:p>
    <w:p w14:paraId="338D304A" w14:textId="3409C00C" w:rsidR="004C6AAF" w:rsidRPr="00A87522" w:rsidRDefault="00C47410" w:rsidP="00A87522">
      <w:pPr>
        <w:pStyle w:val="Paragrafoelenco"/>
        <w:numPr>
          <w:ilvl w:val="0"/>
          <w:numId w:val="105"/>
        </w:numPr>
        <w:rPr>
          <w:rFonts w:cs="Calibri"/>
          <w:szCs w:val="20"/>
        </w:rPr>
      </w:pPr>
      <w:r w:rsidRPr="00A87522">
        <w:rPr>
          <w:rFonts w:cs="Calibri"/>
          <w:b/>
          <w:szCs w:val="20"/>
        </w:rPr>
        <w:t>Capitale sociale [</w:t>
      </w:r>
      <w:r w:rsidRPr="00A87522">
        <w:rPr>
          <w:rFonts w:cs="Calibri"/>
          <w:szCs w:val="20"/>
        </w:rPr>
        <w:t>ove ricorre</w:t>
      </w:r>
      <w:r w:rsidRPr="00A87522">
        <w:rPr>
          <w:rFonts w:cs="Calibri"/>
          <w:b/>
          <w:szCs w:val="20"/>
        </w:rPr>
        <w:t>]</w:t>
      </w:r>
    </w:p>
    <w:tbl>
      <w:tblPr>
        <w:tblW w:w="9823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1997"/>
        <w:gridCol w:w="3396"/>
        <w:gridCol w:w="1272"/>
        <w:gridCol w:w="3158"/>
      </w:tblGrid>
      <w:tr w:rsidR="004C6AAF" w:rsidRPr="00C716FE" w14:paraId="1CDC5B53" w14:textId="77777777">
        <w:trPr>
          <w:cantSplit/>
          <w:trHeight w:val="389"/>
        </w:trPr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4A825F00" w14:textId="77777777" w:rsidR="004C6AAF" w:rsidRPr="00C716FE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Capitale sociale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06834DDB" w14:textId="77777777" w:rsidR="004C6AAF" w:rsidRPr="00C716FE" w:rsidRDefault="004C6AAF">
            <w:pPr>
              <w:ind w:left="8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764E8FA4" w14:textId="77777777" w:rsidR="004C6AAF" w:rsidRPr="00C716FE" w:rsidRDefault="00C47410">
            <w:pPr>
              <w:ind w:left="85"/>
              <w:jc w:val="center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Capitale Versato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3EE9728D" w14:textId="77777777" w:rsidR="004C6AAF" w:rsidRPr="00C716FE" w:rsidRDefault="004C6AAF">
            <w:pPr>
              <w:ind w:left="85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4CA8394C" w14:textId="77777777" w:rsidR="004C6AAF" w:rsidRPr="00C716FE" w:rsidRDefault="004C6AAF">
      <w:pPr>
        <w:rPr>
          <w:rFonts w:cs="Calibri"/>
          <w:b/>
          <w:sz w:val="20"/>
          <w:szCs w:val="20"/>
        </w:rPr>
      </w:pPr>
    </w:p>
    <w:p w14:paraId="6CAAF0A6" w14:textId="6AA35152" w:rsidR="004C6AAF" w:rsidRPr="00A87522" w:rsidRDefault="00C47410" w:rsidP="00A87522">
      <w:pPr>
        <w:pStyle w:val="Paragrafoelenco"/>
        <w:numPr>
          <w:ilvl w:val="0"/>
          <w:numId w:val="105"/>
        </w:numPr>
        <w:rPr>
          <w:rFonts w:cs="Calibri"/>
          <w:szCs w:val="20"/>
        </w:rPr>
      </w:pPr>
      <w:r w:rsidRPr="00A87522">
        <w:rPr>
          <w:rFonts w:cs="Calibri"/>
          <w:b/>
          <w:szCs w:val="20"/>
        </w:rPr>
        <w:t xml:space="preserve">Iscrizione </w:t>
      </w:r>
      <w:r w:rsidR="003D000E" w:rsidRPr="00A87522">
        <w:rPr>
          <w:rFonts w:cs="Calibri"/>
          <w:b/>
          <w:szCs w:val="20"/>
        </w:rPr>
        <w:t xml:space="preserve">ad apposito Registro/Albo (soggetti diversi da Enti pubblici per come definiti all’art. 1, c.2, </w:t>
      </w:r>
      <w:proofErr w:type="spellStart"/>
      <w:proofErr w:type="gramStart"/>
      <w:r w:rsidR="003D000E" w:rsidRPr="00A87522">
        <w:rPr>
          <w:rFonts w:cs="Calibri"/>
          <w:b/>
          <w:szCs w:val="20"/>
        </w:rPr>
        <w:t>D.Lgs</w:t>
      </w:r>
      <w:proofErr w:type="spellEnd"/>
      <w:proofErr w:type="gramEnd"/>
      <w:r w:rsidR="003D000E" w:rsidRPr="00A87522">
        <w:rPr>
          <w:rFonts w:cs="Calibri"/>
          <w:b/>
          <w:szCs w:val="20"/>
        </w:rPr>
        <w:t xml:space="preserve"> 165/01</w:t>
      </w:r>
      <w:r w:rsidR="00A87522">
        <w:rPr>
          <w:rFonts w:cs="Calibri"/>
          <w:b/>
          <w:szCs w:val="20"/>
        </w:rPr>
        <w:t>)</w:t>
      </w:r>
    </w:p>
    <w:tbl>
      <w:tblPr>
        <w:tblW w:w="9823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3102"/>
        <w:gridCol w:w="6721"/>
      </w:tblGrid>
      <w:tr w:rsidR="004C6AAF" w:rsidRPr="00C716FE" w14:paraId="0A49F35F" w14:textId="77777777" w:rsidTr="003D000E">
        <w:trPr>
          <w:cantSplit/>
          <w:trHeight w:val="306"/>
        </w:trPr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629A3F3E" w14:textId="79C04844" w:rsidR="004C6AAF" w:rsidRPr="003D000E" w:rsidRDefault="003D000E">
            <w:pPr>
              <w:ind w:left="85"/>
              <w:rPr>
                <w:rFonts w:cs="Calibri"/>
                <w:b/>
                <w:sz w:val="20"/>
                <w:szCs w:val="20"/>
              </w:rPr>
            </w:pPr>
            <w:r w:rsidRPr="003D000E">
              <w:rPr>
                <w:rFonts w:cs="Calibri"/>
                <w:b/>
                <w:sz w:val="20"/>
                <w:szCs w:val="20"/>
              </w:rPr>
              <w:t>Denominazione Registro/Albo</w:t>
            </w:r>
          </w:p>
        </w:tc>
        <w:tc>
          <w:tcPr>
            <w:tcW w:w="6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527915E6" w14:textId="77777777" w:rsidR="004C6AAF" w:rsidRPr="00C716FE" w:rsidRDefault="004C6AAF">
            <w:pPr>
              <w:ind w:left="8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7F1CF235" w14:textId="77777777" w:rsidTr="003D000E">
        <w:trPr>
          <w:cantSplit/>
          <w:trHeight w:val="307"/>
        </w:trPr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520A3CAE" w14:textId="666F7407" w:rsidR="004C6AAF" w:rsidRPr="003D000E" w:rsidRDefault="003D000E">
            <w:pPr>
              <w:ind w:left="85" w:right="-70"/>
              <w:rPr>
                <w:rFonts w:cs="Calibri"/>
                <w:b/>
                <w:sz w:val="20"/>
                <w:szCs w:val="20"/>
              </w:rPr>
            </w:pPr>
            <w:r w:rsidRPr="003D000E">
              <w:rPr>
                <w:rFonts w:cs="Calibri"/>
                <w:b/>
                <w:sz w:val="20"/>
                <w:szCs w:val="20"/>
              </w:rPr>
              <w:t>Data iscrizione</w:t>
            </w:r>
          </w:p>
        </w:tc>
        <w:tc>
          <w:tcPr>
            <w:tcW w:w="6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DC6CFC0" w14:textId="77777777" w:rsidR="004C6AAF" w:rsidRPr="00C716FE" w:rsidRDefault="004C6AAF">
            <w:pPr>
              <w:tabs>
                <w:tab w:val="left" w:pos="553"/>
                <w:tab w:val="left" w:pos="1262"/>
                <w:tab w:val="left" w:pos="1687"/>
              </w:tabs>
              <w:ind w:left="128"/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5ACDCFE0" w14:textId="77777777" w:rsidTr="003D000E">
        <w:trPr>
          <w:cantSplit/>
          <w:trHeight w:val="307"/>
        </w:trPr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1484C608" w14:textId="4157FCFF" w:rsidR="004C6AAF" w:rsidRPr="003D000E" w:rsidRDefault="003D000E">
            <w:pPr>
              <w:ind w:left="85" w:right="-70"/>
              <w:rPr>
                <w:rFonts w:cs="Calibri"/>
                <w:b/>
                <w:sz w:val="20"/>
                <w:szCs w:val="20"/>
              </w:rPr>
            </w:pPr>
            <w:r w:rsidRPr="003D000E">
              <w:rPr>
                <w:rFonts w:cs="Calibri"/>
                <w:b/>
                <w:sz w:val="20"/>
                <w:szCs w:val="20"/>
              </w:rPr>
              <w:t>n.</w:t>
            </w:r>
          </w:p>
        </w:tc>
        <w:tc>
          <w:tcPr>
            <w:tcW w:w="6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4ADCE3D" w14:textId="77777777" w:rsidR="004C6AAF" w:rsidRPr="00C716FE" w:rsidRDefault="004C6AAF">
            <w:pPr>
              <w:tabs>
                <w:tab w:val="left" w:pos="553"/>
                <w:tab w:val="left" w:pos="1262"/>
                <w:tab w:val="left" w:pos="1687"/>
              </w:tabs>
              <w:ind w:left="128"/>
              <w:rPr>
                <w:rFonts w:cs="Calibri"/>
                <w:sz w:val="20"/>
                <w:szCs w:val="20"/>
              </w:rPr>
            </w:pPr>
          </w:p>
        </w:tc>
      </w:tr>
    </w:tbl>
    <w:p w14:paraId="24ACBCC9" w14:textId="77777777" w:rsidR="004C6AAF" w:rsidRPr="00C716FE" w:rsidRDefault="004C6AAF">
      <w:pPr>
        <w:rPr>
          <w:rFonts w:cs="Calibri"/>
          <w:sz w:val="20"/>
          <w:szCs w:val="20"/>
        </w:rPr>
      </w:pPr>
    </w:p>
    <w:tbl>
      <w:tblPr>
        <w:tblW w:w="9823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2994"/>
        <w:gridCol w:w="567"/>
        <w:gridCol w:w="3685"/>
        <w:gridCol w:w="581"/>
      </w:tblGrid>
      <w:tr w:rsidR="0054608A" w:rsidRPr="00C716FE" w14:paraId="119F86DC" w14:textId="77777777" w:rsidTr="00195FAA">
        <w:trPr>
          <w:cantSplit/>
          <w:trHeight w:val="331"/>
        </w:trPr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69795D56" w14:textId="77777777" w:rsidR="0054608A" w:rsidRPr="003D000E" w:rsidRDefault="0054608A" w:rsidP="00195FAA">
            <w:pPr>
              <w:ind w:left="85" w:right="-70"/>
              <w:rPr>
                <w:rFonts w:cs="Calibri"/>
                <w:b/>
                <w:sz w:val="20"/>
                <w:szCs w:val="20"/>
              </w:rPr>
            </w:pPr>
            <w:r w:rsidRPr="003D000E">
              <w:rPr>
                <w:rFonts w:cs="Calibri"/>
                <w:b/>
                <w:sz w:val="20"/>
                <w:szCs w:val="20"/>
              </w:rPr>
              <w:t>Tipo contabilità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FFE9584" w14:textId="77777777" w:rsidR="0054608A" w:rsidRPr="00C716FE" w:rsidRDefault="0054608A" w:rsidP="00195FAA">
            <w:pPr>
              <w:tabs>
                <w:tab w:val="left" w:pos="553"/>
                <w:tab w:val="left" w:pos="1262"/>
                <w:tab w:val="left" w:pos="1687"/>
              </w:tabs>
              <w:ind w:left="128"/>
              <w:jc w:val="right"/>
              <w:rPr>
                <w:rFonts w:cs="Calibri"/>
              </w:rPr>
            </w:pPr>
            <w:r w:rsidRPr="00C716FE">
              <w:rPr>
                <w:rFonts w:cs="Calibri"/>
                <w:sz w:val="20"/>
                <w:szCs w:val="20"/>
              </w:rPr>
              <w:t xml:space="preserve">Ordinaria                             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4BACAAA" w14:textId="77777777" w:rsidR="0054608A" w:rsidRPr="00C716FE" w:rsidRDefault="0054608A" w:rsidP="00195FAA">
            <w:pPr>
              <w:tabs>
                <w:tab w:val="left" w:pos="553"/>
                <w:tab w:val="left" w:pos="1262"/>
                <w:tab w:val="left" w:pos="1687"/>
              </w:tabs>
              <w:ind w:left="128"/>
              <w:rPr>
                <w:rFonts w:cs="Calibri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FD89D6" w14:textId="77777777" w:rsidR="0054608A" w:rsidRPr="00C716FE" w:rsidRDefault="0054608A" w:rsidP="00195FAA">
            <w:pPr>
              <w:tabs>
                <w:tab w:val="left" w:pos="553"/>
                <w:tab w:val="left" w:pos="1262"/>
                <w:tab w:val="left" w:pos="1687"/>
              </w:tabs>
              <w:ind w:left="128"/>
              <w:jc w:val="right"/>
              <w:rPr>
                <w:rFonts w:cs="Calibri"/>
              </w:rPr>
            </w:pPr>
            <w:r w:rsidRPr="00C716FE">
              <w:rPr>
                <w:rFonts w:cs="Calibri"/>
                <w:sz w:val="20"/>
                <w:szCs w:val="20"/>
              </w:rPr>
              <w:t>Semplificata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9DCBC9" w14:textId="77777777" w:rsidR="0054608A" w:rsidRPr="00C716FE" w:rsidRDefault="0054608A" w:rsidP="00195FAA">
            <w:pPr>
              <w:tabs>
                <w:tab w:val="left" w:pos="553"/>
                <w:tab w:val="left" w:pos="1262"/>
                <w:tab w:val="left" w:pos="1687"/>
              </w:tabs>
              <w:ind w:left="128"/>
              <w:rPr>
                <w:rFonts w:cs="Calibri"/>
              </w:rPr>
            </w:pPr>
          </w:p>
        </w:tc>
      </w:tr>
    </w:tbl>
    <w:p w14:paraId="1FA0D927" w14:textId="18A42E6B" w:rsidR="004C6AAF" w:rsidRPr="00C716FE" w:rsidRDefault="004C6AAF">
      <w:pPr>
        <w:rPr>
          <w:rFonts w:cs="Calibri"/>
          <w:sz w:val="20"/>
          <w:szCs w:val="20"/>
        </w:rPr>
      </w:pPr>
    </w:p>
    <w:p w14:paraId="6D95709F" w14:textId="190E74FB" w:rsidR="0009457D" w:rsidRPr="00C716FE" w:rsidRDefault="0009457D">
      <w:pPr>
        <w:rPr>
          <w:rFonts w:cs="Calibri"/>
          <w:sz w:val="20"/>
          <w:szCs w:val="20"/>
        </w:rPr>
      </w:pPr>
    </w:p>
    <w:p w14:paraId="5AAA8657" w14:textId="395174E4" w:rsidR="0009457D" w:rsidRDefault="0009457D">
      <w:pPr>
        <w:rPr>
          <w:rFonts w:cs="Calibri"/>
          <w:sz w:val="20"/>
          <w:szCs w:val="20"/>
        </w:rPr>
      </w:pPr>
    </w:p>
    <w:p w14:paraId="04FE22C0" w14:textId="13EFB78A" w:rsidR="00A87522" w:rsidRDefault="00A87522">
      <w:pPr>
        <w:rPr>
          <w:rFonts w:cs="Calibri"/>
          <w:sz w:val="20"/>
          <w:szCs w:val="20"/>
        </w:rPr>
      </w:pPr>
    </w:p>
    <w:p w14:paraId="6E60EE84" w14:textId="59C68711" w:rsidR="00A87522" w:rsidRDefault="00A87522">
      <w:pPr>
        <w:rPr>
          <w:rFonts w:cs="Calibri"/>
          <w:sz w:val="20"/>
          <w:szCs w:val="20"/>
        </w:rPr>
      </w:pPr>
    </w:p>
    <w:p w14:paraId="30386BD9" w14:textId="0088AE40" w:rsidR="00A87522" w:rsidRDefault="00A87522">
      <w:pPr>
        <w:rPr>
          <w:rFonts w:cs="Calibri"/>
          <w:sz w:val="20"/>
          <w:szCs w:val="20"/>
        </w:rPr>
      </w:pPr>
    </w:p>
    <w:p w14:paraId="16916B4D" w14:textId="576D2611" w:rsidR="00A87522" w:rsidRDefault="00A87522">
      <w:pPr>
        <w:rPr>
          <w:rFonts w:cs="Calibri"/>
          <w:sz w:val="20"/>
          <w:szCs w:val="20"/>
        </w:rPr>
      </w:pPr>
    </w:p>
    <w:p w14:paraId="115A4361" w14:textId="0C86F8CC" w:rsidR="00A87522" w:rsidRDefault="00A87522">
      <w:pPr>
        <w:rPr>
          <w:rFonts w:cs="Calibri"/>
          <w:sz w:val="20"/>
          <w:szCs w:val="20"/>
        </w:rPr>
      </w:pPr>
    </w:p>
    <w:p w14:paraId="31035412" w14:textId="58A98B27" w:rsidR="00A87522" w:rsidRDefault="00A87522">
      <w:pPr>
        <w:rPr>
          <w:rFonts w:cs="Calibri"/>
          <w:sz w:val="20"/>
          <w:szCs w:val="20"/>
        </w:rPr>
      </w:pPr>
    </w:p>
    <w:p w14:paraId="7B4C4E9A" w14:textId="03727FB1" w:rsidR="00A87522" w:rsidRDefault="00A87522">
      <w:pPr>
        <w:rPr>
          <w:rFonts w:cs="Calibri"/>
          <w:sz w:val="20"/>
          <w:szCs w:val="20"/>
        </w:rPr>
      </w:pPr>
    </w:p>
    <w:p w14:paraId="5A99519C" w14:textId="1036FF5D" w:rsidR="00A87522" w:rsidRDefault="00A87522">
      <w:pPr>
        <w:rPr>
          <w:rFonts w:cs="Calibri"/>
          <w:sz w:val="20"/>
          <w:szCs w:val="20"/>
        </w:rPr>
      </w:pPr>
    </w:p>
    <w:p w14:paraId="28EF5E64" w14:textId="5E0F601B" w:rsidR="00A87522" w:rsidRDefault="00A87522">
      <w:pPr>
        <w:rPr>
          <w:rFonts w:cs="Calibri"/>
          <w:sz w:val="20"/>
          <w:szCs w:val="20"/>
        </w:rPr>
      </w:pPr>
    </w:p>
    <w:p w14:paraId="0EE6CDF8" w14:textId="7250FCA0" w:rsidR="00A87522" w:rsidRDefault="00A87522">
      <w:pPr>
        <w:rPr>
          <w:rFonts w:cs="Calibri"/>
          <w:sz w:val="20"/>
          <w:szCs w:val="20"/>
        </w:rPr>
      </w:pPr>
    </w:p>
    <w:p w14:paraId="27F88B0D" w14:textId="6775EF3C" w:rsidR="00A87522" w:rsidRDefault="00A87522">
      <w:pPr>
        <w:rPr>
          <w:rFonts w:cs="Calibri"/>
          <w:sz w:val="20"/>
          <w:szCs w:val="20"/>
        </w:rPr>
      </w:pPr>
    </w:p>
    <w:p w14:paraId="3267CF80" w14:textId="4ADAB634" w:rsidR="00A87522" w:rsidRDefault="00A87522">
      <w:pPr>
        <w:rPr>
          <w:rFonts w:cs="Calibri"/>
          <w:sz w:val="20"/>
          <w:szCs w:val="20"/>
        </w:rPr>
      </w:pPr>
    </w:p>
    <w:p w14:paraId="438CB2EB" w14:textId="603C0B1C" w:rsidR="00A87522" w:rsidRDefault="00A87522">
      <w:pPr>
        <w:rPr>
          <w:rFonts w:cs="Calibri"/>
          <w:sz w:val="20"/>
          <w:szCs w:val="20"/>
        </w:rPr>
      </w:pPr>
    </w:p>
    <w:p w14:paraId="115A16DC" w14:textId="198D1174" w:rsidR="00140A5D" w:rsidRPr="00C716FE" w:rsidRDefault="00140A5D" w:rsidP="00140A5D">
      <w:pPr>
        <w:tabs>
          <w:tab w:val="left" w:pos="851"/>
        </w:tabs>
        <w:ind w:left="851" w:hanging="425"/>
        <w:rPr>
          <w:rFonts w:cs="Calibri"/>
          <w:b/>
          <w:sz w:val="20"/>
          <w:szCs w:val="20"/>
        </w:rPr>
      </w:pPr>
      <w:r w:rsidRPr="00C716FE">
        <w:rPr>
          <w:rFonts w:cs="Calibri"/>
          <w:b/>
          <w:sz w:val="20"/>
          <w:szCs w:val="20"/>
        </w:rPr>
        <w:lastRenderedPageBreak/>
        <w:t>B.</w:t>
      </w:r>
      <w:r w:rsidRPr="00C716FE">
        <w:rPr>
          <w:rFonts w:cs="Calibri"/>
          <w:b/>
          <w:sz w:val="20"/>
          <w:szCs w:val="20"/>
        </w:rPr>
        <w:tab/>
        <w:t>Contenuti Progettuali</w:t>
      </w:r>
    </w:p>
    <w:p w14:paraId="7C0B12A3" w14:textId="77777777" w:rsidR="00140A5D" w:rsidRPr="00C716FE" w:rsidRDefault="00140A5D" w:rsidP="00140A5D"/>
    <w:p w14:paraId="04321D62" w14:textId="77777777" w:rsidR="00140A5D" w:rsidRPr="00C716FE" w:rsidRDefault="00140A5D" w:rsidP="00140A5D">
      <w:pPr>
        <w:rPr>
          <w:rFonts w:cs="Calibri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9"/>
      </w:tblGrid>
      <w:tr w:rsidR="00140A5D" w:rsidRPr="00C716FE" w14:paraId="258E9EB2" w14:textId="77777777" w:rsidTr="00E47567">
        <w:trPr>
          <w:cantSplit/>
          <w:jc w:val="center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1207754" w14:textId="3AA2AA23" w:rsidR="00140A5D" w:rsidRPr="00C716FE" w:rsidRDefault="00140A5D" w:rsidP="00C10B79">
            <w:pPr>
              <w:rPr>
                <w:b/>
                <w:bCs/>
                <w:color w:val="365F91" w:themeColor="accent1" w:themeShade="BF"/>
              </w:rPr>
            </w:pPr>
            <w:r w:rsidRPr="00C716FE">
              <w:rPr>
                <w:b/>
                <w:bCs/>
                <w:color w:val="365F91" w:themeColor="accent1" w:themeShade="BF"/>
              </w:rPr>
              <w:t>B.1 Titolo dell’iniziativa</w:t>
            </w:r>
          </w:p>
        </w:tc>
      </w:tr>
      <w:tr w:rsidR="00140A5D" w:rsidRPr="00C716FE" w14:paraId="7AC45ECC" w14:textId="77777777" w:rsidTr="00E47567">
        <w:trPr>
          <w:cantSplit/>
          <w:trHeight w:val="485"/>
          <w:jc w:val="center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AC996" w14:textId="77777777" w:rsidR="00140A5D" w:rsidRPr="00C716FE" w:rsidRDefault="00140A5D" w:rsidP="00E47567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</w:tbl>
    <w:p w14:paraId="5A75BA1C" w14:textId="77777777" w:rsidR="00140A5D" w:rsidRPr="00C716FE" w:rsidRDefault="00140A5D" w:rsidP="00140A5D">
      <w:pPr>
        <w:rPr>
          <w:rFonts w:cs="Calibri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9"/>
      </w:tblGrid>
      <w:tr w:rsidR="00C10B79" w:rsidRPr="00C716FE" w14:paraId="2FA220EF" w14:textId="77777777" w:rsidTr="00E47567">
        <w:trPr>
          <w:cantSplit/>
          <w:jc w:val="center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171A3B4" w14:textId="18028550" w:rsidR="00140A5D" w:rsidRPr="00C716FE" w:rsidRDefault="00140A5D" w:rsidP="00C10B79">
            <w:pPr>
              <w:rPr>
                <w:b/>
                <w:bCs/>
                <w:color w:val="365F91" w:themeColor="accent1" w:themeShade="BF"/>
              </w:rPr>
            </w:pPr>
            <w:r w:rsidRPr="00C716FE">
              <w:rPr>
                <w:b/>
                <w:bCs/>
                <w:color w:val="365F91" w:themeColor="accent1" w:themeShade="BF"/>
              </w:rPr>
              <w:t>B.2 Soggetto Proponente</w:t>
            </w:r>
          </w:p>
        </w:tc>
      </w:tr>
      <w:tr w:rsidR="00140A5D" w:rsidRPr="00C716FE" w14:paraId="2BFE38D0" w14:textId="77777777" w:rsidTr="00E47567">
        <w:trPr>
          <w:cantSplit/>
          <w:trHeight w:val="485"/>
          <w:jc w:val="center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64411" w14:textId="77777777" w:rsidR="00140A5D" w:rsidRPr="00C716FE" w:rsidRDefault="00140A5D" w:rsidP="00E47567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</w:tbl>
    <w:p w14:paraId="7FD474CB" w14:textId="77777777" w:rsidR="00140A5D" w:rsidRPr="00C716FE" w:rsidRDefault="00140A5D" w:rsidP="00140A5D">
      <w:pPr>
        <w:rPr>
          <w:rFonts w:cs="Calibri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7"/>
        <w:gridCol w:w="5947"/>
      </w:tblGrid>
      <w:tr w:rsidR="00C10B79" w:rsidRPr="00C716FE" w14:paraId="2EDC1F89" w14:textId="77777777" w:rsidTr="00E47567">
        <w:trPr>
          <w:cantSplit/>
          <w:trHeight w:val="505"/>
          <w:jc w:val="center"/>
        </w:trPr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4918D08" w14:textId="0EA9D9B4" w:rsidR="00140A5D" w:rsidRPr="00C716FE" w:rsidRDefault="00140A5D" w:rsidP="00C10B79">
            <w:pPr>
              <w:rPr>
                <w:b/>
                <w:bCs/>
                <w:color w:val="365F91" w:themeColor="accent1" w:themeShade="BF"/>
              </w:rPr>
            </w:pPr>
            <w:r w:rsidRPr="00C716FE">
              <w:rPr>
                <w:b/>
                <w:bCs/>
                <w:color w:val="365F91" w:themeColor="accent1" w:themeShade="BF"/>
              </w:rPr>
              <w:t xml:space="preserve">B.3 Spese previste e contributo richiesto </w:t>
            </w:r>
          </w:p>
        </w:tc>
      </w:tr>
      <w:tr w:rsidR="00140A5D" w:rsidRPr="00C716FE" w14:paraId="355D08EC" w14:textId="77777777" w:rsidTr="00E47567">
        <w:trPr>
          <w:trHeight w:val="389"/>
          <w:jc w:val="center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B28404" w14:textId="381C7332" w:rsidR="00140A5D" w:rsidRPr="00C716FE" w:rsidRDefault="00140A5D" w:rsidP="00E47567">
            <w:pPr>
              <w:snapToGrid w:val="0"/>
              <w:spacing w:before="40" w:after="40"/>
              <w:ind w:left="85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Spesa prevista (€)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F5E99" w14:textId="77777777" w:rsidR="00140A5D" w:rsidRPr="00C716FE" w:rsidRDefault="00140A5D" w:rsidP="00E47567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  <w:tr w:rsidR="00140A5D" w:rsidRPr="00C716FE" w14:paraId="74E5391F" w14:textId="77777777" w:rsidTr="00E47567">
        <w:trPr>
          <w:trHeight w:val="389"/>
          <w:jc w:val="center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2C0A71" w14:textId="77777777" w:rsidR="00140A5D" w:rsidRPr="00C716FE" w:rsidRDefault="00140A5D" w:rsidP="00E47567">
            <w:pPr>
              <w:snapToGrid w:val="0"/>
              <w:spacing w:before="80" w:after="80"/>
              <w:ind w:left="85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Contributo richiesto (€)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9808C" w14:textId="77777777" w:rsidR="00140A5D" w:rsidRPr="00C716FE" w:rsidRDefault="00140A5D" w:rsidP="00E47567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</w:tbl>
    <w:p w14:paraId="3EAF3038" w14:textId="77777777" w:rsidR="00140A5D" w:rsidRPr="00C716FE" w:rsidRDefault="00140A5D" w:rsidP="00140A5D">
      <w:pPr>
        <w:rPr>
          <w:rFonts w:cs="Calibri"/>
          <w:sz w:val="20"/>
          <w:szCs w:val="20"/>
        </w:rPr>
      </w:pPr>
    </w:p>
    <w:p w14:paraId="61D9B5D3" w14:textId="77777777" w:rsidR="00140A5D" w:rsidRPr="00C716FE" w:rsidRDefault="00140A5D" w:rsidP="00140A5D">
      <w:pPr>
        <w:rPr>
          <w:rFonts w:cs="Calibri"/>
          <w:sz w:val="20"/>
          <w:szCs w:val="20"/>
        </w:rPr>
      </w:pPr>
    </w:p>
    <w:tbl>
      <w:tblPr>
        <w:tblW w:w="98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4"/>
      </w:tblGrid>
      <w:tr w:rsidR="00140A5D" w:rsidRPr="00C716FE" w14:paraId="2F7633A0" w14:textId="77777777" w:rsidTr="00E47567">
        <w:trPr>
          <w:cantSplit/>
          <w:trHeight w:val="505"/>
          <w:jc w:val="center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821458D" w14:textId="334D7E78" w:rsidR="00140A5D" w:rsidRPr="00C716FE" w:rsidRDefault="00140A5D" w:rsidP="00217E35">
            <w:pPr>
              <w:rPr>
                <w:b/>
                <w:bCs/>
                <w:color w:val="365F91" w:themeColor="accent1" w:themeShade="BF"/>
              </w:rPr>
            </w:pPr>
            <w:r w:rsidRPr="00C716FE">
              <w:rPr>
                <w:b/>
                <w:bCs/>
                <w:color w:val="365F91" w:themeColor="accent1" w:themeShade="BF"/>
              </w:rPr>
              <w:t xml:space="preserve">B.4 </w:t>
            </w:r>
            <w:r w:rsidR="00217E35">
              <w:rPr>
                <w:b/>
                <w:bCs/>
                <w:color w:val="365F91" w:themeColor="accent1" w:themeShade="BF"/>
              </w:rPr>
              <w:t>Caratteristiche dei progetti (par. 3.1, comma 1, lettere a, b, c)</w:t>
            </w:r>
            <w:r w:rsidRPr="00C716FE">
              <w:rPr>
                <w:b/>
                <w:bCs/>
                <w:color w:val="365F91" w:themeColor="accent1" w:themeShade="BF"/>
              </w:rPr>
              <w:t xml:space="preserve"> </w:t>
            </w:r>
          </w:p>
        </w:tc>
      </w:tr>
    </w:tbl>
    <w:p w14:paraId="166F10D6" w14:textId="77777777" w:rsidR="00140A5D" w:rsidRPr="00C716FE" w:rsidRDefault="00140A5D" w:rsidP="00140A5D">
      <w:pPr>
        <w:rPr>
          <w:rFonts w:cs="Calibri"/>
          <w:vanish/>
          <w:sz w:val="20"/>
          <w:szCs w:val="20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2263"/>
        <w:gridCol w:w="6435"/>
        <w:gridCol w:w="1220"/>
      </w:tblGrid>
      <w:tr w:rsidR="00217E35" w:rsidRPr="00C716FE" w14:paraId="289FAC6C" w14:textId="77777777" w:rsidTr="001F68A3">
        <w:trPr>
          <w:trHeight w:val="3023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F7D1E" w14:textId="59FAB91E" w:rsidR="00217E35" w:rsidRPr="00C716FE" w:rsidRDefault="00217E35" w:rsidP="003C59CE">
            <w:pPr>
              <w:pStyle w:val="Testonotesezione"/>
              <w:snapToGrid w:val="0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3C59CE" w14:paraId="7CA9ED88" w14:textId="77777777" w:rsidTr="003C59CE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2263" w:type="dxa"/>
          <w:wAfter w:w="1220" w:type="dxa"/>
          <w:trHeight w:val="100"/>
        </w:trPr>
        <w:tc>
          <w:tcPr>
            <w:tcW w:w="6435" w:type="dxa"/>
            <w:tcBorders>
              <w:top w:val="single" w:sz="4" w:space="0" w:color="auto"/>
            </w:tcBorders>
          </w:tcPr>
          <w:p w14:paraId="79F665BD" w14:textId="77777777" w:rsidR="003C59CE" w:rsidRDefault="003C59CE" w:rsidP="003C59CE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79468DBF" w14:textId="77777777" w:rsidR="00140A5D" w:rsidRPr="00C716FE" w:rsidRDefault="00140A5D" w:rsidP="00140A5D">
      <w:pPr>
        <w:rPr>
          <w:rFonts w:cs="Calibri"/>
          <w:sz w:val="20"/>
          <w:szCs w:val="20"/>
        </w:rPr>
      </w:pPr>
    </w:p>
    <w:tbl>
      <w:tblPr>
        <w:tblW w:w="0" w:type="auto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4"/>
      </w:tblGrid>
      <w:tr w:rsidR="00C10B79" w:rsidRPr="00C716FE" w14:paraId="284E6B1F" w14:textId="77777777" w:rsidTr="00E47567">
        <w:trPr>
          <w:cantSplit/>
        </w:trPr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2B8D84B" w14:textId="366A6494" w:rsidR="00140A5D" w:rsidRPr="00C716FE" w:rsidRDefault="00140A5D" w:rsidP="003C59CE">
            <w:pPr>
              <w:rPr>
                <w:b/>
                <w:bCs/>
                <w:color w:val="365F91" w:themeColor="accent1" w:themeShade="BF"/>
              </w:rPr>
            </w:pPr>
            <w:r w:rsidRPr="00C716FE">
              <w:rPr>
                <w:b/>
                <w:bCs/>
                <w:color w:val="365F91" w:themeColor="accent1" w:themeShade="BF"/>
              </w:rPr>
              <w:t>B.</w:t>
            </w:r>
            <w:r w:rsidR="003C59CE">
              <w:rPr>
                <w:b/>
                <w:bCs/>
                <w:color w:val="365F91" w:themeColor="accent1" w:themeShade="BF"/>
              </w:rPr>
              <w:t>5</w:t>
            </w:r>
            <w:r w:rsidRPr="00C716FE">
              <w:rPr>
                <w:b/>
                <w:bCs/>
                <w:color w:val="365F91" w:themeColor="accent1" w:themeShade="BF"/>
              </w:rPr>
              <w:t xml:space="preserve"> Illustrare la propria organizzazione (</w:t>
            </w:r>
            <w:proofErr w:type="spellStart"/>
            <w:r w:rsidR="00BD7C2C" w:rsidRPr="00C716FE">
              <w:rPr>
                <w:b/>
                <w:bCs/>
                <w:color w:val="365F91" w:themeColor="accent1" w:themeShade="BF"/>
              </w:rPr>
              <w:t>max</w:t>
            </w:r>
            <w:proofErr w:type="spellEnd"/>
            <w:r w:rsidR="00BD7C2C" w:rsidRPr="00C716FE">
              <w:rPr>
                <w:b/>
                <w:bCs/>
                <w:color w:val="365F91" w:themeColor="accent1" w:themeShade="BF"/>
              </w:rPr>
              <w:t xml:space="preserve"> 2 pagine formato A4, </w:t>
            </w:r>
            <w:proofErr w:type="spellStart"/>
            <w:r w:rsidR="00BD7C2C" w:rsidRPr="00C716FE">
              <w:rPr>
                <w:b/>
                <w:bCs/>
                <w:color w:val="365F91" w:themeColor="accent1" w:themeShade="BF"/>
              </w:rPr>
              <w:t>times</w:t>
            </w:r>
            <w:proofErr w:type="spellEnd"/>
            <w:r w:rsidR="00BD7C2C" w:rsidRPr="00C716FE">
              <w:rPr>
                <w:b/>
                <w:bCs/>
                <w:color w:val="365F91" w:themeColor="accent1" w:themeShade="BF"/>
              </w:rPr>
              <w:t xml:space="preserve"> new </w:t>
            </w:r>
            <w:proofErr w:type="spellStart"/>
            <w:r w:rsidR="00BD7C2C" w:rsidRPr="00C716FE">
              <w:rPr>
                <w:b/>
                <w:bCs/>
                <w:color w:val="365F91" w:themeColor="accent1" w:themeShade="BF"/>
              </w:rPr>
              <w:t>roman</w:t>
            </w:r>
            <w:proofErr w:type="spellEnd"/>
            <w:r w:rsidR="00BD7C2C" w:rsidRPr="00C716FE">
              <w:rPr>
                <w:b/>
                <w:bCs/>
                <w:color w:val="365F91" w:themeColor="accent1" w:themeShade="BF"/>
              </w:rPr>
              <w:t xml:space="preserve"> 12, interlinea singola)</w:t>
            </w:r>
          </w:p>
        </w:tc>
      </w:tr>
      <w:tr w:rsidR="00140A5D" w:rsidRPr="00C716FE" w14:paraId="3435288B" w14:textId="77777777" w:rsidTr="00E47567">
        <w:trPr>
          <w:cantSplit/>
          <w:trHeight w:val="485"/>
        </w:trPr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04EBD" w14:textId="77777777" w:rsidR="00140A5D" w:rsidRPr="00C716FE" w:rsidRDefault="00140A5D" w:rsidP="00E47567">
            <w:pPr>
              <w:tabs>
                <w:tab w:val="left" w:pos="1389"/>
                <w:tab w:val="left" w:pos="5499"/>
                <w:tab w:val="left" w:pos="5783"/>
              </w:tabs>
              <w:snapToGrid w:val="0"/>
              <w:spacing w:before="120" w:after="120"/>
              <w:ind w:left="85"/>
              <w:rPr>
                <w:rFonts w:cs="Calibri"/>
                <w:sz w:val="20"/>
                <w:szCs w:val="20"/>
              </w:rPr>
            </w:pPr>
          </w:p>
          <w:p w14:paraId="668997A0" w14:textId="77777777" w:rsidR="00140A5D" w:rsidRPr="00C716FE" w:rsidRDefault="00140A5D" w:rsidP="00E47567">
            <w:pPr>
              <w:tabs>
                <w:tab w:val="left" w:pos="1389"/>
                <w:tab w:val="left" w:pos="5499"/>
                <w:tab w:val="left" w:pos="5783"/>
              </w:tabs>
              <w:spacing w:before="120" w:after="120"/>
              <w:ind w:left="85"/>
              <w:rPr>
                <w:rFonts w:cs="Calibri"/>
                <w:sz w:val="20"/>
                <w:szCs w:val="20"/>
              </w:rPr>
            </w:pPr>
          </w:p>
          <w:p w14:paraId="478AD5B4" w14:textId="77777777" w:rsidR="00140A5D" w:rsidRPr="00C716FE" w:rsidRDefault="00140A5D" w:rsidP="00E47567">
            <w:pPr>
              <w:tabs>
                <w:tab w:val="left" w:pos="1389"/>
                <w:tab w:val="left" w:pos="5499"/>
                <w:tab w:val="left" w:pos="5783"/>
              </w:tabs>
              <w:spacing w:before="120" w:after="120"/>
              <w:ind w:left="85"/>
              <w:rPr>
                <w:rFonts w:cs="Calibri"/>
                <w:sz w:val="20"/>
                <w:szCs w:val="20"/>
              </w:rPr>
            </w:pPr>
          </w:p>
        </w:tc>
      </w:tr>
    </w:tbl>
    <w:p w14:paraId="7D9E42FF" w14:textId="77777777" w:rsidR="00140A5D" w:rsidRPr="00C716FE" w:rsidRDefault="00140A5D" w:rsidP="00140A5D"/>
    <w:p w14:paraId="7143C49A" w14:textId="582FE0AD" w:rsidR="00BD7C2C" w:rsidRDefault="00BD7C2C" w:rsidP="00140A5D"/>
    <w:p w14:paraId="3FCB28A3" w14:textId="788613DC" w:rsidR="003C59CE" w:rsidRDefault="003C59CE" w:rsidP="00140A5D"/>
    <w:p w14:paraId="4AB4C666" w14:textId="13519BE3" w:rsidR="003C59CE" w:rsidRDefault="003C59CE" w:rsidP="00140A5D"/>
    <w:p w14:paraId="3CD60EE2" w14:textId="77777777" w:rsidR="003C59CE" w:rsidRPr="00C716FE" w:rsidRDefault="003C59CE" w:rsidP="00140A5D"/>
    <w:p w14:paraId="5A16386F" w14:textId="77777777" w:rsidR="00BD7C2C" w:rsidRPr="00C716FE" w:rsidRDefault="00BD7C2C" w:rsidP="00BD7C2C">
      <w:pPr>
        <w:autoSpaceDE w:val="0"/>
        <w:spacing w:line="360" w:lineRule="auto"/>
        <w:rPr>
          <w:rFonts w:ascii="Arial" w:hAnsi="Arial" w:cs="Arial"/>
          <w:b/>
          <w:bCs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818"/>
      </w:tblGrid>
      <w:tr w:rsidR="00BD7C2C" w:rsidRPr="00C716FE" w14:paraId="4431106F" w14:textId="77777777" w:rsidTr="00E47567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7FF043" w14:textId="490529F0" w:rsidR="00BD7C2C" w:rsidRPr="00C716FE" w:rsidRDefault="00BD7C2C" w:rsidP="00217E35">
            <w:pPr>
              <w:rPr>
                <w:b/>
                <w:bCs/>
              </w:rPr>
            </w:pPr>
            <w:r w:rsidRPr="003C59CE">
              <w:rPr>
                <w:b/>
                <w:bCs/>
                <w:color w:val="365F91" w:themeColor="accent1" w:themeShade="BF"/>
              </w:rPr>
              <w:lastRenderedPageBreak/>
              <w:t>B</w:t>
            </w:r>
            <w:r w:rsidR="003C59CE" w:rsidRPr="003C59CE">
              <w:rPr>
                <w:b/>
                <w:bCs/>
                <w:color w:val="365F91" w:themeColor="accent1" w:themeShade="BF"/>
              </w:rPr>
              <w:t>6</w:t>
            </w:r>
            <w:r w:rsidRPr="003C59CE">
              <w:rPr>
                <w:b/>
                <w:bCs/>
                <w:color w:val="365F91" w:themeColor="accent1" w:themeShade="BF"/>
              </w:rPr>
              <w:t xml:space="preserve">. </w:t>
            </w:r>
            <w:r w:rsidR="00217E35">
              <w:rPr>
                <w:b/>
                <w:bCs/>
                <w:color w:val="365F91" w:themeColor="accent1" w:themeShade="BF"/>
              </w:rPr>
              <w:t>Programma (par. 3.1, comma1, lettera d)</w:t>
            </w:r>
          </w:p>
        </w:tc>
      </w:tr>
      <w:tr w:rsidR="00BD7C2C" w:rsidRPr="00C716FE" w14:paraId="53C2B200" w14:textId="77777777" w:rsidTr="00E47567">
        <w:trPr>
          <w:trHeight w:val="1111"/>
        </w:trPr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86377" w14:textId="77777777" w:rsidR="00BD7C2C" w:rsidRPr="00C716FE" w:rsidRDefault="00BD7C2C" w:rsidP="00E47567">
            <w:pPr>
              <w:ind w:left="360"/>
              <w:rPr>
                <w:rFonts w:cs="Calibri"/>
                <w:sz w:val="20"/>
                <w:szCs w:val="20"/>
              </w:rPr>
            </w:pPr>
          </w:p>
          <w:tbl>
            <w:tblPr>
              <w:tblW w:w="0" w:type="auto"/>
              <w:tblInd w:w="340" w:type="dxa"/>
              <w:tblLayout w:type="fixed"/>
              <w:tblLook w:val="0000" w:firstRow="0" w:lastRow="0" w:firstColumn="0" w:lastColumn="0" w:noHBand="0" w:noVBand="0"/>
            </w:tblPr>
            <w:tblGrid>
              <w:gridCol w:w="3179"/>
              <w:gridCol w:w="6053"/>
            </w:tblGrid>
            <w:tr w:rsidR="00BD7C2C" w:rsidRPr="00C716FE" w14:paraId="2684E623" w14:textId="77777777" w:rsidTr="00E47567"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B9C8F5D" w14:textId="77777777" w:rsidR="00BD7C2C" w:rsidRPr="00C716FE" w:rsidRDefault="00BD7C2C" w:rsidP="00E47567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716FE">
                    <w:rPr>
                      <w:rFonts w:cs="Calibri"/>
                      <w:sz w:val="20"/>
                      <w:szCs w:val="20"/>
                    </w:rPr>
                    <w:t xml:space="preserve">N giornate complessive di durata dell’evento </w:t>
                  </w:r>
                </w:p>
              </w:tc>
              <w:tc>
                <w:tcPr>
                  <w:tcW w:w="6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34D966" w14:textId="77777777" w:rsidR="00BD7C2C" w:rsidRPr="00C716FE" w:rsidRDefault="00BD7C2C" w:rsidP="00E47567">
                  <w:pPr>
                    <w:snapToGrid w:val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BD7C2C" w:rsidRPr="00C716FE" w14:paraId="7889BB04" w14:textId="77777777" w:rsidTr="00E47567"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FDFDF"/>
                </w:tcPr>
                <w:p w14:paraId="537D9C83" w14:textId="77777777" w:rsidR="00BD7C2C" w:rsidRPr="00C716FE" w:rsidRDefault="00BD7C2C" w:rsidP="00E47567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716FE">
                    <w:rPr>
                      <w:rFonts w:cs="Calibri"/>
                      <w:sz w:val="20"/>
                      <w:szCs w:val="20"/>
                    </w:rPr>
                    <w:t xml:space="preserve">Programma giornata 1 </w:t>
                  </w:r>
                </w:p>
              </w:tc>
              <w:tc>
                <w:tcPr>
                  <w:tcW w:w="6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FDFDF"/>
                </w:tcPr>
                <w:p w14:paraId="14EA3897" w14:textId="77777777" w:rsidR="00BD7C2C" w:rsidRPr="00C716FE" w:rsidRDefault="00BD7C2C" w:rsidP="00E47567">
                  <w:pPr>
                    <w:snapToGrid w:val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BD7C2C" w:rsidRPr="00C716FE" w14:paraId="4C0228BE" w14:textId="77777777" w:rsidTr="00E47567"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FDFDF"/>
                </w:tcPr>
                <w:p w14:paraId="56D87134" w14:textId="77777777" w:rsidR="00BD7C2C" w:rsidRPr="00C716FE" w:rsidRDefault="00BD7C2C" w:rsidP="00E47567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716FE">
                    <w:rPr>
                      <w:rFonts w:cs="Calibri"/>
                      <w:sz w:val="20"/>
                      <w:szCs w:val="20"/>
                    </w:rPr>
                    <w:t>Localizzazione giornata 1</w:t>
                  </w:r>
                </w:p>
              </w:tc>
              <w:tc>
                <w:tcPr>
                  <w:tcW w:w="6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FDFDF"/>
                </w:tcPr>
                <w:p w14:paraId="487BAF55" w14:textId="77777777" w:rsidR="00BD7C2C" w:rsidRPr="00C716FE" w:rsidRDefault="00BD7C2C" w:rsidP="00E47567">
                  <w:pPr>
                    <w:snapToGrid w:val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BD7C2C" w:rsidRPr="00C716FE" w14:paraId="5A97B98E" w14:textId="77777777" w:rsidTr="00E47567"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FDFDF"/>
                </w:tcPr>
                <w:p w14:paraId="09E1EB33" w14:textId="77777777" w:rsidR="00BD7C2C" w:rsidRPr="00C716FE" w:rsidRDefault="00BD7C2C" w:rsidP="00E47567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716FE">
                    <w:rPr>
                      <w:rFonts w:cs="Calibri"/>
                      <w:sz w:val="20"/>
                      <w:szCs w:val="20"/>
                    </w:rPr>
                    <w:t>Tema giornata 1</w:t>
                  </w:r>
                </w:p>
              </w:tc>
              <w:tc>
                <w:tcPr>
                  <w:tcW w:w="6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FDFDF"/>
                </w:tcPr>
                <w:p w14:paraId="3B08C5C4" w14:textId="77777777" w:rsidR="00BD7C2C" w:rsidRPr="00C716FE" w:rsidRDefault="00BD7C2C" w:rsidP="00E47567">
                  <w:pPr>
                    <w:snapToGrid w:val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BD7C2C" w:rsidRPr="00C716FE" w14:paraId="6678D934" w14:textId="77777777" w:rsidTr="00E47567"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FDFDF"/>
                </w:tcPr>
                <w:p w14:paraId="09B67620" w14:textId="77777777" w:rsidR="00BD7C2C" w:rsidRPr="00C716FE" w:rsidRDefault="00BD7C2C" w:rsidP="00E47567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716FE">
                    <w:rPr>
                      <w:rFonts w:cs="Calibri"/>
                      <w:sz w:val="20"/>
                      <w:szCs w:val="20"/>
                    </w:rPr>
                    <w:t>Numero eventi giornata 1</w:t>
                  </w:r>
                </w:p>
              </w:tc>
              <w:tc>
                <w:tcPr>
                  <w:tcW w:w="6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FDFDF"/>
                </w:tcPr>
                <w:p w14:paraId="37DE4E91" w14:textId="77777777" w:rsidR="00BD7C2C" w:rsidRPr="00C716FE" w:rsidRDefault="00BD7C2C" w:rsidP="00E47567">
                  <w:pPr>
                    <w:snapToGrid w:val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BD7C2C" w:rsidRPr="00C716FE" w14:paraId="4EB09157" w14:textId="77777777" w:rsidTr="00E47567"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FDFDF"/>
                </w:tcPr>
                <w:p w14:paraId="45319980" w14:textId="77777777" w:rsidR="00BD7C2C" w:rsidRPr="00C716FE" w:rsidRDefault="00BD7C2C" w:rsidP="00E47567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716FE">
                    <w:rPr>
                      <w:rFonts w:cs="Calibri"/>
                      <w:sz w:val="20"/>
                      <w:szCs w:val="20"/>
                    </w:rPr>
                    <w:t>Data giornata 1</w:t>
                  </w:r>
                </w:p>
              </w:tc>
              <w:tc>
                <w:tcPr>
                  <w:tcW w:w="6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FDFDF"/>
                </w:tcPr>
                <w:p w14:paraId="1ADA95C6" w14:textId="77777777" w:rsidR="00BD7C2C" w:rsidRPr="00C716FE" w:rsidRDefault="00BD7C2C" w:rsidP="00E47567">
                  <w:pPr>
                    <w:snapToGrid w:val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BD7C2C" w:rsidRPr="00C716FE" w14:paraId="6307CB74" w14:textId="77777777" w:rsidTr="00E47567"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6C48A39" w14:textId="77777777" w:rsidR="00BD7C2C" w:rsidRPr="00C716FE" w:rsidRDefault="00BD7C2C" w:rsidP="00E47567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716FE">
                    <w:rPr>
                      <w:rFonts w:cs="Calibri"/>
                      <w:sz w:val="20"/>
                      <w:szCs w:val="20"/>
                    </w:rPr>
                    <w:t xml:space="preserve">Programma giornata 2 </w:t>
                  </w:r>
                </w:p>
              </w:tc>
              <w:tc>
                <w:tcPr>
                  <w:tcW w:w="6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F7A1D3" w14:textId="77777777" w:rsidR="00BD7C2C" w:rsidRPr="00C716FE" w:rsidRDefault="00BD7C2C" w:rsidP="00E47567">
                  <w:pPr>
                    <w:snapToGrid w:val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BD7C2C" w:rsidRPr="00C716FE" w14:paraId="01BDB550" w14:textId="77777777" w:rsidTr="00E47567"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D151CFF" w14:textId="77777777" w:rsidR="00BD7C2C" w:rsidRPr="00C716FE" w:rsidRDefault="00BD7C2C" w:rsidP="00E47567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716FE">
                    <w:rPr>
                      <w:rFonts w:cs="Calibri"/>
                      <w:sz w:val="20"/>
                      <w:szCs w:val="20"/>
                    </w:rPr>
                    <w:t>Localizzazione giornata 2</w:t>
                  </w:r>
                </w:p>
              </w:tc>
              <w:tc>
                <w:tcPr>
                  <w:tcW w:w="6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064624" w14:textId="77777777" w:rsidR="00BD7C2C" w:rsidRPr="00C716FE" w:rsidRDefault="00BD7C2C" w:rsidP="00E47567">
                  <w:pPr>
                    <w:snapToGrid w:val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BD7C2C" w:rsidRPr="00C716FE" w14:paraId="7753CBCA" w14:textId="77777777" w:rsidTr="00E47567"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5E176A2" w14:textId="77777777" w:rsidR="00BD7C2C" w:rsidRPr="00C716FE" w:rsidRDefault="00BD7C2C" w:rsidP="00E47567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716FE">
                    <w:rPr>
                      <w:rFonts w:cs="Calibri"/>
                      <w:sz w:val="20"/>
                      <w:szCs w:val="20"/>
                    </w:rPr>
                    <w:t>Tema giornata 2</w:t>
                  </w:r>
                </w:p>
              </w:tc>
              <w:tc>
                <w:tcPr>
                  <w:tcW w:w="6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910404" w14:textId="77777777" w:rsidR="00BD7C2C" w:rsidRPr="00C716FE" w:rsidRDefault="00BD7C2C" w:rsidP="00E47567">
                  <w:pPr>
                    <w:snapToGrid w:val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BD7C2C" w:rsidRPr="00C716FE" w14:paraId="23F03D86" w14:textId="77777777" w:rsidTr="00E47567"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4BE0961" w14:textId="77777777" w:rsidR="00BD7C2C" w:rsidRPr="00C716FE" w:rsidRDefault="00BD7C2C" w:rsidP="00E47567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716FE">
                    <w:rPr>
                      <w:rFonts w:cs="Calibri"/>
                      <w:sz w:val="20"/>
                      <w:szCs w:val="20"/>
                    </w:rPr>
                    <w:t>Numero eventi giornata 2</w:t>
                  </w:r>
                </w:p>
              </w:tc>
              <w:tc>
                <w:tcPr>
                  <w:tcW w:w="6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7AB7F6" w14:textId="77777777" w:rsidR="00BD7C2C" w:rsidRPr="00C716FE" w:rsidRDefault="00BD7C2C" w:rsidP="00E47567">
                  <w:pPr>
                    <w:snapToGrid w:val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BD7C2C" w:rsidRPr="00C716FE" w14:paraId="00C9ED42" w14:textId="77777777" w:rsidTr="00E47567"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274F966" w14:textId="77777777" w:rsidR="00BD7C2C" w:rsidRPr="00C716FE" w:rsidRDefault="00BD7C2C" w:rsidP="00E47567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716FE">
                    <w:rPr>
                      <w:rFonts w:cs="Calibri"/>
                      <w:sz w:val="20"/>
                      <w:szCs w:val="20"/>
                    </w:rPr>
                    <w:t>Data giornata 2</w:t>
                  </w:r>
                </w:p>
              </w:tc>
              <w:tc>
                <w:tcPr>
                  <w:tcW w:w="6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908EFA" w14:textId="77777777" w:rsidR="00BD7C2C" w:rsidRPr="00C716FE" w:rsidRDefault="00BD7C2C" w:rsidP="00E47567">
                  <w:pPr>
                    <w:snapToGrid w:val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BD7C2C" w:rsidRPr="00C716FE" w14:paraId="301FCC1A" w14:textId="77777777" w:rsidTr="00E47567"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FDFDF"/>
                </w:tcPr>
                <w:p w14:paraId="5D9FA7C2" w14:textId="77777777" w:rsidR="00BD7C2C" w:rsidRPr="00C716FE" w:rsidRDefault="00BD7C2C" w:rsidP="00E47567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716FE">
                    <w:rPr>
                      <w:rFonts w:cs="Calibri"/>
                      <w:sz w:val="20"/>
                      <w:szCs w:val="20"/>
                    </w:rPr>
                    <w:t>Programma giornata 3</w:t>
                  </w:r>
                </w:p>
              </w:tc>
              <w:tc>
                <w:tcPr>
                  <w:tcW w:w="6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FDFDF"/>
                </w:tcPr>
                <w:p w14:paraId="50F3B2D1" w14:textId="77777777" w:rsidR="00BD7C2C" w:rsidRPr="00C716FE" w:rsidRDefault="00BD7C2C" w:rsidP="00E47567">
                  <w:pPr>
                    <w:snapToGrid w:val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BD7C2C" w:rsidRPr="00C716FE" w14:paraId="5CE51E45" w14:textId="77777777" w:rsidTr="00E47567"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FDFDF"/>
                </w:tcPr>
                <w:p w14:paraId="4EE5C28F" w14:textId="77777777" w:rsidR="00BD7C2C" w:rsidRPr="00C716FE" w:rsidRDefault="00BD7C2C" w:rsidP="00E47567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716FE">
                    <w:rPr>
                      <w:rFonts w:cs="Calibri"/>
                      <w:sz w:val="20"/>
                      <w:szCs w:val="20"/>
                    </w:rPr>
                    <w:t>Localizzazione giornata 3</w:t>
                  </w:r>
                </w:p>
              </w:tc>
              <w:tc>
                <w:tcPr>
                  <w:tcW w:w="6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FDFDF"/>
                </w:tcPr>
                <w:p w14:paraId="5F65BBDE" w14:textId="77777777" w:rsidR="00BD7C2C" w:rsidRPr="00C716FE" w:rsidRDefault="00BD7C2C" w:rsidP="00E47567">
                  <w:pPr>
                    <w:snapToGrid w:val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BD7C2C" w:rsidRPr="00C716FE" w14:paraId="75FD5475" w14:textId="77777777" w:rsidTr="00E47567"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FDFDF"/>
                </w:tcPr>
                <w:p w14:paraId="5CC7291D" w14:textId="77777777" w:rsidR="00BD7C2C" w:rsidRPr="00C716FE" w:rsidRDefault="00BD7C2C" w:rsidP="00E47567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716FE">
                    <w:rPr>
                      <w:rFonts w:cs="Calibri"/>
                      <w:sz w:val="20"/>
                      <w:szCs w:val="20"/>
                    </w:rPr>
                    <w:t>Tema giornata 3</w:t>
                  </w:r>
                </w:p>
              </w:tc>
              <w:tc>
                <w:tcPr>
                  <w:tcW w:w="6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FDFDF"/>
                </w:tcPr>
                <w:p w14:paraId="5F811486" w14:textId="77777777" w:rsidR="00BD7C2C" w:rsidRPr="00C716FE" w:rsidRDefault="00BD7C2C" w:rsidP="00E47567">
                  <w:pPr>
                    <w:snapToGrid w:val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BD7C2C" w:rsidRPr="00C716FE" w14:paraId="2942EBEC" w14:textId="77777777" w:rsidTr="00E47567"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FDFDF"/>
                </w:tcPr>
                <w:p w14:paraId="129E0F68" w14:textId="77777777" w:rsidR="00BD7C2C" w:rsidRPr="00C716FE" w:rsidRDefault="00BD7C2C" w:rsidP="00E47567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716FE">
                    <w:rPr>
                      <w:rFonts w:cs="Calibri"/>
                      <w:sz w:val="20"/>
                      <w:szCs w:val="20"/>
                    </w:rPr>
                    <w:t>Numero eventi giornata 3</w:t>
                  </w:r>
                </w:p>
              </w:tc>
              <w:tc>
                <w:tcPr>
                  <w:tcW w:w="6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FDFDF"/>
                </w:tcPr>
                <w:p w14:paraId="54C1C8D8" w14:textId="77777777" w:rsidR="00BD7C2C" w:rsidRPr="00C716FE" w:rsidRDefault="00BD7C2C" w:rsidP="00E47567">
                  <w:pPr>
                    <w:snapToGrid w:val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BD7C2C" w:rsidRPr="00C716FE" w14:paraId="780AE492" w14:textId="77777777" w:rsidTr="00E47567"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FDFDF"/>
                </w:tcPr>
                <w:p w14:paraId="07619454" w14:textId="77777777" w:rsidR="00BD7C2C" w:rsidRPr="00C716FE" w:rsidRDefault="00BD7C2C" w:rsidP="00E47567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716FE">
                    <w:rPr>
                      <w:rFonts w:cs="Calibri"/>
                      <w:sz w:val="20"/>
                      <w:szCs w:val="20"/>
                    </w:rPr>
                    <w:t>Data giornata 3</w:t>
                  </w:r>
                </w:p>
              </w:tc>
              <w:tc>
                <w:tcPr>
                  <w:tcW w:w="6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FDFDF"/>
                </w:tcPr>
                <w:p w14:paraId="45841AF4" w14:textId="77777777" w:rsidR="00BD7C2C" w:rsidRPr="00C716FE" w:rsidRDefault="00BD7C2C" w:rsidP="00E47567">
                  <w:pPr>
                    <w:snapToGrid w:val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BD7C2C" w:rsidRPr="00C716FE" w14:paraId="0C3C37A5" w14:textId="77777777" w:rsidTr="00E47567"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4EF9E63" w14:textId="77777777" w:rsidR="00BD7C2C" w:rsidRPr="00C716FE" w:rsidRDefault="00BD7C2C" w:rsidP="00E47567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716FE">
                    <w:rPr>
                      <w:rFonts w:cs="Calibri"/>
                      <w:sz w:val="20"/>
                      <w:szCs w:val="20"/>
                    </w:rPr>
                    <w:t>Programma giornata n</w:t>
                  </w:r>
                </w:p>
              </w:tc>
              <w:tc>
                <w:tcPr>
                  <w:tcW w:w="6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9C24CB" w14:textId="77777777" w:rsidR="00BD7C2C" w:rsidRPr="00C716FE" w:rsidRDefault="00BD7C2C" w:rsidP="00E47567">
                  <w:pPr>
                    <w:snapToGrid w:val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BD7C2C" w:rsidRPr="00C716FE" w14:paraId="41F03FAD" w14:textId="77777777" w:rsidTr="00E47567"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D2F7BBF" w14:textId="77777777" w:rsidR="00BD7C2C" w:rsidRPr="00C716FE" w:rsidRDefault="00BD7C2C" w:rsidP="00E47567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716FE">
                    <w:rPr>
                      <w:rFonts w:cs="Calibri"/>
                      <w:sz w:val="20"/>
                      <w:szCs w:val="20"/>
                    </w:rPr>
                    <w:t>Localizzazione giornata n</w:t>
                  </w:r>
                </w:p>
              </w:tc>
              <w:tc>
                <w:tcPr>
                  <w:tcW w:w="6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AB412E" w14:textId="77777777" w:rsidR="00BD7C2C" w:rsidRPr="00C716FE" w:rsidRDefault="00BD7C2C" w:rsidP="00E47567">
                  <w:pPr>
                    <w:snapToGrid w:val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BD7C2C" w:rsidRPr="00C716FE" w14:paraId="2DB7A1ED" w14:textId="77777777" w:rsidTr="00E47567"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8C7B201" w14:textId="77777777" w:rsidR="00BD7C2C" w:rsidRPr="00C716FE" w:rsidRDefault="00BD7C2C" w:rsidP="00E47567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716FE">
                    <w:rPr>
                      <w:rFonts w:cs="Calibri"/>
                      <w:sz w:val="20"/>
                      <w:szCs w:val="20"/>
                    </w:rPr>
                    <w:t>Tema giornata n</w:t>
                  </w:r>
                </w:p>
              </w:tc>
              <w:tc>
                <w:tcPr>
                  <w:tcW w:w="6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004A841" w14:textId="77777777" w:rsidR="00BD7C2C" w:rsidRPr="00C716FE" w:rsidRDefault="00BD7C2C" w:rsidP="00E47567">
                  <w:pPr>
                    <w:snapToGrid w:val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BD7C2C" w:rsidRPr="00C716FE" w14:paraId="78C84FB4" w14:textId="77777777" w:rsidTr="00E47567"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8CBD28B" w14:textId="77777777" w:rsidR="00BD7C2C" w:rsidRPr="00C716FE" w:rsidRDefault="00BD7C2C" w:rsidP="00E47567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716FE">
                    <w:rPr>
                      <w:rFonts w:cs="Calibri"/>
                      <w:sz w:val="20"/>
                      <w:szCs w:val="20"/>
                    </w:rPr>
                    <w:t>Numero eventi giornata n</w:t>
                  </w:r>
                </w:p>
              </w:tc>
              <w:tc>
                <w:tcPr>
                  <w:tcW w:w="6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590958" w14:textId="77777777" w:rsidR="00BD7C2C" w:rsidRPr="00C716FE" w:rsidRDefault="00BD7C2C" w:rsidP="00E47567">
                  <w:pPr>
                    <w:snapToGrid w:val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BD7C2C" w:rsidRPr="00C716FE" w14:paraId="7FDEFFD0" w14:textId="77777777" w:rsidTr="00E47567"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7A6AB52" w14:textId="77777777" w:rsidR="00BD7C2C" w:rsidRPr="00C716FE" w:rsidRDefault="00BD7C2C" w:rsidP="00E47567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716FE">
                    <w:rPr>
                      <w:rFonts w:cs="Calibri"/>
                      <w:sz w:val="20"/>
                      <w:szCs w:val="20"/>
                    </w:rPr>
                    <w:t>Data giornata n</w:t>
                  </w:r>
                </w:p>
              </w:tc>
              <w:tc>
                <w:tcPr>
                  <w:tcW w:w="6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07373E" w14:textId="77777777" w:rsidR="00BD7C2C" w:rsidRPr="00C716FE" w:rsidRDefault="00BD7C2C" w:rsidP="00E47567">
                  <w:pPr>
                    <w:snapToGrid w:val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</w:tbl>
          <w:p w14:paraId="2908DAE8" w14:textId="77777777" w:rsidR="00BD7C2C" w:rsidRPr="00C716FE" w:rsidRDefault="00BD7C2C" w:rsidP="00E47567">
            <w:pPr>
              <w:ind w:left="360"/>
              <w:rPr>
                <w:rFonts w:cs="Calibri"/>
                <w:sz w:val="20"/>
                <w:szCs w:val="20"/>
              </w:rPr>
            </w:pPr>
          </w:p>
        </w:tc>
      </w:tr>
    </w:tbl>
    <w:p w14:paraId="6F337AEC" w14:textId="77777777" w:rsidR="00BD7C2C" w:rsidRPr="00C716FE" w:rsidRDefault="00BD7C2C" w:rsidP="00BD7C2C">
      <w:pPr>
        <w:autoSpaceDE w:val="0"/>
        <w:spacing w:line="360" w:lineRule="auto"/>
        <w:rPr>
          <w:rFonts w:cs="Calibri"/>
          <w:i/>
          <w:iCs/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818"/>
      </w:tblGrid>
      <w:tr w:rsidR="00C10B79" w:rsidRPr="00C716FE" w14:paraId="7B4A92C4" w14:textId="77777777" w:rsidTr="00E47567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FF902B" w14:textId="33595E29" w:rsidR="00BD7C2C" w:rsidRPr="00C716FE" w:rsidRDefault="00BD7C2C" w:rsidP="003C59CE">
            <w:pPr>
              <w:rPr>
                <w:b/>
                <w:bCs/>
                <w:color w:val="365F91" w:themeColor="accent1" w:themeShade="BF"/>
              </w:rPr>
            </w:pPr>
            <w:r w:rsidRPr="00C716FE">
              <w:rPr>
                <w:b/>
                <w:bCs/>
                <w:color w:val="365F91" w:themeColor="accent1" w:themeShade="BF"/>
              </w:rPr>
              <w:t>B</w:t>
            </w:r>
            <w:r w:rsidR="003C59CE">
              <w:rPr>
                <w:b/>
                <w:bCs/>
                <w:color w:val="365F91" w:themeColor="accent1" w:themeShade="BF"/>
              </w:rPr>
              <w:t>.7</w:t>
            </w:r>
            <w:r w:rsidRPr="00C716FE">
              <w:rPr>
                <w:b/>
                <w:bCs/>
                <w:color w:val="365F91" w:themeColor="accent1" w:themeShade="BF"/>
              </w:rPr>
              <w:t xml:space="preserve"> Piano di Comunicazione dell’iniziativa culturale (</w:t>
            </w:r>
            <w:proofErr w:type="spellStart"/>
            <w:r w:rsidRPr="00C716FE">
              <w:rPr>
                <w:b/>
                <w:bCs/>
                <w:color w:val="365F91" w:themeColor="accent1" w:themeShade="BF"/>
              </w:rPr>
              <w:t>max</w:t>
            </w:r>
            <w:proofErr w:type="spellEnd"/>
            <w:r w:rsidRPr="00C716FE">
              <w:rPr>
                <w:b/>
                <w:bCs/>
                <w:color w:val="365F91" w:themeColor="accent1" w:themeShade="BF"/>
              </w:rPr>
              <w:t xml:space="preserve"> 2 pagine formato A4, </w:t>
            </w:r>
            <w:proofErr w:type="spellStart"/>
            <w:r w:rsidRPr="00C716FE">
              <w:rPr>
                <w:b/>
                <w:bCs/>
                <w:color w:val="365F91" w:themeColor="accent1" w:themeShade="BF"/>
              </w:rPr>
              <w:t>times</w:t>
            </w:r>
            <w:proofErr w:type="spellEnd"/>
            <w:r w:rsidRPr="00C716FE">
              <w:rPr>
                <w:b/>
                <w:bCs/>
                <w:color w:val="365F91" w:themeColor="accent1" w:themeShade="BF"/>
              </w:rPr>
              <w:t xml:space="preserve"> new </w:t>
            </w:r>
            <w:proofErr w:type="spellStart"/>
            <w:r w:rsidRPr="00C716FE">
              <w:rPr>
                <w:b/>
                <w:bCs/>
                <w:color w:val="365F91" w:themeColor="accent1" w:themeShade="BF"/>
              </w:rPr>
              <w:t>roman</w:t>
            </w:r>
            <w:proofErr w:type="spellEnd"/>
            <w:r w:rsidRPr="00C716FE">
              <w:rPr>
                <w:b/>
                <w:bCs/>
                <w:color w:val="365F91" w:themeColor="accent1" w:themeShade="BF"/>
              </w:rPr>
              <w:t xml:space="preserve"> 12, interlinea singola)</w:t>
            </w:r>
          </w:p>
        </w:tc>
      </w:tr>
      <w:tr w:rsidR="00BD7C2C" w:rsidRPr="00C716FE" w14:paraId="6BE103CA" w14:textId="77777777" w:rsidTr="00E47567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D5E8A" w14:textId="77777777" w:rsidR="00BD7C2C" w:rsidRPr="00C716FE" w:rsidRDefault="00BD7C2C" w:rsidP="00E47567">
            <w:pPr>
              <w:snapToGrid w:val="0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i/>
                <w:sz w:val="20"/>
                <w:szCs w:val="20"/>
              </w:rPr>
              <w:t>Descrivere:</w:t>
            </w:r>
          </w:p>
          <w:p w14:paraId="0B50BF5C" w14:textId="77777777" w:rsidR="00BD7C2C" w:rsidRPr="00C716FE" w:rsidRDefault="00BD7C2C" w:rsidP="00AF1888">
            <w:pPr>
              <w:numPr>
                <w:ilvl w:val="0"/>
                <w:numId w:val="94"/>
              </w:numPr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i/>
                <w:sz w:val="20"/>
                <w:szCs w:val="20"/>
              </w:rPr>
              <w:t>gli obiettivi, le strategie del Piano di Comunicazione,</w:t>
            </w:r>
          </w:p>
          <w:p w14:paraId="33C9DD34" w14:textId="2E55F879" w:rsidR="00BD7C2C" w:rsidRPr="00C716FE" w:rsidRDefault="00BD7C2C" w:rsidP="00AF1888">
            <w:pPr>
              <w:numPr>
                <w:ilvl w:val="0"/>
                <w:numId w:val="94"/>
              </w:numPr>
              <w:rPr>
                <w:rFonts w:cs="Calibri"/>
                <w:sz w:val="20"/>
                <w:szCs w:val="20"/>
              </w:rPr>
            </w:pPr>
            <w:r w:rsidRPr="00C716FE">
              <w:rPr>
                <w:rFonts w:eastAsia="Arial" w:cs="Calibri"/>
                <w:i/>
                <w:sz w:val="20"/>
                <w:szCs w:val="20"/>
              </w:rPr>
              <w:t xml:space="preserve"> </w:t>
            </w:r>
            <w:r w:rsidRPr="00C716FE">
              <w:rPr>
                <w:rFonts w:cs="Calibri"/>
                <w:i/>
                <w:sz w:val="20"/>
                <w:szCs w:val="20"/>
              </w:rPr>
              <w:t xml:space="preserve">le attività e gli strumenti di comunicazione previsti (inserzioni o spot pubblicitari, realizzazione di un sito internet dedicato, utilizzo promozionale di siti internet, etc.), </w:t>
            </w:r>
          </w:p>
          <w:p w14:paraId="12554266" w14:textId="22F7FC59" w:rsidR="00BD7C2C" w:rsidRPr="00C716FE" w:rsidRDefault="00BD7C2C" w:rsidP="00AF1888">
            <w:pPr>
              <w:numPr>
                <w:ilvl w:val="0"/>
                <w:numId w:val="94"/>
              </w:numPr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i/>
                <w:sz w:val="20"/>
                <w:szCs w:val="20"/>
              </w:rPr>
              <w:t>il materiale promozionale (inviti, manifesti, locandine, pieghevoli, striscioni, video, ecc.),</w:t>
            </w:r>
          </w:p>
        </w:tc>
      </w:tr>
    </w:tbl>
    <w:p w14:paraId="1C22634C" w14:textId="77777777" w:rsidR="00BD7C2C" w:rsidRPr="00C716FE" w:rsidRDefault="00BD7C2C" w:rsidP="00BD7C2C">
      <w:pPr>
        <w:autoSpaceDE w:val="0"/>
        <w:spacing w:line="360" w:lineRule="auto"/>
        <w:rPr>
          <w:rFonts w:cs="Calibri"/>
          <w:i/>
          <w:iCs/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818"/>
      </w:tblGrid>
      <w:tr w:rsidR="00C10B79" w:rsidRPr="00C716FE" w14:paraId="604DD143" w14:textId="77777777" w:rsidTr="00E47567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482203" w14:textId="164B3826" w:rsidR="00BD7C2C" w:rsidRPr="00C716FE" w:rsidRDefault="00BD7C2C" w:rsidP="003C59CE">
            <w:pPr>
              <w:rPr>
                <w:b/>
                <w:bCs/>
                <w:color w:val="365F91" w:themeColor="accent1" w:themeShade="BF"/>
              </w:rPr>
            </w:pPr>
            <w:r w:rsidRPr="00C716FE">
              <w:rPr>
                <w:b/>
                <w:bCs/>
                <w:color w:val="365F91" w:themeColor="accent1" w:themeShade="BF"/>
              </w:rPr>
              <w:t>B</w:t>
            </w:r>
            <w:r w:rsidR="003C59CE">
              <w:rPr>
                <w:b/>
                <w:bCs/>
                <w:color w:val="365F91" w:themeColor="accent1" w:themeShade="BF"/>
              </w:rPr>
              <w:t>.8</w:t>
            </w:r>
            <w:r w:rsidRPr="00C716FE">
              <w:rPr>
                <w:b/>
                <w:bCs/>
                <w:color w:val="365F91" w:themeColor="accent1" w:themeShade="BF"/>
              </w:rPr>
              <w:t xml:space="preserve"> Risultati Attesi (</w:t>
            </w:r>
            <w:proofErr w:type="spellStart"/>
            <w:r w:rsidRPr="00C716FE">
              <w:rPr>
                <w:b/>
                <w:bCs/>
                <w:color w:val="365F91" w:themeColor="accent1" w:themeShade="BF"/>
              </w:rPr>
              <w:t>max</w:t>
            </w:r>
            <w:proofErr w:type="spellEnd"/>
            <w:r w:rsidRPr="00C716FE">
              <w:rPr>
                <w:b/>
                <w:bCs/>
                <w:color w:val="365F91" w:themeColor="accent1" w:themeShade="BF"/>
              </w:rPr>
              <w:t xml:space="preserve"> 1 pagine formato A4, </w:t>
            </w:r>
            <w:proofErr w:type="spellStart"/>
            <w:r w:rsidRPr="00C716FE">
              <w:rPr>
                <w:b/>
                <w:bCs/>
                <w:color w:val="365F91" w:themeColor="accent1" w:themeShade="BF"/>
              </w:rPr>
              <w:t>times</w:t>
            </w:r>
            <w:proofErr w:type="spellEnd"/>
            <w:r w:rsidRPr="00C716FE">
              <w:rPr>
                <w:b/>
                <w:bCs/>
                <w:color w:val="365F91" w:themeColor="accent1" w:themeShade="BF"/>
              </w:rPr>
              <w:t xml:space="preserve"> new </w:t>
            </w:r>
            <w:proofErr w:type="spellStart"/>
            <w:r w:rsidRPr="00C716FE">
              <w:rPr>
                <w:b/>
                <w:bCs/>
                <w:color w:val="365F91" w:themeColor="accent1" w:themeShade="BF"/>
              </w:rPr>
              <w:t>roman</w:t>
            </w:r>
            <w:proofErr w:type="spellEnd"/>
            <w:r w:rsidRPr="00C716FE">
              <w:rPr>
                <w:b/>
                <w:bCs/>
                <w:color w:val="365F91" w:themeColor="accent1" w:themeShade="BF"/>
              </w:rPr>
              <w:t xml:space="preserve"> 12, interlinea singola)</w:t>
            </w:r>
          </w:p>
        </w:tc>
      </w:tr>
      <w:tr w:rsidR="00BD7C2C" w:rsidRPr="00C716FE" w14:paraId="439EAC7C" w14:textId="77777777" w:rsidTr="00E47567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1E111" w14:textId="7630C41B" w:rsidR="00BD7C2C" w:rsidRPr="00C716FE" w:rsidRDefault="00BD7C2C" w:rsidP="00E47567">
            <w:pPr>
              <w:snapToGrid w:val="0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i/>
                <w:sz w:val="20"/>
                <w:szCs w:val="20"/>
              </w:rPr>
              <w:t>Indicare e quantificare i risultati che si vogliono conseguire attraverso la realizzazione dell’evento culturale. Tali risultati, riferiti al sistema di indicatori di valutazione, devono essere tangibili e facilmente verificabili nel tempo (ad esempio, l’affluenza di pubblico, i biglietti venduti, l’incremento dei flussi di visitatori e turisti, ecc.)</w:t>
            </w:r>
          </w:p>
          <w:p w14:paraId="67B270CF" w14:textId="77777777" w:rsidR="00BD7C2C" w:rsidRPr="00C716FE" w:rsidRDefault="00BD7C2C" w:rsidP="00BD7C2C">
            <w:pPr>
              <w:rPr>
                <w:rFonts w:cs="Calibri"/>
                <w:i/>
                <w:iCs/>
                <w:sz w:val="20"/>
                <w:szCs w:val="20"/>
              </w:rPr>
            </w:pPr>
          </w:p>
        </w:tc>
      </w:tr>
    </w:tbl>
    <w:p w14:paraId="13117870" w14:textId="2D510F0E" w:rsidR="00365167" w:rsidRDefault="00365167" w:rsidP="00C10B79">
      <w:pPr>
        <w:rPr>
          <w:b/>
          <w:bCs/>
          <w:color w:val="365F91" w:themeColor="accent1" w:themeShade="BF"/>
        </w:rPr>
      </w:pPr>
    </w:p>
    <w:p w14:paraId="19BB566B" w14:textId="77777777" w:rsidR="006A7B5E" w:rsidRDefault="006A7B5E" w:rsidP="00C10B79">
      <w:pPr>
        <w:rPr>
          <w:b/>
          <w:bCs/>
          <w:color w:val="365F91" w:themeColor="accent1" w:themeShade="BF"/>
        </w:rPr>
      </w:pPr>
    </w:p>
    <w:p w14:paraId="1AAFE0F1" w14:textId="221ECFAA" w:rsidR="00BD7C2C" w:rsidRPr="00C716FE" w:rsidRDefault="00BD7C2C" w:rsidP="00C10B79">
      <w:pPr>
        <w:rPr>
          <w:b/>
          <w:bCs/>
          <w:color w:val="365F91" w:themeColor="accent1" w:themeShade="BF"/>
        </w:rPr>
      </w:pPr>
      <w:r w:rsidRPr="00C716FE">
        <w:rPr>
          <w:b/>
          <w:bCs/>
          <w:color w:val="365F91" w:themeColor="accent1" w:themeShade="BF"/>
        </w:rPr>
        <w:t>B11</w:t>
      </w:r>
      <w:r w:rsidR="00365167">
        <w:rPr>
          <w:b/>
          <w:bCs/>
          <w:color w:val="365F91" w:themeColor="accent1" w:themeShade="BF"/>
        </w:rPr>
        <w:t>.</w:t>
      </w:r>
      <w:r w:rsidRPr="00C716FE">
        <w:rPr>
          <w:b/>
          <w:bCs/>
          <w:color w:val="365F91" w:themeColor="accent1" w:themeShade="BF"/>
        </w:rPr>
        <w:t xml:space="preserve"> Ulteriori elementi per la valutazione (</w:t>
      </w:r>
      <w:proofErr w:type="spellStart"/>
      <w:r w:rsidRPr="00C716FE">
        <w:rPr>
          <w:b/>
          <w:bCs/>
          <w:color w:val="365F91" w:themeColor="accent1" w:themeShade="BF"/>
        </w:rPr>
        <w:t>max</w:t>
      </w:r>
      <w:proofErr w:type="spellEnd"/>
      <w:r w:rsidRPr="00C716FE">
        <w:rPr>
          <w:b/>
          <w:bCs/>
          <w:color w:val="365F91" w:themeColor="accent1" w:themeShade="BF"/>
        </w:rPr>
        <w:t xml:space="preserve"> 3 pagine formato A4, </w:t>
      </w:r>
      <w:proofErr w:type="spellStart"/>
      <w:r w:rsidRPr="00C716FE">
        <w:rPr>
          <w:b/>
          <w:bCs/>
          <w:color w:val="365F91" w:themeColor="accent1" w:themeShade="BF"/>
        </w:rPr>
        <w:t>times</w:t>
      </w:r>
      <w:proofErr w:type="spellEnd"/>
      <w:r w:rsidRPr="00C716FE">
        <w:rPr>
          <w:b/>
          <w:bCs/>
          <w:color w:val="365F91" w:themeColor="accent1" w:themeShade="BF"/>
        </w:rPr>
        <w:t xml:space="preserve"> new </w:t>
      </w:r>
      <w:proofErr w:type="spellStart"/>
      <w:r w:rsidRPr="00C716FE">
        <w:rPr>
          <w:b/>
          <w:bCs/>
          <w:color w:val="365F91" w:themeColor="accent1" w:themeShade="BF"/>
        </w:rPr>
        <w:t>roman</w:t>
      </w:r>
      <w:proofErr w:type="spellEnd"/>
      <w:r w:rsidRPr="00C716FE">
        <w:rPr>
          <w:b/>
          <w:bCs/>
          <w:color w:val="365F91" w:themeColor="accent1" w:themeShade="BF"/>
        </w:rPr>
        <w:t xml:space="preserve"> 12, interlinea singola)</w:t>
      </w:r>
    </w:p>
    <w:p w14:paraId="6855487A" w14:textId="090D4B44" w:rsidR="00BD7C2C" w:rsidRDefault="00BD7C2C" w:rsidP="00BD7C2C">
      <w:pPr>
        <w:spacing w:line="276" w:lineRule="auto"/>
        <w:rPr>
          <w:rFonts w:cs="Calibri"/>
          <w:sz w:val="20"/>
          <w:szCs w:val="20"/>
        </w:rPr>
      </w:pPr>
      <w:r w:rsidRPr="00C716FE">
        <w:rPr>
          <w:rFonts w:cs="Calibri"/>
          <w:sz w:val="20"/>
          <w:szCs w:val="20"/>
        </w:rPr>
        <w:t>Con riferimento ai criteri di valutazione di cui al par. 4.6.</w:t>
      </w:r>
      <w:r w:rsidR="0002447D" w:rsidRPr="00C716FE">
        <w:rPr>
          <w:rFonts w:cs="Calibri"/>
          <w:sz w:val="20"/>
          <w:szCs w:val="20"/>
        </w:rPr>
        <w:t xml:space="preserve"> Fornire le ulteriori informazioni utili alla applicazione dei criteri di selezione di cui al Par. 4.6.</w:t>
      </w:r>
    </w:p>
    <w:p w14:paraId="5E0D1CBC" w14:textId="67C8C17B" w:rsidR="003C59CE" w:rsidRDefault="003C59CE" w:rsidP="00BD7C2C">
      <w:pPr>
        <w:spacing w:line="276" w:lineRule="auto"/>
        <w:rPr>
          <w:rFonts w:cs="Calibri"/>
          <w:sz w:val="20"/>
          <w:szCs w:val="20"/>
        </w:rPr>
      </w:pPr>
    </w:p>
    <w:p w14:paraId="1BB36766" w14:textId="77777777" w:rsidR="003C59CE" w:rsidRPr="00C716FE" w:rsidRDefault="003C59CE" w:rsidP="00BD7C2C">
      <w:pPr>
        <w:spacing w:line="276" w:lineRule="auto"/>
        <w:rPr>
          <w:rFonts w:cs="Calibri"/>
          <w:sz w:val="20"/>
          <w:szCs w:val="20"/>
        </w:rPr>
      </w:pPr>
    </w:p>
    <w:p w14:paraId="313AAE26" w14:textId="5B48CD08" w:rsidR="00BD7C2C" w:rsidRPr="00A578E6" w:rsidRDefault="00BD7C2C" w:rsidP="00A578E6">
      <w:pPr>
        <w:tabs>
          <w:tab w:val="left" w:pos="851"/>
        </w:tabs>
        <w:spacing w:line="276" w:lineRule="auto"/>
        <w:ind w:left="360" w:hanging="360"/>
        <w:rPr>
          <w:rFonts w:cs="Calibri"/>
          <w:b/>
          <w:szCs w:val="20"/>
        </w:rPr>
      </w:pPr>
      <w:r w:rsidRPr="00A578E6">
        <w:rPr>
          <w:rFonts w:cs="Calibri"/>
          <w:b/>
          <w:szCs w:val="20"/>
        </w:rPr>
        <w:lastRenderedPageBreak/>
        <w:t xml:space="preserve">Sezione </w:t>
      </w:r>
      <w:r w:rsidR="000B306E">
        <w:rPr>
          <w:rFonts w:cs="Calibri"/>
          <w:b/>
          <w:szCs w:val="20"/>
        </w:rPr>
        <w:t>A</w:t>
      </w:r>
      <w:r w:rsidRPr="00A578E6">
        <w:rPr>
          <w:rFonts w:cs="Calibri"/>
          <w:b/>
          <w:szCs w:val="20"/>
        </w:rPr>
        <w:t xml:space="preserve">) </w:t>
      </w:r>
      <w:r w:rsidR="00A578E6" w:rsidRPr="00A578E6">
        <w:rPr>
          <w:rFonts w:cs="Calibri"/>
          <w:b/>
          <w:szCs w:val="20"/>
        </w:rPr>
        <w:t xml:space="preserve">e </w:t>
      </w:r>
      <w:r w:rsidR="000B306E">
        <w:rPr>
          <w:rFonts w:cs="Calibri"/>
          <w:b/>
          <w:szCs w:val="20"/>
        </w:rPr>
        <w:t>B</w:t>
      </w:r>
      <w:r w:rsidR="00A578E6" w:rsidRPr="00A578E6">
        <w:rPr>
          <w:rFonts w:cs="Calibri"/>
          <w:b/>
          <w:szCs w:val="20"/>
        </w:rPr>
        <w:t xml:space="preserve">) </w:t>
      </w:r>
      <w:r w:rsidRPr="00A578E6">
        <w:rPr>
          <w:rFonts w:cs="Calibri"/>
          <w:b/>
          <w:szCs w:val="20"/>
        </w:rPr>
        <w:t>dei criteri di valutazione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2126"/>
        <w:gridCol w:w="5387"/>
      </w:tblGrid>
      <w:tr w:rsidR="00A578E6" w14:paraId="4A53C4D6" w14:textId="77777777" w:rsidTr="00365167">
        <w:trPr>
          <w:trHeight w:val="214"/>
        </w:trPr>
        <w:tc>
          <w:tcPr>
            <w:tcW w:w="9953" w:type="dxa"/>
            <w:gridSpan w:val="3"/>
            <w:tcBorders>
              <w:top w:val="nil"/>
              <w:left w:val="single" w:sz="12" w:space="0" w:color="333399"/>
              <w:bottom w:val="nil"/>
              <w:right w:val="double" w:sz="6" w:space="0" w:color="333399"/>
            </w:tcBorders>
            <w:shd w:val="clear" w:color="auto" w:fill="365F91" w:themeFill="accent1" w:themeFillShade="BF"/>
          </w:tcPr>
          <w:p w14:paraId="4C53EA63" w14:textId="11EA1790" w:rsidR="00A578E6" w:rsidRDefault="00365167" w:rsidP="003651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bCs/>
                <w:color w:val="FFFFFF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FFFFFF"/>
                <w:lang w:eastAsia="it-IT"/>
              </w:rPr>
              <w:t>A</w:t>
            </w:r>
            <w:r w:rsidR="00A578E6">
              <w:rPr>
                <w:rFonts w:eastAsia="Times New Roman" w:cs="Calibri"/>
                <w:b/>
                <w:bCs/>
                <w:color w:val="FFFFFF"/>
                <w:lang w:eastAsia="it-IT"/>
              </w:rPr>
              <w:t xml:space="preserve">. </w:t>
            </w:r>
            <w:r>
              <w:rPr>
                <w:rFonts w:eastAsia="Times New Roman" w:cs="Calibri"/>
                <w:b/>
                <w:bCs/>
                <w:color w:val="FFFFFF"/>
                <w:lang w:eastAsia="it-IT"/>
              </w:rPr>
              <w:t>Contributo del progetto al conseguimento degli obiettivi</w:t>
            </w:r>
          </w:p>
        </w:tc>
      </w:tr>
      <w:tr w:rsidR="00A578E6" w14:paraId="2B6317E4" w14:textId="77777777" w:rsidTr="00365167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6" w:space="0" w:color="365F91" w:themeColor="accent1" w:themeShade="BF"/>
            <w:insideV w:val="single" w:sz="6" w:space="0" w:color="365F91" w:themeColor="accent1" w:themeShade="BF"/>
          </w:tblBorders>
        </w:tblPrEx>
        <w:trPr>
          <w:trHeight w:val="1394"/>
        </w:trPr>
        <w:tc>
          <w:tcPr>
            <w:tcW w:w="2440" w:type="dxa"/>
            <w:vAlign w:val="center"/>
          </w:tcPr>
          <w:p w14:paraId="5115F1B7" w14:textId="77777777" w:rsidR="00A578E6" w:rsidRDefault="00A578E6" w:rsidP="004F12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Capacità del progetto di migliorare gli standard di qualità dei servizi turistico-culturali  offerti</w:t>
            </w:r>
          </w:p>
        </w:tc>
        <w:tc>
          <w:tcPr>
            <w:tcW w:w="2126" w:type="dxa"/>
            <w:vAlign w:val="center"/>
          </w:tcPr>
          <w:p w14:paraId="51E6D7F7" w14:textId="77777777" w:rsidR="00A578E6" w:rsidRDefault="00A578E6" w:rsidP="004F12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Descrizione degli elementi progettuali connessi al miglioramento degli standard di qualità dei servizi turistico-culturali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FF7FA72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074FA77B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15D8D8C7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3B00FB86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2FBE041F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27B0D4D5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45E1B25D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7E848275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3C8DB931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24065BDA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22FE85E0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1962A763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78BC3F9A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68E0F173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189BC862" w14:textId="77777777" w:rsidR="00A578E6" w:rsidRPr="00A02DB9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A578E6" w14:paraId="137051DC" w14:textId="77777777" w:rsidTr="00365167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6" w:space="0" w:color="365F91" w:themeColor="accent1" w:themeShade="BF"/>
            <w:insideV w:val="single" w:sz="6" w:space="0" w:color="365F91" w:themeColor="accent1" w:themeShade="BF"/>
          </w:tblBorders>
        </w:tblPrEx>
        <w:trPr>
          <w:trHeight w:val="451"/>
        </w:trPr>
        <w:tc>
          <w:tcPr>
            <w:tcW w:w="2440" w:type="dxa"/>
            <w:vAlign w:val="center"/>
          </w:tcPr>
          <w:p w14:paraId="139859D3" w14:textId="77777777" w:rsidR="00A578E6" w:rsidRDefault="00A578E6" w:rsidP="004F12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Capacità del progetto di mettere in relazione più attrattori turistico-culturali  per una fruibilità integrata</w:t>
            </w:r>
          </w:p>
        </w:tc>
        <w:tc>
          <w:tcPr>
            <w:tcW w:w="2126" w:type="dxa"/>
            <w:vAlign w:val="center"/>
          </w:tcPr>
          <w:p w14:paraId="56BABEE1" w14:textId="77777777" w:rsidR="00A578E6" w:rsidRDefault="00A578E6" w:rsidP="004F12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Descrizione degli elementi di collegamento del progetto con attrattori turistico-culturali</w:t>
            </w:r>
            <w:r w:rsidDel="00C93677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regionale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539A5AA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1F954220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3C169786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49BFB79C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5AF3C3E5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54AF1B6E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5CBC32BC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3AF34617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21D4BA7F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79036151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11B94FB3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0D332F77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7FB0ACDC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37E482D0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547B2806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13BB4C71" w14:textId="77777777" w:rsidR="00A578E6" w:rsidRPr="00A02DB9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365167" w14:paraId="021B0DAA" w14:textId="77777777" w:rsidTr="004F122C">
        <w:trPr>
          <w:trHeight w:val="214"/>
        </w:trPr>
        <w:tc>
          <w:tcPr>
            <w:tcW w:w="9953" w:type="dxa"/>
            <w:gridSpan w:val="3"/>
            <w:tcBorders>
              <w:top w:val="nil"/>
              <w:left w:val="single" w:sz="12" w:space="0" w:color="333399"/>
              <w:bottom w:val="nil"/>
              <w:right w:val="double" w:sz="6" w:space="0" w:color="333399"/>
            </w:tcBorders>
            <w:shd w:val="clear" w:color="auto" w:fill="365F91" w:themeFill="accent1" w:themeFillShade="BF"/>
          </w:tcPr>
          <w:p w14:paraId="5C09E174" w14:textId="0A531C1A" w:rsidR="00365167" w:rsidRDefault="00365167" w:rsidP="003651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bCs/>
                <w:color w:val="FFFFFF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FFFFFF"/>
                <w:lang w:eastAsia="it-IT"/>
              </w:rPr>
              <w:t>B. Efficienza attuativa</w:t>
            </w:r>
          </w:p>
        </w:tc>
      </w:tr>
      <w:tr w:rsidR="00A578E6" w14:paraId="7D0E92BD" w14:textId="77777777" w:rsidTr="00365167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6" w:space="0" w:color="365F91" w:themeColor="accent1" w:themeShade="BF"/>
            <w:insideV w:val="single" w:sz="6" w:space="0" w:color="365F91" w:themeColor="accent1" w:themeShade="BF"/>
          </w:tblBorders>
        </w:tblPrEx>
        <w:trPr>
          <w:trHeight w:val="1130"/>
        </w:trPr>
        <w:tc>
          <w:tcPr>
            <w:tcW w:w="2440" w:type="dxa"/>
            <w:vMerge w:val="restart"/>
            <w:vAlign w:val="center"/>
          </w:tcPr>
          <w:p w14:paraId="57013159" w14:textId="77777777" w:rsidR="00A578E6" w:rsidRDefault="00A578E6" w:rsidP="004F12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Sostenibilità economica e finanziaria dell’intervento</w:t>
            </w:r>
          </w:p>
        </w:tc>
        <w:tc>
          <w:tcPr>
            <w:tcW w:w="2126" w:type="dxa"/>
            <w:vAlign w:val="center"/>
          </w:tcPr>
          <w:p w14:paraId="63CF07A9" w14:textId="39500E66" w:rsidR="00A578E6" w:rsidRDefault="00B67683" w:rsidP="004F12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Qualificazione dei soggetti di sponsorizzazioni o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cofinanziatori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14:paraId="1865C08E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5FA37B47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1DBD3DA5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7FF2972A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189E1741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03EEC8CC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7A99E5B7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A578E6" w14:paraId="1DD8D549" w14:textId="77777777" w:rsidTr="00365167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6" w:space="0" w:color="365F91" w:themeColor="accent1" w:themeShade="BF"/>
            <w:insideV w:val="single" w:sz="6" w:space="0" w:color="365F91" w:themeColor="accent1" w:themeShade="BF"/>
          </w:tblBorders>
        </w:tblPrEx>
        <w:trPr>
          <w:trHeight w:val="446"/>
        </w:trPr>
        <w:tc>
          <w:tcPr>
            <w:tcW w:w="2440" w:type="dxa"/>
            <w:vMerge/>
            <w:vAlign w:val="center"/>
          </w:tcPr>
          <w:p w14:paraId="33206734" w14:textId="77777777" w:rsidR="00A578E6" w:rsidRDefault="00A578E6" w:rsidP="004F12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14:paraId="7D240A2E" w14:textId="0D450234" w:rsidR="00A578E6" w:rsidRDefault="00B67683" w:rsidP="004F12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Livello di cofinanziamento superiore al 30%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AA7942C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39EC59CA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3B3D7340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3F7B220F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71D6820C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4D47F614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5CB83082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2129E3DD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5F1759B1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A578E6" w14:paraId="4FE4B7F2" w14:textId="77777777" w:rsidTr="00365167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6" w:space="0" w:color="365F91" w:themeColor="accent1" w:themeShade="BF"/>
            <w:insideV w:val="single" w:sz="6" w:space="0" w:color="365F91" w:themeColor="accent1" w:themeShade="BF"/>
          </w:tblBorders>
        </w:tblPrEx>
        <w:trPr>
          <w:trHeight w:val="802"/>
        </w:trPr>
        <w:tc>
          <w:tcPr>
            <w:tcW w:w="2440" w:type="dxa"/>
            <w:vAlign w:val="center"/>
          </w:tcPr>
          <w:p w14:paraId="227B2045" w14:textId="77777777" w:rsidR="00A578E6" w:rsidRDefault="00A578E6" w:rsidP="004F12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Capacità di </w:t>
            </w:r>
            <w:proofErr w:type="spellStart"/>
            <w:r w:rsidRPr="00A02DB9">
              <w:rPr>
                <w:rFonts w:eastAsia="Times New Roman" w:cs="Calibri"/>
                <w:i/>
                <w:color w:val="000000"/>
                <w:sz w:val="16"/>
                <w:szCs w:val="16"/>
                <w:lang w:eastAsia="it-IT"/>
              </w:rPr>
              <w:t>governance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 dell’intervento</w:t>
            </w:r>
          </w:p>
        </w:tc>
        <w:tc>
          <w:tcPr>
            <w:tcW w:w="2126" w:type="dxa"/>
            <w:vAlign w:val="center"/>
          </w:tcPr>
          <w:p w14:paraId="6891CD3B" w14:textId="78D2B0B0" w:rsidR="00A578E6" w:rsidRDefault="00B67683" w:rsidP="004F12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855E4A">
              <w:rPr>
                <w:rFonts w:cs="Calibri"/>
                <w:color w:val="000000"/>
                <w:sz w:val="16"/>
                <w:szCs w:val="16"/>
                <w:lang w:eastAsia="it-IT"/>
              </w:rPr>
              <w:t>Esperienza direttore artistico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C7B4C4A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612A9663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39D83632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36A3FB06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4BE1ED5F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355C2756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2DCB32B0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194D91F2" w14:textId="7B19F4A4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</w:tbl>
    <w:p w14:paraId="74C9CB88" w14:textId="77777777" w:rsidR="00365167" w:rsidRDefault="00365167" w:rsidP="00A578E6">
      <w:pPr>
        <w:tabs>
          <w:tab w:val="left" w:pos="851"/>
        </w:tabs>
        <w:spacing w:line="276" w:lineRule="auto"/>
        <w:ind w:left="360" w:hanging="360"/>
        <w:rPr>
          <w:rFonts w:cs="Calibri"/>
          <w:b/>
          <w:szCs w:val="20"/>
        </w:rPr>
      </w:pPr>
    </w:p>
    <w:p w14:paraId="7BA278E8" w14:textId="6CBC4D8E" w:rsidR="00BD7C2C" w:rsidRPr="00A578E6" w:rsidRDefault="00BD7C2C" w:rsidP="00A578E6">
      <w:pPr>
        <w:tabs>
          <w:tab w:val="left" w:pos="851"/>
        </w:tabs>
        <w:spacing w:line="276" w:lineRule="auto"/>
        <w:ind w:left="360" w:hanging="360"/>
        <w:rPr>
          <w:rFonts w:cs="Calibri"/>
          <w:b/>
          <w:szCs w:val="20"/>
        </w:rPr>
      </w:pPr>
      <w:r w:rsidRPr="00A578E6">
        <w:rPr>
          <w:rFonts w:cs="Calibri"/>
          <w:b/>
          <w:szCs w:val="20"/>
        </w:rPr>
        <w:lastRenderedPageBreak/>
        <w:t xml:space="preserve">Sezione </w:t>
      </w:r>
      <w:r w:rsidR="000B306E">
        <w:rPr>
          <w:rFonts w:cs="Calibri"/>
          <w:b/>
          <w:szCs w:val="20"/>
        </w:rPr>
        <w:t>C</w:t>
      </w:r>
      <w:r w:rsidRPr="00A578E6">
        <w:rPr>
          <w:rFonts w:cs="Calibri"/>
          <w:b/>
          <w:szCs w:val="20"/>
        </w:rPr>
        <w:t>) dei criteri di valutazione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1246"/>
        <w:gridCol w:w="597"/>
        <w:gridCol w:w="2126"/>
        <w:gridCol w:w="426"/>
        <w:gridCol w:w="2268"/>
        <w:gridCol w:w="850"/>
        <w:gridCol w:w="1418"/>
      </w:tblGrid>
      <w:tr w:rsidR="00B67683" w14:paraId="01087B26" w14:textId="77777777" w:rsidTr="009E4F04">
        <w:trPr>
          <w:trHeight w:val="214"/>
        </w:trPr>
        <w:tc>
          <w:tcPr>
            <w:tcW w:w="9528" w:type="dxa"/>
            <w:gridSpan w:val="8"/>
            <w:tcBorders>
              <w:top w:val="nil"/>
              <w:left w:val="single" w:sz="12" w:space="0" w:color="333399"/>
              <w:bottom w:val="nil"/>
              <w:right w:val="double" w:sz="6" w:space="0" w:color="333399"/>
            </w:tcBorders>
            <w:shd w:val="clear" w:color="auto" w:fill="365F91" w:themeFill="accent1" w:themeFillShade="BF"/>
          </w:tcPr>
          <w:p w14:paraId="41FF7A6D" w14:textId="77777777" w:rsidR="00B67683" w:rsidRDefault="00B67683" w:rsidP="009E4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bCs/>
                <w:color w:val="FFFFFF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FFFFFF"/>
                <w:lang w:eastAsia="it-IT"/>
              </w:rPr>
              <w:t>C. Qualità intrinseca della proposta</w:t>
            </w:r>
          </w:p>
        </w:tc>
      </w:tr>
      <w:tr w:rsidR="00B67683" w14:paraId="11587F98" w14:textId="77777777" w:rsidTr="00B67683">
        <w:trPr>
          <w:trHeight w:val="644"/>
        </w:trPr>
        <w:tc>
          <w:tcPr>
            <w:tcW w:w="1843" w:type="dxa"/>
            <w:gridSpan w:val="2"/>
            <w:vMerge w:val="restart"/>
            <w:tcBorders>
              <w:top w:val="single" w:sz="12" w:space="0" w:color="333399"/>
              <w:left w:val="single" w:sz="6" w:space="0" w:color="333399"/>
              <w:right w:val="single" w:sz="6" w:space="0" w:color="333399"/>
            </w:tcBorders>
            <w:vAlign w:val="center"/>
          </w:tcPr>
          <w:p w14:paraId="00871F00" w14:textId="77777777" w:rsidR="00B67683" w:rsidRDefault="00B67683" w:rsidP="009E4F04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Qualità e sostenibilità tecnica della proposta di progetto</w:t>
            </w:r>
          </w:p>
        </w:tc>
        <w:tc>
          <w:tcPr>
            <w:tcW w:w="3149" w:type="dxa"/>
            <w:gridSpan w:val="3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5ABCFD38" w14:textId="50CF91CA" w:rsidR="00B67683" w:rsidRDefault="00B67683" w:rsidP="009E4F04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storicità</w:t>
            </w:r>
          </w:p>
        </w:tc>
        <w:tc>
          <w:tcPr>
            <w:tcW w:w="4536" w:type="dxa"/>
            <w:gridSpan w:val="3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vAlign w:val="center"/>
          </w:tcPr>
          <w:p w14:paraId="45875A72" w14:textId="00996D1B" w:rsidR="00B67683" w:rsidRDefault="00B67683" w:rsidP="009E4F04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B67683" w14:paraId="0D997B91" w14:textId="77777777" w:rsidTr="00B67683">
        <w:trPr>
          <w:trHeight w:val="839"/>
        </w:trPr>
        <w:tc>
          <w:tcPr>
            <w:tcW w:w="1843" w:type="dxa"/>
            <w:gridSpan w:val="2"/>
            <w:vMerge/>
            <w:tcBorders>
              <w:left w:val="single" w:sz="6" w:space="0" w:color="333399"/>
              <w:right w:val="single" w:sz="6" w:space="0" w:color="333399"/>
            </w:tcBorders>
            <w:vAlign w:val="center"/>
          </w:tcPr>
          <w:p w14:paraId="7398C27A" w14:textId="77777777" w:rsidR="00B67683" w:rsidRDefault="00B67683" w:rsidP="009E4F04">
            <w:pPr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149" w:type="dxa"/>
            <w:gridSpan w:val="3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4669AA78" w14:textId="1F1EFC64" w:rsidR="00B67683" w:rsidRDefault="00B67683" w:rsidP="009E4F04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Rilevanza o popolarità a livello culturale, storico o istituzionale desumibile da rassegna stampa</w:t>
            </w:r>
          </w:p>
        </w:tc>
        <w:tc>
          <w:tcPr>
            <w:tcW w:w="4536" w:type="dxa"/>
            <w:gridSpan w:val="3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vAlign w:val="center"/>
          </w:tcPr>
          <w:p w14:paraId="2C84FAEA" w14:textId="18FB4B2D" w:rsidR="00B67683" w:rsidRDefault="00B67683" w:rsidP="009E4F04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B67683" w14:paraId="2499A7A1" w14:textId="77777777" w:rsidTr="00B67683">
        <w:trPr>
          <w:trHeight w:val="695"/>
        </w:trPr>
        <w:tc>
          <w:tcPr>
            <w:tcW w:w="1843" w:type="dxa"/>
            <w:gridSpan w:val="2"/>
            <w:vMerge/>
            <w:tcBorders>
              <w:left w:val="single" w:sz="6" w:space="0" w:color="333399"/>
              <w:right w:val="single" w:sz="6" w:space="0" w:color="333399"/>
            </w:tcBorders>
            <w:vAlign w:val="center"/>
          </w:tcPr>
          <w:p w14:paraId="56E85F71" w14:textId="77777777" w:rsidR="00B67683" w:rsidRDefault="00B67683" w:rsidP="009E4F04">
            <w:pPr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149" w:type="dxa"/>
            <w:gridSpan w:val="3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2BA24719" w14:textId="35D5E9D7" w:rsidR="00B67683" w:rsidRDefault="00B67683" w:rsidP="009E4F04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Ampiezza del Piano di comunicazione (quotidiani, riviste, tv, internet,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social,etc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vAlign w:val="center"/>
          </w:tcPr>
          <w:p w14:paraId="657ACA13" w14:textId="7B7FB0D2" w:rsidR="00B67683" w:rsidRDefault="00B67683" w:rsidP="009E4F04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B67683" w14:paraId="2ED18C5D" w14:textId="77777777" w:rsidTr="00B67683">
        <w:trPr>
          <w:trHeight w:val="692"/>
        </w:trPr>
        <w:tc>
          <w:tcPr>
            <w:tcW w:w="1843" w:type="dxa"/>
            <w:gridSpan w:val="2"/>
            <w:vMerge/>
            <w:tcBorders>
              <w:left w:val="single" w:sz="6" w:space="0" w:color="333399"/>
              <w:right w:val="single" w:sz="6" w:space="0" w:color="333399"/>
            </w:tcBorders>
            <w:vAlign w:val="center"/>
          </w:tcPr>
          <w:p w14:paraId="362F6BC1" w14:textId="77777777" w:rsidR="00B67683" w:rsidRDefault="00B67683" w:rsidP="009E4F04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149" w:type="dxa"/>
            <w:gridSpan w:val="3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5445A494" w14:textId="633E3EED" w:rsidR="00B67683" w:rsidRDefault="00B67683" w:rsidP="009E4F04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Artisti di rilievo nazionale o internazionale</w:t>
            </w:r>
          </w:p>
        </w:tc>
        <w:tc>
          <w:tcPr>
            <w:tcW w:w="4536" w:type="dxa"/>
            <w:gridSpan w:val="3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vAlign w:val="center"/>
          </w:tcPr>
          <w:p w14:paraId="19F72300" w14:textId="6CAF6BD3" w:rsidR="00B67683" w:rsidRDefault="00B67683" w:rsidP="009E4F04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B67683" w14:paraId="64D41A64" w14:textId="77777777" w:rsidTr="00B67683">
        <w:trPr>
          <w:trHeight w:val="701"/>
        </w:trPr>
        <w:tc>
          <w:tcPr>
            <w:tcW w:w="1843" w:type="dxa"/>
            <w:gridSpan w:val="2"/>
            <w:vMerge/>
            <w:tcBorders>
              <w:left w:val="single" w:sz="6" w:space="0" w:color="333399"/>
              <w:right w:val="single" w:sz="6" w:space="0" w:color="333399"/>
            </w:tcBorders>
            <w:vAlign w:val="center"/>
          </w:tcPr>
          <w:p w14:paraId="583FA0CE" w14:textId="77777777" w:rsidR="00B67683" w:rsidRDefault="00B67683" w:rsidP="009E4F04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149" w:type="dxa"/>
            <w:gridSpan w:val="3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1C08E4E4" w14:textId="126CF97D" w:rsidR="00B67683" w:rsidRDefault="00B67683" w:rsidP="009E4F04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Valore artistico e culturale della manifestazione/evento</w:t>
            </w:r>
          </w:p>
        </w:tc>
        <w:tc>
          <w:tcPr>
            <w:tcW w:w="4536" w:type="dxa"/>
            <w:gridSpan w:val="3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vAlign w:val="center"/>
          </w:tcPr>
          <w:p w14:paraId="17CEB008" w14:textId="20C865BB" w:rsidR="00B67683" w:rsidRDefault="00B67683" w:rsidP="009E4F04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B67683" w14:paraId="5A4E65EF" w14:textId="77777777" w:rsidTr="00B67683">
        <w:trPr>
          <w:trHeight w:val="541"/>
        </w:trPr>
        <w:tc>
          <w:tcPr>
            <w:tcW w:w="1843" w:type="dxa"/>
            <w:gridSpan w:val="2"/>
            <w:vMerge/>
            <w:tcBorders>
              <w:left w:val="single" w:sz="6" w:space="0" w:color="333399"/>
              <w:bottom w:val="single" w:sz="4" w:space="0" w:color="auto"/>
              <w:right w:val="single" w:sz="6" w:space="0" w:color="333399"/>
            </w:tcBorders>
            <w:vAlign w:val="center"/>
          </w:tcPr>
          <w:p w14:paraId="3EFEBC2A" w14:textId="77777777" w:rsidR="00B67683" w:rsidRDefault="00B67683" w:rsidP="009E4F04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149" w:type="dxa"/>
            <w:gridSpan w:val="3"/>
            <w:tcBorders>
              <w:top w:val="single" w:sz="6" w:space="0" w:color="333399"/>
              <w:left w:val="single" w:sz="6" w:space="0" w:color="333399"/>
              <w:bottom w:val="nil"/>
              <w:right w:val="single" w:sz="6" w:space="0" w:color="333399"/>
            </w:tcBorders>
            <w:vAlign w:val="center"/>
          </w:tcPr>
          <w:p w14:paraId="4D855AD8" w14:textId="7CF0C39C" w:rsidR="00B67683" w:rsidRDefault="00B67683" w:rsidP="009E4F04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Articolazione dell’evento</w:t>
            </w:r>
          </w:p>
        </w:tc>
        <w:tc>
          <w:tcPr>
            <w:tcW w:w="4536" w:type="dxa"/>
            <w:gridSpan w:val="3"/>
            <w:tcBorders>
              <w:top w:val="single" w:sz="6" w:space="0" w:color="333399"/>
              <w:left w:val="single" w:sz="6" w:space="0" w:color="333399"/>
              <w:bottom w:val="nil"/>
              <w:right w:val="single" w:sz="6" w:space="0" w:color="333399"/>
            </w:tcBorders>
            <w:shd w:val="clear" w:color="auto" w:fill="auto"/>
            <w:vAlign w:val="center"/>
          </w:tcPr>
          <w:p w14:paraId="270FF4FA" w14:textId="42F375F3" w:rsidR="00B67683" w:rsidRDefault="00B67683" w:rsidP="009E4F04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B67683" w14:paraId="23A6349F" w14:textId="77777777" w:rsidTr="00B67683">
        <w:trPr>
          <w:trHeight w:val="2253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6" w:space="0" w:color="333399"/>
              <w:right w:val="single" w:sz="6" w:space="0" w:color="333399"/>
            </w:tcBorders>
            <w:vAlign w:val="center"/>
          </w:tcPr>
          <w:p w14:paraId="5C1C6D2A" w14:textId="77777777" w:rsidR="00B67683" w:rsidRDefault="00B67683" w:rsidP="00B676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Inclusione sociale e adozione di soluzioni progettuali tecnologicamente innovative</w:t>
            </w:r>
          </w:p>
        </w:tc>
        <w:tc>
          <w:tcPr>
            <w:tcW w:w="3149" w:type="dxa"/>
            <w:gridSpan w:val="3"/>
            <w:tcBorders>
              <w:top w:val="single" w:sz="6" w:space="0" w:color="333399"/>
              <w:left w:val="single" w:sz="6" w:space="0" w:color="333399"/>
              <w:bottom w:val="single" w:sz="4" w:space="0" w:color="auto"/>
              <w:right w:val="single" w:sz="6" w:space="0" w:color="333399"/>
            </w:tcBorders>
            <w:vAlign w:val="center"/>
          </w:tcPr>
          <w:p w14:paraId="4994CD15" w14:textId="2ABCD032" w:rsidR="00B67683" w:rsidRDefault="00B67683" w:rsidP="00B676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Azioni in grado di favorire la coesione sociale</w:t>
            </w:r>
          </w:p>
        </w:tc>
        <w:tc>
          <w:tcPr>
            <w:tcW w:w="4536" w:type="dxa"/>
            <w:gridSpan w:val="3"/>
            <w:tcBorders>
              <w:top w:val="single" w:sz="6" w:space="0" w:color="333399"/>
              <w:left w:val="single" w:sz="6" w:space="0" w:color="333399"/>
              <w:bottom w:val="single" w:sz="4" w:space="0" w:color="auto"/>
              <w:right w:val="single" w:sz="6" w:space="0" w:color="333399"/>
            </w:tcBorders>
            <w:shd w:val="clear" w:color="auto" w:fill="auto"/>
            <w:vAlign w:val="center"/>
          </w:tcPr>
          <w:p w14:paraId="43D2FD54" w14:textId="1100BBE7" w:rsidR="00B67683" w:rsidRDefault="00B67683" w:rsidP="00B676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B67683" w14:paraId="10B47468" w14:textId="77777777" w:rsidTr="00B67683">
        <w:trPr>
          <w:trHeight w:val="1683"/>
        </w:trPr>
        <w:tc>
          <w:tcPr>
            <w:tcW w:w="1843" w:type="dxa"/>
            <w:gridSpan w:val="2"/>
            <w:vMerge/>
            <w:tcBorders>
              <w:left w:val="single" w:sz="6" w:space="0" w:color="333399"/>
              <w:bottom w:val="nil"/>
              <w:right w:val="single" w:sz="6" w:space="0" w:color="333399"/>
            </w:tcBorders>
            <w:vAlign w:val="center"/>
          </w:tcPr>
          <w:p w14:paraId="641C4B3E" w14:textId="77777777" w:rsidR="00B67683" w:rsidRDefault="00B67683" w:rsidP="00B676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6" w:space="0" w:color="333399"/>
              <w:bottom w:val="nil"/>
              <w:right w:val="single" w:sz="6" w:space="0" w:color="333399"/>
            </w:tcBorders>
            <w:vAlign w:val="center"/>
          </w:tcPr>
          <w:p w14:paraId="2C7F7D84" w14:textId="72FA9BD9" w:rsidR="00B67683" w:rsidRDefault="00B67683" w:rsidP="00B67683">
            <w:pPr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Utilizzo di tecnologie innovative per realizzazione e gestione del Progetto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6" w:space="0" w:color="333399"/>
              <w:bottom w:val="nil"/>
              <w:right w:val="single" w:sz="6" w:space="0" w:color="333399"/>
            </w:tcBorders>
            <w:shd w:val="clear" w:color="auto" w:fill="auto"/>
            <w:vAlign w:val="center"/>
          </w:tcPr>
          <w:p w14:paraId="31FEEB53" w14:textId="6435517A" w:rsidR="00B67683" w:rsidRDefault="00B67683" w:rsidP="00B676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B67683" w14:paraId="3D2E4A24" w14:textId="77777777" w:rsidTr="00B67683">
        <w:trPr>
          <w:trHeight w:val="917"/>
        </w:trPr>
        <w:tc>
          <w:tcPr>
            <w:tcW w:w="1843" w:type="dxa"/>
            <w:gridSpan w:val="2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0B9A423D" w14:textId="77777777" w:rsidR="00B67683" w:rsidRDefault="00B67683" w:rsidP="00B676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Adozione di soluzioni progettuali in grado di migliorare le prestazioni ambientali</w:t>
            </w:r>
          </w:p>
        </w:tc>
        <w:tc>
          <w:tcPr>
            <w:tcW w:w="3149" w:type="dxa"/>
            <w:gridSpan w:val="3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37EBC559" w14:textId="77777777" w:rsidR="00B67683" w:rsidRDefault="00B67683" w:rsidP="00B676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Azioni che contribuiscano a ridurre le forme di inquinamento e, in particolare, utilizzo dei seguenti servizi/elementi:</w:t>
            </w:r>
          </w:p>
        </w:tc>
        <w:tc>
          <w:tcPr>
            <w:tcW w:w="4536" w:type="dxa"/>
            <w:gridSpan w:val="3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vAlign w:val="center"/>
          </w:tcPr>
          <w:p w14:paraId="4A42A6C9" w14:textId="6C8396E0" w:rsidR="00B67683" w:rsidRDefault="00B67683" w:rsidP="00B676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B67683" w:rsidRPr="00521BC6" w14:paraId="12267DDF" w14:textId="77777777" w:rsidTr="009E4F04">
        <w:trPr>
          <w:trHeight w:val="214"/>
        </w:trPr>
        <w:tc>
          <w:tcPr>
            <w:tcW w:w="597" w:type="dxa"/>
            <w:tcBorders>
              <w:top w:val="nil"/>
              <w:left w:val="single" w:sz="12" w:space="0" w:color="333399"/>
              <w:bottom w:val="single" w:sz="12" w:space="0" w:color="333399"/>
              <w:right w:val="single" w:sz="6" w:space="0" w:color="333399"/>
            </w:tcBorders>
            <w:shd w:val="clear" w:color="auto" w:fill="365F91" w:themeFill="accent1" w:themeFillShade="BF"/>
            <w:vAlign w:val="center"/>
          </w:tcPr>
          <w:p w14:paraId="33DF2809" w14:textId="77777777" w:rsidR="00B67683" w:rsidRPr="00521BC6" w:rsidRDefault="00B67683" w:rsidP="00B676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FFFFFF" w:themeColor="background1"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333399"/>
              <w:bottom w:val="single" w:sz="12" w:space="0" w:color="333399"/>
              <w:right w:val="single" w:sz="6" w:space="0" w:color="333399"/>
            </w:tcBorders>
            <w:shd w:val="clear" w:color="auto" w:fill="365F91" w:themeFill="accent1" w:themeFillShade="BF"/>
            <w:vAlign w:val="center"/>
          </w:tcPr>
          <w:p w14:paraId="130FBCC3" w14:textId="77777777" w:rsidR="00B67683" w:rsidRPr="00521BC6" w:rsidRDefault="00B67683" w:rsidP="00B676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it-IT"/>
              </w:rPr>
            </w:pPr>
            <w:r w:rsidRPr="00521BC6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it-IT"/>
              </w:rPr>
              <w:t>Totale complessivo</w:t>
            </w:r>
          </w:p>
        </w:tc>
        <w:tc>
          <w:tcPr>
            <w:tcW w:w="2126" w:type="dxa"/>
            <w:tcBorders>
              <w:top w:val="nil"/>
              <w:left w:val="single" w:sz="6" w:space="0" w:color="333399"/>
              <w:bottom w:val="single" w:sz="12" w:space="0" w:color="333399"/>
              <w:right w:val="single" w:sz="6" w:space="0" w:color="333399"/>
            </w:tcBorders>
            <w:shd w:val="clear" w:color="auto" w:fill="365F91" w:themeFill="accent1" w:themeFillShade="BF"/>
            <w:vAlign w:val="center"/>
          </w:tcPr>
          <w:p w14:paraId="5DC92FFF" w14:textId="77777777" w:rsidR="00B67683" w:rsidRPr="00521BC6" w:rsidRDefault="00B67683" w:rsidP="00B676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it-IT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6" w:space="0" w:color="333399"/>
              <w:bottom w:val="single" w:sz="12" w:space="0" w:color="333399"/>
              <w:right w:val="single" w:sz="6" w:space="0" w:color="333399"/>
            </w:tcBorders>
            <w:shd w:val="clear" w:color="auto" w:fill="365F91" w:themeFill="accent1" w:themeFillShade="BF"/>
            <w:vAlign w:val="center"/>
          </w:tcPr>
          <w:p w14:paraId="0A433B75" w14:textId="77777777" w:rsidR="00B67683" w:rsidRPr="00521BC6" w:rsidRDefault="00B67683" w:rsidP="00B676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333399"/>
              <w:bottom w:val="single" w:sz="12" w:space="0" w:color="333399"/>
              <w:right w:val="single" w:sz="6" w:space="0" w:color="333399"/>
            </w:tcBorders>
            <w:shd w:val="clear" w:color="auto" w:fill="365F91" w:themeFill="accent1" w:themeFillShade="BF"/>
            <w:vAlign w:val="center"/>
          </w:tcPr>
          <w:p w14:paraId="504CA79B" w14:textId="77777777" w:rsidR="00B67683" w:rsidRPr="00521BC6" w:rsidRDefault="00B67683" w:rsidP="00B676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333399"/>
              <w:bottom w:val="single" w:sz="12" w:space="0" w:color="333399"/>
              <w:right w:val="double" w:sz="6" w:space="0" w:color="333399"/>
            </w:tcBorders>
            <w:shd w:val="clear" w:color="auto" w:fill="365F91" w:themeFill="accent1" w:themeFillShade="BF"/>
            <w:vAlign w:val="center"/>
          </w:tcPr>
          <w:p w14:paraId="27C6D6AD" w14:textId="77777777" w:rsidR="00B67683" w:rsidRPr="00521BC6" w:rsidRDefault="00B67683" w:rsidP="00B676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it-IT"/>
              </w:rPr>
            </w:pPr>
            <w:r w:rsidRPr="00521BC6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it-IT"/>
              </w:rPr>
              <w:t>100</w:t>
            </w:r>
          </w:p>
        </w:tc>
      </w:tr>
    </w:tbl>
    <w:p w14:paraId="074B3B8A" w14:textId="65D5B6AF" w:rsidR="00365167" w:rsidRDefault="00365167" w:rsidP="00951F6D">
      <w:pPr>
        <w:suppressAutoHyphens w:val="0"/>
        <w:jc w:val="left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N.B: questa sezione (</w:t>
      </w:r>
      <w:r w:rsidR="003C59CE">
        <w:rPr>
          <w:rFonts w:cs="Calibri"/>
          <w:b/>
          <w:sz w:val="20"/>
          <w:szCs w:val="20"/>
        </w:rPr>
        <w:t xml:space="preserve">da B.1 a </w:t>
      </w:r>
      <w:r>
        <w:rPr>
          <w:rFonts w:cs="Calibri"/>
          <w:b/>
          <w:sz w:val="20"/>
          <w:szCs w:val="20"/>
        </w:rPr>
        <w:t>B</w:t>
      </w:r>
      <w:r w:rsidR="003C59CE">
        <w:rPr>
          <w:rFonts w:cs="Calibri"/>
          <w:b/>
          <w:sz w:val="20"/>
          <w:szCs w:val="20"/>
        </w:rPr>
        <w:t>.</w:t>
      </w:r>
      <w:r>
        <w:rPr>
          <w:rFonts w:cs="Calibri"/>
          <w:b/>
          <w:sz w:val="20"/>
          <w:szCs w:val="20"/>
        </w:rPr>
        <w:t xml:space="preserve">11) può anche essere riscritta in formato relazione, distinguendo i paragrafi e rispettando le specifiche </w:t>
      </w:r>
      <w:r w:rsidRPr="00365167">
        <w:rPr>
          <w:bCs/>
          <w:color w:val="auto"/>
          <w:sz w:val="20"/>
          <w:szCs w:val="20"/>
        </w:rPr>
        <w:t>(</w:t>
      </w:r>
      <w:proofErr w:type="spellStart"/>
      <w:r w:rsidRPr="00365167">
        <w:rPr>
          <w:bCs/>
          <w:color w:val="auto"/>
          <w:sz w:val="20"/>
          <w:szCs w:val="20"/>
        </w:rPr>
        <w:t>max</w:t>
      </w:r>
      <w:proofErr w:type="spellEnd"/>
      <w:r w:rsidRPr="00365167">
        <w:rPr>
          <w:bCs/>
          <w:color w:val="auto"/>
          <w:sz w:val="20"/>
          <w:szCs w:val="20"/>
        </w:rPr>
        <w:t xml:space="preserve"> </w:t>
      </w:r>
      <w:r w:rsidR="003C59CE">
        <w:rPr>
          <w:bCs/>
          <w:color w:val="auto"/>
          <w:sz w:val="20"/>
          <w:szCs w:val="20"/>
        </w:rPr>
        <w:t>_</w:t>
      </w:r>
      <w:r w:rsidRPr="00365167">
        <w:rPr>
          <w:bCs/>
          <w:color w:val="auto"/>
          <w:sz w:val="20"/>
          <w:szCs w:val="20"/>
        </w:rPr>
        <w:t xml:space="preserve"> pagine formato A4, </w:t>
      </w:r>
      <w:proofErr w:type="spellStart"/>
      <w:r w:rsidRPr="00365167">
        <w:rPr>
          <w:bCs/>
          <w:color w:val="auto"/>
          <w:sz w:val="20"/>
          <w:szCs w:val="20"/>
        </w:rPr>
        <w:t>times</w:t>
      </w:r>
      <w:proofErr w:type="spellEnd"/>
      <w:r w:rsidRPr="00365167">
        <w:rPr>
          <w:bCs/>
          <w:color w:val="auto"/>
          <w:sz w:val="20"/>
          <w:szCs w:val="20"/>
        </w:rPr>
        <w:t xml:space="preserve"> new </w:t>
      </w:r>
      <w:proofErr w:type="spellStart"/>
      <w:r w:rsidRPr="00365167">
        <w:rPr>
          <w:bCs/>
          <w:color w:val="auto"/>
          <w:sz w:val="20"/>
          <w:szCs w:val="20"/>
        </w:rPr>
        <w:t>roman</w:t>
      </w:r>
      <w:proofErr w:type="spellEnd"/>
      <w:r w:rsidRPr="00365167">
        <w:rPr>
          <w:bCs/>
          <w:color w:val="auto"/>
          <w:sz w:val="20"/>
          <w:szCs w:val="20"/>
        </w:rPr>
        <w:t xml:space="preserve"> 12, interlinea singola)</w:t>
      </w:r>
    </w:p>
    <w:p w14:paraId="064ABBD0" w14:textId="77777777" w:rsidR="00365167" w:rsidRDefault="00365167" w:rsidP="00365167">
      <w:pPr>
        <w:tabs>
          <w:tab w:val="left" w:pos="851"/>
        </w:tabs>
        <w:spacing w:line="276" w:lineRule="auto"/>
        <w:ind w:left="360" w:hanging="360"/>
        <w:rPr>
          <w:rFonts w:cs="Calibri"/>
          <w:b/>
          <w:szCs w:val="20"/>
        </w:rPr>
      </w:pPr>
    </w:p>
    <w:p w14:paraId="4CC584DF" w14:textId="74CA0C67" w:rsidR="00365167" w:rsidRPr="00365167" w:rsidRDefault="00365167" w:rsidP="00365167">
      <w:pPr>
        <w:tabs>
          <w:tab w:val="left" w:pos="851"/>
        </w:tabs>
        <w:spacing w:line="276" w:lineRule="auto"/>
        <w:ind w:left="360" w:hanging="360"/>
        <w:rPr>
          <w:rFonts w:cs="Calibri"/>
          <w:b/>
          <w:szCs w:val="20"/>
        </w:rPr>
      </w:pPr>
      <w:r w:rsidRPr="00365167">
        <w:rPr>
          <w:rFonts w:cs="Calibri"/>
          <w:b/>
          <w:szCs w:val="20"/>
        </w:rPr>
        <w:t>Dati ed elementi quantitativi del progetto</w:t>
      </w:r>
    </w:p>
    <w:p w14:paraId="1A5FF66F" w14:textId="77777777" w:rsidR="00365167" w:rsidRPr="00C716FE" w:rsidRDefault="00365167" w:rsidP="00365167">
      <w:pPr>
        <w:suppressAutoHyphens w:val="0"/>
        <w:jc w:val="left"/>
        <w:rPr>
          <w:rFonts w:cs="Calibri"/>
          <w:b/>
          <w:sz w:val="20"/>
          <w:szCs w:val="20"/>
        </w:rPr>
      </w:pPr>
      <w:bookmarkStart w:id="4" w:name="_GoBack"/>
      <w:bookmarkEnd w:id="4"/>
    </w:p>
    <w:p w14:paraId="2AE1ACA4" w14:textId="7FE8310A" w:rsidR="00365167" w:rsidRPr="00C716FE" w:rsidRDefault="00365167" w:rsidP="003C59CE">
      <w:pPr>
        <w:tabs>
          <w:tab w:val="left" w:pos="851"/>
        </w:tabs>
        <w:ind w:left="851" w:hanging="425"/>
        <w:rPr>
          <w:rFonts w:cs="Calibri"/>
          <w:b/>
          <w:sz w:val="20"/>
          <w:szCs w:val="20"/>
        </w:rPr>
      </w:pPr>
      <w:r w:rsidRPr="00C716FE">
        <w:rPr>
          <w:rFonts w:cs="Calibri"/>
          <w:b/>
          <w:i/>
          <w:sz w:val="28"/>
          <w:szCs w:val="28"/>
          <w:u w:val="single"/>
        </w:rPr>
        <w:t>Cfr. Modello Foglio Excel</w:t>
      </w:r>
    </w:p>
    <w:sectPr w:rsidR="00365167" w:rsidRPr="00C716FE" w:rsidSect="006379B5">
      <w:headerReference w:type="default" r:id="rId8"/>
      <w:footerReference w:type="default" r:id="rId9"/>
      <w:headerReference w:type="first" r:id="rId10"/>
      <w:pgSz w:w="12240" w:h="15840"/>
      <w:pgMar w:top="1134" w:right="1134" w:bottom="1134" w:left="1134" w:header="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F5200" w14:textId="77777777" w:rsidR="007961BC" w:rsidRDefault="007961BC">
      <w:r>
        <w:separator/>
      </w:r>
    </w:p>
  </w:endnote>
  <w:endnote w:type="continuationSeparator" w:id="0">
    <w:p w14:paraId="66D5B2CF" w14:textId="77777777" w:rsidR="007961BC" w:rsidRDefault="0079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61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utura Std Book">
    <w:altName w:val="Century Gothic"/>
    <w:charset w:val="00"/>
    <w:family w:val="roman"/>
    <w:pitch w:val="variable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274120"/>
      <w:docPartObj>
        <w:docPartGallery w:val="Page Numbers (Bottom of Page)"/>
        <w:docPartUnique/>
      </w:docPartObj>
    </w:sdtPr>
    <w:sdtEndPr/>
    <w:sdtContent>
      <w:p w14:paraId="6D994825" w14:textId="1FEA673D" w:rsidR="009054B1" w:rsidRDefault="009054B1">
        <w:pPr>
          <w:pStyle w:val="Pidipagina"/>
          <w:pBdr>
            <w:top w:val="single" w:sz="4" w:space="1" w:color="00000A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66CB7">
          <w:rPr>
            <w:noProof/>
          </w:rPr>
          <w:t>6</w:t>
        </w:r>
        <w:r>
          <w:fldChar w:fldCharType="end"/>
        </w:r>
      </w:p>
    </w:sdtContent>
  </w:sdt>
  <w:p w14:paraId="2C71B452" w14:textId="77777777" w:rsidR="009054B1" w:rsidRDefault="009054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ED73D" w14:textId="77777777" w:rsidR="007961BC" w:rsidRDefault="007961BC">
      <w:r>
        <w:separator/>
      </w:r>
    </w:p>
  </w:footnote>
  <w:footnote w:type="continuationSeparator" w:id="0">
    <w:p w14:paraId="0C070099" w14:textId="77777777" w:rsidR="007961BC" w:rsidRDefault="00796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021F" w14:textId="7538CE1F" w:rsidR="009054B1" w:rsidRDefault="009054B1">
    <w:pPr>
      <w:pStyle w:val="Intestazione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392"/>
      <w:gridCol w:w="5072"/>
    </w:tblGrid>
    <w:tr w:rsidR="009054B1" w14:paraId="66D4A3C4" w14:textId="77777777" w:rsidTr="008473B6">
      <w:trPr>
        <w:trHeight w:val="1272"/>
      </w:trPr>
      <w:tc>
        <w:tcPr>
          <w:tcW w:w="439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7E83F83" w14:textId="77777777" w:rsidR="009054B1" w:rsidRDefault="009054B1" w:rsidP="00915A0B">
          <w:pPr>
            <w:keepNext/>
            <w:snapToGrid w:val="0"/>
            <w:jc w:val="center"/>
            <w:rPr>
              <w:rFonts w:eastAsia="Liberation Serif" w:cs="Liberation Serif"/>
              <w:lang w:eastAsia="it-IT"/>
            </w:rPr>
          </w:pPr>
        </w:p>
        <w:p w14:paraId="13D95896" w14:textId="02C99246" w:rsidR="009054B1" w:rsidRDefault="009054B1" w:rsidP="00915A0B">
          <w:pPr>
            <w:keepNext/>
            <w:snapToGrid w:val="0"/>
            <w:jc w:val="center"/>
          </w:pPr>
          <w:r>
            <w:rPr>
              <w:rFonts w:cs="Liberation Serif"/>
              <w:noProof/>
              <w:lang w:eastAsia="it-IT"/>
            </w:rPr>
            <mc:AlternateContent>
              <mc:Choice Requires="wpg">
                <w:drawing>
                  <wp:inline distT="0" distB="0" distL="0" distR="0" wp14:anchorId="783BA6DC" wp14:editId="61683A50">
                    <wp:extent cx="749935" cy="888748"/>
                    <wp:effectExtent l="0" t="0" r="12065" b="635"/>
                    <wp:docPr id="8" name="Grupp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49935" cy="888748"/>
                              <a:chOff x="0" y="0"/>
                              <a:chExt cx="1181" cy="1445"/>
                            </a:xfrm>
                          </wpg:grpSpPr>
                          <wps:wsp>
                            <wps:cNvPr id="9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" cy="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5" cy="12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blipFill dpi="0" rotWithShape="0">
                                      <a:blip/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group w14:anchorId="77A26A08" id="Gruppo 8" o:spid="_x0000_s1026" style="width:59.05pt;height:70pt;mso-position-horizontal-relative:char;mso-position-vertical-relative:line" coordsize="1181,14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">
                    <v:rect id="Rectangle 3" o:spid="_x0000_s1027" style="position:absolute;width:1181;height:1445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QJiywwAA&#10;ANoAAAAPAAAAZHJzL2Rvd25yZXYueG1sRI9Bi8IwFITvgv8hPGFvmq4H0a5RXNHFg4pbXdjjo3m2&#10;1ealNFHrvzeC4HGYmW+Y8bQxpbhS7QrLCj57EQji1OqCMwWH/bI7BOE8ssbSMim4k4PppN0aY6zt&#10;jX/pmvhMBAi7GBXk3lexlC7NyaDr2Yo4eEdbG/RB1pnUNd4C3JSyH0UDabDgsJBjRfOc0nNyMQpO&#10;/+Yv2+nBudnscX1PtovTz/dBqY9OM/sC4anx7/CrvdIKRvC8Em6AnD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QJiywwAAANoAAAAPAAAAAAAAAAAAAAAAAJcCAABkcnMvZG93&#10;bnJldi54bWxQSwUGAAAAAAQABAD1AAAAhwMAAAAA&#10;" filled="f" stroked="f" strokecolor="#3465a4">
                      <v:stroke joinstyle="round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28" type="#_x0000_t75" style="position:absolute;width:1125;height:129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Jl&#10;dOnFAAAA2wAAAA8AAABkcnMvZG93bnJldi54bWxEj0FvwjAMhe+T9h8iI+0yQQqHCQoBoUqb2Gla&#10;4bDdrMa0hcapkqx0/34+TOJm6z2/93mzG12nBgqx9WxgPstAEVfetlwbOB1fp0tQMSFb7DyTgV+K&#10;sNs+Pmwwt/7GnzSUqVYSwjFHA01Kfa51rBpyGGe+Jxbt7IPDJGuotQ14k3DX6UWWvWiHLUtDgz0V&#10;DVXX8scZ+F657Ctc3DwMH2Xx/vzmT8XZG/M0GfdrUInGdDf/Xx+s4Au9/CID6O0f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iZXTpxQAAANsAAAAPAAAAAAAAAAAAAAAAAJwC&#10;AABkcnMvZG93bnJldi54bWxQSwUGAAAAAAQABAD3AAAAjgMAAAAA&#10;" strokecolor="#3465a4">
                      <v:fill type="frame"/>
                      <v:stroke joinstyle="round"/>
                      <v:imagedata r:id="rId2" o:title=""/>
                      <v:shadow color="gray" opacity="1" mv:blur="0" offset="2pt,2pt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50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4283DB9" w14:textId="658E440B" w:rsidR="009054B1" w:rsidRDefault="009054B1" w:rsidP="00915A0B">
          <w:pPr>
            <w:keepNext/>
            <w:snapToGrid w:val="0"/>
            <w:jc w:val="center"/>
            <w:rPr>
              <w:rFonts w:cs="Liberation Serif"/>
            </w:rPr>
          </w:pPr>
          <w:r>
            <w:rPr>
              <w:rFonts w:cs="Liberation Serif"/>
              <w:noProof/>
              <w:lang w:eastAsia="it-IT"/>
            </w:rPr>
            <w:drawing>
              <wp:inline distT="0" distB="0" distL="0" distR="0" wp14:anchorId="16FDF68D" wp14:editId="24E7A413">
                <wp:extent cx="838200" cy="908050"/>
                <wp:effectExtent l="0" t="0" r="0" b="6350"/>
                <wp:docPr id="23" name="Immagin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0" t="-121" r="-130" b="-1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054B1" w14:paraId="6C8CC623" w14:textId="77777777" w:rsidTr="008473B6">
      <w:trPr>
        <w:trHeight w:val="213"/>
      </w:trPr>
      <w:tc>
        <w:tcPr>
          <w:tcW w:w="439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069B93F0" w14:textId="77777777" w:rsidR="009054B1" w:rsidRDefault="009054B1" w:rsidP="00915A0B">
          <w:pPr>
            <w:keepNext/>
            <w:snapToGrid w:val="0"/>
            <w:jc w:val="center"/>
          </w:pPr>
          <w:r>
            <w:rPr>
              <w:rFonts w:cs="Liberation Serif"/>
            </w:rPr>
            <w:t>REGIONE CALABRIA</w:t>
          </w:r>
        </w:p>
      </w:tc>
      <w:tc>
        <w:tcPr>
          <w:tcW w:w="50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198709B9" w14:textId="77777777" w:rsidR="009054B1" w:rsidRDefault="009054B1" w:rsidP="00915A0B">
          <w:pPr>
            <w:keepNext/>
            <w:snapToGrid w:val="0"/>
            <w:jc w:val="center"/>
          </w:pPr>
          <w:r>
            <w:rPr>
              <w:rFonts w:cs="Liberation Serif"/>
            </w:rPr>
            <w:t>REPUBBLICA ITALIANA</w:t>
          </w:r>
        </w:p>
      </w:tc>
    </w:tr>
  </w:tbl>
  <w:p w14:paraId="1F48765F" w14:textId="545C8CB3" w:rsidR="009054B1" w:rsidRDefault="00B67683" w:rsidP="00B67683">
    <w:pPr>
      <w:pStyle w:val="Intestazione"/>
      <w:jc w:val="center"/>
    </w:pPr>
    <w:r w:rsidRPr="00F37211">
      <w:rPr>
        <w:i/>
      </w:rPr>
      <w:t>Avviso pubblico Eventi di promozione culturale</w:t>
    </w:r>
    <w:r>
      <w:rPr>
        <w:i/>
      </w:rPr>
      <w:t xml:space="preserve"> 2022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F4EC5" w14:textId="1F08AC1C" w:rsidR="009054B1" w:rsidRDefault="009054B1">
    <w:pPr>
      <w:pStyle w:val="Intestazione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395"/>
      <w:gridCol w:w="5075"/>
    </w:tblGrid>
    <w:tr w:rsidR="009054B1" w14:paraId="0150CD61" w14:textId="77777777" w:rsidTr="00132FB6">
      <w:trPr>
        <w:trHeight w:val="1608"/>
      </w:trPr>
      <w:tc>
        <w:tcPr>
          <w:tcW w:w="439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4E8A401" w14:textId="77777777" w:rsidR="009054B1" w:rsidRDefault="009054B1" w:rsidP="00915A0B">
          <w:pPr>
            <w:keepNext/>
            <w:snapToGrid w:val="0"/>
            <w:jc w:val="center"/>
            <w:rPr>
              <w:rFonts w:eastAsia="Liberation Serif" w:cs="Liberation Serif"/>
              <w:lang w:eastAsia="it-IT"/>
            </w:rPr>
          </w:pPr>
        </w:p>
        <w:p w14:paraId="1BE8A8CF" w14:textId="10D14592" w:rsidR="009054B1" w:rsidRDefault="009054B1" w:rsidP="00915A0B">
          <w:pPr>
            <w:keepNext/>
            <w:snapToGrid w:val="0"/>
            <w:jc w:val="center"/>
          </w:pPr>
          <w:r>
            <w:rPr>
              <w:rFonts w:cs="Liberation Serif"/>
              <w:noProof/>
              <w:lang w:eastAsia="it-IT"/>
            </w:rPr>
            <mc:AlternateContent>
              <mc:Choice Requires="wpg">
                <w:drawing>
                  <wp:inline distT="0" distB="0" distL="0" distR="0" wp14:anchorId="5FD5EFF2" wp14:editId="07563238">
                    <wp:extent cx="750570" cy="1000760"/>
                    <wp:effectExtent l="0" t="0" r="1905" b="0"/>
                    <wp:docPr id="4" name="Grupp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0570" cy="1000760"/>
                              <a:chOff x="0" y="0"/>
                              <a:chExt cx="1182" cy="1446"/>
                            </a:xfrm>
                          </wpg:grpSpPr>
                          <wps:wsp>
                            <wps:cNvPr id="5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" cy="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5" cy="14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blipFill dpi="0" rotWithShape="0">
                                      <a:blip/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group w14:anchorId="57CF878C" id="Gruppo 4" o:spid="_x0000_s1026" style="width:59.1pt;height:78.8pt;mso-position-horizontal-relative:char;mso-position-vertical-relative:line" coordsize="1182,1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">
                    <v:rect id="Rectangle 3" o:spid="_x0000_s1027" style="position:absolute;width:1181;height:144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" filled="f" stroked="f" strokecolor="#3465a4">
                      <v:stroke joinstyle="round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28" type="#_x0000_t75" style="position:absolute;width:1125;height:1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" strokecolor="#3465a4">
                      <v:fill recolor="t" type="frame"/>
                      <v:stroke joinstyle="round"/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50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7A0DD26" w14:textId="18DC5608" w:rsidR="009054B1" w:rsidRDefault="009054B1" w:rsidP="00915A0B">
          <w:pPr>
            <w:keepNext/>
            <w:snapToGrid w:val="0"/>
            <w:jc w:val="center"/>
            <w:rPr>
              <w:rFonts w:cs="Liberation Serif"/>
            </w:rPr>
          </w:pPr>
          <w:r>
            <w:rPr>
              <w:rFonts w:cs="Liberation Serif"/>
              <w:noProof/>
              <w:lang w:eastAsia="it-IT"/>
            </w:rPr>
            <w:drawing>
              <wp:inline distT="0" distB="0" distL="0" distR="0" wp14:anchorId="48B222AA" wp14:editId="6007733A">
                <wp:extent cx="838200" cy="908050"/>
                <wp:effectExtent l="0" t="0" r="0" b="6350"/>
                <wp:docPr id="24" name="Immagin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0" t="-121" r="-130" b="-1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054B1" w14:paraId="42F6F2A8" w14:textId="77777777" w:rsidTr="00132FB6">
      <w:trPr>
        <w:trHeight w:val="270"/>
      </w:trPr>
      <w:tc>
        <w:tcPr>
          <w:tcW w:w="439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13E3BC29" w14:textId="77777777" w:rsidR="009054B1" w:rsidRDefault="009054B1" w:rsidP="00915A0B">
          <w:pPr>
            <w:keepNext/>
            <w:snapToGrid w:val="0"/>
            <w:jc w:val="center"/>
          </w:pPr>
          <w:r>
            <w:rPr>
              <w:rFonts w:cs="Liberation Serif"/>
            </w:rPr>
            <w:t>REGIONE CALABRIA</w:t>
          </w:r>
        </w:p>
      </w:tc>
      <w:tc>
        <w:tcPr>
          <w:tcW w:w="50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2B63409" w14:textId="77777777" w:rsidR="009054B1" w:rsidRDefault="009054B1" w:rsidP="00915A0B">
          <w:pPr>
            <w:keepNext/>
            <w:snapToGrid w:val="0"/>
            <w:jc w:val="center"/>
          </w:pPr>
          <w:r>
            <w:rPr>
              <w:rFonts w:cs="Liberation Serif"/>
            </w:rPr>
            <w:t>REPUBBLICA ITALIANA</w:t>
          </w:r>
        </w:p>
      </w:tc>
    </w:tr>
  </w:tbl>
  <w:p w14:paraId="2ABF7EB9" w14:textId="6434FCDF" w:rsidR="009054B1" w:rsidRDefault="009054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  <w:b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2"/>
      </w:rPr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4" w15:restartNumberingAfterBreak="0">
    <w:nsid w:val="0000003A"/>
    <w:multiLevelType w:val="singleLevel"/>
    <w:tmpl w:val="0000003A"/>
    <w:name w:val="WW8Num58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Cs w:val="24"/>
      </w:rPr>
    </w:lvl>
  </w:abstractNum>
  <w:abstractNum w:abstractNumId="5" w15:restartNumberingAfterBreak="0">
    <w:nsid w:val="008C3B4B"/>
    <w:multiLevelType w:val="multilevel"/>
    <w:tmpl w:val="B3DA2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0C47DFD"/>
    <w:multiLevelType w:val="multilevel"/>
    <w:tmpl w:val="4B349A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B80C09"/>
    <w:multiLevelType w:val="hybridMultilevel"/>
    <w:tmpl w:val="CAAEFBF8"/>
    <w:lvl w:ilvl="0" w:tplc="4CD61210">
      <w:start w:val="1"/>
      <w:numFmt w:val="lowerLetter"/>
      <w:lvlText w:val="%1)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C71307"/>
    <w:multiLevelType w:val="multilevel"/>
    <w:tmpl w:val="85E8A47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046E11F6"/>
    <w:multiLevelType w:val="hybridMultilevel"/>
    <w:tmpl w:val="81FACC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D360CE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B9541E"/>
    <w:multiLevelType w:val="hybridMultilevel"/>
    <w:tmpl w:val="88386DC8"/>
    <w:lvl w:ilvl="0" w:tplc="EB4C7452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D70E3"/>
    <w:multiLevelType w:val="hybridMultilevel"/>
    <w:tmpl w:val="035E976E"/>
    <w:lvl w:ilvl="0" w:tplc="EFF636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2"/>
        <w:szCs w:val="1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EC15EA"/>
    <w:multiLevelType w:val="hybridMultilevel"/>
    <w:tmpl w:val="A87E6862"/>
    <w:lvl w:ilvl="0" w:tplc="C54EE46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C4033A"/>
    <w:multiLevelType w:val="hybridMultilevel"/>
    <w:tmpl w:val="C982F4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D111D9"/>
    <w:multiLevelType w:val="multilevel"/>
    <w:tmpl w:val="7FE85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C0714F8"/>
    <w:multiLevelType w:val="multilevel"/>
    <w:tmpl w:val="C4DE160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0C27688B"/>
    <w:multiLevelType w:val="multilevel"/>
    <w:tmpl w:val="D9985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735109"/>
    <w:multiLevelType w:val="hybridMultilevel"/>
    <w:tmpl w:val="25E058A2"/>
    <w:lvl w:ilvl="0" w:tplc="FFEE19AA">
      <w:start w:val="1"/>
      <w:numFmt w:val="lowerRoman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03454E2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10B2240D"/>
    <w:multiLevelType w:val="multilevel"/>
    <w:tmpl w:val="8C0C2E2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 w15:restartNumberingAfterBreak="0">
    <w:nsid w:val="123C393A"/>
    <w:multiLevelType w:val="multilevel"/>
    <w:tmpl w:val="36C0B3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14094774"/>
    <w:multiLevelType w:val="multilevel"/>
    <w:tmpl w:val="6BC4B204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 w:val="100"/>
        <w:sz w:val="22"/>
        <w:szCs w:val="24"/>
        <w:vertAlign w:val="baseline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14385CD7"/>
    <w:multiLevelType w:val="multilevel"/>
    <w:tmpl w:val="EE62D52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179155F3"/>
    <w:multiLevelType w:val="multilevel"/>
    <w:tmpl w:val="321018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99B09B1"/>
    <w:multiLevelType w:val="multilevel"/>
    <w:tmpl w:val="0DB2C74A"/>
    <w:lvl w:ilvl="0">
      <w:start w:val="1"/>
      <w:numFmt w:val="lowerLetter"/>
      <w:lvlText w:val="%1.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9864A1"/>
    <w:multiLevelType w:val="multilevel"/>
    <w:tmpl w:val="A3F473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603560"/>
    <w:multiLevelType w:val="multilevel"/>
    <w:tmpl w:val="AE54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0801814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3B04C9"/>
    <w:multiLevelType w:val="multilevel"/>
    <w:tmpl w:val="9BAA3EA2"/>
    <w:styleLink w:val="WW8Num13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22472A51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 w15:restartNumberingAfterBreak="0">
    <w:nsid w:val="22DD2B1C"/>
    <w:multiLevelType w:val="hybridMultilevel"/>
    <w:tmpl w:val="2C12071A"/>
    <w:lvl w:ilvl="0" w:tplc="4F889E18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4428C8"/>
    <w:multiLevelType w:val="hybridMultilevel"/>
    <w:tmpl w:val="82AA4844"/>
    <w:lvl w:ilvl="0" w:tplc="7A08117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CB5104"/>
    <w:multiLevelType w:val="multilevel"/>
    <w:tmpl w:val="61A0B3AC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4575509"/>
    <w:multiLevelType w:val="multilevel"/>
    <w:tmpl w:val="161EE9C6"/>
    <w:lvl w:ilvl="0">
      <w:start w:val="1"/>
      <w:numFmt w:val="lowerRoman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49C22F4"/>
    <w:multiLevelType w:val="multilevel"/>
    <w:tmpl w:val="646CF58C"/>
    <w:lvl w:ilvl="0">
      <w:start w:val="1"/>
      <w:numFmt w:val="bullet"/>
      <w:lvlText w:val=""/>
      <w:lvlJc w:val="left"/>
      <w:pPr>
        <w:ind w:left="149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5171251"/>
    <w:multiLevelType w:val="multilevel"/>
    <w:tmpl w:val="A6EC3F76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980" w:hanging="360"/>
      </w:pPr>
      <w:rPr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53100A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261C2998"/>
    <w:multiLevelType w:val="multilevel"/>
    <w:tmpl w:val="E25C861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8" w15:restartNumberingAfterBreak="0">
    <w:nsid w:val="26233C25"/>
    <w:multiLevelType w:val="multilevel"/>
    <w:tmpl w:val="18CEE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9" w15:restartNumberingAfterBreak="0">
    <w:nsid w:val="267D35F2"/>
    <w:multiLevelType w:val="multilevel"/>
    <w:tmpl w:val="9968C15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269D1BEB"/>
    <w:multiLevelType w:val="multilevel"/>
    <w:tmpl w:val="686A06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BA920E7"/>
    <w:multiLevelType w:val="multilevel"/>
    <w:tmpl w:val="EAA41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2" w15:restartNumberingAfterBreak="0">
    <w:nsid w:val="2BEF1B4C"/>
    <w:multiLevelType w:val="hybridMultilevel"/>
    <w:tmpl w:val="D700CD5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A769AE"/>
    <w:multiLevelType w:val="multilevel"/>
    <w:tmpl w:val="EC842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F1576EB"/>
    <w:multiLevelType w:val="multilevel"/>
    <w:tmpl w:val="C4DE160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5" w15:restartNumberingAfterBreak="0">
    <w:nsid w:val="302F3222"/>
    <w:multiLevelType w:val="multilevel"/>
    <w:tmpl w:val="DD7ED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27B4FB9"/>
    <w:multiLevelType w:val="multilevel"/>
    <w:tmpl w:val="46408658"/>
    <w:lvl w:ilvl="0">
      <w:start w:val="1"/>
      <w:numFmt w:val="lowerLetter"/>
      <w:lvlText w:val="%1)"/>
      <w:lvlJc w:val="left"/>
      <w:pPr>
        <w:ind w:left="1230" w:hanging="360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47" w15:restartNumberingAfterBreak="0">
    <w:nsid w:val="331C09CF"/>
    <w:multiLevelType w:val="multilevel"/>
    <w:tmpl w:val="EB5268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51235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6120784"/>
    <w:multiLevelType w:val="multilevel"/>
    <w:tmpl w:val="290C202C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71D105E"/>
    <w:multiLevelType w:val="multilevel"/>
    <w:tmpl w:val="1DCA28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1" w15:restartNumberingAfterBreak="0">
    <w:nsid w:val="384322A6"/>
    <w:multiLevelType w:val="hybridMultilevel"/>
    <w:tmpl w:val="FE5EE3C2"/>
    <w:lvl w:ilvl="0" w:tplc="882CA2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8CC31AD"/>
    <w:multiLevelType w:val="hybridMultilevel"/>
    <w:tmpl w:val="D646F882"/>
    <w:lvl w:ilvl="0" w:tplc="19B205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3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B8228F6"/>
    <w:multiLevelType w:val="multilevel"/>
    <w:tmpl w:val="2C46E2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3DF80FED"/>
    <w:multiLevelType w:val="hybridMultilevel"/>
    <w:tmpl w:val="40AEE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E5B76D0"/>
    <w:multiLevelType w:val="hybridMultilevel"/>
    <w:tmpl w:val="7F2EA636"/>
    <w:lvl w:ilvl="0" w:tplc="76B47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E853CAA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CB0BB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3FF5674E"/>
    <w:multiLevelType w:val="multilevel"/>
    <w:tmpl w:val="F0D48FE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9" w15:restartNumberingAfterBreak="0">
    <w:nsid w:val="421B47C3"/>
    <w:multiLevelType w:val="multilevel"/>
    <w:tmpl w:val="C5C25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9166DF"/>
    <w:multiLevelType w:val="hybridMultilevel"/>
    <w:tmpl w:val="5AE8D6CC"/>
    <w:lvl w:ilvl="0" w:tplc="9ADA2B1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C16AAD"/>
    <w:multiLevelType w:val="multilevel"/>
    <w:tmpl w:val="04765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2" w15:restartNumberingAfterBreak="0">
    <w:nsid w:val="46393B9E"/>
    <w:multiLevelType w:val="multilevel"/>
    <w:tmpl w:val="9BE4E34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3" w15:restartNumberingAfterBreak="0">
    <w:nsid w:val="49B20644"/>
    <w:multiLevelType w:val="multilevel"/>
    <w:tmpl w:val="0868D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9EB10A0"/>
    <w:multiLevelType w:val="hybridMultilevel"/>
    <w:tmpl w:val="0D061960"/>
    <w:lvl w:ilvl="0" w:tplc="FF6A20F2">
      <w:start w:val="1"/>
      <w:numFmt w:val="bullet"/>
      <w:pStyle w:val="secondodilista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  <w:sz w:val="20"/>
      </w:rPr>
    </w:lvl>
    <w:lvl w:ilvl="1" w:tplc="04100003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5" w15:restartNumberingAfterBreak="0">
    <w:nsid w:val="4A002E49"/>
    <w:multiLevelType w:val="multilevel"/>
    <w:tmpl w:val="3AA4099E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734486"/>
    <w:multiLevelType w:val="multilevel"/>
    <w:tmpl w:val="3AA4099E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D26B77"/>
    <w:multiLevelType w:val="multilevel"/>
    <w:tmpl w:val="E4E4AC2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4BFA7A54"/>
    <w:multiLevelType w:val="multilevel"/>
    <w:tmpl w:val="84203DAA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C9A6EF5"/>
    <w:multiLevelType w:val="multilevel"/>
    <w:tmpl w:val="18CEE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0" w15:restartNumberingAfterBreak="0">
    <w:nsid w:val="4D5E51C8"/>
    <w:multiLevelType w:val="multilevel"/>
    <w:tmpl w:val="37F664C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D631CBB"/>
    <w:multiLevelType w:val="multilevel"/>
    <w:tmpl w:val="350A28AA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0"/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2" w15:restartNumberingAfterBreak="0">
    <w:nsid w:val="4D9C1821"/>
    <w:multiLevelType w:val="multilevel"/>
    <w:tmpl w:val="C5C25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EC47803"/>
    <w:multiLevelType w:val="multilevel"/>
    <w:tmpl w:val="1B3E9132"/>
    <w:lvl w:ilvl="0">
      <w:start w:val="1"/>
      <w:numFmt w:val="lowerLetter"/>
      <w:pStyle w:val="Paragrafoelenco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F9A1D5E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E244D6"/>
    <w:multiLevelType w:val="multilevel"/>
    <w:tmpl w:val="FF82D99C"/>
    <w:lvl w:ilvl="0">
      <w:start w:val="1"/>
      <w:numFmt w:val="decimal"/>
      <w:lvlText w:val="%1."/>
      <w:lvlJc w:val="left"/>
      <w:pPr>
        <w:ind w:left="22" w:hanging="360"/>
      </w:pPr>
    </w:lvl>
    <w:lvl w:ilvl="1">
      <w:start w:val="1"/>
      <w:numFmt w:val="lowerLetter"/>
      <w:lvlText w:val="%2."/>
      <w:lvlJc w:val="left"/>
      <w:pPr>
        <w:ind w:left="742" w:hanging="360"/>
      </w:pPr>
    </w:lvl>
    <w:lvl w:ilvl="2">
      <w:start w:val="1"/>
      <w:numFmt w:val="lowerRoman"/>
      <w:lvlText w:val="%3."/>
      <w:lvlJc w:val="right"/>
      <w:pPr>
        <w:ind w:left="1462" w:hanging="180"/>
      </w:pPr>
    </w:lvl>
    <w:lvl w:ilvl="3">
      <w:start w:val="1"/>
      <w:numFmt w:val="decimal"/>
      <w:lvlText w:val="%4."/>
      <w:lvlJc w:val="left"/>
      <w:pPr>
        <w:ind w:left="2182" w:hanging="360"/>
      </w:pPr>
    </w:lvl>
    <w:lvl w:ilvl="4">
      <w:start w:val="1"/>
      <w:numFmt w:val="lowerLetter"/>
      <w:lvlText w:val="%5."/>
      <w:lvlJc w:val="left"/>
      <w:pPr>
        <w:ind w:left="2902" w:hanging="360"/>
      </w:pPr>
    </w:lvl>
    <w:lvl w:ilvl="5">
      <w:start w:val="1"/>
      <w:numFmt w:val="lowerRoman"/>
      <w:lvlText w:val="%6."/>
      <w:lvlJc w:val="right"/>
      <w:pPr>
        <w:ind w:left="3622" w:hanging="180"/>
      </w:pPr>
    </w:lvl>
    <w:lvl w:ilvl="6">
      <w:start w:val="1"/>
      <w:numFmt w:val="decimal"/>
      <w:lvlText w:val="%7."/>
      <w:lvlJc w:val="left"/>
      <w:pPr>
        <w:ind w:left="4342" w:hanging="360"/>
      </w:pPr>
    </w:lvl>
    <w:lvl w:ilvl="7">
      <w:start w:val="1"/>
      <w:numFmt w:val="lowerLetter"/>
      <w:lvlText w:val="%8."/>
      <w:lvlJc w:val="left"/>
      <w:pPr>
        <w:ind w:left="5062" w:hanging="360"/>
      </w:pPr>
    </w:lvl>
    <w:lvl w:ilvl="8">
      <w:start w:val="1"/>
      <w:numFmt w:val="lowerRoman"/>
      <w:lvlText w:val="%9."/>
      <w:lvlJc w:val="right"/>
      <w:pPr>
        <w:ind w:left="5782" w:hanging="180"/>
      </w:pPr>
    </w:lvl>
  </w:abstractNum>
  <w:abstractNum w:abstractNumId="76" w15:restartNumberingAfterBreak="0">
    <w:nsid w:val="512422F6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15F7269"/>
    <w:multiLevelType w:val="multilevel"/>
    <w:tmpl w:val="9968C15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8" w15:restartNumberingAfterBreak="0">
    <w:nsid w:val="51AE403B"/>
    <w:multiLevelType w:val="multilevel"/>
    <w:tmpl w:val="9356B9E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52F001D4"/>
    <w:multiLevelType w:val="multilevel"/>
    <w:tmpl w:val="B332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49E06A0"/>
    <w:multiLevelType w:val="multilevel"/>
    <w:tmpl w:val="9B7EAB1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506016A"/>
    <w:multiLevelType w:val="hybridMultilevel"/>
    <w:tmpl w:val="BB8ED27C"/>
    <w:lvl w:ilvl="0" w:tplc="BB7E4C3C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7C565F7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BB7E4C3C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070876"/>
    <w:multiLevelType w:val="multilevel"/>
    <w:tmpl w:val="8D18768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5A275399"/>
    <w:multiLevelType w:val="hybridMultilevel"/>
    <w:tmpl w:val="A0824688"/>
    <w:lvl w:ilvl="0" w:tplc="D62CF228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5B9D689B"/>
    <w:multiLevelType w:val="hybridMultilevel"/>
    <w:tmpl w:val="A11C57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08CB9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2" w:tplc="284A0040">
      <w:start w:val="1"/>
      <w:numFmt w:val="decimal"/>
      <w:lvlText w:val="%3."/>
      <w:lvlJc w:val="left"/>
      <w:pPr>
        <w:ind w:left="1980" w:hanging="36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E97033B"/>
    <w:multiLevelType w:val="multilevel"/>
    <w:tmpl w:val="3AD433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6" w15:restartNumberingAfterBreak="0">
    <w:nsid w:val="5E9C5E36"/>
    <w:multiLevelType w:val="hybridMultilevel"/>
    <w:tmpl w:val="BC78D7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F87066E"/>
    <w:multiLevelType w:val="multilevel"/>
    <w:tmpl w:val="C456A58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8" w15:restartNumberingAfterBreak="0">
    <w:nsid w:val="60C93F2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5832ADE"/>
    <w:multiLevelType w:val="multilevel"/>
    <w:tmpl w:val="9BB038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68A7EF4"/>
    <w:multiLevelType w:val="hybridMultilevel"/>
    <w:tmpl w:val="16400BA8"/>
    <w:lvl w:ilvl="0" w:tplc="F92A824C">
      <w:start w:val="1"/>
      <w:numFmt w:val="lowerLetter"/>
      <w:lvlText w:val="%1)"/>
      <w:lvlJc w:val="left"/>
      <w:pPr>
        <w:ind w:left="570" w:hanging="5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91" w15:restartNumberingAfterBreak="0">
    <w:nsid w:val="66B8756B"/>
    <w:multiLevelType w:val="hybridMultilevel"/>
    <w:tmpl w:val="C668F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6E06F67"/>
    <w:multiLevelType w:val="hybridMultilevel"/>
    <w:tmpl w:val="0FBAA5F8"/>
    <w:lvl w:ilvl="0" w:tplc="04100003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95526A"/>
    <w:multiLevelType w:val="multilevel"/>
    <w:tmpl w:val="C4DE160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4" w15:restartNumberingAfterBreak="0">
    <w:nsid w:val="6A551290"/>
    <w:multiLevelType w:val="multilevel"/>
    <w:tmpl w:val="9B50FC7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6C473E0B"/>
    <w:multiLevelType w:val="multilevel"/>
    <w:tmpl w:val="F5FE926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6" w15:restartNumberingAfterBreak="0">
    <w:nsid w:val="6E84044A"/>
    <w:multiLevelType w:val="multilevel"/>
    <w:tmpl w:val="78C2181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ED7061B"/>
    <w:multiLevelType w:val="multilevel"/>
    <w:tmpl w:val="E78A5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8" w15:restartNumberingAfterBreak="0">
    <w:nsid w:val="6EEE781A"/>
    <w:multiLevelType w:val="multilevel"/>
    <w:tmpl w:val="9BE4E34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9" w15:restartNumberingAfterBreak="0">
    <w:nsid w:val="6F0560FF"/>
    <w:multiLevelType w:val="multilevel"/>
    <w:tmpl w:val="BBAEB1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FA42C6E"/>
    <w:multiLevelType w:val="multilevel"/>
    <w:tmpl w:val="463CE7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FC52017"/>
    <w:multiLevelType w:val="hybridMultilevel"/>
    <w:tmpl w:val="9D96FEF6"/>
    <w:lvl w:ilvl="0" w:tplc="37AAC322">
      <w:start w:val="1"/>
      <w:numFmt w:val="lowerRoman"/>
      <w:lvlText w:val="%1."/>
      <w:lvlJc w:val="left"/>
      <w:pPr>
        <w:ind w:left="502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1F3864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 w15:restartNumberingAfterBreak="0">
    <w:nsid w:val="72311908"/>
    <w:multiLevelType w:val="multilevel"/>
    <w:tmpl w:val="61A0B3AC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35C5D79"/>
    <w:multiLevelType w:val="multilevel"/>
    <w:tmpl w:val="61C684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5701BC3"/>
    <w:multiLevelType w:val="multilevel"/>
    <w:tmpl w:val="692C28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79E935FD"/>
    <w:multiLevelType w:val="multilevel"/>
    <w:tmpl w:val="CCCA029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6" w15:restartNumberingAfterBreak="0">
    <w:nsid w:val="7BD617F3"/>
    <w:multiLevelType w:val="multilevel"/>
    <w:tmpl w:val="144AB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BFF3593"/>
    <w:multiLevelType w:val="hybridMultilevel"/>
    <w:tmpl w:val="B3ECE8EA"/>
    <w:lvl w:ilvl="0" w:tplc="F65A6A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F267C0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FE137B7"/>
    <w:multiLevelType w:val="multilevel"/>
    <w:tmpl w:val="60AC1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70"/>
  </w:num>
  <w:num w:numId="3">
    <w:abstractNumId w:val="5"/>
  </w:num>
  <w:num w:numId="4">
    <w:abstractNumId w:val="82"/>
  </w:num>
  <w:num w:numId="5">
    <w:abstractNumId w:val="62"/>
  </w:num>
  <w:num w:numId="6">
    <w:abstractNumId w:val="89"/>
  </w:num>
  <w:num w:numId="7">
    <w:abstractNumId w:val="104"/>
  </w:num>
  <w:num w:numId="8">
    <w:abstractNumId w:val="20"/>
  </w:num>
  <w:num w:numId="9">
    <w:abstractNumId w:val="37"/>
  </w:num>
  <w:num w:numId="10">
    <w:abstractNumId w:val="40"/>
  </w:num>
  <w:num w:numId="11">
    <w:abstractNumId w:val="43"/>
  </w:num>
  <w:num w:numId="12">
    <w:abstractNumId w:val="6"/>
  </w:num>
  <w:num w:numId="13">
    <w:abstractNumId w:val="97"/>
  </w:num>
  <w:num w:numId="14">
    <w:abstractNumId w:val="45"/>
  </w:num>
  <w:num w:numId="15">
    <w:abstractNumId w:val="78"/>
  </w:num>
  <w:num w:numId="16">
    <w:abstractNumId w:val="76"/>
  </w:num>
  <w:num w:numId="17">
    <w:abstractNumId w:val="63"/>
  </w:num>
  <w:num w:numId="18">
    <w:abstractNumId w:val="109"/>
  </w:num>
  <w:num w:numId="19">
    <w:abstractNumId w:val="25"/>
  </w:num>
  <w:num w:numId="20">
    <w:abstractNumId w:val="72"/>
  </w:num>
  <w:num w:numId="21">
    <w:abstractNumId w:val="46"/>
  </w:num>
  <w:num w:numId="22">
    <w:abstractNumId w:val="50"/>
  </w:num>
  <w:num w:numId="23">
    <w:abstractNumId w:val="99"/>
  </w:num>
  <w:num w:numId="24">
    <w:abstractNumId w:val="103"/>
  </w:num>
  <w:num w:numId="25">
    <w:abstractNumId w:val="41"/>
  </w:num>
  <w:num w:numId="26">
    <w:abstractNumId w:val="39"/>
  </w:num>
  <w:num w:numId="27">
    <w:abstractNumId w:val="93"/>
  </w:num>
  <w:num w:numId="28">
    <w:abstractNumId w:val="26"/>
  </w:num>
  <w:num w:numId="29">
    <w:abstractNumId w:val="60"/>
  </w:num>
  <w:num w:numId="30">
    <w:abstractNumId w:val="53"/>
  </w:num>
  <w:num w:numId="31">
    <w:abstractNumId w:val="79"/>
  </w:num>
  <w:num w:numId="32">
    <w:abstractNumId w:val="47"/>
  </w:num>
  <w:num w:numId="33">
    <w:abstractNumId w:val="24"/>
  </w:num>
  <w:num w:numId="34">
    <w:abstractNumId w:val="75"/>
  </w:num>
  <w:num w:numId="35">
    <w:abstractNumId w:val="48"/>
  </w:num>
  <w:num w:numId="36">
    <w:abstractNumId w:val="95"/>
  </w:num>
  <w:num w:numId="37">
    <w:abstractNumId w:val="22"/>
  </w:num>
  <w:num w:numId="38">
    <w:abstractNumId w:val="105"/>
  </w:num>
  <w:num w:numId="39">
    <w:abstractNumId w:val="38"/>
  </w:num>
  <w:num w:numId="40">
    <w:abstractNumId w:val="87"/>
  </w:num>
  <w:num w:numId="41">
    <w:abstractNumId w:val="34"/>
  </w:num>
  <w:num w:numId="42">
    <w:abstractNumId w:val="94"/>
  </w:num>
  <w:num w:numId="43">
    <w:abstractNumId w:val="23"/>
  </w:num>
  <w:num w:numId="44">
    <w:abstractNumId w:val="85"/>
  </w:num>
  <w:num w:numId="45">
    <w:abstractNumId w:val="58"/>
  </w:num>
  <w:num w:numId="46">
    <w:abstractNumId w:val="106"/>
  </w:num>
  <w:num w:numId="47">
    <w:abstractNumId w:val="100"/>
  </w:num>
  <w:num w:numId="48">
    <w:abstractNumId w:val="68"/>
  </w:num>
  <w:num w:numId="49">
    <w:abstractNumId w:val="29"/>
  </w:num>
  <w:num w:numId="50">
    <w:abstractNumId w:val="66"/>
  </w:num>
  <w:num w:numId="51">
    <w:abstractNumId w:val="96"/>
  </w:num>
  <w:num w:numId="52">
    <w:abstractNumId w:val="64"/>
  </w:num>
  <w:num w:numId="53">
    <w:abstractNumId w:val="73"/>
  </w:num>
  <w:num w:numId="54">
    <w:abstractNumId w:val="16"/>
  </w:num>
  <w:num w:numId="55">
    <w:abstractNumId w:val="61"/>
  </w:num>
  <w:num w:numId="56">
    <w:abstractNumId w:val="14"/>
  </w:num>
  <w:num w:numId="57">
    <w:abstractNumId w:val="32"/>
  </w:num>
  <w:num w:numId="58">
    <w:abstractNumId w:val="102"/>
  </w:num>
  <w:num w:numId="59">
    <w:abstractNumId w:val="59"/>
  </w:num>
  <w:num w:numId="60">
    <w:abstractNumId w:val="56"/>
  </w:num>
  <w:num w:numId="61">
    <w:abstractNumId w:val="108"/>
  </w:num>
  <w:num w:numId="62">
    <w:abstractNumId w:val="74"/>
  </w:num>
  <w:num w:numId="63">
    <w:abstractNumId w:val="13"/>
  </w:num>
  <w:num w:numId="64">
    <w:abstractNumId w:val="51"/>
  </w:num>
  <w:num w:numId="65">
    <w:abstractNumId w:val="49"/>
  </w:num>
  <w:num w:numId="66">
    <w:abstractNumId w:val="30"/>
  </w:num>
  <w:num w:numId="67">
    <w:abstractNumId w:val="7"/>
  </w:num>
  <w:num w:numId="68">
    <w:abstractNumId w:val="8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6"/>
  </w:num>
  <w:num w:numId="70">
    <w:abstractNumId w:val="88"/>
  </w:num>
  <w:num w:numId="71">
    <w:abstractNumId w:val="55"/>
  </w:num>
  <w:num w:numId="72">
    <w:abstractNumId w:val="28"/>
  </w:num>
  <w:num w:numId="73">
    <w:abstractNumId w:val="44"/>
  </w:num>
  <w:num w:numId="74">
    <w:abstractNumId w:val="15"/>
  </w:num>
  <w:num w:numId="75">
    <w:abstractNumId w:val="27"/>
  </w:num>
  <w:num w:numId="76">
    <w:abstractNumId w:val="81"/>
  </w:num>
  <w:num w:numId="77">
    <w:abstractNumId w:val="86"/>
  </w:num>
  <w:num w:numId="78">
    <w:abstractNumId w:val="10"/>
  </w:num>
  <w:num w:numId="79">
    <w:abstractNumId w:val="31"/>
  </w:num>
  <w:num w:numId="80">
    <w:abstractNumId w:val="57"/>
  </w:num>
  <w:num w:numId="81">
    <w:abstractNumId w:val="67"/>
  </w:num>
  <w:num w:numId="82">
    <w:abstractNumId w:val="11"/>
  </w:num>
  <w:num w:numId="83">
    <w:abstractNumId w:val="101"/>
  </w:num>
  <w:num w:numId="84">
    <w:abstractNumId w:val="8"/>
  </w:num>
  <w:num w:numId="85">
    <w:abstractNumId w:val="83"/>
  </w:num>
  <w:num w:numId="86">
    <w:abstractNumId w:val="17"/>
  </w:num>
  <w:num w:numId="87">
    <w:abstractNumId w:val="9"/>
  </w:num>
  <w:num w:numId="88">
    <w:abstractNumId w:val="69"/>
  </w:num>
  <w:num w:numId="89">
    <w:abstractNumId w:val="80"/>
  </w:num>
  <w:num w:numId="90">
    <w:abstractNumId w:val="33"/>
  </w:num>
  <w:num w:numId="91">
    <w:abstractNumId w:val="98"/>
  </w:num>
  <w:num w:numId="92">
    <w:abstractNumId w:val="54"/>
  </w:num>
  <w:num w:numId="93">
    <w:abstractNumId w:val="91"/>
  </w:num>
  <w:num w:numId="94">
    <w:abstractNumId w:val="1"/>
  </w:num>
  <w:num w:numId="95">
    <w:abstractNumId w:val="52"/>
  </w:num>
  <w:num w:numId="96">
    <w:abstractNumId w:val="71"/>
  </w:num>
  <w:num w:numId="97">
    <w:abstractNumId w:val="90"/>
  </w:num>
  <w:num w:numId="98">
    <w:abstractNumId w:val="12"/>
  </w:num>
  <w:num w:numId="99">
    <w:abstractNumId w:val="35"/>
  </w:num>
  <w:num w:numId="100">
    <w:abstractNumId w:val="21"/>
  </w:num>
  <w:num w:numId="101">
    <w:abstractNumId w:val="77"/>
  </w:num>
  <w:num w:numId="102">
    <w:abstractNumId w:val="18"/>
  </w:num>
  <w:num w:numId="103">
    <w:abstractNumId w:val="65"/>
  </w:num>
  <w:num w:numId="104">
    <w:abstractNumId w:val="92"/>
  </w:num>
  <w:num w:numId="105">
    <w:abstractNumId w:val="107"/>
  </w:num>
  <w:num w:numId="106">
    <w:abstractNumId w:val="42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AF"/>
    <w:rsid w:val="00001243"/>
    <w:rsid w:val="000015F9"/>
    <w:rsid w:val="00011568"/>
    <w:rsid w:val="0001212F"/>
    <w:rsid w:val="00021711"/>
    <w:rsid w:val="0002447D"/>
    <w:rsid w:val="00036F08"/>
    <w:rsid w:val="0004724B"/>
    <w:rsid w:val="00051605"/>
    <w:rsid w:val="00052742"/>
    <w:rsid w:val="0005514A"/>
    <w:rsid w:val="000636D9"/>
    <w:rsid w:val="0006408F"/>
    <w:rsid w:val="00075932"/>
    <w:rsid w:val="0007653F"/>
    <w:rsid w:val="00080E4B"/>
    <w:rsid w:val="00080EFE"/>
    <w:rsid w:val="000826A4"/>
    <w:rsid w:val="00085D0C"/>
    <w:rsid w:val="00086CC3"/>
    <w:rsid w:val="0009108E"/>
    <w:rsid w:val="0009165F"/>
    <w:rsid w:val="0009457D"/>
    <w:rsid w:val="00095DE4"/>
    <w:rsid w:val="000A75FE"/>
    <w:rsid w:val="000B306E"/>
    <w:rsid w:val="000C406F"/>
    <w:rsid w:val="000D01F7"/>
    <w:rsid w:val="000D3B9A"/>
    <w:rsid w:val="000D612B"/>
    <w:rsid w:val="000D7483"/>
    <w:rsid w:val="000D796A"/>
    <w:rsid w:val="000E5B20"/>
    <w:rsid w:val="000F0DF9"/>
    <w:rsid w:val="000F1A67"/>
    <w:rsid w:val="000F348D"/>
    <w:rsid w:val="000F7577"/>
    <w:rsid w:val="00107A2B"/>
    <w:rsid w:val="00107AB5"/>
    <w:rsid w:val="0011523B"/>
    <w:rsid w:val="00116CB9"/>
    <w:rsid w:val="00117D43"/>
    <w:rsid w:val="00122414"/>
    <w:rsid w:val="00124C3B"/>
    <w:rsid w:val="001267E3"/>
    <w:rsid w:val="001311F4"/>
    <w:rsid w:val="00131AF3"/>
    <w:rsid w:val="00132048"/>
    <w:rsid w:val="00132FB6"/>
    <w:rsid w:val="001338BD"/>
    <w:rsid w:val="00133AD5"/>
    <w:rsid w:val="00134D83"/>
    <w:rsid w:val="00135F08"/>
    <w:rsid w:val="00137D30"/>
    <w:rsid w:val="00140A5D"/>
    <w:rsid w:val="00142200"/>
    <w:rsid w:val="00150349"/>
    <w:rsid w:val="00150DAF"/>
    <w:rsid w:val="0015189D"/>
    <w:rsid w:val="00153869"/>
    <w:rsid w:val="00153BED"/>
    <w:rsid w:val="00160973"/>
    <w:rsid w:val="00161265"/>
    <w:rsid w:val="00165135"/>
    <w:rsid w:val="0016684E"/>
    <w:rsid w:val="00170A77"/>
    <w:rsid w:val="00180D76"/>
    <w:rsid w:val="00182587"/>
    <w:rsid w:val="00184FE1"/>
    <w:rsid w:val="00185708"/>
    <w:rsid w:val="00192570"/>
    <w:rsid w:val="001952E5"/>
    <w:rsid w:val="00195FA0"/>
    <w:rsid w:val="00195FAA"/>
    <w:rsid w:val="001A4BF6"/>
    <w:rsid w:val="001B3E1F"/>
    <w:rsid w:val="001C11DC"/>
    <w:rsid w:val="001C3CA3"/>
    <w:rsid w:val="001C3E4D"/>
    <w:rsid w:val="001C7743"/>
    <w:rsid w:val="001C7E1F"/>
    <w:rsid w:val="001D5E72"/>
    <w:rsid w:val="001D7397"/>
    <w:rsid w:val="001E3EA1"/>
    <w:rsid w:val="001F4956"/>
    <w:rsid w:val="001F7F1A"/>
    <w:rsid w:val="00200E94"/>
    <w:rsid w:val="00201671"/>
    <w:rsid w:val="00202C84"/>
    <w:rsid w:val="002046B2"/>
    <w:rsid w:val="0021009B"/>
    <w:rsid w:val="00217E35"/>
    <w:rsid w:val="00220D1E"/>
    <w:rsid w:val="002335DC"/>
    <w:rsid w:val="00245747"/>
    <w:rsid w:val="0025139D"/>
    <w:rsid w:val="00253A1C"/>
    <w:rsid w:val="002565D7"/>
    <w:rsid w:val="002571DE"/>
    <w:rsid w:val="00257BA1"/>
    <w:rsid w:val="00260AD8"/>
    <w:rsid w:val="00263389"/>
    <w:rsid w:val="00267D17"/>
    <w:rsid w:val="00272711"/>
    <w:rsid w:val="00277F91"/>
    <w:rsid w:val="002806BC"/>
    <w:rsid w:val="00290D7E"/>
    <w:rsid w:val="00291E52"/>
    <w:rsid w:val="00294F27"/>
    <w:rsid w:val="002A0CDF"/>
    <w:rsid w:val="002A532C"/>
    <w:rsid w:val="002A5A0A"/>
    <w:rsid w:val="002B2D4B"/>
    <w:rsid w:val="002B432D"/>
    <w:rsid w:val="002C0B48"/>
    <w:rsid w:val="002C33A4"/>
    <w:rsid w:val="002C4F34"/>
    <w:rsid w:val="002C573D"/>
    <w:rsid w:val="002D2AA5"/>
    <w:rsid w:val="002D4400"/>
    <w:rsid w:val="002E6534"/>
    <w:rsid w:val="002E768C"/>
    <w:rsid w:val="002F2090"/>
    <w:rsid w:val="002F5167"/>
    <w:rsid w:val="002F533B"/>
    <w:rsid w:val="002F5563"/>
    <w:rsid w:val="00302F8F"/>
    <w:rsid w:val="00305B2D"/>
    <w:rsid w:val="00306EE5"/>
    <w:rsid w:val="00307728"/>
    <w:rsid w:val="00310D61"/>
    <w:rsid w:val="00315B17"/>
    <w:rsid w:val="00315D54"/>
    <w:rsid w:val="00317A8D"/>
    <w:rsid w:val="00325E4F"/>
    <w:rsid w:val="00331658"/>
    <w:rsid w:val="00332B78"/>
    <w:rsid w:val="003336A2"/>
    <w:rsid w:val="00335225"/>
    <w:rsid w:val="0033675F"/>
    <w:rsid w:val="00343A8C"/>
    <w:rsid w:val="00344892"/>
    <w:rsid w:val="0035035A"/>
    <w:rsid w:val="00350C90"/>
    <w:rsid w:val="00352FF0"/>
    <w:rsid w:val="003533CB"/>
    <w:rsid w:val="00353D0B"/>
    <w:rsid w:val="00355313"/>
    <w:rsid w:val="00356557"/>
    <w:rsid w:val="003602C0"/>
    <w:rsid w:val="00361C46"/>
    <w:rsid w:val="00365167"/>
    <w:rsid w:val="00367FCD"/>
    <w:rsid w:val="00380A82"/>
    <w:rsid w:val="00392107"/>
    <w:rsid w:val="00392679"/>
    <w:rsid w:val="00393D1D"/>
    <w:rsid w:val="003A651B"/>
    <w:rsid w:val="003B478C"/>
    <w:rsid w:val="003C09B8"/>
    <w:rsid w:val="003C1FF9"/>
    <w:rsid w:val="003C3305"/>
    <w:rsid w:val="003C59CE"/>
    <w:rsid w:val="003C5F77"/>
    <w:rsid w:val="003D000E"/>
    <w:rsid w:val="003D0F06"/>
    <w:rsid w:val="003D48D4"/>
    <w:rsid w:val="003D6D94"/>
    <w:rsid w:val="003E211F"/>
    <w:rsid w:val="003F0BE8"/>
    <w:rsid w:val="003F6A82"/>
    <w:rsid w:val="00400238"/>
    <w:rsid w:val="00402985"/>
    <w:rsid w:val="00405879"/>
    <w:rsid w:val="004116E3"/>
    <w:rsid w:val="00415784"/>
    <w:rsid w:val="004157C7"/>
    <w:rsid w:val="004227AE"/>
    <w:rsid w:val="00423674"/>
    <w:rsid w:val="00432D6C"/>
    <w:rsid w:val="00433925"/>
    <w:rsid w:val="00434575"/>
    <w:rsid w:val="00434AC4"/>
    <w:rsid w:val="00440144"/>
    <w:rsid w:val="00440CC1"/>
    <w:rsid w:val="00444C00"/>
    <w:rsid w:val="00450FFD"/>
    <w:rsid w:val="004561D5"/>
    <w:rsid w:val="004577E9"/>
    <w:rsid w:val="004636EF"/>
    <w:rsid w:val="00464863"/>
    <w:rsid w:val="004650AB"/>
    <w:rsid w:val="004656EB"/>
    <w:rsid w:val="00466DA8"/>
    <w:rsid w:val="004715CC"/>
    <w:rsid w:val="004736E6"/>
    <w:rsid w:val="00480391"/>
    <w:rsid w:val="00484964"/>
    <w:rsid w:val="00491741"/>
    <w:rsid w:val="00494880"/>
    <w:rsid w:val="0049515B"/>
    <w:rsid w:val="004A610C"/>
    <w:rsid w:val="004A6A7F"/>
    <w:rsid w:val="004C1D12"/>
    <w:rsid w:val="004C6AAF"/>
    <w:rsid w:val="004D2907"/>
    <w:rsid w:val="004E1E2B"/>
    <w:rsid w:val="004E2118"/>
    <w:rsid w:val="004E2AD1"/>
    <w:rsid w:val="004E66D1"/>
    <w:rsid w:val="004E6CE6"/>
    <w:rsid w:val="004F1FC9"/>
    <w:rsid w:val="004F416D"/>
    <w:rsid w:val="004F6F06"/>
    <w:rsid w:val="005030D9"/>
    <w:rsid w:val="00505F09"/>
    <w:rsid w:val="00510F4C"/>
    <w:rsid w:val="00510FC2"/>
    <w:rsid w:val="0051243D"/>
    <w:rsid w:val="00516872"/>
    <w:rsid w:val="0052134C"/>
    <w:rsid w:val="0052634B"/>
    <w:rsid w:val="00527955"/>
    <w:rsid w:val="0054397A"/>
    <w:rsid w:val="00544927"/>
    <w:rsid w:val="005451A2"/>
    <w:rsid w:val="0054608A"/>
    <w:rsid w:val="00566CB7"/>
    <w:rsid w:val="00566E21"/>
    <w:rsid w:val="005715CD"/>
    <w:rsid w:val="00572C92"/>
    <w:rsid w:val="00572F02"/>
    <w:rsid w:val="0058033E"/>
    <w:rsid w:val="00583F50"/>
    <w:rsid w:val="005846B9"/>
    <w:rsid w:val="00584BBF"/>
    <w:rsid w:val="00592210"/>
    <w:rsid w:val="00596DDD"/>
    <w:rsid w:val="005B5F0A"/>
    <w:rsid w:val="005C1912"/>
    <w:rsid w:val="005D0183"/>
    <w:rsid w:val="005D535B"/>
    <w:rsid w:val="005E1268"/>
    <w:rsid w:val="005E4B0B"/>
    <w:rsid w:val="005F110B"/>
    <w:rsid w:val="00603820"/>
    <w:rsid w:val="006059AF"/>
    <w:rsid w:val="00607537"/>
    <w:rsid w:val="0062571C"/>
    <w:rsid w:val="006273DF"/>
    <w:rsid w:val="006276F6"/>
    <w:rsid w:val="006317F0"/>
    <w:rsid w:val="006332EE"/>
    <w:rsid w:val="006374BC"/>
    <w:rsid w:val="0063761A"/>
    <w:rsid w:val="006379B5"/>
    <w:rsid w:val="00645B6D"/>
    <w:rsid w:val="00670909"/>
    <w:rsid w:val="00671FC6"/>
    <w:rsid w:val="00675F46"/>
    <w:rsid w:val="00676291"/>
    <w:rsid w:val="00683168"/>
    <w:rsid w:val="00687551"/>
    <w:rsid w:val="0069082B"/>
    <w:rsid w:val="00694BF5"/>
    <w:rsid w:val="006A7B5E"/>
    <w:rsid w:val="006A7B7A"/>
    <w:rsid w:val="006B0183"/>
    <w:rsid w:val="006B47DA"/>
    <w:rsid w:val="006B4F9A"/>
    <w:rsid w:val="006B5540"/>
    <w:rsid w:val="006C38DB"/>
    <w:rsid w:val="006D17BB"/>
    <w:rsid w:val="006D1B73"/>
    <w:rsid w:val="006D48F5"/>
    <w:rsid w:val="006E2FFF"/>
    <w:rsid w:val="006E7FBF"/>
    <w:rsid w:val="006F23B6"/>
    <w:rsid w:val="006F2F4A"/>
    <w:rsid w:val="006F38D2"/>
    <w:rsid w:val="006F5BE0"/>
    <w:rsid w:val="00703391"/>
    <w:rsid w:val="0070549A"/>
    <w:rsid w:val="007072BA"/>
    <w:rsid w:val="00707D35"/>
    <w:rsid w:val="00710981"/>
    <w:rsid w:val="0071143E"/>
    <w:rsid w:val="00714204"/>
    <w:rsid w:val="00714F40"/>
    <w:rsid w:val="00717849"/>
    <w:rsid w:val="0072090D"/>
    <w:rsid w:val="007238BD"/>
    <w:rsid w:val="00733080"/>
    <w:rsid w:val="007349A1"/>
    <w:rsid w:val="00736ACD"/>
    <w:rsid w:val="0075416C"/>
    <w:rsid w:val="00764A6B"/>
    <w:rsid w:val="00772907"/>
    <w:rsid w:val="007770FA"/>
    <w:rsid w:val="00783CCB"/>
    <w:rsid w:val="007847E0"/>
    <w:rsid w:val="0079177B"/>
    <w:rsid w:val="0079349E"/>
    <w:rsid w:val="007961BC"/>
    <w:rsid w:val="007966B6"/>
    <w:rsid w:val="007A4BB7"/>
    <w:rsid w:val="007B312D"/>
    <w:rsid w:val="007B70F1"/>
    <w:rsid w:val="007B7E94"/>
    <w:rsid w:val="007C5881"/>
    <w:rsid w:val="007C7F07"/>
    <w:rsid w:val="007D2C8C"/>
    <w:rsid w:val="007D2DCA"/>
    <w:rsid w:val="007E1F76"/>
    <w:rsid w:val="007E1FF5"/>
    <w:rsid w:val="007E5FD2"/>
    <w:rsid w:val="007F605C"/>
    <w:rsid w:val="007F6904"/>
    <w:rsid w:val="00802EA3"/>
    <w:rsid w:val="00804397"/>
    <w:rsid w:val="008048FC"/>
    <w:rsid w:val="008057AF"/>
    <w:rsid w:val="008117C3"/>
    <w:rsid w:val="00811FED"/>
    <w:rsid w:val="008126D6"/>
    <w:rsid w:val="0081380D"/>
    <w:rsid w:val="00814882"/>
    <w:rsid w:val="00820CBB"/>
    <w:rsid w:val="0083234C"/>
    <w:rsid w:val="008366C0"/>
    <w:rsid w:val="008473B6"/>
    <w:rsid w:val="00847ADB"/>
    <w:rsid w:val="008508E3"/>
    <w:rsid w:val="00851B57"/>
    <w:rsid w:val="00853741"/>
    <w:rsid w:val="008612A7"/>
    <w:rsid w:val="00867F2A"/>
    <w:rsid w:val="00872417"/>
    <w:rsid w:val="008731B1"/>
    <w:rsid w:val="008766CE"/>
    <w:rsid w:val="0088070D"/>
    <w:rsid w:val="00880B3B"/>
    <w:rsid w:val="00880DC8"/>
    <w:rsid w:val="00882FB4"/>
    <w:rsid w:val="00884C1F"/>
    <w:rsid w:val="0089531F"/>
    <w:rsid w:val="008A1508"/>
    <w:rsid w:val="008A210A"/>
    <w:rsid w:val="008A596D"/>
    <w:rsid w:val="008B0900"/>
    <w:rsid w:val="008B1E8E"/>
    <w:rsid w:val="008B2C7C"/>
    <w:rsid w:val="008B44D9"/>
    <w:rsid w:val="008B61D0"/>
    <w:rsid w:val="008C0076"/>
    <w:rsid w:val="008C1CD5"/>
    <w:rsid w:val="008C1E19"/>
    <w:rsid w:val="008D745B"/>
    <w:rsid w:val="008E1808"/>
    <w:rsid w:val="008E1F1B"/>
    <w:rsid w:val="008E40E0"/>
    <w:rsid w:val="008F0485"/>
    <w:rsid w:val="009001CA"/>
    <w:rsid w:val="009001D7"/>
    <w:rsid w:val="009054B1"/>
    <w:rsid w:val="00915A0B"/>
    <w:rsid w:val="009160EA"/>
    <w:rsid w:val="00917441"/>
    <w:rsid w:val="00921915"/>
    <w:rsid w:val="00922893"/>
    <w:rsid w:val="00922F05"/>
    <w:rsid w:val="00932046"/>
    <w:rsid w:val="00932558"/>
    <w:rsid w:val="00933A01"/>
    <w:rsid w:val="00935419"/>
    <w:rsid w:val="0094196B"/>
    <w:rsid w:val="00945928"/>
    <w:rsid w:val="00946AF7"/>
    <w:rsid w:val="00950B3A"/>
    <w:rsid w:val="00951F6D"/>
    <w:rsid w:val="00964F39"/>
    <w:rsid w:val="00970710"/>
    <w:rsid w:val="00971B18"/>
    <w:rsid w:val="00983898"/>
    <w:rsid w:val="00993859"/>
    <w:rsid w:val="00993D75"/>
    <w:rsid w:val="009A262E"/>
    <w:rsid w:val="009A7FDE"/>
    <w:rsid w:val="009D01A4"/>
    <w:rsid w:val="009D260E"/>
    <w:rsid w:val="009D34C2"/>
    <w:rsid w:val="009E03C1"/>
    <w:rsid w:val="009E0E67"/>
    <w:rsid w:val="009E25C3"/>
    <w:rsid w:val="009F2006"/>
    <w:rsid w:val="009F2078"/>
    <w:rsid w:val="009F3992"/>
    <w:rsid w:val="009F3D63"/>
    <w:rsid w:val="009F54D0"/>
    <w:rsid w:val="009F55C6"/>
    <w:rsid w:val="00A01C09"/>
    <w:rsid w:val="00A06647"/>
    <w:rsid w:val="00A1030B"/>
    <w:rsid w:val="00A16F65"/>
    <w:rsid w:val="00A21A43"/>
    <w:rsid w:val="00A27321"/>
    <w:rsid w:val="00A338E4"/>
    <w:rsid w:val="00A3510F"/>
    <w:rsid w:val="00A351D4"/>
    <w:rsid w:val="00A41585"/>
    <w:rsid w:val="00A540F6"/>
    <w:rsid w:val="00A553C2"/>
    <w:rsid w:val="00A578E6"/>
    <w:rsid w:val="00A57DFC"/>
    <w:rsid w:val="00A619FF"/>
    <w:rsid w:val="00A63DA8"/>
    <w:rsid w:val="00A730D9"/>
    <w:rsid w:val="00A7464B"/>
    <w:rsid w:val="00A77A55"/>
    <w:rsid w:val="00A80D7F"/>
    <w:rsid w:val="00A81A8C"/>
    <w:rsid w:val="00A82094"/>
    <w:rsid w:val="00A87522"/>
    <w:rsid w:val="00A902D6"/>
    <w:rsid w:val="00A914AF"/>
    <w:rsid w:val="00A950B6"/>
    <w:rsid w:val="00A971C9"/>
    <w:rsid w:val="00AA0D00"/>
    <w:rsid w:val="00AA0ED6"/>
    <w:rsid w:val="00AA32EC"/>
    <w:rsid w:val="00AA5DDB"/>
    <w:rsid w:val="00AA62F7"/>
    <w:rsid w:val="00AB2EB1"/>
    <w:rsid w:val="00AB38EB"/>
    <w:rsid w:val="00AB4E5A"/>
    <w:rsid w:val="00AB72E5"/>
    <w:rsid w:val="00AC1E72"/>
    <w:rsid w:val="00AC65D0"/>
    <w:rsid w:val="00AC6A1D"/>
    <w:rsid w:val="00AC70BF"/>
    <w:rsid w:val="00AC71FC"/>
    <w:rsid w:val="00AD23B0"/>
    <w:rsid w:val="00AD3905"/>
    <w:rsid w:val="00AD5128"/>
    <w:rsid w:val="00AD69DE"/>
    <w:rsid w:val="00AE0F13"/>
    <w:rsid w:val="00AE2D10"/>
    <w:rsid w:val="00AE3A8D"/>
    <w:rsid w:val="00AE53D2"/>
    <w:rsid w:val="00AF1888"/>
    <w:rsid w:val="00AF6380"/>
    <w:rsid w:val="00B05FF8"/>
    <w:rsid w:val="00B11EAB"/>
    <w:rsid w:val="00B25830"/>
    <w:rsid w:val="00B3144F"/>
    <w:rsid w:val="00B319A5"/>
    <w:rsid w:val="00B31BF5"/>
    <w:rsid w:val="00B35142"/>
    <w:rsid w:val="00B37D3C"/>
    <w:rsid w:val="00B44CC6"/>
    <w:rsid w:val="00B515D3"/>
    <w:rsid w:val="00B51E14"/>
    <w:rsid w:val="00B52160"/>
    <w:rsid w:val="00B54EE0"/>
    <w:rsid w:val="00B6365F"/>
    <w:rsid w:val="00B65978"/>
    <w:rsid w:val="00B6633F"/>
    <w:rsid w:val="00B67683"/>
    <w:rsid w:val="00B70297"/>
    <w:rsid w:val="00B71538"/>
    <w:rsid w:val="00B7199F"/>
    <w:rsid w:val="00B742FC"/>
    <w:rsid w:val="00B747C2"/>
    <w:rsid w:val="00B74F7A"/>
    <w:rsid w:val="00B81929"/>
    <w:rsid w:val="00B8272B"/>
    <w:rsid w:val="00B82ACE"/>
    <w:rsid w:val="00B85E02"/>
    <w:rsid w:val="00B85E65"/>
    <w:rsid w:val="00B9148F"/>
    <w:rsid w:val="00B9343D"/>
    <w:rsid w:val="00B9453E"/>
    <w:rsid w:val="00BA1A7E"/>
    <w:rsid w:val="00BB10CE"/>
    <w:rsid w:val="00BB4AF0"/>
    <w:rsid w:val="00BC458B"/>
    <w:rsid w:val="00BC6299"/>
    <w:rsid w:val="00BC76AA"/>
    <w:rsid w:val="00BD7C2C"/>
    <w:rsid w:val="00BE4E24"/>
    <w:rsid w:val="00BE527A"/>
    <w:rsid w:val="00BE76A2"/>
    <w:rsid w:val="00BF2D51"/>
    <w:rsid w:val="00BF437A"/>
    <w:rsid w:val="00BF6921"/>
    <w:rsid w:val="00BF7D40"/>
    <w:rsid w:val="00C005A4"/>
    <w:rsid w:val="00C0093C"/>
    <w:rsid w:val="00C05232"/>
    <w:rsid w:val="00C06D37"/>
    <w:rsid w:val="00C10B79"/>
    <w:rsid w:val="00C11CD8"/>
    <w:rsid w:val="00C140E2"/>
    <w:rsid w:val="00C27AC4"/>
    <w:rsid w:val="00C33703"/>
    <w:rsid w:val="00C47410"/>
    <w:rsid w:val="00C50750"/>
    <w:rsid w:val="00C53F14"/>
    <w:rsid w:val="00C60884"/>
    <w:rsid w:val="00C716FE"/>
    <w:rsid w:val="00C72687"/>
    <w:rsid w:val="00C72E5A"/>
    <w:rsid w:val="00C73685"/>
    <w:rsid w:val="00C76E26"/>
    <w:rsid w:val="00C77E1D"/>
    <w:rsid w:val="00C83E41"/>
    <w:rsid w:val="00C92544"/>
    <w:rsid w:val="00C94EB8"/>
    <w:rsid w:val="00C95786"/>
    <w:rsid w:val="00CA5509"/>
    <w:rsid w:val="00CA6772"/>
    <w:rsid w:val="00CB08BC"/>
    <w:rsid w:val="00CB0921"/>
    <w:rsid w:val="00CB3697"/>
    <w:rsid w:val="00CC2632"/>
    <w:rsid w:val="00CC713D"/>
    <w:rsid w:val="00CC78EE"/>
    <w:rsid w:val="00CD08BE"/>
    <w:rsid w:val="00CE2010"/>
    <w:rsid w:val="00CE436B"/>
    <w:rsid w:val="00CE60A5"/>
    <w:rsid w:val="00CF1485"/>
    <w:rsid w:val="00D02662"/>
    <w:rsid w:val="00D02A7A"/>
    <w:rsid w:val="00D04BA2"/>
    <w:rsid w:val="00D05F9C"/>
    <w:rsid w:val="00D07F9C"/>
    <w:rsid w:val="00D30827"/>
    <w:rsid w:val="00D31E74"/>
    <w:rsid w:val="00D33568"/>
    <w:rsid w:val="00D41F49"/>
    <w:rsid w:val="00D4336C"/>
    <w:rsid w:val="00D43717"/>
    <w:rsid w:val="00D44A90"/>
    <w:rsid w:val="00D509B2"/>
    <w:rsid w:val="00D52964"/>
    <w:rsid w:val="00D5692A"/>
    <w:rsid w:val="00D57DE9"/>
    <w:rsid w:val="00D57FB7"/>
    <w:rsid w:val="00D616A9"/>
    <w:rsid w:val="00D67FFA"/>
    <w:rsid w:val="00D719D0"/>
    <w:rsid w:val="00D743CE"/>
    <w:rsid w:val="00D74A4F"/>
    <w:rsid w:val="00D76546"/>
    <w:rsid w:val="00D82EAC"/>
    <w:rsid w:val="00D82EFC"/>
    <w:rsid w:val="00D839BD"/>
    <w:rsid w:val="00D93289"/>
    <w:rsid w:val="00D9740E"/>
    <w:rsid w:val="00DA1F48"/>
    <w:rsid w:val="00DB622A"/>
    <w:rsid w:val="00DC27A1"/>
    <w:rsid w:val="00DC67F9"/>
    <w:rsid w:val="00DE2DF8"/>
    <w:rsid w:val="00DE4EB8"/>
    <w:rsid w:val="00DE51C6"/>
    <w:rsid w:val="00E02744"/>
    <w:rsid w:val="00E029B6"/>
    <w:rsid w:val="00E14C06"/>
    <w:rsid w:val="00E23F8D"/>
    <w:rsid w:val="00E32071"/>
    <w:rsid w:val="00E32D0F"/>
    <w:rsid w:val="00E3787B"/>
    <w:rsid w:val="00E449D1"/>
    <w:rsid w:val="00E45A75"/>
    <w:rsid w:val="00E47567"/>
    <w:rsid w:val="00E5650D"/>
    <w:rsid w:val="00E70080"/>
    <w:rsid w:val="00E74488"/>
    <w:rsid w:val="00E751F9"/>
    <w:rsid w:val="00E85ED6"/>
    <w:rsid w:val="00E92D83"/>
    <w:rsid w:val="00EA41C6"/>
    <w:rsid w:val="00EB2901"/>
    <w:rsid w:val="00EB7DC4"/>
    <w:rsid w:val="00EB7E78"/>
    <w:rsid w:val="00EC5EEE"/>
    <w:rsid w:val="00EC63A3"/>
    <w:rsid w:val="00EC7E73"/>
    <w:rsid w:val="00ED5A4C"/>
    <w:rsid w:val="00ED6382"/>
    <w:rsid w:val="00ED6616"/>
    <w:rsid w:val="00EE0F6F"/>
    <w:rsid w:val="00EE2429"/>
    <w:rsid w:val="00F026AC"/>
    <w:rsid w:val="00F03F90"/>
    <w:rsid w:val="00F06882"/>
    <w:rsid w:val="00F136B1"/>
    <w:rsid w:val="00F14E28"/>
    <w:rsid w:val="00F1744F"/>
    <w:rsid w:val="00F21000"/>
    <w:rsid w:val="00F217DB"/>
    <w:rsid w:val="00F21F87"/>
    <w:rsid w:val="00F24E4C"/>
    <w:rsid w:val="00F32B4F"/>
    <w:rsid w:val="00F33E29"/>
    <w:rsid w:val="00F33E44"/>
    <w:rsid w:val="00F35A2E"/>
    <w:rsid w:val="00F37943"/>
    <w:rsid w:val="00F413BF"/>
    <w:rsid w:val="00F41D50"/>
    <w:rsid w:val="00F4397B"/>
    <w:rsid w:val="00F43A1E"/>
    <w:rsid w:val="00F47311"/>
    <w:rsid w:val="00F6292D"/>
    <w:rsid w:val="00F64DDB"/>
    <w:rsid w:val="00F665BF"/>
    <w:rsid w:val="00F80D3A"/>
    <w:rsid w:val="00F847EB"/>
    <w:rsid w:val="00F85777"/>
    <w:rsid w:val="00F90492"/>
    <w:rsid w:val="00F938C4"/>
    <w:rsid w:val="00F95686"/>
    <w:rsid w:val="00F96DA3"/>
    <w:rsid w:val="00FA06C2"/>
    <w:rsid w:val="00FA4E27"/>
    <w:rsid w:val="00FB0338"/>
    <w:rsid w:val="00FB2070"/>
    <w:rsid w:val="00FC5C51"/>
    <w:rsid w:val="00FC5DF2"/>
    <w:rsid w:val="00FC79D7"/>
    <w:rsid w:val="00FD3D1B"/>
    <w:rsid w:val="00FD7A07"/>
    <w:rsid w:val="00FE04F3"/>
    <w:rsid w:val="00FE2335"/>
    <w:rsid w:val="00FE2EDD"/>
    <w:rsid w:val="00FE4639"/>
    <w:rsid w:val="00FE4D69"/>
    <w:rsid w:val="00FF1C0E"/>
    <w:rsid w:val="00FF22C7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37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jc w:val="both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itolo1">
    <w:name w:val="heading 1"/>
    <w:basedOn w:val="Normale"/>
    <w:qFormat/>
    <w:rsid w:val="009A7FDE"/>
    <w:pPr>
      <w:keepNext/>
      <w:keepLines/>
      <w:tabs>
        <w:tab w:val="left" w:pos="567"/>
      </w:tabs>
      <w:spacing w:before="240" w:after="240"/>
      <w:ind w:left="567" w:hanging="567"/>
      <w:outlineLvl w:val="0"/>
    </w:pPr>
    <w:rPr>
      <w:rFonts w:eastAsia="Times New Roman"/>
      <w:b/>
      <w:bCs/>
      <w:color w:val="1F497D" w:themeColor="text2"/>
      <w:sz w:val="28"/>
    </w:rPr>
  </w:style>
  <w:style w:type="paragraph" w:styleId="Titolo2">
    <w:name w:val="heading 2"/>
    <w:basedOn w:val="Titolo1"/>
    <w:qFormat/>
    <w:rsid w:val="009A7FDE"/>
    <w:pPr>
      <w:spacing w:after="60"/>
      <w:outlineLvl w:val="1"/>
    </w:pPr>
    <w:rPr>
      <w:rFonts w:cs="Calibri"/>
      <w:bCs w:val="0"/>
      <w:iCs/>
      <w:sz w:val="24"/>
      <w:szCs w:val="28"/>
    </w:rPr>
  </w:style>
  <w:style w:type="paragraph" w:styleId="Titolo3">
    <w:name w:val="heading 3"/>
    <w:basedOn w:val="Titolo1"/>
    <w:qFormat/>
    <w:pPr>
      <w:spacing w:after="60"/>
      <w:ind w:left="0" w:firstLine="0"/>
      <w:outlineLvl w:val="2"/>
    </w:pPr>
    <w:rPr>
      <w:bCs w:val="0"/>
      <w:sz w:val="24"/>
      <w:szCs w:val="26"/>
      <w:lang w:eastAsia="it-IT"/>
    </w:rPr>
  </w:style>
  <w:style w:type="paragraph" w:styleId="Titolo4">
    <w:name w:val="heading 4"/>
    <w:basedOn w:val="Titolo1"/>
    <w:qFormat/>
    <w:rsid w:val="009A7FDE"/>
    <w:pPr>
      <w:tabs>
        <w:tab w:val="left" w:pos="709"/>
      </w:tabs>
      <w:spacing w:before="200"/>
      <w:outlineLvl w:val="3"/>
    </w:pPr>
    <w:rPr>
      <w:rFonts w:eastAsia="font261" w:cs="font261"/>
      <w:b w:val="0"/>
      <w:bCs w:val="0"/>
      <w:i/>
      <w:iCs/>
    </w:rPr>
  </w:style>
  <w:style w:type="paragraph" w:styleId="Titolo5">
    <w:name w:val="heading 5"/>
    <w:basedOn w:val="Normale"/>
    <w:pPr>
      <w:keepNext/>
      <w:keepLines/>
      <w:spacing w:before="40" w:line="252" w:lineRule="auto"/>
      <w:outlineLvl w:val="4"/>
    </w:pPr>
    <w:rPr>
      <w:rFonts w:eastAsia="font261" w:cs="font261"/>
      <w:color w:val="1F3864"/>
      <w:sz w:val="24"/>
    </w:rPr>
  </w:style>
  <w:style w:type="paragraph" w:styleId="Titolo6">
    <w:name w:val="heading 6"/>
    <w:basedOn w:val="Normale"/>
    <w:pPr>
      <w:keepNext/>
      <w:keepLines/>
      <w:spacing w:before="40" w:line="252" w:lineRule="auto"/>
      <w:outlineLvl w:val="5"/>
    </w:pPr>
    <w:rPr>
      <w:rFonts w:ascii="Calibri Light" w:eastAsia="font261" w:hAnsi="Calibri Light" w:cs="font261"/>
      <w:color w:val="1F4D78"/>
      <w:sz w:val="24"/>
    </w:rPr>
  </w:style>
  <w:style w:type="paragraph" w:styleId="Titolo7">
    <w:name w:val="heading 7"/>
    <w:basedOn w:val="Normale"/>
    <w:pPr>
      <w:keepNext/>
      <w:keepLines/>
      <w:spacing w:before="40" w:line="252" w:lineRule="auto"/>
      <w:outlineLvl w:val="6"/>
    </w:pPr>
    <w:rPr>
      <w:rFonts w:ascii="Calibri Light" w:eastAsia="font261" w:hAnsi="Calibri Light" w:cs="font261"/>
      <w:i/>
      <w:iCs/>
      <w:color w:val="1F4D78"/>
      <w:sz w:val="24"/>
    </w:rPr>
  </w:style>
  <w:style w:type="paragraph" w:styleId="Titolo8">
    <w:name w:val="heading 8"/>
    <w:basedOn w:val="Normale"/>
    <w:pPr>
      <w:keepNext/>
      <w:keepLines/>
      <w:spacing w:before="40" w:line="252" w:lineRule="auto"/>
      <w:outlineLvl w:val="7"/>
    </w:pPr>
    <w:rPr>
      <w:rFonts w:ascii="Calibri Light" w:eastAsia="font261" w:hAnsi="Calibri Light" w:cs="font261"/>
      <w:color w:val="272727"/>
      <w:sz w:val="21"/>
      <w:szCs w:val="21"/>
    </w:rPr>
  </w:style>
  <w:style w:type="paragraph" w:styleId="Titolo9">
    <w:name w:val="heading 9"/>
    <w:basedOn w:val="Normale"/>
    <w:pPr>
      <w:keepNext/>
      <w:keepLines/>
      <w:spacing w:before="40" w:line="252" w:lineRule="auto"/>
      <w:outlineLvl w:val="8"/>
    </w:pPr>
    <w:rPr>
      <w:rFonts w:ascii="Calibri Light" w:eastAsia="font261" w:hAnsi="Calibri Light" w:cs="font261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  <w:rPr>
      <w:sz w:val="24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sz w:val="24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Calibri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i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Aria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unga" w:hAnsi="Tunga" w:cs="Tunga"/>
    </w:rPr>
  </w:style>
  <w:style w:type="character" w:customStyle="1" w:styleId="WW8Num31z1">
    <w:name w:val="WW8Num31z1"/>
    <w:rPr>
      <w:rFonts w:ascii="Calibri" w:hAnsi="Calibri" w:cs="Calibri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alibri" w:hAnsi="Calibri" w:cs="Calibri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rFonts w:ascii="Calibri" w:hAnsi="Calibri" w:cs="Calibri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Calibri" w:hAnsi="Calibri" w:cs="Calibri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alibri" w:hAnsi="Calibri" w:cs="Calibri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/>
      <w:b w:val="0"/>
      <w:bCs w:val="0"/>
      <w:sz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 w:val="0"/>
      <w:i w:val="0"/>
      <w:sz w:val="16"/>
      <w:szCs w:val="16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i w:val="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hAnsi="Calibri" w:cs="Calibri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sz w:val="22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Times New Roman" w:hAnsi="Times New Roman" w:cs="Times New Roman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i w:val="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ascii="Tunga" w:hAnsi="Tunga" w:cs="Tunga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sz w:val="24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sz w:val="22"/>
      <w:szCs w:val="22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Symbol" w:hAnsi="Symbol" w:cs="Symbol"/>
      <w:sz w:val="24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sz w:val="22"/>
      <w:szCs w:val="22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Wingdings" w:hAnsi="Wingdings" w:cs="Wingdings"/>
      <w:b w:val="0"/>
      <w:i w:val="0"/>
      <w:sz w:val="28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0z3">
    <w:name w:val="WW8Num90z3"/>
    <w:rPr>
      <w:rFonts w:ascii="Symbol" w:hAnsi="Symbol" w:cs="Symbol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Symbol" w:hAnsi="Symbol" w:cs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3z0">
    <w:name w:val="WW8Num93z0"/>
    <w:rPr>
      <w:b w:val="0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ymbol" w:hAnsi="Symbol" w:cs="Symbol"/>
    </w:rPr>
  </w:style>
  <w:style w:type="character" w:customStyle="1" w:styleId="WW8Num94z1">
    <w:name w:val="WW8Num94z1"/>
    <w:rPr>
      <w:rFonts w:ascii="Courier New" w:hAnsi="Courier New" w:cs="Courier New"/>
    </w:rPr>
  </w:style>
  <w:style w:type="character" w:customStyle="1" w:styleId="WW8Num94z2">
    <w:name w:val="WW8Num94z2"/>
    <w:rPr>
      <w:rFonts w:ascii="Wingdings" w:hAnsi="Wingdings" w:cs="Wingdings"/>
    </w:rPr>
  </w:style>
  <w:style w:type="character" w:customStyle="1" w:styleId="WW8Num95z0">
    <w:name w:val="WW8Num95z0"/>
    <w:rPr>
      <w:rFonts w:ascii="Wingdings" w:hAnsi="Wingdings" w:cs="Wingdings"/>
      <w:b w:val="0"/>
      <w:i w:val="0"/>
      <w:sz w:val="28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7z0">
    <w:name w:val="WW8Num97z0"/>
    <w:rPr>
      <w:rFonts w:ascii="Verdana" w:hAnsi="Verdana" w:cs="Verdana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8z0">
    <w:name w:val="WW8Num98z0"/>
    <w:rPr>
      <w:rFonts w:ascii="Calibri" w:hAnsi="Calibri" w:cs="Calibri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Courier New" w:hAnsi="Courier New" w:cs="Courier New"/>
    </w:rPr>
  </w:style>
  <w:style w:type="character" w:customStyle="1" w:styleId="WW8Num100z2">
    <w:name w:val="WW8Num100z2"/>
    <w:rPr>
      <w:rFonts w:ascii="Wingdings" w:hAnsi="Wingdings" w:cs="Wingdings"/>
    </w:rPr>
  </w:style>
  <w:style w:type="character" w:customStyle="1" w:styleId="WW8Num100z3">
    <w:name w:val="WW8Num100z3"/>
    <w:rPr>
      <w:rFonts w:ascii="Symbol" w:hAnsi="Symbol" w:cs="Symbol"/>
    </w:rPr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cs="Calibri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b w:val="0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Symbol" w:hAnsi="Symbol" w:cs="Symbol"/>
    </w:rPr>
  </w:style>
  <w:style w:type="character" w:customStyle="1" w:styleId="WW8Num109z1">
    <w:name w:val="WW8Num109z1"/>
    <w:rPr>
      <w:rFonts w:ascii="Courier New" w:hAnsi="Courier New" w:cs="Courier New"/>
    </w:rPr>
  </w:style>
  <w:style w:type="character" w:customStyle="1" w:styleId="WW8Num109z2">
    <w:name w:val="WW8Num109z2"/>
    <w:rPr>
      <w:rFonts w:ascii="Wingdings" w:hAnsi="Wingdings" w:cs="Wingdings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sz w:val="24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ascii="Symbol" w:hAnsi="Symbol" w:cs="Symbol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6z0">
    <w:name w:val="WW8Num116z0"/>
    <w:rPr>
      <w:rFonts w:ascii="Symbol" w:hAnsi="Symbol" w:cs="Symbol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sz w:val="24"/>
    </w:rPr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 w:cs="Wingdings"/>
    </w:rPr>
  </w:style>
  <w:style w:type="character" w:customStyle="1" w:styleId="WW8Num120z0">
    <w:name w:val="WW8Num120z0"/>
    <w:rPr>
      <w:rFonts w:ascii="Symbol" w:hAnsi="Symbol" w:cs="Symbol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2z0">
    <w:name w:val="WW8Num122z0"/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sz w:val="22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</w:style>
  <w:style w:type="character" w:customStyle="1" w:styleId="WW8Num125z1">
    <w:name w:val="WW8Num125z1"/>
    <w:rPr>
      <w:rFonts w:ascii="Calibri" w:hAnsi="Calibri" w:cs="Calibri"/>
    </w:rPr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8z1">
    <w:name w:val="WW8Num128z1"/>
    <w:rPr>
      <w:rFonts w:ascii="Courier New" w:hAnsi="Courier New" w:cs="Courier New"/>
    </w:rPr>
  </w:style>
  <w:style w:type="character" w:customStyle="1" w:styleId="WW8Num128z2">
    <w:name w:val="WW8Num128z2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0">
    <w:name w:val="WW8Num132z0"/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b w:val="0"/>
      <w:bCs w:val="0"/>
    </w:rPr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i w:val="0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ascii="Symbol" w:hAnsi="Symbol" w:cs="OpenSymbol"/>
    </w:rPr>
  </w:style>
  <w:style w:type="character" w:customStyle="1" w:styleId="WW8Num136z1">
    <w:name w:val="WW8Num136z1"/>
    <w:rPr>
      <w:rFonts w:ascii="OpenSymbol" w:hAnsi="OpenSymbol" w:cs="OpenSymbol"/>
    </w:rPr>
  </w:style>
  <w:style w:type="character" w:customStyle="1" w:styleId="WW8Num137z0">
    <w:name w:val="WW8Num137z0"/>
    <w:rPr>
      <w:rFonts w:ascii="Symbol" w:hAnsi="Symbol" w:cs="OpenSymbol"/>
    </w:rPr>
  </w:style>
  <w:style w:type="character" w:customStyle="1" w:styleId="WW8Num137z1">
    <w:name w:val="WW8Num137z1"/>
    <w:rPr>
      <w:rFonts w:ascii="OpenSymbol" w:hAnsi="OpenSymbol" w:cs="OpenSymbol"/>
    </w:rPr>
  </w:style>
  <w:style w:type="character" w:customStyle="1" w:styleId="WW8Num138z0">
    <w:name w:val="WW8Num138z0"/>
    <w:rPr>
      <w:rFonts w:ascii="Symbol" w:hAnsi="Symbol" w:cs="OpenSymbol"/>
    </w:rPr>
  </w:style>
  <w:style w:type="character" w:customStyle="1" w:styleId="WW8Num138z1">
    <w:name w:val="WW8Num138z1"/>
    <w:rPr>
      <w:rFonts w:ascii="OpenSymbol" w:hAnsi="OpenSymbol" w:cs="OpenSymbol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4z3">
    <w:name w:val="WW8Num94z3"/>
    <w:rPr>
      <w:rFonts w:ascii="Symbol" w:hAnsi="Symbol" w:cs="Symbol"/>
    </w:rPr>
  </w:style>
  <w:style w:type="character" w:customStyle="1" w:styleId="WW8Num96z3">
    <w:name w:val="WW8Num96z3"/>
    <w:rPr>
      <w:rFonts w:ascii="Symbol" w:hAnsi="Symbol" w:cs="Symbol"/>
    </w:rPr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100z1">
    <w:name w:val="WW8Num100z1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eastAsia="Times New Roman"/>
      <w:b/>
      <w:bCs/>
      <w:color w:val="1F3864"/>
      <w:sz w:val="28"/>
      <w:szCs w:val="22"/>
    </w:rPr>
  </w:style>
  <w:style w:type="character" w:customStyle="1" w:styleId="Titolo2Carattere">
    <w:name w:val="Titolo 2 Carattere"/>
    <w:rPr>
      <w:rFonts w:eastAsia="Times New Roman" w:cs="Calibri"/>
      <w:b/>
      <w:iCs/>
      <w:color w:val="1F3864"/>
      <w:sz w:val="24"/>
      <w:szCs w:val="28"/>
    </w:rPr>
  </w:style>
  <w:style w:type="character" w:customStyle="1" w:styleId="Titolo3Carattere">
    <w:name w:val="Titolo 3 Carattere"/>
    <w:rPr>
      <w:rFonts w:eastAsia="Times New Roman"/>
      <w:b/>
      <w:color w:val="1F3864"/>
      <w:sz w:val="24"/>
      <w:szCs w:val="26"/>
    </w:rPr>
  </w:style>
  <w:style w:type="character" w:customStyle="1" w:styleId="Titolo4Carattere">
    <w:name w:val="Titolo 4 Carattere"/>
    <w:rPr>
      <w:rFonts w:eastAsia="font261" w:cs="font261"/>
      <w:b/>
      <w:bCs/>
      <w:i/>
      <w:iCs/>
      <w:color w:val="1F3864"/>
      <w:sz w:val="22"/>
      <w:szCs w:val="22"/>
      <w:lang w:eastAsia="en-US"/>
    </w:rPr>
  </w:style>
  <w:style w:type="character" w:customStyle="1" w:styleId="Titolo5Carattere">
    <w:name w:val="Titolo 5 Carattere"/>
    <w:rPr>
      <w:rFonts w:eastAsia="font261" w:cs="font261"/>
      <w:color w:val="1F3864"/>
      <w:sz w:val="24"/>
      <w:szCs w:val="22"/>
      <w:lang w:eastAsia="en-US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uiPriority w:val="99"/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ParagrafoelencoCarattere">
    <w:name w:val="Paragrafo elenco Carattere"/>
    <w:aliases w:val="Elenco_2 Carattere,Question Carattere,Normal bullet 2 Carattere,List Paragraph Carattere,Elenco VOX Carattere"/>
    <w:link w:val="Paragrafoelenco"/>
    <w:uiPriority w:val="1"/>
    <w:qFormat/>
    <w:rsid w:val="00AD69DE"/>
    <w:rPr>
      <w:rFonts w:ascii="Calibri" w:hAnsi="Calibri"/>
      <w:szCs w:val="22"/>
      <w:lang w:eastAsia="en-US"/>
    </w:rPr>
  </w:style>
  <w:style w:type="character" w:customStyle="1" w:styleId="Enfasigrassetto1">
    <w:name w:val="Enfasi (grassetto)1"/>
    <w:rPr>
      <w:rFonts w:cs="Times New Roman"/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uiPriority w:val="99"/>
    <w:qFormat/>
    <w:rPr>
      <w:sz w:val="18"/>
      <w:lang w:eastAsia="en-US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Numerato1Carattere">
    <w:name w:val="Numerato 1 Carattere"/>
    <w:rPr>
      <w:rFonts w:cs="Calibri"/>
      <w:sz w:val="22"/>
      <w:szCs w:val="24"/>
    </w:rPr>
  </w:style>
  <w:style w:type="character" w:customStyle="1" w:styleId="Collegamentovisitato1">
    <w:name w:val="Collegamento visitato1"/>
    <w:rPr>
      <w:color w:val="954F72"/>
      <w:u w:val="single"/>
    </w:rPr>
  </w:style>
  <w:style w:type="character" w:customStyle="1" w:styleId="TestocommentoCarattere1">
    <w:name w:val="Testo commento Carattere1"/>
    <w:uiPriority w:val="99"/>
    <w:rPr>
      <w:rFonts w:ascii="Calibri" w:eastAsia="Calibri" w:hAnsi="Calibri" w:cs="Calibri"/>
      <w:lang w:eastAsia="zh-CN"/>
    </w:rPr>
  </w:style>
  <w:style w:type="character" w:customStyle="1" w:styleId="Titolo6Carattere">
    <w:name w:val="Titolo 6 Carattere"/>
    <w:rPr>
      <w:rFonts w:ascii="Calibri Light" w:eastAsia="font261" w:hAnsi="Calibri Light" w:cs="font261"/>
      <w:color w:val="1F4D78"/>
      <w:sz w:val="24"/>
      <w:szCs w:val="22"/>
      <w:lang w:eastAsia="en-US"/>
    </w:rPr>
  </w:style>
  <w:style w:type="character" w:customStyle="1" w:styleId="Titolo7Carattere">
    <w:name w:val="Titolo 7 Carattere"/>
    <w:rPr>
      <w:rFonts w:ascii="Calibri Light" w:eastAsia="font261" w:hAnsi="Calibri Light" w:cs="font261"/>
      <w:i/>
      <w:iCs/>
      <w:color w:val="1F4D78"/>
      <w:sz w:val="24"/>
      <w:szCs w:val="22"/>
      <w:lang w:eastAsia="en-US"/>
    </w:rPr>
  </w:style>
  <w:style w:type="character" w:customStyle="1" w:styleId="Titolo8Carattere">
    <w:name w:val="Titolo 8 Carattere"/>
    <w:rPr>
      <w:rFonts w:ascii="Calibri Light" w:eastAsia="font261" w:hAnsi="Calibri Light" w:cs="font261"/>
      <w:color w:val="272727"/>
      <w:sz w:val="21"/>
      <w:szCs w:val="21"/>
      <w:lang w:eastAsia="en-US"/>
    </w:rPr>
  </w:style>
  <w:style w:type="character" w:customStyle="1" w:styleId="Titolo9Carattere">
    <w:name w:val="Titolo 9 Carattere"/>
    <w:rPr>
      <w:rFonts w:ascii="Calibri Light" w:eastAsia="font261" w:hAnsi="Calibri Light" w:cs="font261"/>
      <w:i/>
      <w:iCs/>
      <w:color w:val="272727"/>
      <w:sz w:val="21"/>
      <w:szCs w:val="21"/>
      <w:lang w:eastAsia="en-US"/>
    </w:rPr>
  </w:style>
  <w:style w:type="character" w:customStyle="1" w:styleId="MappadocumentoCarattere">
    <w:name w:val="Mappa documento Caratter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SottotitoloCarattere">
    <w:name w:val="Sottotitolo Carattere"/>
    <w:rPr>
      <w:rFonts w:eastAsia="font261" w:cs="font261"/>
      <w:i/>
      <w:iCs/>
      <w:color w:val="3B3838"/>
      <w:spacing w:val="15"/>
      <w:sz w:val="24"/>
      <w:szCs w:val="24"/>
      <w:lang w:eastAsia="en-US"/>
    </w:rPr>
  </w:style>
  <w:style w:type="character" w:customStyle="1" w:styleId="TitoloCarattere">
    <w:name w:val="Titolo Carattere"/>
    <w:rPr>
      <w:rFonts w:eastAsia="font261" w:cs="font261"/>
      <w:color w:val="1F3864"/>
      <w:spacing w:val="5"/>
      <w:sz w:val="52"/>
      <w:szCs w:val="52"/>
      <w:lang w:eastAsia="en-US"/>
    </w:rPr>
  </w:style>
  <w:style w:type="character" w:customStyle="1" w:styleId="Enfasiintensa1">
    <w:name w:val="Enfasi intensa1"/>
    <w:rPr>
      <w:rFonts w:ascii="Calibri" w:hAnsi="Calibri" w:cs="Calibri"/>
      <w:b/>
      <w:bCs/>
      <w:i/>
      <w:iCs/>
      <w:color w:val="3B3838"/>
      <w:sz w:val="22"/>
    </w:rPr>
  </w:style>
  <w:style w:type="character" w:customStyle="1" w:styleId="CitazioneintensaCarattere">
    <w:name w:val="Citazione intensa Carattere"/>
    <w:rPr>
      <w:rFonts w:eastAsia="Calibri" w:cs="font261"/>
      <w:b/>
      <w:bCs/>
      <w:i/>
      <w:iCs/>
      <w:color w:val="3B3838"/>
      <w:sz w:val="24"/>
      <w:szCs w:val="22"/>
      <w:lang w:eastAsia="en-US"/>
    </w:rPr>
  </w:style>
  <w:style w:type="character" w:customStyle="1" w:styleId="Riferimentodelicato1">
    <w:name w:val="Riferimento delicato1"/>
    <w:rPr>
      <w:rFonts w:ascii="Calibri" w:hAnsi="Calibri" w:cs="Calibri"/>
      <w:smallCaps/>
      <w:color w:val="7F7F7F"/>
      <w:sz w:val="20"/>
      <w:u w:val="single"/>
    </w:rPr>
  </w:style>
  <w:style w:type="character" w:customStyle="1" w:styleId="Riferimentointenso1">
    <w:name w:val="Riferimento intenso1"/>
    <w:rPr>
      <w:rFonts w:ascii="Calibri" w:hAnsi="Calibri" w:cs="Calibri"/>
      <w:b/>
      <w:bCs/>
      <w:smallCaps/>
      <w:color w:val="7F7F7F"/>
      <w:spacing w:val="5"/>
      <w:sz w:val="22"/>
      <w:u w:val="single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Enfasi">
    <w:name w:val="Enfasi"/>
    <w:rPr>
      <w:rFonts w:cs="Times New Roman"/>
      <w:i/>
      <w:iCs/>
    </w:rPr>
  </w:style>
  <w:style w:type="character" w:customStyle="1" w:styleId="Numeropagina1">
    <w:name w:val="Numero pagina1"/>
    <w:basedOn w:val="Carpredefinitoparagrafo1"/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lang w:val="en-US" w:eastAsia="en-US"/>
    </w:rPr>
  </w:style>
  <w:style w:type="character" w:customStyle="1" w:styleId="CitazioneCarattere">
    <w:name w:val="Citazione Carattere"/>
    <w:rPr>
      <w:b/>
      <w:iCs/>
      <w:color w:val="404040"/>
      <w:sz w:val="24"/>
      <w:szCs w:val="22"/>
    </w:rPr>
  </w:style>
  <w:style w:type="character" w:customStyle="1" w:styleId="ListLabel1">
    <w:name w:val="ListLabel 1"/>
    <w:rPr>
      <w:b w:val="0"/>
      <w:i w:val="0"/>
      <w:caps w:val="0"/>
      <w:smallCaps w:val="0"/>
      <w:strike w:val="0"/>
      <w:dstrike w:val="0"/>
      <w:vanish w:val="0"/>
      <w:color w:val="002060"/>
      <w:position w:val="0"/>
      <w:sz w:val="22"/>
      <w:vertAlign w:val="baseline"/>
    </w:rPr>
  </w:style>
  <w:style w:type="character" w:customStyle="1" w:styleId="ListLabel2">
    <w:name w:val="ListLabel 2"/>
    <w:rPr>
      <w:rFonts w:eastAsia="Calibri" w:cs="font261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Calibri" w:cs="Arial"/>
    </w:rPr>
  </w:style>
  <w:style w:type="character" w:customStyle="1" w:styleId="ListLabel10">
    <w:name w:val="ListLabel 10"/>
    <w:rPr>
      <w:color w:val="00000A"/>
      <w:sz w:val="24"/>
    </w:rPr>
  </w:style>
  <w:style w:type="character" w:customStyle="1" w:styleId="ListLabel11">
    <w:name w:val="ListLabel 11"/>
    <w:rPr>
      <w:b w:val="0"/>
      <w:i w:val="0"/>
      <w:color w:val="00000A"/>
      <w:sz w:val="16"/>
    </w:rPr>
  </w:style>
  <w:style w:type="character" w:customStyle="1" w:styleId="ListLabel12">
    <w:name w:val="ListLabel 1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3">
    <w:name w:val="ListLabel 13"/>
    <w:rPr>
      <w:sz w:val="22"/>
    </w:rPr>
  </w:style>
  <w:style w:type="character" w:customStyle="1" w:styleId="ListLabel14">
    <w:name w:val="ListLabel 14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5">
    <w:name w:val="ListLabel 15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6">
    <w:name w:val="ListLabel 16"/>
    <w:rPr>
      <w:i w:val="0"/>
      <w:color w:val="00000A"/>
    </w:rPr>
  </w:style>
  <w:style w:type="character" w:customStyle="1" w:styleId="ListLabel17">
    <w:name w:val="ListLabel 17"/>
    <w:rPr>
      <w:color w:val="00000A"/>
    </w:rPr>
  </w:style>
  <w:style w:type="character" w:customStyle="1" w:styleId="ListLabel18">
    <w:name w:val="ListLabel 18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">
    <w:name w:val="ListLabel 19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20">
    <w:name w:val="ListLabel 20"/>
    <w:rPr>
      <w:caps w:val="0"/>
      <w:smallCaps w:val="0"/>
      <w:strike w:val="0"/>
      <w:dstrike w:val="0"/>
      <w:vanish w:val="0"/>
      <w:color w:val="00000A"/>
      <w:position w:val="0"/>
      <w:sz w:val="24"/>
      <w:szCs w:val="10"/>
      <w:vertAlign w:val="baseline"/>
    </w:rPr>
  </w:style>
  <w:style w:type="character" w:customStyle="1" w:styleId="ListLabel21">
    <w:name w:val="ListLabel 21"/>
    <w:rPr>
      <w:rFonts w:eastAsia="Calibri" w:cs="Calibri"/>
    </w:rPr>
  </w:style>
  <w:style w:type="character" w:customStyle="1" w:styleId="ListLabel22">
    <w:name w:val="ListLabel 22"/>
    <w:rPr>
      <w:color w:val="00000A"/>
      <w:sz w:val="22"/>
      <w:szCs w:val="22"/>
    </w:rPr>
  </w:style>
  <w:style w:type="character" w:customStyle="1" w:styleId="ListLabel23">
    <w:name w:val="ListLabel 23"/>
    <w:rPr>
      <w:b w:val="0"/>
      <w:i w:val="0"/>
      <w:sz w:val="28"/>
    </w:rPr>
  </w:style>
  <w:style w:type="character" w:customStyle="1" w:styleId="ListLabel24">
    <w:name w:val="ListLabel 24"/>
    <w:rPr>
      <w:rFonts w:cs="Verdana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color w:val="00206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ListLabel28">
    <w:name w:val="ListLabel 28"/>
    <w:rPr>
      <w:sz w:val="24"/>
    </w:rPr>
  </w:style>
  <w:style w:type="character" w:customStyle="1" w:styleId="ListLabel29">
    <w:name w:val="ListLabel 29"/>
    <w:rPr>
      <w:i w:val="0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rFonts w:cs="Tunga"/>
    </w:rPr>
  </w:style>
  <w:style w:type="character" w:customStyle="1" w:styleId="ListLabel35">
    <w:name w:val="ListLabel 35"/>
    <w:rPr>
      <w:rFonts w:cs="Calibri"/>
    </w:rPr>
  </w:style>
  <w:style w:type="character" w:customStyle="1" w:styleId="ListLabel36">
    <w:name w:val="ListLabel 36"/>
    <w:rPr>
      <w:b w:val="0"/>
      <w:i w:val="0"/>
      <w:sz w:val="16"/>
    </w:rPr>
  </w:style>
  <w:style w:type="character" w:customStyle="1" w:styleId="ListLabel37">
    <w:name w:val="ListLabel 37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38">
    <w:name w:val="ListLabel 38"/>
    <w:rPr>
      <w:sz w:val="22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41">
    <w:name w:val="ListLabel 4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42">
    <w:name w:val="ListLabel 42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3">
    <w:name w:val="ListLabel 43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4">
    <w:name w:val="ListLabel 44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45">
    <w:name w:val="ListLabel 45"/>
    <w:rPr>
      <w:sz w:val="22"/>
      <w:szCs w:val="22"/>
    </w:rPr>
  </w:style>
  <w:style w:type="character" w:customStyle="1" w:styleId="ListLabel46">
    <w:name w:val="ListLabel 46"/>
    <w:rPr>
      <w:rFonts w:cs="Symbol"/>
      <w:sz w:val="24"/>
    </w:rPr>
  </w:style>
  <w:style w:type="character" w:customStyle="1" w:styleId="ListLabel47">
    <w:name w:val="ListLabel 47"/>
    <w:rPr>
      <w:rFonts w:cs="Wingdings"/>
      <w:b w:val="0"/>
      <w:i w:val="0"/>
      <w:sz w:val="28"/>
    </w:rPr>
  </w:style>
  <w:style w:type="character" w:customStyle="1" w:styleId="ListLabel48">
    <w:name w:val="ListLabel 48"/>
    <w:rPr>
      <w:rFonts w:cs="Verdana"/>
    </w:rPr>
  </w:style>
  <w:style w:type="character" w:customStyle="1" w:styleId="Saltoaindice">
    <w:name w:val="Salto a indice"/>
  </w:style>
  <w:style w:type="character" w:customStyle="1" w:styleId="WW-Caratteredellanota">
    <w:name w:val="WW-Carattere della nota"/>
  </w:style>
  <w:style w:type="character" w:customStyle="1" w:styleId="WW-Caratterenotadichiusura">
    <w:name w:val="WW-Carattere nota di chiusura"/>
  </w:style>
  <w:style w:type="character" w:styleId="Rimandonotaapidipagina">
    <w:name w:val="footnote reference"/>
    <w:aliases w:val="Footnote symbol,footnote sign,BVI fnr,Voetnootverwijzing,(Footnote Reference),SUPERS,EN Footnote Reference,Footnote number,fr,o,Footnotemark,FR,Footnotemark1,Footnotemark2"/>
    <w:uiPriority w:val="99"/>
    <w:qFormat/>
    <w:rsid w:val="0063761A"/>
    <w:rPr>
      <w:rFonts w:ascii="Calibri" w:hAnsi="Calibri"/>
      <w:sz w:val="18"/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styleId="Enfasigrassetto">
    <w:name w:val="Strong"/>
    <w:uiPriority w:val="22"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TestofumettoCarattere1">
    <w:name w:val="Testo fumetto Carattere1"/>
    <w:link w:val="Testofumetto"/>
    <w:uiPriority w:val="99"/>
    <w:semiHidden/>
    <w:rsid w:val="004A6250"/>
    <w:rPr>
      <w:rFonts w:ascii="Tahoma" w:eastAsia="Calibri" w:hAnsi="Tahoma" w:cs="Tahoma"/>
      <w:color w:val="00000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800E57"/>
    <w:rPr>
      <w:sz w:val="16"/>
      <w:szCs w:val="16"/>
    </w:rPr>
  </w:style>
  <w:style w:type="character" w:customStyle="1" w:styleId="TestocommentoCarattere2">
    <w:name w:val="Testo commento Carattere2"/>
    <w:link w:val="Testocommento"/>
    <w:uiPriority w:val="99"/>
    <w:semiHidden/>
    <w:rsid w:val="00800E57"/>
    <w:rPr>
      <w:rFonts w:ascii="Calibri" w:eastAsia="Calibri" w:hAnsi="Calibri"/>
      <w:color w:val="00000A"/>
      <w:lang w:eastAsia="en-US"/>
    </w:rPr>
  </w:style>
  <w:style w:type="character" w:customStyle="1" w:styleId="SoggettocommentoCarattere1">
    <w:name w:val="Soggetto commento Carattere1"/>
    <w:link w:val="Soggettocommento"/>
    <w:uiPriority w:val="99"/>
    <w:semiHidden/>
    <w:rsid w:val="00800E57"/>
    <w:rPr>
      <w:rFonts w:ascii="Calibri" w:eastAsia="Calibri" w:hAnsi="Calibri"/>
      <w:b/>
      <w:bCs/>
      <w:color w:val="00000A"/>
      <w:lang w:eastAsia="en-US"/>
    </w:rPr>
  </w:style>
  <w:style w:type="character" w:customStyle="1" w:styleId="ListLabel49">
    <w:name w:val="ListLabel 49"/>
    <w:rPr>
      <w:sz w:val="24"/>
    </w:rPr>
  </w:style>
  <w:style w:type="character" w:customStyle="1" w:styleId="ListLabel50">
    <w:name w:val="ListLabel 50"/>
    <w:rPr>
      <w:rFonts w:cs="Calibri"/>
    </w:rPr>
  </w:style>
  <w:style w:type="character" w:customStyle="1" w:styleId="ListLabel51">
    <w:name w:val="ListLabel 51"/>
    <w:rPr>
      <w:i w:val="0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b w:val="0"/>
      <w:sz w:val="22"/>
    </w:rPr>
  </w:style>
  <w:style w:type="character" w:customStyle="1" w:styleId="ListLabel56">
    <w:name w:val="ListLabel 56"/>
    <w:rPr>
      <w:rFonts w:cs="Arial"/>
    </w:rPr>
  </w:style>
  <w:style w:type="character" w:customStyle="1" w:styleId="ListLabel57">
    <w:name w:val="ListLabel 57"/>
    <w:rPr>
      <w:rFonts w:cs="Tunga"/>
    </w:rPr>
  </w:style>
  <w:style w:type="character" w:customStyle="1" w:styleId="ListLabel58">
    <w:name w:val="ListLabel 58"/>
    <w:rPr>
      <w:rFonts w:cs="Calibri"/>
      <w:b w:val="0"/>
      <w:bCs w:val="0"/>
      <w:sz w:val="24"/>
    </w:rPr>
  </w:style>
  <w:style w:type="character" w:customStyle="1" w:styleId="ListLabel59">
    <w:name w:val="ListLabel 59"/>
    <w:rPr>
      <w:b w:val="0"/>
      <w:i w:val="0"/>
      <w:sz w:val="16"/>
      <w:szCs w:val="16"/>
    </w:rPr>
  </w:style>
  <w:style w:type="character" w:customStyle="1" w:styleId="ListLabel60">
    <w:name w:val="ListLabel 60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61">
    <w:name w:val="ListLabel 61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62">
    <w:name w:val="ListLabel 62"/>
    <w:rPr>
      <w:sz w:val="22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65">
    <w:name w:val="ListLabel 65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66">
    <w:name w:val="ListLabel 66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67">
    <w:name w:val="ListLabel 67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68">
    <w:name w:val="ListLabel 68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69">
    <w:name w:val="ListLabel 69"/>
    <w:rPr>
      <w:b w:val="0"/>
    </w:rPr>
  </w:style>
  <w:style w:type="character" w:customStyle="1" w:styleId="ListLabel70">
    <w:name w:val="ListLabel 70"/>
    <w:rPr>
      <w:rFonts w:cs="Verdana"/>
    </w:rPr>
  </w:style>
  <w:style w:type="character" w:customStyle="1" w:styleId="ListLabel71">
    <w:name w:val="ListLabel 71"/>
    <w:rPr>
      <w:b w:val="0"/>
      <w:bCs w:val="0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b w:val="0"/>
      <w:bCs w:val="0"/>
      <w:sz w:val="24"/>
    </w:rPr>
  </w:style>
  <w:style w:type="character" w:customStyle="1" w:styleId="ListLabel74">
    <w:name w:val="ListLabel 74"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2"/>
      <w:vertAlign w:val="baseline"/>
    </w:rPr>
  </w:style>
  <w:style w:type="character" w:customStyle="1" w:styleId="ListLabel75">
    <w:name w:val="ListLabel 75"/>
    <w:rPr>
      <w:caps w:val="0"/>
      <w:smallCaps w:val="0"/>
      <w:strike w:val="0"/>
      <w:dstrike w:val="0"/>
      <w:vanish w:val="0"/>
      <w:color w:val="00000A"/>
      <w:position w:val="0"/>
      <w:sz w:val="18"/>
      <w:vertAlign w:val="baseline"/>
    </w:rPr>
  </w:style>
  <w:style w:type="character" w:customStyle="1" w:styleId="ListLabel76">
    <w:name w:val="ListLabel 76"/>
    <w:rPr>
      <w:b w:val="0"/>
      <w:i w:val="0"/>
      <w:sz w:val="28"/>
    </w:rPr>
  </w:style>
  <w:style w:type="character" w:customStyle="1" w:styleId="ListLabel77">
    <w:name w:val="ListLabel 77"/>
    <w:rPr>
      <w:color w:val="00000A"/>
      <w:sz w:val="22"/>
    </w:rPr>
  </w:style>
  <w:style w:type="character" w:customStyle="1" w:styleId="ListLabel78">
    <w:name w:val="ListLabel 78"/>
    <w:rPr>
      <w:b/>
      <w:sz w:val="18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Label79">
    <w:name w:val="ListLabel 79"/>
    <w:rPr>
      <w:sz w:val="24"/>
    </w:rPr>
  </w:style>
  <w:style w:type="character" w:customStyle="1" w:styleId="ListLabel80">
    <w:name w:val="ListLabel 80"/>
    <w:rPr>
      <w:i w:val="0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Wingdings"/>
    </w:rPr>
  </w:style>
  <w:style w:type="character" w:customStyle="1" w:styleId="ListLabel84">
    <w:name w:val="ListLabel 84"/>
    <w:rPr>
      <w:b w:val="0"/>
      <w:sz w:val="22"/>
    </w:rPr>
  </w:style>
  <w:style w:type="character" w:customStyle="1" w:styleId="ListLabel85">
    <w:name w:val="ListLabel 85"/>
    <w:rPr>
      <w:rFonts w:cs="Tunga"/>
    </w:rPr>
  </w:style>
  <w:style w:type="character" w:customStyle="1" w:styleId="ListLabel86">
    <w:name w:val="ListLabel 86"/>
    <w:rPr>
      <w:rFonts w:cs="Calibri"/>
    </w:rPr>
  </w:style>
  <w:style w:type="character" w:customStyle="1" w:styleId="ListLabel87">
    <w:name w:val="ListLabel 87"/>
    <w:rPr>
      <w:b w:val="0"/>
      <w:bCs w:val="0"/>
      <w:sz w:val="24"/>
    </w:rPr>
  </w:style>
  <w:style w:type="character" w:customStyle="1" w:styleId="ListLabel88">
    <w:name w:val="ListLabel 88"/>
    <w:rPr>
      <w:b w:val="0"/>
      <w:i w:val="0"/>
      <w:sz w:val="16"/>
      <w:szCs w:val="16"/>
    </w:rPr>
  </w:style>
  <w:style w:type="character" w:customStyle="1" w:styleId="ListLabel89">
    <w:name w:val="ListLabel 89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90">
    <w:name w:val="ListLabel 9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91">
    <w:name w:val="ListLabel 91"/>
    <w:rPr>
      <w:sz w:val="22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94">
    <w:name w:val="ListLabel 94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95">
    <w:name w:val="ListLabel 95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96">
    <w:name w:val="ListLabel 96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97">
    <w:name w:val="ListLabel 97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98">
    <w:name w:val="ListLabel 98"/>
    <w:rPr>
      <w:b w:val="0"/>
    </w:rPr>
  </w:style>
  <w:style w:type="character" w:customStyle="1" w:styleId="ListLabel99">
    <w:name w:val="ListLabel 99"/>
    <w:rPr>
      <w:b w:val="0"/>
      <w:bCs w:val="0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Symbol"/>
      <w:b w:val="0"/>
      <w:bCs w:val="0"/>
      <w:sz w:val="24"/>
    </w:rPr>
  </w:style>
  <w:style w:type="character" w:customStyle="1" w:styleId="ListLabel102">
    <w:name w:val="ListLabel 102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03">
    <w:name w:val="ListLabel 103"/>
    <w:rPr>
      <w:rFonts w:cs="Wingdings"/>
      <w:b w:val="0"/>
      <w:i w:val="0"/>
      <w:sz w:val="28"/>
    </w:rPr>
  </w:style>
  <w:style w:type="character" w:customStyle="1" w:styleId="ListLabel104">
    <w:name w:val="ListLabel 104"/>
    <w:rPr>
      <w:rFonts w:cs="Verdana"/>
    </w:rPr>
  </w:style>
  <w:style w:type="character" w:customStyle="1" w:styleId="ListLabel105">
    <w:name w:val="ListLabel 105"/>
    <w:rPr>
      <w:sz w:val="24"/>
    </w:rPr>
  </w:style>
  <w:style w:type="character" w:customStyle="1" w:styleId="ListLabel106">
    <w:name w:val="ListLabel 106"/>
    <w:rPr>
      <w:i w:val="0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Wingdings"/>
    </w:rPr>
  </w:style>
  <w:style w:type="character" w:customStyle="1" w:styleId="ListLabel110">
    <w:name w:val="ListLabel 110"/>
    <w:rPr>
      <w:b w:val="0"/>
      <w:sz w:val="22"/>
    </w:rPr>
  </w:style>
  <w:style w:type="character" w:customStyle="1" w:styleId="ListLabel111">
    <w:name w:val="ListLabel 111"/>
    <w:rPr>
      <w:rFonts w:cs="Tunga"/>
    </w:rPr>
  </w:style>
  <w:style w:type="character" w:customStyle="1" w:styleId="ListLabel112">
    <w:name w:val="ListLabel 112"/>
    <w:rPr>
      <w:rFonts w:cs="Calibri"/>
    </w:rPr>
  </w:style>
  <w:style w:type="character" w:customStyle="1" w:styleId="ListLabel113">
    <w:name w:val="ListLabel 113"/>
    <w:rPr>
      <w:b w:val="0"/>
      <w:bCs w:val="0"/>
      <w:sz w:val="24"/>
    </w:rPr>
  </w:style>
  <w:style w:type="character" w:customStyle="1" w:styleId="ListLabel114">
    <w:name w:val="ListLabel 114"/>
    <w:rPr>
      <w:b w:val="0"/>
      <w:i w:val="0"/>
      <w:sz w:val="16"/>
      <w:szCs w:val="16"/>
    </w:rPr>
  </w:style>
  <w:style w:type="character" w:customStyle="1" w:styleId="ListLabel115">
    <w:name w:val="ListLabel 115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116">
    <w:name w:val="ListLabel 116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17">
    <w:name w:val="ListLabel 117"/>
    <w:rPr>
      <w:sz w:val="22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20">
    <w:name w:val="ListLabel 12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21">
    <w:name w:val="ListLabel 121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22">
    <w:name w:val="ListLabel 122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23">
    <w:name w:val="ListLabel 123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24">
    <w:name w:val="ListLabel 124"/>
    <w:rPr>
      <w:b w:val="0"/>
    </w:rPr>
  </w:style>
  <w:style w:type="character" w:customStyle="1" w:styleId="ListLabel125">
    <w:name w:val="ListLabel 125"/>
    <w:rPr>
      <w:b w:val="0"/>
      <w:bCs w:val="0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Symbol"/>
      <w:b w:val="0"/>
      <w:bCs w:val="0"/>
      <w:sz w:val="24"/>
    </w:rPr>
  </w:style>
  <w:style w:type="character" w:customStyle="1" w:styleId="ListLabel128">
    <w:name w:val="ListLabel 128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29">
    <w:name w:val="ListLabel 129"/>
    <w:rPr>
      <w:rFonts w:cs="Wingdings"/>
      <w:b w:val="0"/>
      <w:i w:val="0"/>
      <w:sz w:val="28"/>
    </w:rPr>
  </w:style>
  <w:style w:type="character" w:customStyle="1" w:styleId="ListLabel130">
    <w:name w:val="ListLabel 130"/>
    <w:rPr>
      <w:rFonts w:cs="Verdana"/>
    </w:rPr>
  </w:style>
  <w:style w:type="character" w:customStyle="1" w:styleId="ListLabel131">
    <w:name w:val="ListLabel 131"/>
    <w:rPr>
      <w:sz w:val="24"/>
    </w:rPr>
  </w:style>
  <w:style w:type="character" w:customStyle="1" w:styleId="ListLabel132">
    <w:name w:val="ListLabel 132"/>
    <w:rPr>
      <w:i w:val="0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cs="Wingdings"/>
    </w:rPr>
  </w:style>
  <w:style w:type="character" w:customStyle="1" w:styleId="ListLabel136">
    <w:name w:val="ListLabel 136"/>
    <w:rPr>
      <w:b w:val="0"/>
      <w:sz w:val="22"/>
    </w:rPr>
  </w:style>
  <w:style w:type="character" w:customStyle="1" w:styleId="ListLabel137">
    <w:name w:val="ListLabel 137"/>
    <w:rPr>
      <w:rFonts w:cs="Tunga"/>
    </w:rPr>
  </w:style>
  <w:style w:type="character" w:customStyle="1" w:styleId="ListLabel138">
    <w:name w:val="ListLabel 138"/>
    <w:rPr>
      <w:rFonts w:cs="Calibri"/>
    </w:rPr>
  </w:style>
  <w:style w:type="character" w:customStyle="1" w:styleId="ListLabel139">
    <w:name w:val="ListLabel 139"/>
    <w:rPr>
      <w:b w:val="0"/>
      <w:bCs w:val="0"/>
      <w:sz w:val="24"/>
    </w:rPr>
  </w:style>
  <w:style w:type="character" w:customStyle="1" w:styleId="ListLabel140">
    <w:name w:val="ListLabel 140"/>
    <w:rPr>
      <w:b w:val="0"/>
      <w:i w:val="0"/>
      <w:sz w:val="16"/>
      <w:szCs w:val="16"/>
    </w:rPr>
  </w:style>
  <w:style w:type="character" w:customStyle="1" w:styleId="ListLabel141">
    <w:name w:val="ListLabel 141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142">
    <w:name w:val="ListLabel 14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43">
    <w:name w:val="ListLabel 143"/>
    <w:rPr>
      <w:sz w:val="22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46">
    <w:name w:val="ListLabel 146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47">
    <w:name w:val="ListLabel 147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48">
    <w:name w:val="ListLabel 148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49">
    <w:name w:val="ListLabel 149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50">
    <w:name w:val="ListLabel 150"/>
    <w:rPr>
      <w:b w:val="0"/>
    </w:rPr>
  </w:style>
  <w:style w:type="character" w:customStyle="1" w:styleId="ListLabel151">
    <w:name w:val="ListLabel 151"/>
    <w:rPr>
      <w:b w:val="0"/>
      <w:bCs w:val="0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Symbol"/>
      <w:b w:val="0"/>
      <w:bCs w:val="0"/>
      <w:sz w:val="24"/>
    </w:rPr>
  </w:style>
  <w:style w:type="character" w:customStyle="1" w:styleId="ListLabel154">
    <w:name w:val="ListLabel 154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55">
    <w:name w:val="ListLabel 155"/>
    <w:rPr>
      <w:rFonts w:cs="Wingdings"/>
      <w:b w:val="0"/>
      <w:i w:val="0"/>
      <w:sz w:val="28"/>
    </w:rPr>
  </w:style>
  <w:style w:type="character" w:customStyle="1" w:styleId="ListLabel156">
    <w:name w:val="ListLabel 156"/>
    <w:rPr>
      <w:rFonts w:cs="Verdana"/>
    </w:rPr>
  </w:style>
  <w:style w:type="character" w:customStyle="1" w:styleId="ListLabel157">
    <w:name w:val="ListLabel 157"/>
    <w:rPr>
      <w:sz w:val="24"/>
    </w:rPr>
  </w:style>
  <w:style w:type="character" w:customStyle="1" w:styleId="ListLabel158">
    <w:name w:val="ListLabel 158"/>
    <w:rPr>
      <w:i w:val="0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b w:val="0"/>
      <w:sz w:val="22"/>
    </w:rPr>
  </w:style>
  <w:style w:type="character" w:customStyle="1" w:styleId="ListLabel163">
    <w:name w:val="ListLabel 163"/>
    <w:rPr>
      <w:rFonts w:cs="Tunga"/>
    </w:rPr>
  </w:style>
  <w:style w:type="character" w:customStyle="1" w:styleId="ListLabel164">
    <w:name w:val="ListLabel 164"/>
    <w:rPr>
      <w:rFonts w:cs="Calibri"/>
    </w:rPr>
  </w:style>
  <w:style w:type="character" w:customStyle="1" w:styleId="ListLabel165">
    <w:name w:val="ListLabel 165"/>
    <w:rPr>
      <w:b w:val="0"/>
      <w:bCs w:val="0"/>
      <w:sz w:val="24"/>
    </w:rPr>
  </w:style>
  <w:style w:type="character" w:customStyle="1" w:styleId="ListLabel166">
    <w:name w:val="ListLabel 166"/>
    <w:rPr>
      <w:b w:val="0"/>
      <w:i w:val="0"/>
      <w:sz w:val="16"/>
      <w:szCs w:val="16"/>
    </w:rPr>
  </w:style>
  <w:style w:type="character" w:customStyle="1" w:styleId="ListLabel167">
    <w:name w:val="ListLabel 167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68">
    <w:name w:val="ListLabel 168"/>
    <w:rPr>
      <w:sz w:val="22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71">
    <w:name w:val="ListLabel 17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72">
    <w:name w:val="ListLabel 172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73">
    <w:name w:val="ListLabel 173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74">
    <w:name w:val="ListLabel 174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75">
    <w:name w:val="ListLabel 175"/>
    <w:rPr>
      <w:b w:val="0"/>
    </w:rPr>
  </w:style>
  <w:style w:type="character" w:customStyle="1" w:styleId="ListLabel176">
    <w:name w:val="ListLabel 176"/>
    <w:rPr>
      <w:b w:val="0"/>
      <w:bCs w:val="0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Symbol"/>
      <w:b w:val="0"/>
      <w:bCs w:val="0"/>
      <w:sz w:val="24"/>
    </w:rPr>
  </w:style>
  <w:style w:type="character" w:customStyle="1" w:styleId="ListLabel179">
    <w:name w:val="ListLabel 179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80">
    <w:name w:val="ListLabel 180"/>
    <w:rPr>
      <w:rFonts w:cs="Wingdings"/>
      <w:b w:val="0"/>
      <w:i w:val="0"/>
      <w:sz w:val="28"/>
    </w:rPr>
  </w:style>
  <w:style w:type="character" w:customStyle="1" w:styleId="ListLabel181">
    <w:name w:val="ListLabel 181"/>
    <w:rPr>
      <w:rFonts w:cs="Verdana"/>
    </w:rPr>
  </w:style>
  <w:style w:type="character" w:customStyle="1" w:styleId="ListLabel182">
    <w:name w:val="ListLabel 182"/>
    <w:rPr>
      <w:sz w:val="24"/>
    </w:rPr>
  </w:style>
  <w:style w:type="character" w:customStyle="1" w:styleId="ListLabel183">
    <w:name w:val="ListLabel 183"/>
    <w:rPr>
      <w:i w:val="0"/>
    </w:rPr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Courier New"/>
    </w:rPr>
  </w:style>
  <w:style w:type="character" w:customStyle="1" w:styleId="ListLabel186">
    <w:name w:val="ListLabel 186"/>
    <w:rPr>
      <w:rFonts w:cs="Wingdings"/>
    </w:rPr>
  </w:style>
  <w:style w:type="character" w:customStyle="1" w:styleId="ListLabel187">
    <w:name w:val="ListLabel 187"/>
    <w:rPr>
      <w:b w:val="0"/>
      <w:sz w:val="22"/>
    </w:rPr>
  </w:style>
  <w:style w:type="character" w:customStyle="1" w:styleId="ListLabel188">
    <w:name w:val="ListLabel 188"/>
    <w:rPr>
      <w:rFonts w:cs="Tunga"/>
    </w:rPr>
  </w:style>
  <w:style w:type="character" w:customStyle="1" w:styleId="ListLabel189">
    <w:name w:val="ListLabel 189"/>
    <w:rPr>
      <w:rFonts w:cs="Calibri"/>
    </w:rPr>
  </w:style>
  <w:style w:type="character" w:customStyle="1" w:styleId="ListLabel190">
    <w:name w:val="ListLabel 190"/>
    <w:rPr>
      <w:b w:val="0"/>
      <w:bCs w:val="0"/>
      <w:sz w:val="24"/>
    </w:rPr>
  </w:style>
  <w:style w:type="character" w:customStyle="1" w:styleId="ListLabel191">
    <w:name w:val="ListLabel 191"/>
    <w:rPr>
      <w:b w:val="0"/>
      <w:i w:val="0"/>
      <w:sz w:val="16"/>
      <w:szCs w:val="16"/>
    </w:rPr>
  </w:style>
  <w:style w:type="character" w:customStyle="1" w:styleId="ListLabel192">
    <w:name w:val="ListLabel 19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93">
    <w:name w:val="ListLabel 193"/>
    <w:rPr>
      <w:sz w:val="22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96">
    <w:name w:val="ListLabel 196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97">
    <w:name w:val="ListLabel 197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8">
    <w:name w:val="ListLabel 198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9">
    <w:name w:val="ListLabel 199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200">
    <w:name w:val="ListLabel 200"/>
    <w:rPr>
      <w:b w:val="0"/>
    </w:rPr>
  </w:style>
  <w:style w:type="character" w:customStyle="1" w:styleId="ListLabel201">
    <w:name w:val="ListLabel 201"/>
    <w:rPr>
      <w:b w:val="0"/>
      <w:bCs w:val="0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Symbol"/>
      <w:b w:val="0"/>
      <w:bCs w:val="0"/>
      <w:sz w:val="24"/>
    </w:rPr>
  </w:style>
  <w:style w:type="character" w:customStyle="1" w:styleId="ListLabel204">
    <w:name w:val="ListLabel 204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205">
    <w:name w:val="ListLabel 205"/>
    <w:rPr>
      <w:rFonts w:cs="Wingdings"/>
      <w:b w:val="0"/>
      <w:i w:val="0"/>
      <w:sz w:val="28"/>
    </w:rPr>
  </w:style>
  <w:style w:type="character" w:customStyle="1" w:styleId="ListLabel206">
    <w:name w:val="ListLabel 206"/>
    <w:rPr>
      <w:rFonts w:cs="Verdana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 w:line="288" w:lineRule="auto"/>
      <w:jc w:val="lef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stocommento1">
    <w:name w:val="Testo commento1"/>
    <w:basedOn w:val="Normale"/>
    <w:rPr>
      <w:rFonts w:eastAsia="Times New Roman"/>
      <w:sz w:val="20"/>
      <w:szCs w:val="20"/>
      <w:lang w:eastAsia="it-IT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rsid w:val="00A338E4"/>
    <w:pPr>
      <w:tabs>
        <w:tab w:val="left" w:pos="567"/>
      </w:tabs>
      <w:spacing w:after="80"/>
      <w:contextualSpacing/>
    </w:pPr>
    <w:rPr>
      <w:rFonts w:cs="Calibri"/>
      <w:szCs w:val="24"/>
    </w:rPr>
  </w:style>
  <w:style w:type="paragraph" w:styleId="Titoloindicefonti">
    <w:name w:val="toa heading"/>
    <w:basedOn w:val="Titolo1"/>
  </w:style>
  <w:style w:type="paragraph" w:customStyle="1" w:styleId="Soggettocommento1">
    <w:name w:val="Soggetto commento1"/>
    <w:basedOn w:val="Testocommento1"/>
    <w:pPr>
      <w:spacing w:after="200" w:line="276" w:lineRule="auto"/>
      <w:jc w:val="left"/>
    </w:pPr>
    <w:rPr>
      <w:b/>
      <w:bCs/>
      <w:lang w:eastAsia="en-US"/>
    </w:rPr>
  </w:style>
  <w:style w:type="paragraph" w:customStyle="1" w:styleId="Revisione1">
    <w:name w:val="Revisione1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Indice1">
    <w:name w:val="index 1"/>
    <w:basedOn w:val="Normale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Indice2">
    <w:name w:val="index 2"/>
    <w:basedOn w:val="Normale"/>
    <w:uiPriority w:val="39"/>
    <w:pPr>
      <w:ind w:left="220"/>
      <w:jc w:val="left"/>
    </w:pPr>
    <w:rPr>
      <w:rFonts w:cs="Calibri"/>
      <w:smallCaps/>
      <w:sz w:val="20"/>
      <w:szCs w:val="20"/>
    </w:rPr>
  </w:style>
  <w:style w:type="paragraph" w:styleId="Indice3">
    <w:name w:val="index 3"/>
    <w:basedOn w:val="Normale"/>
    <w:pPr>
      <w:ind w:left="440"/>
      <w:jc w:val="left"/>
    </w:pPr>
    <w:rPr>
      <w:rFonts w:cs="Calibri"/>
      <w:i/>
      <w:iCs/>
      <w:sz w:val="20"/>
      <w:szCs w:val="20"/>
    </w:rPr>
  </w:style>
  <w:style w:type="paragraph" w:customStyle="1" w:styleId="Nessunaspaziatura1">
    <w:name w:val="Nessuna spaziatura1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Testonotaapidipagina1">
    <w:name w:val="Testo nota a piè di pagina1"/>
    <w:basedOn w:val="Normale"/>
    <w:rsid w:val="0063761A"/>
    <w:pPr>
      <w:tabs>
        <w:tab w:val="left" w:pos="284"/>
      </w:tabs>
      <w:ind w:left="284" w:hanging="284"/>
    </w:pPr>
    <w:rPr>
      <w:sz w:val="18"/>
      <w:szCs w:val="20"/>
    </w:rPr>
  </w:style>
  <w:style w:type="paragraph" w:customStyle="1" w:styleId="TitoloCopertina">
    <w:name w:val="Titolo Copertina"/>
    <w:pPr>
      <w:widowControl w:val="0"/>
      <w:suppressAutoHyphens/>
      <w:spacing w:before="4080" w:line="360" w:lineRule="exact"/>
      <w:jc w:val="both"/>
      <w:textAlignment w:val="baseline"/>
    </w:pPr>
    <w:rPr>
      <w:rFonts w:ascii="Futura Std Book" w:hAnsi="Futura Std Book"/>
      <w:b/>
      <w:caps/>
      <w:color w:val="FF0000"/>
      <w:sz w:val="30"/>
      <w:szCs w:val="22"/>
    </w:rPr>
  </w:style>
  <w:style w:type="paragraph" w:customStyle="1" w:styleId="Didascalia1">
    <w:name w:val="Didascalia1"/>
    <w:basedOn w:val="Normale"/>
    <w:pPr>
      <w:spacing w:before="120" w:after="120"/>
    </w:pPr>
    <w:rPr>
      <w:rFonts w:eastAsia="Times New Roman"/>
      <w:b/>
      <w:bCs/>
      <w:color w:val="1F3864"/>
      <w:sz w:val="20"/>
      <w:szCs w:val="20"/>
      <w:lang w:eastAsia="it-IT"/>
    </w:rPr>
  </w:style>
  <w:style w:type="paragraph" w:customStyle="1" w:styleId="Numerato1">
    <w:name w:val="Numerato 1"/>
    <w:basedOn w:val="Normale"/>
    <w:pPr>
      <w:widowControl w:val="0"/>
      <w:tabs>
        <w:tab w:val="left" w:pos="1418"/>
      </w:tabs>
      <w:spacing w:after="80"/>
    </w:pPr>
    <w:rPr>
      <w:rFonts w:cs="Calibri"/>
      <w:szCs w:val="24"/>
      <w:lang w:eastAsia="it-IT"/>
    </w:rPr>
  </w:style>
  <w:style w:type="paragraph" w:customStyle="1" w:styleId="Default">
    <w:name w:val="Default"/>
    <w:qFormat/>
    <w:pPr>
      <w:suppressAutoHyphens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lencoacolori-Colore11">
    <w:name w:val="Elenco a colori - Colore 11"/>
    <w:basedOn w:val="Normale"/>
    <w:pPr>
      <w:ind w:left="720"/>
      <w:contextualSpacing/>
    </w:pPr>
  </w:style>
  <w:style w:type="paragraph" w:customStyle="1" w:styleId="Corpodeltesto21">
    <w:name w:val="Corpo del testo 21"/>
    <w:basedOn w:val="Normale"/>
    <w:pPr>
      <w:spacing w:before="60" w:after="120"/>
    </w:pPr>
    <w:rPr>
      <w:rFonts w:ascii="Times New Roman" w:eastAsia="Times New Roman" w:hAnsi="Times New Roman"/>
      <w:lang w:eastAsia="it-IT"/>
    </w:rPr>
  </w:style>
  <w:style w:type="paragraph" w:customStyle="1" w:styleId="Elenco1">
    <w:name w:val="Elenco1"/>
    <w:basedOn w:val="Paragrafoelenco1"/>
    <w:qFormat/>
    <w:rsid w:val="00A338E4"/>
    <w:pPr>
      <w:spacing w:before="60" w:after="60"/>
      <w:ind w:left="851" w:hanging="567"/>
      <w:contextualSpacing w:val="0"/>
    </w:pPr>
    <w:rPr>
      <w:rFonts w:eastAsia="Times New Roman"/>
      <w:color w:val="auto"/>
      <w:lang w:eastAsia="it-IT"/>
    </w:rPr>
  </w:style>
  <w:style w:type="paragraph" w:styleId="Indice4">
    <w:name w:val="index 4"/>
    <w:basedOn w:val="Normale"/>
    <w:pPr>
      <w:ind w:left="660"/>
      <w:jc w:val="left"/>
    </w:pPr>
    <w:rPr>
      <w:rFonts w:cs="Calibri"/>
      <w:sz w:val="18"/>
      <w:szCs w:val="18"/>
    </w:rPr>
  </w:style>
  <w:style w:type="paragraph" w:styleId="Indice5">
    <w:name w:val="index 5"/>
    <w:basedOn w:val="Normale"/>
    <w:pPr>
      <w:ind w:left="880"/>
      <w:jc w:val="left"/>
    </w:pPr>
    <w:rPr>
      <w:rFonts w:cs="Calibri"/>
      <w:sz w:val="18"/>
      <w:szCs w:val="18"/>
    </w:rPr>
  </w:style>
  <w:style w:type="paragraph" w:styleId="Indice6">
    <w:name w:val="index 6"/>
    <w:basedOn w:val="Normale"/>
    <w:pPr>
      <w:ind w:left="1100"/>
      <w:jc w:val="left"/>
    </w:pPr>
    <w:rPr>
      <w:rFonts w:cs="Calibri"/>
      <w:sz w:val="18"/>
      <w:szCs w:val="18"/>
    </w:rPr>
  </w:style>
  <w:style w:type="paragraph" w:styleId="Indice7">
    <w:name w:val="index 7"/>
    <w:basedOn w:val="Normale"/>
    <w:pPr>
      <w:ind w:left="1320"/>
      <w:jc w:val="left"/>
    </w:pPr>
    <w:rPr>
      <w:rFonts w:cs="Calibri"/>
      <w:sz w:val="18"/>
      <w:szCs w:val="18"/>
    </w:rPr>
  </w:style>
  <w:style w:type="paragraph" w:styleId="Indice8">
    <w:name w:val="index 8"/>
    <w:basedOn w:val="Normale"/>
    <w:pPr>
      <w:ind w:left="1540"/>
      <w:jc w:val="left"/>
    </w:pPr>
    <w:rPr>
      <w:rFonts w:cs="Calibri"/>
      <w:sz w:val="18"/>
      <w:szCs w:val="18"/>
    </w:rPr>
  </w:style>
  <w:style w:type="paragraph" w:styleId="Indice9">
    <w:name w:val="index 9"/>
    <w:basedOn w:val="Normale"/>
    <w:pPr>
      <w:ind w:left="1760"/>
      <w:jc w:val="left"/>
    </w:pPr>
    <w:rPr>
      <w:rFonts w:cs="Calibri"/>
      <w:sz w:val="18"/>
      <w:szCs w:val="18"/>
    </w:rPr>
  </w:style>
  <w:style w:type="paragraph" w:customStyle="1" w:styleId="Mappadocumento1">
    <w:name w:val="Mappa documento1"/>
    <w:basedOn w:val="Normale"/>
    <w:rPr>
      <w:rFonts w:ascii="Times New Roman" w:hAnsi="Times New Roman"/>
      <w:sz w:val="24"/>
      <w:szCs w:val="24"/>
    </w:rPr>
  </w:style>
  <w:style w:type="paragraph" w:styleId="Sottotitolo">
    <w:name w:val="Subtitle"/>
    <w:basedOn w:val="Normale"/>
    <w:pPr>
      <w:spacing w:after="160" w:line="252" w:lineRule="auto"/>
    </w:pPr>
    <w:rPr>
      <w:rFonts w:eastAsia="font261" w:cs="font261"/>
      <w:i/>
      <w:iCs/>
      <w:color w:val="3B3838"/>
      <w:spacing w:val="15"/>
      <w:sz w:val="24"/>
      <w:szCs w:val="24"/>
    </w:rPr>
  </w:style>
  <w:style w:type="paragraph" w:customStyle="1" w:styleId="Titoloprincipale">
    <w:name w:val="Titolo principale"/>
    <w:basedOn w:val="Normale"/>
    <w:pPr>
      <w:pBdr>
        <w:bottom w:val="thinThickSmallGap" w:sz="12" w:space="4" w:color="3B3838"/>
      </w:pBdr>
      <w:spacing w:after="300"/>
      <w:contextualSpacing/>
      <w:jc w:val="center"/>
    </w:pPr>
    <w:rPr>
      <w:rFonts w:eastAsia="font261" w:cs="font261"/>
      <w:color w:val="1F3864"/>
      <w:spacing w:val="5"/>
      <w:sz w:val="52"/>
      <w:szCs w:val="52"/>
    </w:rPr>
  </w:style>
  <w:style w:type="paragraph" w:customStyle="1" w:styleId="Citazioneintensa1">
    <w:name w:val="Citazione intensa1"/>
    <w:basedOn w:val="Normale"/>
    <w:pPr>
      <w:pBdr>
        <w:bottom w:val="single" w:sz="4" w:space="4" w:color="3B3838"/>
      </w:pBdr>
      <w:spacing w:before="200" w:after="280" w:line="252" w:lineRule="auto"/>
      <w:ind w:left="936" w:right="936"/>
    </w:pPr>
    <w:rPr>
      <w:rFonts w:cs="font261"/>
      <w:b/>
      <w:bCs/>
      <w:i/>
      <w:iCs/>
      <w:color w:val="3B3838"/>
      <w:sz w:val="24"/>
    </w:rPr>
  </w:style>
  <w:style w:type="paragraph" w:customStyle="1" w:styleId="Blockquote">
    <w:name w:val="Blockquote"/>
    <w:basedOn w:val="Normale"/>
    <w:pPr>
      <w:spacing w:before="100" w:after="100"/>
      <w:ind w:left="360" w:right="36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M1">
    <w:name w:val="CM1"/>
    <w:basedOn w:val="Default"/>
    <w:next w:val="Default"/>
    <w:pPr>
      <w:spacing w:after="200" w:line="276" w:lineRule="auto"/>
    </w:pPr>
    <w:rPr>
      <w:rFonts w:ascii="EUAlbertina" w:hAnsi="EUAlbertina" w:cs="Times New Roman"/>
      <w:color w:val="00000A"/>
      <w:lang w:eastAsia="en-US"/>
    </w:rPr>
  </w:style>
  <w:style w:type="paragraph" w:customStyle="1" w:styleId="Contenutotabella">
    <w:name w:val="Contenuto tabella"/>
    <w:basedOn w:val="Normale"/>
    <w:pPr>
      <w:widowControl w:val="0"/>
      <w:suppressLineNumbers/>
      <w:jc w:val="left"/>
    </w:pPr>
    <w:rPr>
      <w:rFonts w:ascii="Times New Roman" w:hAnsi="Times New Roman" w:cs="Mangal"/>
      <w:sz w:val="24"/>
      <w:szCs w:val="24"/>
      <w:lang w:eastAsia="hi-IN" w:bidi="hi-IN"/>
    </w:rPr>
  </w:style>
  <w:style w:type="paragraph" w:customStyle="1" w:styleId="CM14">
    <w:name w:val="CM14"/>
    <w:basedOn w:val="Default"/>
    <w:next w:val="Default"/>
    <w:pPr>
      <w:widowControl w:val="0"/>
    </w:pPr>
    <w:rPr>
      <w:rFonts w:cs="Times New Roman"/>
      <w:color w:val="00000A"/>
    </w:rPr>
  </w:style>
  <w:style w:type="paragraph" w:customStyle="1" w:styleId="Citazione1">
    <w:name w:val="Citazione1"/>
    <w:basedOn w:val="Normale"/>
    <w:pPr>
      <w:spacing w:before="200" w:after="160"/>
      <w:ind w:right="864"/>
    </w:pPr>
    <w:rPr>
      <w:b/>
      <w:iCs/>
      <w:color w:val="404040"/>
      <w:sz w:val="24"/>
      <w:lang w:eastAsia="it-IT"/>
    </w:rPr>
  </w:style>
  <w:style w:type="paragraph" w:customStyle="1" w:styleId="NormaleWeb1">
    <w:name w:val="Normale (Web)1"/>
    <w:basedOn w:val="Normale"/>
    <w:pPr>
      <w:spacing w:before="280" w:after="28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autoRedefine/>
    <w:uiPriority w:val="99"/>
    <w:qFormat/>
    <w:rsid w:val="00E751F9"/>
    <w:pPr>
      <w:tabs>
        <w:tab w:val="left" w:pos="284"/>
      </w:tabs>
      <w:ind w:left="284" w:hanging="284"/>
    </w:pPr>
    <w:rPr>
      <w:sz w:val="18"/>
    </w:rPr>
  </w:style>
  <w:style w:type="paragraph" w:customStyle="1" w:styleId="Contenutocornice">
    <w:name w:val="Contenuto cornice"/>
    <w:basedOn w:val="Normale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semiHidden/>
    <w:unhideWhenUsed/>
    <w:rsid w:val="004A6250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2"/>
    <w:uiPriority w:val="99"/>
    <w:unhideWhenUsed/>
    <w:rsid w:val="00800E57"/>
    <w:rPr>
      <w:sz w:val="20"/>
      <w:szCs w:val="20"/>
    </w:rPr>
  </w:style>
  <w:style w:type="paragraph" w:styleId="Soggettocommento">
    <w:name w:val="annotation subject"/>
    <w:basedOn w:val="Testocommento"/>
    <w:link w:val="SoggettocommentoCarattere1"/>
    <w:semiHidden/>
    <w:unhideWhenUsed/>
    <w:rsid w:val="00800E57"/>
    <w:rPr>
      <w:b/>
      <w:bCs/>
    </w:rPr>
  </w:style>
  <w:style w:type="paragraph" w:styleId="Paragrafoelenco">
    <w:name w:val="List Paragraph"/>
    <w:aliases w:val="Elenco_2,Question,Normal bullet 2,List Paragraph,Elenco VOX"/>
    <w:basedOn w:val="Normale"/>
    <w:next w:val="Normale"/>
    <w:link w:val="ParagrafoelencoCarattere"/>
    <w:uiPriority w:val="1"/>
    <w:qFormat/>
    <w:rsid w:val="00AD69DE"/>
    <w:pPr>
      <w:numPr>
        <w:numId w:val="53"/>
      </w:numPr>
      <w:tabs>
        <w:tab w:val="left" w:pos="284"/>
      </w:tabs>
      <w:suppressAutoHyphens w:val="0"/>
      <w:contextualSpacing/>
    </w:pPr>
    <w:rPr>
      <w:rFonts w:eastAsia="Times New Roman"/>
      <w:color w:val="auto"/>
      <w:sz w:val="20"/>
    </w:rPr>
  </w:style>
  <w:style w:type="paragraph" w:customStyle="1" w:styleId="Titolo11">
    <w:name w:val="Titolo 11"/>
    <w:basedOn w:val="Normale"/>
    <w:rsid w:val="006F06E5"/>
    <w:pPr>
      <w:keepNext/>
      <w:spacing w:before="120" w:after="120"/>
      <w:outlineLvl w:val="0"/>
    </w:pPr>
    <w:rPr>
      <w:rFonts w:eastAsia="Times New Roman"/>
      <w:b/>
      <w:bCs/>
      <w:smallCaps/>
      <w:sz w:val="24"/>
      <w:szCs w:val="24"/>
      <w:lang w:eastAsia="it-IT"/>
    </w:rPr>
  </w:style>
  <w:style w:type="paragraph" w:customStyle="1" w:styleId="Notaapidipagina">
    <w:name w:val="Nota a piè di pagina"/>
    <w:basedOn w:val="Normale"/>
    <w:rsid w:val="00C27AC4"/>
    <w:pPr>
      <w:tabs>
        <w:tab w:val="left" w:pos="284"/>
      </w:tabs>
      <w:ind w:left="284" w:hanging="284"/>
    </w:pPr>
    <w:rPr>
      <w:sz w:val="16"/>
    </w:rPr>
  </w:style>
  <w:style w:type="paragraph" w:styleId="Revisione">
    <w:name w:val="Revision"/>
    <w:hidden/>
    <w:uiPriority w:val="99"/>
    <w:semiHidden/>
    <w:rsid w:val="00F4397B"/>
    <w:rPr>
      <w:rFonts w:ascii="Calibri" w:eastAsia="Calibri" w:hAnsi="Calibri"/>
      <w:color w:val="00000A"/>
      <w:sz w:val="22"/>
      <w:szCs w:val="22"/>
      <w:lang w:eastAsia="en-US"/>
    </w:rPr>
  </w:style>
  <w:style w:type="paragraph" w:styleId="Corpotesto">
    <w:name w:val="Body Text"/>
    <w:link w:val="CorpotestoCarattere1"/>
    <w:rsid w:val="000F348D"/>
    <w:pPr>
      <w:spacing w:after="240" w:line="300" w:lineRule="atLeast"/>
      <w:jc w:val="both"/>
    </w:pPr>
    <w:rPr>
      <w:sz w:val="24"/>
    </w:rPr>
  </w:style>
  <w:style w:type="character" w:customStyle="1" w:styleId="CorpotestoCarattere1">
    <w:name w:val="Corpo testo Carattere1"/>
    <w:basedOn w:val="Carpredefinitoparagrafo"/>
    <w:link w:val="Corpotesto"/>
    <w:rsid w:val="000F348D"/>
    <w:rPr>
      <w:sz w:val="24"/>
    </w:rPr>
  </w:style>
  <w:style w:type="character" w:customStyle="1" w:styleId="CorpodeltestoCarattereCarattere1">
    <w:name w:val="Corpo del testo Carattere Carattere1"/>
    <w:aliases w:val="Corpo del testo Carattere Carattere Carattere Carattere"/>
    <w:rsid w:val="000F348D"/>
    <w:rPr>
      <w:rFonts w:cs="Times New Roman"/>
      <w:lang w:val="en-US" w:eastAsia="it-IT" w:bidi="ar-SA"/>
    </w:rPr>
  </w:style>
  <w:style w:type="paragraph" w:customStyle="1" w:styleId="Corpodeltestocontinuo">
    <w:name w:val="Corpo del testo continuo"/>
    <w:basedOn w:val="Corpotesto"/>
    <w:rsid w:val="000F348D"/>
    <w:pPr>
      <w:keepNext/>
    </w:pPr>
  </w:style>
  <w:style w:type="paragraph" w:customStyle="1" w:styleId="Autore">
    <w:name w:val="Autore"/>
    <w:basedOn w:val="Corpotesto"/>
    <w:rsid w:val="000F348D"/>
    <w:pPr>
      <w:spacing w:before="960"/>
      <w:jc w:val="center"/>
    </w:pPr>
    <w:rPr>
      <w:b/>
      <w:sz w:val="28"/>
    </w:rPr>
  </w:style>
  <w:style w:type="paragraph" w:styleId="Testodelblocco">
    <w:name w:val="Block Text"/>
    <w:basedOn w:val="Normale"/>
    <w:rsid w:val="000F348D"/>
    <w:pPr>
      <w:suppressAutoHyphens w:val="0"/>
      <w:spacing w:before="60" w:after="60" w:line="200" w:lineRule="exact"/>
      <w:ind w:left="1134" w:right="907"/>
    </w:pPr>
    <w:rPr>
      <w:rFonts w:eastAsia="Times New Roman"/>
      <w:color w:val="auto"/>
      <w:sz w:val="1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0F348D"/>
    <w:pPr>
      <w:suppressAutoHyphens w:val="0"/>
      <w:spacing w:before="60" w:after="120" w:line="28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F348D"/>
    <w:rPr>
      <w:rFonts w:ascii="Calibri" w:hAnsi="Calibri"/>
      <w:sz w:val="24"/>
    </w:rPr>
  </w:style>
  <w:style w:type="paragraph" w:styleId="Corpodeltesto3">
    <w:name w:val="Body Text 3"/>
    <w:basedOn w:val="Normale"/>
    <w:link w:val="Corpodeltesto3Carattere"/>
    <w:rsid w:val="000F348D"/>
    <w:pPr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F348D"/>
    <w:rPr>
      <w:rFonts w:ascii="Calibri" w:hAnsi="Calibri"/>
      <w:sz w:val="24"/>
    </w:rPr>
  </w:style>
  <w:style w:type="paragraph" w:styleId="Rientrocorpodeltesto2">
    <w:name w:val="Body Text Indent 2"/>
    <w:basedOn w:val="Normale"/>
    <w:link w:val="Rientrocorpodeltesto2Carattere"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b/>
      <w:i/>
      <w:color w:val="auto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348D"/>
    <w:rPr>
      <w:rFonts w:ascii="Calibri" w:hAnsi="Calibri"/>
      <w:b/>
      <w:i/>
      <w:sz w:val="24"/>
    </w:rPr>
  </w:style>
  <w:style w:type="paragraph" w:styleId="Rientrocorpodeltesto3">
    <w:name w:val="Body Text Indent 3"/>
    <w:basedOn w:val="Normale"/>
    <w:link w:val="Rientrocorpodeltesto3Carattere"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color w:val="auto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F348D"/>
    <w:rPr>
      <w:rFonts w:ascii="Calibri" w:hAnsi="Calibri"/>
      <w:sz w:val="24"/>
    </w:rPr>
  </w:style>
  <w:style w:type="paragraph" w:styleId="Rientrocorpodeltesto">
    <w:name w:val="Body Text Indent"/>
    <w:basedOn w:val="Normale"/>
    <w:link w:val="RientrocorpodeltestoCarattere"/>
    <w:rsid w:val="000F348D"/>
    <w:pPr>
      <w:suppressAutoHyphens w:val="0"/>
      <w:spacing w:before="60" w:after="60" w:line="240" w:lineRule="atLeast"/>
      <w:ind w:firstLine="284"/>
    </w:pPr>
    <w:rPr>
      <w:rFonts w:eastAsia="Times New Roman"/>
      <w:color w:val="auto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F348D"/>
    <w:rPr>
      <w:rFonts w:ascii="Calibri" w:hAnsi="Calibri"/>
      <w:sz w:val="24"/>
    </w:rPr>
  </w:style>
  <w:style w:type="paragraph" w:styleId="Data">
    <w:name w:val="Date"/>
    <w:basedOn w:val="Corpotesto"/>
    <w:link w:val="DataCarattere"/>
    <w:rsid w:val="000F348D"/>
    <w:pPr>
      <w:spacing w:before="480"/>
      <w:jc w:val="center"/>
    </w:pPr>
    <w:rPr>
      <w:b/>
    </w:rPr>
  </w:style>
  <w:style w:type="character" w:customStyle="1" w:styleId="DataCarattere">
    <w:name w:val="Data Carattere"/>
    <w:basedOn w:val="Carpredefinitoparagrafo"/>
    <w:link w:val="Data"/>
    <w:rsid w:val="000F348D"/>
    <w:rPr>
      <w:b/>
      <w:sz w:val="24"/>
    </w:rPr>
  </w:style>
  <w:style w:type="character" w:styleId="Numeropagina">
    <w:name w:val="page number"/>
    <w:rsid w:val="000F348D"/>
    <w:rPr>
      <w:rFonts w:cs="Times New Roman"/>
    </w:rPr>
  </w:style>
  <w:style w:type="paragraph" w:customStyle="1" w:styleId="Basetitolo">
    <w:name w:val="Base titolo"/>
    <w:basedOn w:val="Normale"/>
    <w:next w:val="Corpotesto"/>
    <w:rsid w:val="000F348D"/>
    <w:pPr>
      <w:keepNext/>
      <w:suppressAutoHyphens w:val="0"/>
      <w:spacing w:before="240" w:after="120" w:line="280" w:lineRule="atLeast"/>
    </w:pPr>
    <w:rPr>
      <w:rFonts w:ascii="Arial" w:eastAsia="Times New Roman" w:hAnsi="Arial"/>
      <w:b/>
      <w:color w:val="auto"/>
      <w:kern w:val="28"/>
      <w:sz w:val="36"/>
      <w:szCs w:val="24"/>
      <w:lang w:eastAsia="it-IT"/>
    </w:rPr>
  </w:style>
  <w:style w:type="paragraph" w:customStyle="1" w:styleId="StileTitolo3Grassetto">
    <w:name w:val="Stile Titolo 3 + Grassetto"/>
    <w:basedOn w:val="Titolo3"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bCs/>
      <w:color w:val="auto"/>
      <w:kern w:val="28"/>
      <w:szCs w:val="20"/>
    </w:rPr>
  </w:style>
  <w:style w:type="paragraph" w:styleId="Sommario1">
    <w:name w:val="toc 1"/>
    <w:basedOn w:val="Normale"/>
    <w:next w:val="Normale"/>
    <w:autoRedefine/>
    <w:uiPriority w:val="39"/>
    <w:rsid w:val="000F348D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link w:val="Sommario2Carattere"/>
    <w:autoRedefine/>
    <w:uiPriority w:val="39"/>
    <w:rsid w:val="000F348D"/>
    <w:pPr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character" w:customStyle="1" w:styleId="Sommario2Carattere">
    <w:name w:val="Sommario 2 Carattere"/>
    <w:link w:val="Sommario2"/>
    <w:uiPriority w:val="39"/>
    <w:rsid w:val="000F348D"/>
    <w:rPr>
      <w:rFonts w:asciiTheme="minorHAnsi" w:eastAsia="Calibri" w:hAnsiTheme="minorHAnsi" w:cstheme="minorHAnsi"/>
      <w:smallCaps/>
      <w:color w:val="00000A"/>
      <w:lang w:eastAsia="en-US"/>
    </w:rPr>
  </w:style>
  <w:style w:type="paragraph" w:styleId="Sommario3">
    <w:name w:val="toc 3"/>
    <w:basedOn w:val="Normale"/>
    <w:next w:val="Normale"/>
    <w:autoRedefine/>
    <w:uiPriority w:val="39"/>
    <w:rsid w:val="000F348D"/>
    <w:pPr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Collegamentoipertestuale">
    <w:name w:val="Hyperlink"/>
    <w:uiPriority w:val="99"/>
    <w:rsid w:val="000F348D"/>
    <w:rPr>
      <w:rFonts w:cs="Times New Roman"/>
      <w:color w:val="0000FF"/>
      <w:u w:val="single"/>
    </w:rPr>
  </w:style>
  <w:style w:type="paragraph" w:customStyle="1" w:styleId="StileTitolo3Corsivoprima0ptdopo0pt">
    <w:name w:val="Stile Titolo 3 + Corsivo prima 0 pt  dopo 0 pt"/>
    <w:basedOn w:val="Titolo3"/>
    <w:rsid w:val="000F348D"/>
    <w:pPr>
      <w:keepLines w:val="0"/>
      <w:tabs>
        <w:tab w:val="clear" w:pos="567"/>
      </w:tabs>
      <w:suppressAutoHyphens w:val="0"/>
      <w:spacing w:before="0" w:after="0" w:line="280" w:lineRule="atLeast"/>
    </w:pPr>
    <w:rPr>
      <w:b w:val="0"/>
      <w:iCs/>
      <w:color w:val="auto"/>
      <w:szCs w:val="20"/>
    </w:rPr>
  </w:style>
  <w:style w:type="paragraph" w:customStyle="1" w:styleId="Numerazionevariabili">
    <w:name w:val="Numerazione variabili"/>
    <w:basedOn w:val="Normale"/>
    <w:next w:val="Normale"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40"/>
      <w:szCs w:val="20"/>
      <w:lang w:eastAsia="it-IT"/>
    </w:rPr>
  </w:style>
  <w:style w:type="paragraph" w:customStyle="1" w:styleId="Stile1Tabelle">
    <w:name w:val="Stile1 Tabelle"/>
    <w:basedOn w:val="Corpotesto"/>
    <w:rsid w:val="000F348D"/>
    <w:pPr>
      <w:tabs>
        <w:tab w:val="left" w:pos="285"/>
        <w:tab w:val="left" w:pos="570"/>
      </w:tabs>
      <w:spacing w:after="60"/>
    </w:pPr>
  </w:style>
  <w:style w:type="paragraph" w:customStyle="1" w:styleId="Tabella">
    <w:name w:val="Tabella"/>
    <w:basedOn w:val="Normale"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24"/>
      <w:szCs w:val="20"/>
      <w:lang w:eastAsia="it-IT"/>
    </w:rPr>
  </w:style>
  <w:style w:type="paragraph" w:styleId="Puntoelenco">
    <w:name w:val="List Bullet"/>
    <w:basedOn w:val="Normale"/>
    <w:autoRedefine/>
    <w:rsid w:val="000F348D"/>
    <w:pPr>
      <w:widowControl w:val="0"/>
      <w:suppressAutoHyphens w:val="0"/>
      <w:spacing w:before="60" w:after="60" w:line="280" w:lineRule="atLeast"/>
    </w:pPr>
    <w:rPr>
      <w:rFonts w:ascii="Arial" w:eastAsia="Times New Roman" w:hAnsi="Arial" w:cs="Arial"/>
      <w:color w:val="auto"/>
      <w:sz w:val="16"/>
      <w:szCs w:val="28"/>
      <w:lang w:eastAsia="it-IT"/>
    </w:rPr>
  </w:style>
  <w:style w:type="paragraph" w:styleId="Intestazionemessaggio">
    <w:name w:val="Message Header"/>
    <w:basedOn w:val="Normale"/>
    <w:link w:val="IntestazionemessaggioCarattere"/>
    <w:rsid w:val="000F3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before="60" w:after="60" w:line="280" w:lineRule="atLeast"/>
      <w:ind w:left="1134" w:hanging="1134"/>
    </w:pPr>
    <w:rPr>
      <w:rFonts w:ascii="Arial" w:eastAsia="Times New Roman" w:hAnsi="Arial"/>
      <w:color w:val="auto"/>
      <w:sz w:val="24"/>
      <w:szCs w:val="20"/>
      <w:lang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0F348D"/>
    <w:rPr>
      <w:rFonts w:ascii="Arial" w:hAnsi="Arial"/>
      <w:sz w:val="24"/>
      <w:shd w:val="pct20" w:color="auto" w:fill="auto"/>
    </w:rPr>
  </w:style>
  <w:style w:type="paragraph" w:customStyle="1" w:styleId="StileTitolo3NonCorsivo">
    <w:name w:val="Stile Titolo 3 + Non Corsivo"/>
    <w:basedOn w:val="Titolo3"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i/>
      <w:color w:val="auto"/>
      <w:kern w:val="28"/>
      <w:szCs w:val="20"/>
    </w:rPr>
  </w:style>
  <w:style w:type="paragraph" w:styleId="Sommario7">
    <w:name w:val="toc 7"/>
    <w:basedOn w:val="Normale"/>
    <w:next w:val="Normale"/>
    <w:autoRedefine/>
    <w:semiHidden/>
    <w:rsid w:val="000F348D"/>
    <w:pPr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NormaleWeb">
    <w:name w:val="Normal (Web)"/>
    <w:basedOn w:val="Normale"/>
    <w:uiPriority w:val="99"/>
    <w:rsid w:val="000F348D"/>
    <w:pPr>
      <w:suppressAutoHyphens w:val="0"/>
      <w:spacing w:before="100" w:beforeAutospacing="1" w:after="100" w:afterAutospacing="1" w:line="280" w:lineRule="atLeast"/>
    </w:pPr>
    <w:rPr>
      <w:rFonts w:eastAsia="Times New Roman"/>
      <w:color w:val="auto"/>
      <w:sz w:val="24"/>
      <w:szCs w:val="24"/>
      <w:lang w:eastAsia="it-IT"/>
    </w:rPr>
  </w:style>
  <w:style w:type="character" w:styleId="Enfasicorsivo">
    <w:name w:val="Emphasis"/>
    <w:qFormat/>
    <w:rsid w:val="000F348D"/>
    <w:rPr>
      <w:rFonts w:cs="Times New Roman"/>
      <w:i/>
      <w:iCs/>
    </w:rPr>
  </w:style>
  <w:style w:type="paragraph" w:customStyle="1" w:styleId="CorpoTestoOfferta">
    <w:name w:val="Corpo Testo Offerta"/>
    <w:basedOn w:val="Normale"/>
    <w:rsid w:val="000F348D"/>
    <w:pPr>
      <w:suppressAutoHyphens w:val="0"/>
      <w:autoSpaceDE w:val="0"/>
      <w:autoSpaceDN w:val="0"/>
      <w:spacing w:before="60" w:after="200" w:line="280" w:lineRule="atLeast"/>
    </w:pPr>
    <w:rPr>
      <w:rFonts w:ascii="Arial" w:eastAsia="Times New Roman" w:hAnsi="Arial"/>
      <w:color w:val="000000"/>
      <w:sz w:val="18"/>
      <w:szCs w:val="18"/>
      <w:lang w:eastAsia="it-IT"/>
    </w:rPr>
  </w:style>
  <w:style w:type="character" w:styleId="Collegamentovisitato">
    <w:name w:val="FollowedHyperlink"/>
    <w:uiPriority w:val="99"/>
    <w:rsid w:val="000F348D"/>
    <w:rPr>
      <w:rFonts w:cs="Times New Roman"/>
      <w:color w:val="800080"/>
      <w:u w:val="single"/>
    </w:rPr>
  </w:style>
  <w:style w:type="paragraph" w:customStyle="1" w:styleId="Assesstop1">
    <w:name w:val="Assessto p1"/>
    <w:basedOn w:val="Regionep1"/>
    <w:next w:val="Normale"/>
    <w:rsid w:val="000F348D"/>
    <w:pPr>
      <w:spacing w:before="0" w:after="480"/>
      <w:ind w:left="1701" w:right="1701"/>
    </w:pPr>
    <w:rPr>
      <w:b w:val="0"/>
      <w:sz w:val="16"/>
    </w:rPr>
  </w:style>
  <w:style w:type="paragraph" w:customStyle="1" w:styleId="Regionep1">
    <w:name w:val="Regione p1"/>
    <w:basedOn w:val="Normale"/>
    <w:next w:val="Normale"/>
    <w:rsid w:val="000F348D"/>
    <w:pPr>
      <w:suppressAutoHyphens w:val="0"/>
      <w:spacing w:before="200" w:after="200" w:line="200" w:lineRule="exact"/>
      <w:jc w:val="center"/>
    </w:pPr>
    <w:rPr>
      <w:rFonts w:ascii="Futura Std Book" w:eastAsia="Times New Roman" w:hAnsi="Futura Std Book"/>
      <w:b/>
      <w:caps/>
      <w:color w:val="auto"/>
      <w:sz w:val="17"/>
      <w:szCs w:val="24"/>
      <w:lang w:eastAsia="it-IT"/>
    </w:rPr>
  </w:style>
  <w:style w:type="paragraph" w:customStyle="1" w:styleId="tabpunti">
    <w:name w:val="tabpunti"/>
    <w:basedOn w:val="Normale"/>
    <w:rsid w:val="000F348D"/>
    <w:pPr>
      <w:tabs>
        <w:tab w:val="left" w:pos="284"/>
        <w:tab w:val="right" w:leader="dot" w:pos="7938"/>
      </w:tabs>
      <w:suppressAutoHyphens w:val="0"/>
      <w:spacing w:before="60" w:after="60" w:line="240" w:lineRule="atLeast"/>
    </w:pPr>
    <w:rPr>
      <w:rFonts w:eastAsia="Times New Roman"/>
      <w:color w:val="auto"/>
      <w:szCs w:val="20"/>
      <w:lang w:eastAsia="it-IT"/>
    </w:rPr>
  </w:style>
  <w:style w:type="paragraph" w:customStyle="1" w:styleId="tratto">
    <w:name w:val="tratto"/>
    <w:basedOn w:val="Normale"/>
    <w:rsid w:val="000F348D"/>
    <w:pPr>
      <w:tabs>
        <w:tab w:val="left" w:pos="284"/>
      </w:tabs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0F348D"/>
    <w:pPr>
      <w:suppressAutoHyphens w:val="0"/>
      <w:spacing w:before="60" w:after="120" w:line="24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F348D"/>
    <w:rPr>
      <w:rFonts w:ascii="Calibri" w:hAnsi="Calibri"/>
      <w:sz w:val="24"/>
    </w:rPr>
  </w:style>
  <w:style w:type="character" w:customStyle="1" w:styleId="title16red">
    <w:name w:val="title16 red"/>
    <w:rsid w:val="000F348D"/>
    <w:rPr>
      <w:rFonts w:cs="Times New Roman"/>
    </w:rPr>
  </w:style>
  <w:style w:type="paragraph" w:customStyle="1" w:styleId="Normale2">
    <w:name w:val="Normale 2"/>
    <w:basedOn w:val="Normale"/>
    <w:rsid w:val="000F348D"/>
    <w:pPr>
      <w:suppressAutoHyphens w:val="0"/>
      <w:spacing w:before="120" w:after="120" w:line="360" w:lineRule="exact"/>
    </w:pPr>
    <w:rPr>
      <w:rFonts w:ascii="Arial" w:eastAsia="Times New Roman" w:hAnsi="Arial"/>
      <w:color w:val="auto"/>
      <w:sz w:val="24"/>
      <w:szCs w:val="20"/>
      <w:lang w:eastAsia="it-IT"/>
    </w:rPr>
  </w:style>
  <w:style w:type="paragraph" w:customStyle="1" w:styleId="CM5">
    <w:name w:val="CM5"/>
    <w:basedOn w:val="Normale"/>
    <w:next w:val="Normale"/>
    <w:rsid w:val="000F348D"/>
    <w:pPr>
      <w:widowControl w:val="0"/>
      <w:suppressAutoHyphens w:val="0"/>
      <w:autoSpaceDE w:val="0"/>
      <w:autoSpaceDN w:val="0"/>
      <w:adjustRightInd w:val="0"/>
      <w:spacing w:before="60" w:after="60" w:line="276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10">
    <w:name w:val="CM110"/>
    <w:basedOn w:val="Normale"/>
    <w:next w:val="Normale"/>
    <w:rsid w:val="000F348D"/>
    <w:pPr>
      <w:widowControl w:val="0"/>
      <w:suppressAutoHyphens w:val="0"/>
      <w:autoSpaceDE w:val="0"/>
      <w:autoSpaceDN w:val="0"/>
      <w:adjustRightInd w:val="0"/>
      <w:spacing w:before="60" w:after="255" w:line="280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0">
    <w:name w:val="CM1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15">
    <w:name w:val="CM15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23">
    <w:name w:val="CM23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Segueindentato">
    <w:name w:val="Segue indentato"/>
    <w:basedOn w:val="Normale"/>
    <w:rsid w:val="000F348D"/>
    <w:pPr>
      <w:suppressAutoHyphens w:val="0"/>
      <w:spacing w:before="60" w:after="60" w:line="259" w:lineRule="auto"/>
      <w:ind w:left="284"/>
    </w:pPr>
    <w:rPr>
      <w:rFonts w:eastAsia="MS Mincho"/>
      <w:b/>
      <w:bCs/>
      <w:color w:val="auto"/>
      <w:sz w:val="24"/>
      <w:szCs w:val="24"/>
      <w:lang w:eastAsia="it-IT"/>
    </w:rPr>
  </w:style>
  <w:style w:type="paragraph" w:customStyle="1" w:styleId="secondodilista">
    <w:name w:val="secondo di lista"/>
    <w:basedOn w:val="Normale"/>
    <w:rsid w:val="000F348D"/>
    <w:pPr>
      <w:numPr>
        <w:numId w:val="52"/>
      </w:numPr>
      <w:suppressAutoHyphens w:val="0"/>
      <w:spacing w:before="60" w:after="60" w:line="259" w:lineRule="auto"/>
    </w:pPr>
    <w:rPr>
      <w:rFonts w:eastAsia="MS Mincho"/>
      <w:color w:val="auto"/>
      <w:sz w:val="24"/>
      <w:szCs w:val="24"/>
      <w:lang w:eastAsia="it-IT"/>
    </w:rPr>
  </w:style>
  <w:style w:type="character" w:customStyle="1" w:styleId="title12sred">
    <w:name w:val="title12s red"/>
    <w:rsid w:val="000F348D"/>
    <w:rPr>
      <w:rFonts w:cs="Times New Roman"/>
    </w:rPr>
  </w:style>
  <w:style w:type="paragraph" w:customStyle="1" w:styleId="CM108">
    <w:name w:val="CM108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after="113"/>
    </w:pPr>
    <w:rPr>
      <w:rFonts w:ascii="Palace Script MT" w:eastAsia="Times New Roman" w:hAnsi="Palace Script MT" w:cs="Palace Script MT"/>
      <w:color w:val="auto"/>
    </w:rPr>
  </w:style>
  <w:style w:type="paragraph" w:customStyle="1" w:styleId="CM3">
    <w:name w:val="CM3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17">
    <w:name w:val="CM17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0">
    <w:name w:val="CM2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4">
    <w:name w:val="CM24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8">
    <w:name w:val="CM28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9">
    <w:name w:val="CM29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0">
    <w:name w:val="CM3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4">
    <w:name w:val="CM4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1">
    <w:name w:val="CM31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5">
    <w:name w:val="CM25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0F348D"/>
    <w:pPr>
      <w:suppressAutoHyphens w:val="0"/>
      <w:spacing w:before="60" w:after="16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paragraph" w:customStyle="1" w:styleId="CarattereCarattereCarattereCarattereCarattere">
    <w:name w:val="Carattere Carattere Carattere Carattere Carattere"/>
    <w:basedOn w:val="Normale"/>
    <w:rsid w:val="000F348D"/>
    <w:pPr>
      <w:suppressAutoHyphens w:val="0"/>
      <w:spacing w:before="60" w:after="160" w:line="240" w:lineRule="exact"/>
    </w:pPr>
    <w:rPr>
      <w:rFonts w:ascii="Tahoma" w:eastAsia="Times New Roman" w:hAnsi="Tahoma" w:cs="Tahoma"/>
      <w:color w:val="auto"/>
      <w:sz w:val="24"/>
      <w:szCs w:val="20"/>
      <w:lang w:val="en-US"/>
    </w:rPr>
  </w:style>
  <w:style w:type="paragraph" w:styleId="Elenco2">
    <w:name w:val="List 2"/>
    <w:basedOn w:val="Normale"/>
    <w:rsid w:val="000F348D"/>
    <w:pPr>
      <w:suppressAutoHyphens w:val="0"/>
      <w:spacing w:before="60" w:after="60" w:line="280" w:lineRule="atLeast"/>
      <w:ind w:left="566" w:hanging="283"/>
    </w:pPr>
    <w:rPr>
      <w:rFonts w:eastAsia="Times New Roman"/>
      <w:color w:val="auto"/>
      <w:sz w:val="24"/>
      <w:szCs w:val="20"/>
      <w:lang w:eastAsia="it-IT"/>
    </w:rPr>
  </w:style>
  <w:style w:type="paragraph" w:customStyle="1" w:styleId="CarattereCarattereCarattereCarattereCarattereCarattere1Carattere">
    <w:name w:val="Carattere Carattere Carattere Carattere Carattere Carattere1 Carattere"/>
    <w:basedOn w:val="Normale"/>
    <w:rsid w:val="000F348D"/>
    <w:pPr>
      <w:suppressAutoHyphens w:val="0"/>
      <w:spacing w:before="120" w:after="12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character" w:customStyle="1" w:styleId="doctitolo">
    <w:name w:val="doctitolo"/>
    <w:basedOn w:val="Carpredefinitoparagrafo"/>
    <w:rsid w:val="000F348D"/>
  </w:style>
  <w:style w:type="paragraph" w:customStyle="1" w:styleId="SottotitoloCopertina">
    <w:name w:val="Sottotitolo Copertina"/>
    <w:basedOn w:val="Normale"/>
    <w:next w:val="Normale"/>
    <w:rsid w:val="000F348D"/>
    <w:pPr>
      <w:widowControl w:val="0"/>
      <w:spacing w:before="60" w:after="360" w:line="360" w:lineRule="exact"/>
      <w:textAlignment w:val="baseline"/>
    </w:pPr>
    <w:rPr>
      <w:rFonts w:ascii="Futura Std Book" w:eastAsia="Times New Roman" w:hAnsi="Futura Std Book" w:cs="Calibri"/>
      <w:b/>
      <w:caps/>
      <w:color w:val="auto"/>
      <w:sz w:val="26"/>
      <w:szCs w:val="20"/>
      <w:lang w:eastAsia="ar-SA"/>
    </w:rPr>
  </w:style>
  <w:style w:type="paragraph" w:customStyle="1" w:styleId="Normale1">
    <w:name w:val="Normale1"/>
    <w:uiPriority w:val="99"/>
    <w:rsid w:val="000F348D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paragraph" w:styleId="Titolosommario">
    <w:name w:val="TOC Heading"/>
    <w:basedOn w:val="Titolo1"/>
    <w:next w:val="Normale"/>
    <w:uiPriority w:val="39"/>
    <w:rsid w:val="000F348D"/>
    <w:pPr>
      <w:tabs>
        <w:tab w:val="clear" w:pos="567"/>
        <w:tab w:val="num" w:pos="432"/>
      </w:tabs>
      <w:suppressAutoHyphens w:val="0"/>
      <w:spacing w:before="480" w:after="120" w:line="276" w:lineRule="auto"/>
      <w:ind w:left="432" w:hanging="432"/>
      <w:jc w:val="left"/>
      <w:outlineLvl w:val="9"/>
    </w:pPr>
    <w:rPr>
      <w:rFonts w:ascii="Cambria" w:hAnsi="Cambria"/>
      <w:smallCaps/>
      <w:color w:val="365F91"/>
      <w:sz w:val="24"/>
      <w:szCs w:val="28"/>
    </w:rPr>
  </w:style>
  <w:style w:type="table" w:styleId="Grigliatabella">
    <w:name w:val="Table Grid"/>
    <w:basedOn w:val="Tabellanormale"/>
    <w:uiPriority w:val="59"/>
    <w:rsid w:val="000F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CarattereCarattereCarattere">
    <w:name w:val="Car1 Carattere Carattere Carattere"/>
    <w:basedOn w:val="Normale"/>
    <w:rsid w:val="000F348D"/>
    <w:pPr>
      <w:suppressAutoHyphens w:val="0"/>
      <w:spacing w:before="120" w:after="120" w:line="240" w:lineRule="exact"/>
      <w:jc w:val="left"/>
    </w:pPr>
    <w:rPr>
      <w:rFonts w:ascii="Tahoma" w:eastAsia="Batang" w:hAnsi="Tahoma"/>
      <w:b/>
      <w:color w:val="auto"/>
      <w:sz w:val="20"/>
      <w:szCs w:val="20"/>
    </w:rPr>
  </w:style>
  <w:style w:type="paragraph" w:customStyle="1" w:styleId="Stile1">
    <w:name w:val="Stile1"/>
    <w:basedOn w:val="Sommario2"/>
    <w:link w:val="Stile1Carattere"/>
    <w:qFormat/>
    <w:rsid w:val="000F348D"/>
  </w:style>
  <w:style w:type="character" w:customStyle="1" w:styleId="Stile1Carattere">
    <w:name w:val="Stile1 Carattere"/>
    <w:link w:val="Stile1"/>
    <w:rsid w:val="000F348D"/>
    <w:rPr>
      <w:rFonts w:ascii="Calibri" w:eastAsia="Calibri" w:hAnsi="Calibri"/>
      <w:noProof/>
      <w:sz w:val="22"/>
    </w:rPr>
  </w:style>
  <w:style w:type="character" w:customStyle="1" w:styleId="highlight">
    <w:name w:val="highlight"/>
    <w:basedOn w:val="Carpredefinitoparagrafo"/>
    <w:rsid w:val="000F348D"/>
  </w:style>
  <w:style w:type="paragraph" w:customStyle="1" w:styleId="Rientrocorpodeltesto1">
    <w:name w:val="Rientro corpo del testo1"/>
    <w:basedOn w:val="Normale"/>
    <w:rsid w:val="000F348D"/>
    <w:pPr>
      <w:suppressAutoHyphens w:val="0"/>
      <w:spacing w:line="360" w:lineRule="auto"/>
      <w:ind w:right="-2"/>
    </w:pPr>
    <w:rPr>
      <w:rFonts w:ascii="Garamond" w:eastAsia="Times New Roman" w:hAnsi="Garamond" w:cs="Garamond"/>
      <w:color w:val="auto"/>
      <w:sz w:val="20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D4371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43717"/>
    <w:pPr>
      <w:widowControl w:val="0"/>
      <w:suppressAutoHyphens w:val="0"/>
      <w:jc w:val="left"/>
    </w:pPr>
    <w:rPr>
      <w:rFonts w:asciiTheme="minorHAnsi" w:eastAsiaTheme="minorHAnsi" w:hAnsiTheme="minorHAnsi" w:cstheme="minorBidi"/>
      <w:color w:val="auto"/>
      <w:lang w:val="en-US"/>
    </w:rPr>
  </w:style>
  <w:style w:type="paragraph" w:customStyle="1" w:styleId="msonormal0">
    <w:name w:val="msonormal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font5">
    <w:name w:val="font5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color w:val="auto"/>
      <w:sz w:val="16"/>
      <w:szCs w:val="16"/>
      <w:lang w:eastAsia="it-IT"/>
    </w:rPr>
  </w:style>
  <w:style w:type="paragraph" w:customStyle="1" w:styleId="font6">
    <w:name w:val="font6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auto"/>
      <w:sz w:val="16"/>
      <w:szCs w:val="16"/>
      <w:u w:val="single"/>
      <w:lang w:eastAsia="it-IT"/>
    </w:rPr>
  </w:style>
  <w:style w:type="paragraph" w:customStyle="1" w:styleId="xl66">
    <w:name w:val="xl66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66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7">
    <w:name w:val="xl67"/>
    <w:basedOn w:val="Normale"/>
    <w:rsid w:val="001C7E1F"/>
    <w:pP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68">
    <w:name w:val="xl68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9">
    <w:name w:val="xl69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0">
    <w:name w:val="xl70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1">
    <w:name w:val="xl71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66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2">
    <w:name w:val="xl72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3">
    <w:name w:val="xl73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4">
    <w:name w:val="xl74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5">
    <w:name w:val="xl75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4650AB"/>
    <w:pPr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4650AB"/>
    <w:pPr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650AB"/>
    <w:pPr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4650AB"/>
    <w:pPr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650AB"/>
    <w:pPr>
      <w:ind w:left="1760"/>
      <w:jc w:val="left"/>
    </w:pPr>
    <w:rPr>
      <w:rFonts w:asciiTheme="minorHAnsi" w:hAnsiTheme="minorHAnsi" w:cstheme="minorHAnsi"/>
      <w:sz w:val="18"/>
      <w:szCs w:val="18"/>
    </w:rPr>
  </w:style>
  <w:style w:type="numbering" w:customStyle="1" w:styleId="WW8Num133">
    <w:name w:val="WW8Num133"/>
    <w:basedOn w:val="Nessunelenco"/>
    <w:rsid w:val="00F217DB"/>
    <w:pPr>
      <w:numPr>
        <w:numId w:val="72"/>
      </w:numPr>
    </w:pPr>
  </w:style>
  <w:style w:type="paragraph" w:customStyle="1" w:styleId="Testonotesezione">
    <w:name w:val="Testo note sezione"/>
    <w:basedOn w:val="Normale"/>
    <w:rsid w:val="00140A5D"/>
    <w:pPr>
      <w:jc w:val="left"/>
    </w:pPr>
    <w:rPr>
      <w:rFonts w:ascii="Times New Roman" w:eastAsia="Times New Roman" w:hAnsi="Times New Roman"/>
      <w:i/>
      <w:color w:val="auto"/>
      <w:szCs w:val="20"/>
      <w:lang w:eastAsia="zh-CN"/>
    </w:rPr>
  </w:style>
  <w:style w:type="character" w:customStyle="1" w:styleId="object">
    <w:name w:val="object"/>
    <w:basedOn w:val="Carpredefinitoparagrafo"/>
    <w:rsid w:val="00001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B29C7-6E40-46C8-8440-2B1C62D5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2020-08-12T08:11:00Z</dcterms:created>
  <dcterms:modified xsi:type="dcterms:W3CDTF">2022-08-24T14:13:00Z</dcterms:modified>
  <dc:language/>
</cp:coreProperties>
</file>