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9E692C" w14:textId="654215EA" w:rsidR="004C6AAF" w:rsidRPr="00C716FE" w:rsidRDefault="00C47410" w:rsidP="004736E6">
      <w:pPr>
        <w:pStyle w:val="Titolo2"/>
        <w:jc w:val="center"/>
        <w:rPr>
          <w:color w:val="002060"/>
          <w:szCs w:val="24"/>
        </w:rPr>
      </w:pPr>
      <w:bookmarkStart w:id="0" w:name="_Toc485126142"/>
      <w:bookmarkStart w:id="1" w:name="_Toc516561568"/>
      <w:bookmarkStart w:id="2" w:name="_Toc517250638"/>
      <w:bookmarkStart w:id="3" w:name="_Toc46129822"/>
      <w:bookmarkStart w:id="4" w:name="_GoBack"/>
      <w:bookmarkEnd w:id="0"/>
      <w:bookmarkEnd w:id="4"/>
      <w:r w:rsidRPr="00C716FE">
        <w:t xml:space="preserve">Allegato </w:t>
      </w:r>
      <w:r w:rsidR="008A210A">
        <w:t>D</w:t>
      </w:r>
      <w:r w:rsidRPr="00C716FE">
        <w:t>: Formulario</w:t>
      </w:r>
      <w:bookmarkEnd w:id="1"/>
      <w:bookmarkEnd w:id="2"/>
      <w:bookmarkEnd w:id="3"/>
    </w:p>
    <w:p w14:paraId="61D801B5" w14:textId="77777777" w:rsidR="00A41585" w:rsidRPr="00C716FE" w:rsidRDefault="00A41585">
      <w:pPr>
        <w:rPr>
          <w:rFonts w:cs="Calibri"/>
          <w:b/>
          <w:sz w:val="20"/>
          <w:szCs w:val="20"/>
        </w:rPr>
      </w:pPr>
    </w:p>
    <w:p w14:paraId="0B50A075" w14:textId="180FA9BD" w:rsidR="00A41585" w:rsidRPr="003C59CE" w:rsidRDefault="00A41585" w:rsidP="003C59CE">
      <w:pPr>
        <w:pStyle w:val="Paragrafoelenco"/>
        <w:numPr>
          <w:ilvl w:val="0"/>
          <w:numId w:val="106"/>
        </w:numPr>
        <w:tabs>
          <w:tab w:val="left" w:pos="851"/>
        </w:tabs>
        <w:rPr>
          <w:rFonts w:cs="Calibri"/>
          <w:b/>
          <w:szCs w:val="20"/>
        </w:rPr>
      </w:pPr>
      <w:r w:rsidRPr="003C59CE">
        <w:rPr>
          <w:rFonts w:cs="Calibri"/>
          <w:b/>
          <w:szCs w:val="20"/>
        </w:rPr>
        <w:t>Anagrafica richiedente</w:t>
      </w:r>
      <w:r w:rsidR="003D000E" w:rsidRPr="003C59CE">
        <w:rPr>
          <w:rFonts w:cs="Calibri"/>
          <w:b/>
          <w:szCs w:val="20"/>
        </w:rPr>
        <w:t xml:space="preserve"> (campi obbligatori/</w:t>
      </w:r>
      <w:r w:rsidR="003D000E" w:rsidRPr="003C59CE">
        <w:rPr>
          <w:rFonts w:cs="Calibri"/>
          <w:szCs w:val="20"/>
        </w:rPr>
        <w:t>non obbligatori)</w:t>
      </w:r>
    </w:p>
    <w:p w14:paraId="18AEF744" w14:textId="77777777" w:rsidR="00A41585" w:rsidRPr="00C716FE" w:rsidRDefault="00A41585">
      <w:pPr>
        <w:rPr>
          <w:rFonts w:cs="Calibri"/>
          <w:b/>
          <w:sz w:val="20"/>
          <w:szCs w:val="20"/>
        </w:rPr>
      </w:pPr>
    </w:p>
    <w:p w14:paraId="3935AFED" w14:textId="512E65B3" w:rsidR="004C6AAF" w:rsidRPr="00A87522" w:rsidRDefault="003D000E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>Dati Generali</w:t>
      </w:r>
      <w:r w:rsidR="0035035A" w:rsidRPr="00A87522">
        <w:rPr>
          <w:rFonts w:cs="Calibri"/>
          <w:b/>
          <w:szCs w:val="20"/>
        </w:rPr>
        <w:t xml:space="preserve"> 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6774"/>
      </w:tblGrid>
      <w:tr w:rsidR="004C6AAF" w:rsidRPr="00C716FE" w14:paraId="56D3F9A6" w14:textId="77777777" w:rsidTr="00A87522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BAAE300" w14:textId="77777777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>Denominazione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5D350E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B65978" w:rsidRPr="00C716FE" w14:paraId="67E36D69" w14:textId="77777777" w:rsidTr="00A87522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8"/>
            </w:tblGrid>
            <w:tr w:rsidR="00B65978" w:rsidRPr="00B65978" w14:paraId="68442FF6" w14:textId="77777777">
              <w:trPr>
                <w:trHeight w:val="289"/>
              </w:trPr>
              <w:tc>
                <w:tcPr>
                  <w:tcW w:w="0" w:type="auto"/>
                </w:tcPr>
                <w:p w14:paraId="209E4422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color w:val="000009"/>
                      <w:sz w:val="20"/>
                      <w:szCs w:val="20"/>
                      <w:lang w:eastAsia="it-IT"/>
                    </w:rPr>
                    <w:t>Tipologia soggetto</w:t>
                  </w:r>
                </w:p>
                <w:p w14:paraId="3C1273CA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a) Enti pubblici per come definiti all’art. 1, comma 2, del D. Lgs. 30 marzo 2001 n. 165;</w:t>
                  </w:r>
                </w:p>
                <w:p w14:paraId="5611BAE2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b) Fondazioni e Associazioni Culturali;</w:t>
                  </w:r>
                </w:p>
                <w:p w14:paraId="451D49B7" w14:textId="77777777" w:rsidR="00B65978" w:rsidRPr="0035035A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c) Imprese e loro consorzi;</w:t>
                  </w:r>
                </w:p>
                <w:p w14:paraId="4CCCCF94" w14:textId="5291F97E" w:rsidR="00B65978" w:rsidRPr="00B65978" w:rsidRDefault="00B65978" w:rsidP="00B65978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 w:cs="Calibri"/>
                      <w:b/>
                      <w:color w:val="000009"/>
                      <w:sz w:val="20"/>
                      <w:szCs w:val="20"/>
                      <w:lang w:eastAsia="it-IT"/>
                    </w:rPr>
                  </w:pPr>
                  <w:r w:rsidRPr="00B65978">
                    <w:rPr>
                      <w:rFonts w:eastAsia="Times New Roman" w:cs="Calibri"/>
                      <w:b/>
                      <w:i/>
                      <w:iCs/>
                      <w:color w:val="000009"/>
                      <w:sz w:val="20"/>
                      <w:szCs w:val="20"/>
                      <w:lang w:eastAsia="it-IT"/>
                    </w:rPr>
                    <w:t>d) Società cooperative</w:t>
                  </w:r>
                </w:p>
              </w:tc>
            </w:tr>
          </w:tbl>
          <w:p w14:paraId="7A8BE0C6" w14:textId="082BA616" w:rsidR="00B65978" w:rsidRPr="0035035A" w:rsidRDefault="00B65978">
            <w:pPr>
              <w:rPr>
                <w:rFonts w:cs="Calibri"/>
                <w:b/>
                <w:iCs/>
                <w:sz w:val="20"/>
                <w:szCs w:val="20"/>
              </w:rPr>
            </w:pP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33AF55A" w14:textId="77777777" w:rsidR="00B65978" w:rsidRPr="00C716FE" w:rsidRDefault="00B65978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C60A698" w14:textId="77777777" w:rsidTr="00A87522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D1D2A93" w14:textId="2E0389A3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>Forma Giuridica</w:t>
            </w:r>
            <w:r w:rsidR="00B65978" w:rsidRPr="0035035A">
              <w:rPr>
                <w:rFonts w:cs="Calibri"/>
                <w:b/>
                <w:iCs/>
                <w:sz w:val="20"/>
                <w:szCs w:val="20"/>
              </w:rPr>
              <w:t xml:space="preserve"> (ove applicabile)</w:t>
            </w:r>
          </w:p>
        </w:tc>
        <w:tc>
          <w:tcPr>
            <w:tcW w:w="6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2F7180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2E3F2F6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85"/>
      </w:tblGrid>
      <w:tr w:rsidR="008057AF" w:rsidRPr="00C716FE" w14:paraId="31C967E9" w14:textId="77777777" w:rsidTr="0035035A">
        <w:trPr>
          <w:trHeight w:val="11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3A4D43" w14:textId="77777777" w:rsidR="008057AF" w:rsidRPr="0035035A" w:rsidRDefault="008057AF" w:rsidP="0035035A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 xml:space="preserve">Legale rappresentante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FCF3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………………………..</w:t>
            </w:r>
          </w:p>
          <w:p w14:paraId="539EC89F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Mail:………………………………….</w:t>
            </w:r>
          </w:p>
          <w:p w14:paraId="0D836D82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Tel:……………………………………</w:t>
            </w:r>
          </w:p>
          <w:p w14:paraId="060CBD5E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C716FE" w14:paraId="0229E3CA" w14:textId="77777777" w:rsidTr="0035035A">
        <w:trPr>
          <w:trHeight w:val="11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A4284B" w14:textId="77777777" w:rsidR="008057AF" w:rsidRPr="0035035A" w:rsidRDefault="008057AF" w:rsidP="0035035A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 xml:space="preserve">Recapiti della persona di riferimento </w:t>
            </w:r>
          </w:p>
        </w:tc>
        <w:tc>
          <w:tcPr>
            <w:tcW w:w="6585" w:type="dxa"/>
            <w:vAlign w:val="center"/>
          </w:tcPr>
          <w:p w14:paraId="32AA8623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………………………..</w:t>
            </w:r>
          </w:p>
          <w:p w14:paraId="52E8ABBB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Mail:………………………………….</w:t>
            </w:r>
          </w:p>
          <w:p w14:paraId="4310F58E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Tel:……………………………………</w:t>
            </w:r>
          </w:p>
          <w:p w14:paraId="7CA93381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C716FE" w14:paraId="503939BF" w14:textId="77777777" w:rsidTr="0035035A">
        <w:trPr>
          <w:trHeight w:val="12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145CAE" w14:textId="77777777" w:rsidR="008057AF" w:rsidRPr="0035035A" w:rsidRDefault="008057AF" w:rsidP="0035035A">
            <w:pPr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 w:rsidRPr="0035035A">
              <w:rPr>
                <w:rFonts w:cs="Calibri"/>
                <w:b/>
                <w:iCs/>
                <w:sz w:val="20"/>
                <w:szCs w:val="20"/>
              </w:rPr>
              <w:t>Responsabile del Progetto</w:t>
            </w:r>
          </w:p>
        </w:tc>
        <w:tc>
          <w:tcPr>
            <w:tcW w:w="6585" w:type="dxa"/>
            <w:vAlign w:val="center"/>
          </w:tcPr>
          <w:p w14:paraId="54343DB4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Nominativo: ………………………..</w:t>
            </w:r>
          </w:p>
          <w:p w14:paraId="732FFF99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Mail:………………………………….</w:t>
            </w:r>
          </w:p>
          <w:p w14:paraId="136D8F4A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Tel:……………………………………</w:t>
            </w:r>
          </w:p>
          <w:p w14:paraId="6D1EC35A" w14:textId="77777777" w:rsidR="008057AF" w:rsidRPr="00C716FE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C716FE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</w:tbl>
    <w:p w14:paraId="3E693D83" w14:textId="77777777" w:rsidR="008057AF" w:rsidRPr="00C716FE" w:rsidRDefault="008057AF">
      <w:pPr>
        <w:rPr>
          <w:rFonts w:cs="Calibri"/>
          <w:b/>
          <w:sz w:val="20"/>
          <w:szCs w:val="20"/>
        </w:rPr>
      </w:pPr>
    </w:p>
    <w:p w14:paraId="66699E5C" w14:textId="36FB9C28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>Codice Fiscale/P.IVA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399"/>
        <w:gridCol w:w="1129"/>
        <w:gridCol w:w="3241"/>
      </w:tblGrid>
      <w:tr w:rsidR="004C6AAF" w:rsidRPr="00C716FE" w14:paraId="0A52CB6D" w14:textId="77777777">
        <w:trPr>
          <w:cantSplit/>
          <w:trHeight w:val="236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CED0C1B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Codice Fiscale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F65C19" w14:textId="77777777" w:rsidR="004C6AAF" w:rsidRPr="0035035A" w:rsidRDefault="004C6AA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2380154" w14:textId="77777777" w:rsidR="004C6AAF" w:rsidRPr="0035035A" w:rsidRDefault="00C474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P. IVA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997A99D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552C17B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72D55DF4" w14:textId="7450F684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iCs/>
          <w:szCs w:val="20"/>
        </w:rPr>
        <w:t>Sede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262"/>
        <w:gridCol w:w="1127"/>
        <w:gridCol w:w="428"/>
        <w:gridCol w:w="990"/>
        <w:gridCol w:w="1119"/>
      </w:tblGrid>
      <w:tr w:rsidR="004C6AAF" w:rsidRPr="00C716FE" w14:paraId="0A9DBC72" w14:textId="77777777">
        <w:trPr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E824469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Via / Piazza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876A3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40222AE" w14:textId="77777777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N° civ.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0F96C9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C7AE9A" w14:textId="77777777" w:rsidR="004C6AAF" w:rsidRPr="0035035A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CAP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6822A4E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631BE40E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053072D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Comune</w:t>
            </w: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47382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4295E7" w14:textId="77777777" w:rsidR="004C6AAF" w:rsidRPr="0035035A" w:rsidRDefault="00C474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Provincia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7D6F19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26CF83AC" w14:textId="77777777">
        <w:trPr>
          <w:cantSplit/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008D2FD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Telefono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D930EF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DB14E59" w14:textId="634D127E" w:rsidR="004C6AAF" w:rsidRPr="00C716FE" w:rsidRDefault="0035035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="00C47410" w:rsidRPr="00C716FE">
              <w:rPr>
                <w:rFonts w:cs="Calibri"/>
                <w:sz w:val="20"/>
                <w:szCs w:val="20"/>
              </w:rPr>
              <w:t>ax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617B6E1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4878226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1FB1E3A" w14:textId="77777777" w:rsidR="004C6AAF" w:rsidRPr="0035035A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9C34827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3B3B2AB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FDA4B4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77D5142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988F9E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CA99D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813AB38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A31DA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35035A">
              <w:rPr>
                <w:rFonts w:cs="Calibri"/>
                <w:b/>
                <w:sz w:val="20"/>
                <w:szCs w:val="20"/>
              </w:rPr>
              <w:t>Posta Elettronica Certificata (PEC</w:t>
            </w:r>
            <w:r w:rsidRPr="00C716F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B47C5C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59C35FE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04D04963" w14:textId="2638A110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iCs/>
          <w:szCs w:val="20"/>
        </w:rPr>
        <w:t>Eventuale sede amministrativa</w:t>
      </w:r>
      <w:r w:rsidR="00EC5EEE" w:rsidRPr="00A87522">
        <w:rPr>
          <w:rFonts w:cs="Calibri"/>
          <w:b/>
          <w:iCs/>
          <w:szCs w:val="20"/>
        </w:rPr>
        <w:t>/operativa</w:t>
      </w:r>
      <w:r w:rsidRPr="00A87522">
        <w:rPr>
          <w:rFonts w:cs="Calibri"/>
          <w:b/>
          <w:iCs/>
          <w:szCs w:val="20"/>
        </w:rPr>
        <w:t xml:space="preserve"> se diversa dalla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716FE" w14:paraId="1FA62EBF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9C1509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lastRenderedPageBreak/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FDFCB5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788B6FA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2E05DA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475986D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E654F7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B07D0A0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5C16CD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E37FE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AE9B0E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77F55B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658312A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5DB7C17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03462C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4BD959A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82108B8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BECFD5D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0630C8C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E52D1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001AE9" w14:textId="77777777" w:rsidR="004C6AAF" w:rsidRPr="00C716FE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81515AA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68E1324F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C0B42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4CAF336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253FCC8" w14:textId="77777777" w:rsidR="004C6AAF" w:rsidRPr="00C716FE" w:rsidRDefault="004C6AAF">
      <w:pPr>
        <w:rPr>
          <w:rFonts w:cs="Calibri"/>
          <w:sz w:val="20"/>
          <w:szCs w:val="20"/>
        </w:rPr>
      </w:pPr>
    </w:p>
    <w:p w14:paraId="0B1556B5" w14:textId="688BA002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iCs/>
          <w:szCs w:val="20"/>
        </w:rPr>
        <w:t>Indirizzo al quale si chiede venga indirizzata la corrispondenza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716FE" w14:paraId="72FBDED1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CAC0D42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F857CF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F17B6FE" w14:textId="77777777" w:rsidR="004C6AAF" w:rsidRPr="00C716FE" w:rsidRDefault="00C47410">
            <w:pPr>
              <w:rPr>
                <w:rFonts w:cs="Calibri"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N° civ</w:t>
            </w:r>
            <w:r w:rsidRPr="00C716F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BD40F0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150864F" w14:textId="77777777" w:rsidR="004C6AAF" w:rsidRPr="003D000E" w:rsidRDefault="00C47410">
            <w:pPr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93D629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F05FC01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39FFF52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12CF51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8A85129" w14:textId="77777777" w:rsidR="004C6AAF" w:rsidRPr="003D000E" w:rsidRDefault="00C47410" w:rsidP="003D000E">
            <w:pPr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C3E59C0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4AAF086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A1A9BA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BF9059B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58FE9F" w14:textId="7AA70425" w:rsidR="004C6AAF" w:rsidRPr="00C716FE" w:rsidRDefault="003D000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="00C47410" w:rsidRPr="00C716FE">
              <w:rPr>
                <w:rFonts w:cs="Calibri"/>
                <w:sz w:val="20"/>
                <w:szCs w:val="20"/>
              </w:rPr>
              <w:t>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2D0895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B35B4BD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7E2542D" w14:textId="77777777" w:rsidR="004C6AAF" w:rsidRPr="00EC5EEE" w:rsidRDefault="00C47410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EC5EE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0C40663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3EAC7D9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663C061" w14:textId="1DA19944" w:rsidR="004C6AAF" w:rsidRPr="00EC5EEE" w:rsidRDefault="003D000E">
            <w:pPr>
              <w:ind w:left="85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PEC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BD82912" w14:textId="77777777" w:rsidR="004C6AAF" w:rsidRPr="00C716FE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E229B37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60A94B8B" w14:textId="05AC13E7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b/>
          <w:szCs w:val="20"/>
        </w:rPr>
      </w:pPr>
      <w:r w:rsidRPr="00A87522">
        <w:rPr>
          <w:rFonts w:cs="Calibri"/>
          <w:b/>
          <w:szCs w:val="20"/>
        </w:rPr>
        <w:t>Atto Costitutivo</w:t>
      </w:r>
      <w:r w:rsidR="003D000E" w:rsidRPr="00A87522">
        <w:rPr>
          <w:rFonts w:cs="Calibri"/>
          <w:b/>
          <w:szCs w:val="20"/>
        </w:rPr>
        <w:t xml:space="preserve"> </w:t>
      </w:r>
      <w:r w:rsidR="003D000E" w:rsidRPr="00A87522">
        <w:rPr>
          <w:rFonts w:cs="Calibri"/>
          <w:szCs w:val="20"/>
        </w:rPr>
        <w:t>(ove ricorre)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7548"/>
      </w:tblGrid>
      <w:tr w:rsidR="004C6AAF" w:rsidRPr="00C716FE" w14:paraId="786443E4" w14:textId="77777777">
        <w:trPr>
          <w:cantSplit/>
          <w:trHeight w:val="346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9C40709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Estremi atto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04EC18E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01845A68" w14:textId="77777777">
        <w:trPr>
          <w:cantSplit/>
          <w:trHeight w:val="347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98D83D4" w14:textId="77777777" w:rsidR="004C6AAF" w:rsidRPr="00C716FE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Scadenza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073B8E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4D8CF483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338D304A" w14:textId="3409C00C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>Capitale sociale [</w:t>
      </w:r>
      <w:r w:rsidRPr="00A87522">
        <w:rPr>
          <w:rFonts w:cs="Calibri"/>
          <w:szCs w:val="20"/>
        </w:rPr>
        <w:t>ove ricorre</w:t>
      </w:r>
      <w:r w:rsidRPr="00A87522">
        <w:rPr>
          <w:rFonts w:cs="Calibri"/>
          <w:b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396"/>
        <w:gridCol w:w="1272"/>
        <w:gridCol w:w="3158"/>
      </w:tblGrid>
      <w:tr w:rsidR="004C6AAF" w:rsidRPr="00C716FE" w14:paraId="1CDC5B53" w14:textId="77777777">
        <w:trPr>
          <w:cantSplit/>
          <w:trHeight w:val="389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825F00" w14:textId="77777777" w:rsidR="004C6AAF" w:rsidRPr="00C716FE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Capitale sociale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6834DDB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64E8FA4" w14:textId="77777777" w:rsidR="004C6AAF" w:rsidRPr="00C716FE" w:rsidRDefault="00C47410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Capitale Versato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EE9728D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CA8394C" w14:textId="77777777" w:rsidR="004C6AAF" w:rsidRPr="00C716FE" w:rsidRDefault="004C6AAF">
      <w:pPr>
        <w:rPr>
          <w:rFonts w:cs="Calibri"/>
          <w:b/>
          <w:sz w:val="20"/>
          <w:szCs w:val="20"/>
        </w:rPr>
      </w:pPr>
    </w:p>
    <w:p w14:paraId="6CAAF0A6" w14:textId="6AA35152" w:rsidR="004C6AAF" w:rsidRPr="00A87522" w:rsidRDefault="00C47410" w:rsidP="00A87522">
      <w:pPr>
        <w:pStyle w:val="Paragrafoelenco"/>
        <w:numPr>
          <w:ilvl w:val="0"/>
          <w:numId w:val="105"/>
        </w:numPr>
        <w:rPr>
          <w:rFonts w:cs="Calibri"/>
          <w:szCs w:val="20"/>
        </w:rPr>
      </w:pPr>
      <w:r w:rsidRPr="00A87522">
        <w:rPr>
          <w:rFonts w:cs="Calibri"/>
          <w:b/>
          <w:szCs w:val="20"/>
        </w:rPr>
        <w:t xml:space="preserve">Iscrizione </w:t>
      </w:r>
      <w:r w:rsidR="003D000E" w:rsidRPr="00A87522">
        <w:rPr>
          <w:rFonts w:cs="Calibri"/>
          <w:b/>
          <w:szCs w:val="20"/>
        </w:rPr>
        <w:t>ad apposito Registro/Albo (soggetti diversi da Enti pubblici per come definiti all’art. 1, c.2, D.Lgs 165/01</w:t>
      </w:r>
      <w:r w:rsidR="00A87522">
        <w:rPr>
          <w:rFonts w:cs="Calibri"/>
          <w:b/>
          <w:szCs w:val="20"/>
        </w:rPr>
        <w:t>)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6721"/>
      </w:tblGrid>
      <w:tr w:rsidR="004C6AAF" w:rsidRPr="00C716FE" w14:paraId="0A49F35F" w14:textId="77777777" w:rsidTr="003D000E">
        <w:trPr>
          <w:cantSplit/>
          <w:trHeight w:val="306"/>
        </w:trPr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29A3F3E" w14:textId="79C04844" w:rsidR="004C6AAF" w:rsidRPr="003D000E" w:rsidRDefault="003D000E">
            <w:pPr>
              <w:ind w:left="85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Denominazione Registro/Albo</w:t>
            </w:r>
          </w:p>
        </w:tc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27915E6" w14:textId="77777777" w:rsidR="004C6AAF" w:rsidRPr="00C716FE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7F1CF235" w14:textId="77777777" w:rsidTr="003D000E">
        <w:trPr>
          <w:cantSplit/>
          <w:trHeight w:val="307"/>
        </w:trPr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20A3CAE" w14:textId="666F7407" w:rsidR="004C6AAF" w:rsidRPr="003D000E" w:rsidRDefault="003D000E">
            <w:pPr>
              <w:ind w:left="85" w:right="-70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Data iscrizione</w:t>
            </w:r>
          </w:p>
        </w:tc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C6CFC0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716FE" w14:paraId="5ACDCFE0" w14:textId="77777777" w:rsidTr="003D000E">
        <w:trPr>
          <w:cantSplit/>
          <w:trHeight w:val="307"/>
        </w:trPr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484C608" w14:textId="4157FCFF" w:rsidR="004C6AAF" w:rsidRPr="003D000E" w:rsidRDefault="003D000E">
            <w:pPr>
              <w:ind w:left="85" w:right="-70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n.</w:t>
            </w:r>
          </w:p>
        </w:tc>
        <w:tc>
          <w:tcPr>
            <w:tcW w:w="6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4ADCE3D" w14:textId="77777777" w:rsidR="004C6AAF" w:rsidRPr="00C716FE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24ACBCC9" w14:textId="77777777" w:rsidR="004C6AAF" w:rsidRPr="00C716FE" w:rsidRDefault="004C6AAF">
      <w:pPr>
        <w:rPr>
          <w:rFonts w:cs="Calibri"/>
          <w:sz w:val="20"/>
          <w:szCs w:val="20"/>
        </w:rPr>
      </w:pP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994"/>
        <w:gridCol w:w="567"/>
        <w:gridCol w:w="3685"/>
        <w:gridCol w:w="581"/>
      </w:tblGrid>
      <w:tr w:rsidR="0054608A" w:rsidRPr="00C716FE" w14:paraId="119F86DC" w14:textId="77777777" w:rsidTr="00195FAA">
        <w:trPr>
          <w:cantSplit/>
          <w:trHeight w:val="331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9795D56" w14:textId="77777777" w:rsidR="0054608A" w:rsidRPr="003D000E" w:rsidRDefault="0054608A" w:rsidP="00195FAA">
            <w:pPr>
              <w:ind w:left="85" w:right="-70"/>
              <w:rPr>
                <w:rFonts w:cs="Calibri"/>
                <w:b/>
                <w:sz w:val="20"/>
                <w:szCs w:val="20"/>
              </w:rPr>
            </w:pPr>
            <w:r w:rsidRPr="003D000E">
              <w:rPr>
                <w:rFonts w:cs="Calibri"/>
                <w:b/>
                <w:sz w:val="20"/>
                <w:szCs w:val="20"/>
              </w:rPr>
              <w:t>Tipo contabilità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FFE9584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 w:rsidRPr="00C716FE">
              <w:rPr>
                <w:rFonts w:cs="Calibri"/>
                <w:sz w:val="20"/>
                <w:szCs w:val="20"/>
              </w:rPr>
              <w:t xml:space="preserve">Ordinaria            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BACAAA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FD89D6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 w:rsidRPr="00C716FE">
              <w:rPr>
                <w:rFonts w:cs="Calibri"/>
                <w:sz w:val="20"/>
                <w:szCs w:val="20"/>
              </w:rPr>
              <w:t>Semplificata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9DCBC9" w14:textId="77777777" w:rsidR="0054608A" w:rsidRPr="00C716FE" w:rsidRDefault="0054608A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</w:tr>
    </w:tbl>
    <w:p w14:paraId="1FA0D927" w14:textId="18A42E6B" w:rsidR="004C6AAF" w:rsidRPr="00C716FE" w:rsidRDefault="004C6AAF">
      <w:pPr>
        <w:rPr>
          <w:rFonts w:cs="Calibri"/>
          <w:sz w:val="20"/>
          <w:szCs w:val="20"/>
        </w:rPr>
      </w:pPr>
    </w:p>
    <w:p w14:paraId="6D95709F" w14:textId="190E74FB" w:rsidR="0009457D" w:rsidRPr="00C716FE" w:rsidRDefault="0009457D">
      <w:pPr>
        <w:rPr>
          <w:rFonts w:cs="Calibri"/>
          <w:sz w:val="20"/>
          <w:szCs w:val="20"/>
        </w:rPr>
      </w:pPr>
    </w:p>
    <w:p w14:paraId="5AAA8657" w14:textId="395174E4" w:rsidR="0009457D" w:rsidRDefault="0009457D">
      <w:pPr>
        <w:rPr>
          <w:rFonts w:cs="Calibri"/>
          <w:sz w:val="20"/>
          <w:szCs w:val="20"/>
        </w:rPr>
      </w:pPr>
    </w:p>
    <w:p w14:paraId="04FE22C0" w14:textId="13EFB78A" w:rsidR="00A87522" w:rsidRDefault="00A87522">
      <w:pPr>
        <w:rPr>
          <w:rFonts w:cs="Calibri"/>
          <w:sz w:val="20"/>
          <w:szCs w:val="20"/>
        </w:rPr>
      </w:pPr>
    </w:p>
    <w:p w14:paraId="6E60EE84" w14:textId="59C68711" w:rsidR="00A87522" w:rsidRDefault="00A87522">
      <w:pPr>
        <w:rPr>
          <w:rFonts w:cs="Calibri"/>
          <w:sz w:val="20"/>
          <w:szCs w:val="20"/>
        </w:rPr>
      </w:pPr>
    </w:p>
    <w:p w14:paraId="30386BD9" w14:textId="0088AE40" w:rsidR="00A87522" w:rsidRDefault="00A87522">
      <w:pPr>
        <w:rPr>
          <w:rFonts w:cs="Calibri"/>
          <w:sz w:val="20"/>
          <w:szCs w:val="20"/>
        </w:rPr>
      </w:pPr>
    </w:p>
    <w:p w14:paraId="16916B4D" w14:textId="576D2611" w:rsidR="00A87522" w:rsidRDefault="00A87522">
      <w:pPr>
        <w:rPr>
          <w:rFonts w:cs="Calibri"/>
          <w:sz w:val="20"/>
          <w:szCs w:val="20"/>
        </w:rPr>
      </w:pPr>
    </w:p>
    <w:p w14:paraId="115A4361" w14:textId="0C86F8CC" w:rsidR="00A87522" w:rsidRDefault="00A87522">
      <w:pPr>
        <w:rPr>
          <w:rFonts w:cs="Calibri"/>
          <w:sz w:val="20"/>
          <w:szCs w:val="20"/>
        </w:rPr>
      </w:pPr>
    </w:p>
    <w:p w14:paraId="31035412" w14:textId="58A98B27" w:rsidR="00A87522" w:rsidRDefault="00A87522">
      <w:pPr>
        <w:rPr>
          <w:rFonts w:cs="Calibri"/>
          <w:sz w:val="20"/>
          <w:szCs w:val="20"/>
        </w:rPr>
      </w:pPr>
    </w:p>
    <w:p w14:paraId="7B4C4E9A" w14:textId="03727FB1" w:rsidR="00A87522" w:rsidRDefault="00A87522">
      <w:pPr>
        <w:rPr>
          <w:rFonts w:cs="Calibri"/>
          <w:sz w:val="20"/>
          <w:szCs w:val="20"/>
        </w:rPr>
      </w:pPr>
    </w:p>
    <w:p w14:paraId="5A99519C" w14:textId="1036FF5D" w:rsidR="00A87522" w:rsidRDefault="00A87522">
      <w:pPr>
        <w:rPr>
          <w:rFonts w:cs="Calibri"/>
          <w:sz w:val="20"/>
          <w:szCs w:val="20"/>
        </w:rPr>
      </w:pPr>
    </w:p>
    <w:p w14:paraId="28EF5E64" w14:textId="5E0F601B" w:rsidR="00A87522" w:rsidRDefault="00A87522">
      <w:pPr>
        <w:rPr>
          <w:rFonts w:cs="Calibri"/>
          <w:sz w:val="20"/>
          <w:szCs w:val="20"/>
        </w:rPr>
      </w:pPr>
    </w:p>
    <w:p w14:paraId="0EE6CDF8" w14:textId="7250FCA0" w:rsidR="00A87522" w:rsidRDefault="00A87522">
      <w:pPr>
        <w:rPr>
          <w:rFonts w:cs="Calibri"/>
          <w:sz w:val="20"/>
          <w:szCs w:val="20"/>
        </w:rPr>
      </w:pPr>
    </w:p>
    <w:p w14:paraId="27F88B0D" w14:textId="6775EF3C" w:rsidR="00A87522" w:rsidRDefault="00A87522">
      <w:pPr>
        <w:rPr>
          <w:rFonts w:cs="Calibri"/>
          <w:sz w:val="20"/>
          <w:szCs w:val="20"/>
        </w:rPr>
      </w:pPr>
    </w:p>
    <w:p w14:paraId="3267CF80" w14:textId="4ADAB634" w:rsidR="00A87522" w:rsidRDefault="00A87522">
      <w:pPr>
        <w:rPr>
          <w:rFonts w:cs="Calibri"/>
          <w:sz w:val="20"/>
          <w:szCs w:val="20"/>
        </w:rPr>
      </w:pPr>
    </w:p>
    <w:p w14:paraId="438CB2EB" w14:textId="603C0B1C" w:rsidR="00A87522" w:rsidRDefault="00A87522">
      <w:pPr>
        <w:rPr>
          <w:rFonts w:cs="Calibri"/>
          <w:sz w:val="20"/>
          <w:szCs w:val="20"/>
        </w:rPr>
      </w:pPr>
    </w:p>
    <w:p w14:paraId="115A16DC" w14:textId="198D1174" w:rsidR="00140A5D" w:rsidRPr="00C716FE" w:rsidRDefault="00140A5D" w:rsidP="00140A5D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sz w:val="20"/>
          <w:szCs w:val="20"/>
        </w:rPr>
        <w:t>B.</w:t>
      </w:r>
      <w:r w:rsidRPr="00C716FE">
        <w:rPr>
          <w:rFonts w:cs="Calibri"/>
          <w:b/>
          <w:sz w:val="20"/>
          <w:szCs w:val="20"/>
        </w:rPr>
        <w:tab/>
        <w:t>Contenuti Progettuali</w:t>
      </w:r>
    </w:p>
    <w:p w14:paraId="7C0B12A3" w14:textId="77777777" w:rsidR="00140A5D" w:rsidRPr="00C716FE" w:rsidRDefault="00140A5D" w:rsidP="00140A5D"/>
    <w:p w14:paraId="04321D62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140A5D" w:rsidRPr="00C716FE" w14:paraId="258E9EB2" w14:textId="77777777" w:rsidTr="00E47567">
        <w:trPr>
          <w:cantSplit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1207754" w14:textId="3AA2AA23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B.1 Titolo dell’iniziativa</w:t>
            </w:r>
          </w:p>
        </w:tc>
      </w:tr>
      <w:tr w:rsidR="00140A5D" w:rsidRPr="00C716FE" w14:paraId="7AC45ECC" w14:textId="77777777" w:rsidTr="00E47567">
        <w:trPr>
          <w:cantSplit/>
          <w:trHeight w:val="485"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996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5A75BA1C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C10B79" w:rsidRPr="00C716FE" w14:paraId="2FA220EF" w14:textId="77777777" w:rsidTr="00E47567">
        <w:trPr>
          <w:cantSplit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71A3B4" w14:textId="18028550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B.2 Soggetto Proponente</w:t>
            </w:r>
          </w:p>
        </w:tc>
      </w:tr>
      <w:tr w:rsidR="00140A5D" w:rsidRPr="00C716FE" w14:paraId="2BFE38D0" w14:textId="77777777" w:rsidTr="00E47567">
        <w:trPr>
          <w:cantSplit/>
          <w:trHeight w:val="485"/>
          <w:jc w:val="center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4411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7FD474CB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5947"/>
      </w:tblGrid>
      <w:tr w:rsidR="00C10B79" w:rsidRPr="00C716FE" w14:paraId="2EDC1F89" w14:textId="77777777" w:rsidTr="00E47567">
        <w:trPr>
          <w:cantSplit/>
          <w:trHeight w:val="505"/>
          <w:jc w:val="center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4918D08" w14:textId="0EA9D9B4" w:rsidR="00140A5D" w:rsidRPr="00C716FE" w:rsidRDefault="00140A5D" w:rsidP="00C10B79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 xml:space="preserve">B.3 Spese previste e contributo richiesto </w:t>
            </w:r>
          </w:p>
        </w:tc>
      </w:tr>
      <w:tr w:rsidR="00140A5D" w:rsidRPr="00C716FE" w14:paraId="355D08EC" w14:textId="77777777" w:rsidTr="00E47567">
        <w:trPr>
          <w:trHeight w:val="389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B28404" w14:textId="381C7332" w:rsidR="00140A5D" w:rsidRPr="00C716FE" w:rsidRDefault="00140A5D" w:rsidP="00E47567">
            <w:pPr>
              <w:snapToGrid w:val="0"/>
              <w:spacing w:before="40" w:after="40"/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Spesa prevista (€)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5E99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  <w:tr w:rsidR="00140A5D" w:rsidRPr="00C716FE" w14:paraId="74E5391F" w14:textId="77777777" w:rsidTr="00E47567">
        <w:trPr>
          <w:trHeight w:val="389"/>
          <w:jc w:val="center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2C0A71" w14:textId="77777777" w:rsidR="00140A5D" w:rsidRPr="00C716FE" w:rsidRDefault="00140A5D" w:rsidP="00E47567">
            <w:pPr>
              <w:snapToGrid w:val="0"/>
              <w:spacing w:before="80" w:after="80"/>
              <w:ind w:left="85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sz w:val="20"/>
                <w:szCs w:val="20"/>
              </w:rPr>
              <w:t>Contributo richiesto (€)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808C" w14:textId="77777777" w:rsidR="00140A5D" w:rsidRPr="00C716FE" w:rsidRDefault="00140A5D" w:rsidP="00E47567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</w:tr>
    </w:tbl>
    <w:p w14:paraId="3EAF3038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p w14:paraId="61D9B5D3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98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4"/>
      </w:tblGrid>
      <w:tr w:rsidR="00140A5D" w:rsidRPr="00C716FE" w14:paraId="2F7633A0" w14:textId="77777777" w:rsidTr="00E47567">
        <w:trPr>
          <w:cantSplit/>
          <w:trHeight w:val="505"/>
          <w:jc w:val="center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821458D" w14:textId="25BADAC5" w:rsidR="00140A5D" w:rsidRPr="00C716FE" w:rsidRDefault="00140A5D" w:rsidP="003C59CE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 xml:space="preserve">B.4 Tipologia </w:t>
            </w:r>
          </w:p>
        </w:tc>
      </w:tr>
    </w:tbl>
    <w:p w14:paraId="166F10D6" w14:textId="77777777" w:rsidR="00140A5D" w:rsidRPr="00C716FE" w:rsidRDefault="00140A5D" w:rsidP="00140A5D">
      <w:pPr>
        <w:rPr>
          <w:rFonts w:cs="Calibri"/>
          <w:vanish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63"/>
        <w:gridCol w:w="6435"/>
        <w:gridCol w:w="1220"/>
      </w:tblGrid>
      <w:tr w:rsidR="003C59CE" w:rsidRPr="00C716FE" w14:paraId="289FAC6C" w14:textId="77777777" w:rsidTr="003C59CE">
        <w:trPr>
          <w:trHeight w:val="302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1DE3" w14:textId="77777777" w:rsidR="003C59CE" w:rsidRPr="00C716FE" w:rsidRDefault="003C59CE" w:rsidP="003C59CE">
            <w:pPr>
              <w:pStyle w:val="Testonotesezione"/>
              <w:snapToGrid w:val="0"/>
              <w:jc w:val="both"/>
              <w:rPr>
                <w:rFonts w:ascii="Calibri" w:hAnsi="Calibri" w:cs="Calibri"/>
                <w:sz w:val="20"/>
              </w:rPr>
            </w:pPr>
            <w:r w:rsidRPr="00C716FE">
              <w:rPr>
                <w:rFonts w:ascii="Calibri" w:eastAsia="Calibri" w:hAnsi="Calibri" w:cs="Calibri"/>
                <w:sz w:val="20"/>
              </w:rPr>
              <w:t xml:space="preserve">Luogo/luoghi individuato/i per la realizzazione dell’evento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F7D1E" w14:textId="5D8DB82F" w:rsidR="003C59CE" w:rsidRPr="00C716FE" w:rsidRDefault="003C59CE" w:rsidP="003C59CE">
            <w:pPr>
              <w:pStyle w:val="Testonotesezione"/>
              <w:snapToGrid w:val="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Tipologia</w:t>
            </w:r>
          </w:p>
        </w:tc>
      </w:tr>
      <w:tr w:rsidR="003C59CE" w14:paraId="7CA9ED88" w14:textId="77777777" w:rsidTr="003C59CE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263" w:type="dxa"/>
          <w:wAfter w:w="1220" w:type="dxa"/>
          <w:trHeight w:val="100"/>
        </w:trPr>
        <w:tc>
          <w:tcPr>
            <w:tcW w:w="6435" w:type="dxa"/>
            <w:tcBorders>
              <w:top w:val="single" w:sz="4" w:space="0" w:color="auto"/>
            </w:tcBorders>
          </w:tcPr>
          <w:p w14:paraId="79F665BD" w14:textId="77777777" w:rsidR="003C59CE" w:rsidRDefault="003C59CE" w:rsidP="003C59CE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9468DBF" w14:textId="77777777" w:rsidR="00140A5D" w:rsidRPr="00C716FE" w:rsidRDefault="00140A5D" w:rsidP="00140A5D">
      <w:pPr>
        <w:rPr>
          <w:rFonts w:cs="Calibri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4"/>
      </w:tblGrid>
      <w:tr w:rsidR="00C10B79" w:rsidRPr="00C716FE" w14:paraId="284E6B1F" w14:textId="77777777" w:rsidTr="00E47567">
        <w:trPr>
          <w:cantSplit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2B8D84B" w14:textId="366A6494" w:rsidR="00140A5D" w:rsidRPr="00C716FE" w:rsidRDefault="00140A5D" w:rsidP="003C59CE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B.</w:t>
            </w:r>
            <w:r w:rsidR="003C59CE">
              <w:rPr>
                <w:b/>
                <w:bCs/>
                <w:color w:val="365F91" w:themeColor="accent1" w:themeShade="BF"/>
              </w:rPr>
              <w:t>5</w:t>
            </w:r>
            <w:r w:rsidRPr="00C716FE">
              <w:rPr>
                <w:b/>
                <w:bCs/>
                <w:color w:val="365F91" w:themeColor="accent1" w:themeShade="BF"/>
              </w:rPr>
              <w:t xml:space="preserve"> Illustrare la propria organizzazione (</w:t>
            </w:r>
            <w:r w:rsidR="00BD7C2C" w:rsidRPr="00C716FE">
              <w:rPr>
                <w:b/>
                <w:bCs/>
                <w:color w:val="365F91" w:themeColor="accent1" w:themeShade="BF"/>
              </w:rPr>
              <w:t>max 2 pagine formato A4, times new roman 12, interlinea singola)</w:t>
            </w:r>
          </w:p>
        </w:tc>
      </w:tr>
      <w:tr w:rsidR="00140A5D" w:rsidRPr="00C716FE" w14:paraId="3435288B" w14:textId="77777777" w:rsidTr="00E47567">
        <w:trPr>
          <w:cantSplit/>
          <w:trHeight w:val="485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4EBD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napToGrid w:val="0"/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668997A0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  <w:p w14:paraId="478AD5B4" w14:textId="77777777" w:rsidR="00140A5D" w:rsidRPr="00C716FE" w:rsidRDefault="00140A5D" w:rsidP="00E47567">
            <w:pPr>
              <w:tabs>
                <w:tab w:val="left" w:pos="1389"/>
                <w:tab w:val="left" w:pos="5499"/>
                <w:tab w:val="left" w:pos="5783"/>
              </w:tabs>
              <w:spacing w:before="120" w:after="120"/>
              <w:ind w:left="85"/>
              <w:rPr>
                <w:rFonts w:cs="Calibri"/>
                <w:sz w:val="20"/>
                <w:szCs w:val="20"/>
              </w:rPr>
            </w:pPr>
          </w:p>
        </w:tc>
      </w:tr>
    </w:tbl>
    <w:p w14:paraId="7D9E42FF" w14:textId="77777777" w:rsidR="00140A5D" w:rsidRPr="00C716FE" w:rsidRDefault="00140A5D" w:rsidP="00140A5D"/>
    <w:p w14:paraId="7143C49A" w14:textId="582FE0AD" w:rsidR="00BD7C2C" w:rsidRDefault="00BD7C2C" w:rsidP="00140A5D"/>
    <w:p w14:paraId="3FCB28A3" w14:textId="788613DC" w:rsidR="003C59CE" w:rsidRDefault="003C59CE" w:rsidP="00140A5D"/>
    <w:p w14:paraId="4AB4C666" w14:textId="13519BE3" w:rsidR="003C59CE" w:rsidRDefault="003C59CE" w:rsidP="00140A5D"/>
    <w:p w14:paraId="3CD60EE2" w14:textId="77777777" w:rsidR="003C59CE" w:rsidRPr="00C716FE" w:rsidRDefault="003C59CE" w:rsidP="00140A5D"/>
    <w:p w14:paraId="5A16386F" w14:textId="77777777" w:rsidR="00BD7C2C" w:rsidRPr="00C716FE" w:rsidRDefault="00BD7C2C" w:rsidP="00BD7C2C">
      <w:pPr>
        <w:autoSpaceDE w:val="0"/>
        <w:spacing w:line="360" w:lineRule="auto"/>
        <w:rPr>
          <w:rFonts w:ascii="Arial" w:hAnsi="Arial" w:cs="Arial"/>
          <w:b/>
          <w:bCs/>
        </w:rPr>
      </w:pPr>
    </w:p>
    <w:p w14:paraId="6F337AEC" w14:textId="77777777" w:rsidR="00BD7C2C" w:rsidRPr="00C716FE" w:rsidRDefault="00BD7C2C" w:rsidP="00BD7C2C">
      <w:pPr>
        <w:autoSpaceDE w:val="0"/>
        <w:spacing w:line="360" w:lineRule="auto"/>
        <w:rPr>
          <w:rFonts w:cs="Calibri"/>
          <w:i/>
          <w:i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C10B79" w:rsidRPr="00C716FE" w14:paraId="7B4A92C4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F902B" w14:textId="65BA523A" w:rsidR="00BD7C2C" w:rsidRPr="00C716FE" w:rsidRDefault="00BD7C2C" w:rsidP="00F71694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lastRenderedPageBreak/>
              <w:t>B</w:t>
            </w:r>
            <w:r w:rsidR="003C59CE">
              <w:rPr>
                <w:b/>
                <w:bCs/>
                <w:color w:val="365F91" w:themeColor="accent1" w:themeShade="BF"/>
              </w:rPr>
              <w:t>.</w:t>
            </w:r>
            <w:r w:rsidR="00F71694">
              <w:rPr>
                <w:b/>
                <w:bCs/>
                <w:color w:val="365F91" w:themeColor="accent1" w:themeShade="BF"/>
              </w:rPr>
              <w:t>6</w:t>
            </w:r>
            <w:r w:rsidRPr="00C716FE">
              <w:rPr>
                <w:b/>
                <w:bCs/>
                <w:color w:val="365F91" w:themeColor="accent1" w:themeShade="BF"/>
              </w:rPr>
              <w:t xml:space="preserve"> Piano di Comunicazione dell’iniziativa culturale (max 2 pagine formato A4, times new roman 12, interlinea singola)</w:t>
            </w:r>
          </w:p>
        </w:tc>
      </w:tr>
      <w:tr w:rsidR="00BD7C2C" w:rsidRPr="00C716FE" w14:paraId="6BE103CA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5E8A" w14:textId="77777777" w:rsidR="00BD7C2C" w:rsidRPr="00C716FE" w:rsidRDefault="00BD7C2C" w:rsidP="00E47567">
            <w:pPr>
              <w:snapToGrid w:val="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Descrivere:</w:t>
            </w:r>
          </w:p>
          <w:p w14:paraId="0B50BF5C" w14:textId="77777777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gli obiettivi, le strategie del Piano di Comunicazione,</w:t>
            </w:r>
          </w:p>
          <w:p w14:paraId="33C9DD34" w14:textId="2E55F879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eastAsia="Arial" w:cs="Calibri"/>
                <w:i/>
                <w:sz w:val="20"/>
                <w:szCs w:val="20"/>
              </w:rPr>
              <w:t xml:space="preserve"> </w:t>
            </w:r>
            <w:r w:rsidRPr="00C716FE">
              <w:rPr>
                <w:rFonts w:cs="Calibri"/>
                <w:i/>
                <w:sz w:val="20"/>
                <w:szCs w:val="20"/>
              </w:rPr>
              <w:t xml:space="preserve">le attività e gli strumenti di comunicazione previsti (inserzioni o spot pubblicitari, realizzazione di un sito internet dedicato, utilizzo promozionale di siti internet, etc.), </w:t>
            </w:r>
          </w:p>
          <w:p w14:paraId="12554266" w14:textId="22F7FC59" w:rsidR="00BD7C2C" w:rsidRPr="00C716FE" w:rsidRDefault="00BD7C2C" w:rsidP="00AF1888">
            <w:pPr>
              <w:numPr>
                <w:ilvl w:val="0"/>
                <w:numId w:val="94"/>
              </w:numPr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il materiale promozionale (inviti, manifesti, locandine, pieghevoli, striscioni, video, ecc.),</w:t>
            </w:r>
          </w:p>
        </w:tc>
      </w:tr>
    </w:tbl>
    <w:p w14:paraId="1C22634C" w14:textId="77777777" w:rsidR="00BD7C2C" w:rsidRPr="00C716FE" w:rsidRDefault="00BD7C2C" w:rsidP="00BD7C2C">
      <w:pPr>
        <w:autoSpaceDE w:val="0"/>
        <w:spacing w:line="360" w:lineRule="auto"/>
        <w:rPr>
          <w:rFonts w:cs="Calibri"/>
          <w:i/>
          <w:i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C10B79" w:rsidRPr="00C716FE" w14:paraId="604DD143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82203" w14:textId="70C96E88" w:rsidR="00BD7C2C" w:rsidRPr="00C716FE" w:rsidRDefault="00BD7C2C" w:rsidP="00F71694">
            <w:pPr>
              <w:rPr>
                <w:b/>
                <w:bCs/>
                <w:color w:val="365F91" w:themeColor="accent1" w:themeShade="BF"/>
              </w:rPr>
            </w:pPr>
            <w:r w:rsidRPr="00C716FE">
              <w:rPr>
                <w:b/>
                <w:bCs/>
                <w:color w:val="365F91" w:themeColor="accent1" w:themeShade="BF"/>
              </w:rPr>
              <w:t>B</w:t>
            </w:r>
            <w:r w:rsidR="003C59CE">
              <w:rPr>
                <w:b/>
                <w:bCs/>
                <w:color w:val="365F91" w:themeColor="accent1" w:themeShade="BF"/>
              </w:rPr>
              <w:t>.</w:t>
            </w:r>
            <w:r w:rsidR="00F71694">
              <w:rPr>
                <w:b/>
                <w:bCs/>
                <w:color w:val="365F91" w:themeColor="accent1" w:themeShade="BF"/>
              </w:rPr>
              <w:t>7</w:t>
            </w:r>
            <w:r w:rsidRPr="00C716FE">
              <w:rPr>
                <w:b/>
                <w:bCs/>
                <w:color w:val="365F91" w:themeColor="accent1" w:themeShade="BF"/>
              </w:rPr>
              <w:t xml:space="preserve"> Risultati Attesi (max 1 pagine formato A4, times new roman 12, interlinea singola)</w:t>
            </w:r>
          </w:p>
        </w:tc>
      </w:tr>
      <w:tr w:rsidR="00BD7C2C" w:rsidRPr="00C716FE" w14:paraId="439EAC7C" w14:textId="77777777" w:rsidTr="00E4756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E111" w14:textId="7630C41B" w:rsidR="00BD7C2C" w:rsidRPr="00C716FE" w:rsidRDefault="00BD7C2C" w:rsidP="00E47567">
            <w:pPr>
              <w:snapToGrid w:val="0"/>
              <w:rPr>
                <w:rFonts w:cs="Calibri"/>
                <w:sz w:val="20"/>
                <w:szCs w:val="20"/>
              </w:rPr>
            </w:pPr>
            <w:r w:rsidRPr="00C716FE">
              <w:rPr>
                <w:rFonts w:cs="Calibri"/>
                <w:i/>
                <w:sz w:val="20"/>
                <w:szCs w:val="20"/>
              </w:rPr>
              <w:t>Indicare e quantificare i risultati che si vogliono conseguire attraverso la realizzazione dell’evento culturale. Tali risultati, riferiti al sistema di indicatori di valutazione, devono essere tangibili e facilmente verificabili nel tempo (ad esempio, l’affluenza di pubblico, i biglietti venduti, l’incremento dei flussi di visitatori e turisti, ecc.)</w:t>
            </w:r>
          </w:p>
          <w:p w14:paraId="67B270CF" w14:textId="77777777" w:rsidR="00BD7C2C" w:rsidRPr="00C716FE" w:rsidRDefault="00BD7C2C" w:rsidP="00BD7C2C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</w:tbl>
    <w:p w14:paraId="1D4C0E85" w14:textId="61AE1175" w:rsidR="00BD7C2C" w:rsidRDefault="00BD7C2C" w:rsidP="00BD7C2C"/>
    <w:p w14:paraId="13117870" w14:textId="474F8E1F" w:rsidR="00365167" w:rsidRDefault="00365167" w:rsidP="00C10B79">
      <w:pPr>
        <w:rPr>
          <w:b/>
          <w:bCs/>
          <w:color w:val="365F91" w:themeColor="accent1" w:themeShade="BF"/>
        </w:rPr>
      </w:pPr>
    </w:p>
    <w:p w14:paraId="520C0FA1" w14:textId="58EFBE05" w:rsidR="00F71694" w:rsidRDefault="00F71694" w:rsidP="00C10B79">
      <w:pPr>
        <w:rPr>
          <w:b/>
          <w:bCs/>
          <w:color w:val="365F91" w:themeColor="accent1" w:themeShade="BF"/>
        </w:rPr>
      </w:pPr>
    </w:p>
    <w:p w14:paraId="0059AAAD" w14:textId="5722CC6F" w:rsidR="00F71694" w:rsidRDefault="00F71694" w:rsidP="00C10B79">
      <w:pPr>
        <w:rPr>
          <w:b/>
          <w:bCs/>
          <w:color w:val="365F91" w:themeColor="accent1" w:themeShade="BF"/>
        </w:rPr>
      </w:pPr>
    </w:p>
    <w:p w14:paraId="6D09B382" w14:textId="5DB2EEE6" w:rsidR="00F71694" w:rsidRDefault="00F71694" w:rsidP="00C10B79">
      <w:pPr>
        <w:rPr>
          <w:b/>
          <w:bCs/>
          <w:color w:val="365F91" w:themeColor="accent1" w:themeShade="BF"/>
        </w:rPr>
      </w:pPr>
    </w:p>
    <w:p w14:paraId="3483DFF9" w14:textId="4F844075" w:rsidR="00F71694" w:rsidRDefault="00F71694" w:rsidP="00C10B79">
      <w:pPr>
        <w:rPr>
          <w:b/>
          <w:bCs/>
          <w:color w:val="365F91" w:themeColor="accent1" w:themeShade="BF"/>
        </w:rPr>
      </w:pPr>
    </w:p>
    <w:p w14:paraId="1FA9A172" w14:textId="393A8683" w:rsidR="00F71694" w:rsidRDefault="00F71694" w:rsidP="00C10B79">
      <w:pPr>
        <w:rPr>
          <w:b/>
          <w:bCs/>
          <w:color w:val="365F91" w:themeColor="accent1" w:themeShade="BF"/>
        </w:rPr>
      </w:pPr>
    </w:p>
    <w:p w14:paraId="154728C2" w14:textId="5D7BC90F" w:rsidR="00F71694" w:rsidRDefault="00F71694" w:rsidP="00C10B79">
      <w:pPr>
        <w:rPr>
          <w:b/>
          <w:bCs/>
          <w:color w:val="365F91" w:themeColor="accent1" w:themeShade="BF"/>
        </w:rPr>
      </w:pPr>
    </w:p>
    <w:p w14:paraId="70DD210F" w14:textId="0EE27003" w:rsidR="00F71694" w:rsidRDefault="00F71694" w:rsidP="00C10B79">
      <w:pPr>
        <w:rPr>
          <w:b/>
          <w:bCs/>
          <w:color w:val="365F91" w:themeColor="accent1" w:themeShade="BF"/>
        </w:rPr>
      </w:pPr>
    </w:p>
    <w:p w14:paraId="1FEFD824" w14:textId="651A61E2" w:rsidR="00F71694" w:rsidRDefault="00F71694" w:rsidP="00C10B79">
      <w:pPr>
        <w:rPr>
          <w:b/>
          <w:bCs/>
          <w:color w:val="365F91" w:themeColor="accent1" w:themeShade="BF"/>
        </w:rPr>
      </w:pPr>
    </w:p>
    <w:p w14:paraId="402A1875" w14:textId="40D2D476" w:rsidR="00F71694" w:rsidRDefault="00F71694" w:rsidP="00C10B79">
      <w:pPr>
        <w:rPr>
          <w:b/>
          <w:bCs/>
          <w:color w:val="365F91" w:themeColor="accent1" w:themeShade="BF"/>
        </w:rPr>
      </w:pPr>
    </w:p>
    <w:p w14:paraId="732D8536" w14:textId="527A90B8" w:rsidR="00F71694" w:rsidRDefault="00F71694" w:rsidP="00C10B79">
      <w:pPr>
        <w:rPr>
          <w:b/>
          <w:bCs/>
          <w:color w:val="365F91" w:themeColor="accent1" w:themeShade="BF"/>
        </w:rPr>
      </w:pPr>
    </w:p>
    <w:p w14:paraId="430EBB42" w14:textId="4007B8F5" w:rsidR="00F71694" w:rsidRDefault="00F71694" w:rsidP="00C10B79">
      <w:pPr>
        <w:rPr>
          <w:b/>
          <w:bCs/>
          <w:color w:val="365F91" w:themeColor="accent1" w:themeShade="BF"/>
        </w:rPr>
      </w:pPr>
    </w:p>
    <w:p w14:paraId="034F6E2B" w14:textId="490F5054" w:rsidR="00F71694" w:rsidRDefault="00F71694" w:rsidP="00C10B79">
      <w:pPr>
        <w:rPr>
          <w:b/>
          <w:bCs/>
          <w:color w:val="365F91" w:themeColor="accent1" w:themeShade="BF"/>
        </w:rPr>
      </w:pPr>
    </w:p>
    <w:p w14:paraId="6B898021" w14:textId="2A5A394C" w:rsidR="00F71694" w:rsidRDefault="00F71694" w:rsidP="00C10B79">
      <w:pPr>
        <w:rPr>
          <w:b/>
          <w:bCs/>
          <w:color w:val="365F91" w:themeColor="accent1" w:themeShade="BF"/>
        </w:rPr>
      </w:pPr>
    </w:p>
    <w:p w14:paraId="6254E75B" w14:textId="613BD8EF" w:rsidR="00F71694" w:rsidRDefault="00F71694" w:rsidP="00C10B79">
      <w:pPr>
        <w:rPr>
          <w:b/>
          <w:bCs/>
          <w:color w:val="365F91" w:themeColor="accent1" w:themeShade="BF"/>
        </w:rPr>
      </w:pPr>
    </w:p>
    <w:p w14:paraId="4FFE3D69" w14:textId="15EEF050" w:rsidR="00F71694" w:rsidRDefault="00F71694" w:rsidP="00C10B79">
      <w:pPr>
        <w:rPr>
          <w:b/>
          <w:bCs/>
          <w:color w:val="365F91" w:themeColor="accent1" w:themeShade="BF"/>
        </w:rPr>
      </w:pPr>
    </w:p>
    <w:p w14:paraId="0A85F346" w14:textId="3F8A20B8" w:rsidR="00F71694" w:rsidRDefault="00F71694" w:rsidP="00C10B79">
      <w:pPr>
        <w:rPr>
          <w:b/>
          <w:bCs/>
          <w:color w:val="365F91" w:themeColor="accent1" w:themeShade="BF"/>
        </w:rPr>
      </w:pPr>
    </w:p>
    <w:p w14:paraId="3115F947" w14:textId="1CD9205F" w:rsidR="00F71694" w:rsidRDefault="00F71694" w:rsidP="00C10B79">
      <w:pPr>
        <w:rPr>
          <w:b/>
          <w:bCs/>
          <w:color w:val="365F91" w:themeColor="accent1" w:themeShade="BF"/>
        </w:rPr>
      </w:pPr>
    </w:p>
    <w:p w14:paraId="50BBA2B8" w14:textId="08FF9292" w:rsidR="00F71694" w:rsidRDefault="00F71694" w:rsidP="00C10B79">
      <w:pPr>
        <w:rPr>
          <w:b/>
          <w:bCs/>
          <w:color w:val="365F91" w:themeColor="accent1" w:themeShade="BF"/>
        </w:rPr>
      </w:pPr>
    </w:p>
    <w:p w14:paraId="4FA6ABC7" w14:textId="782744CD" w:rsidR="00F71694" w:rsidRDefault="00F71694" w:rsidP="00C10B79">
      <w:pPr>
        <w:rPr>
          <w:b/>
          <w:bCs/>
          <w:color w:val="365F91" w:themeColor="accent1" w:themeShade="BF"/>
        </w:rPr>
      </w:pPr>
    </w:p>
    <w:p w14:paraId="15875659" w14:textId="547C7818" w:rsidR="00F71694" w:rsidRDefault="00F71694" w:rsidP="00C10B79">
      <w:pPr>
        <w:rPr>
          <w:b/>
          <w:bCs/>
          <w:color w:val="365F91" w:themeColor="accent1" w:themeShade="BF"/>
        </w:rPr>
      </w:pPr>
    </w:p>
    <w:p w14:paraId="4618095C" w14:textId="34364B1B" w:rsidR="00F71694" w:rsidRDefault="00F71694" w:rsidP="00C10B79">
      <w:pPr>
        <w:rPr>
          <w:b/>
          <w:bCs/>
          <w:color w:val="365F91" w:themeColor="accent1" w:themeShade="BF"/>
        </w:rPr>
      </w:pPr>
    </w:p>
    <w:p w14:paraId="21EC1CDB" w14:textId="6C754479" w:rsidR="00F71694" w:rsidRDefault="00F71694" w:rsidP="00C10B79">
      <w:pPr>
        <w:rPr>
          <w:b/>
          <w:bCs/>
          <w:color w:val="365F91" w:themeColor="accent1" w:themeShade="BF"/>
        </w:rPr>
      </w:pPr>
    </w:p>
    <w:p w14:paraId="69D0BBB5" w14:textId="314770B4" w:rsidR="00F71694" w:rsidRDefault="00F71694" w:rsidP="00C10B79">
      <w:pPr>
        <w:rPr>
          <w:b/>
          <w:bCs/>
          <w:color w:val="365F91" w:themeColor="accent1" w:themeShade="BF"/>
        </w:rPr>
      </w:pPr>
    </w:p>
    <w:p w14:paraId="1CBB8841" w14:textId="1230F8F9" w:rsidR="00F71694" w:rsidRDefault="00F71694" w:rsidP="00C10B79">
      <w:pPr>
        <w:rPr>
          <w:b/>
          <w:bCs/>
          <w:color w:val="365F91" w:themeColor="accent1" w:themeShade="BF"/>
        </w:rPr>
      </w:pPr>
    </w:p>
    <w:p w14:paraId="7BCC11AA" w14:textId="1F492B3C" w:rsidR="00F71694" w:rsidRDefault="00F71694" w:rsidP="00C10B79">
      <w:pPr>
        <w:rPr>
          <w:b/>
          <w:bCs/>
          <w:color w:val="365F91" w:themeColor="accent1" w:themeShade="BF"/>
        </w:rPr>
      </w:pPr>
    </w:p>
    <w:p w14:paraId="550C5465" w14:textId="627B0FE0" w:rsidR="00F71694" w:rsidRDefault="00F71694" w:rsidP="00C10B79">
      <w:pPr>
        <w:rPr>
          <w:b/>
          <w:bCs/>
          <w:color w:val="365F91" w:themeColor="accent1" w:themeShade="BF"/>
        </w:rPr>
      </w:pPr>
    </w:p>
    <w:p w14:paraId="261CDD51" w14:textId="0474071D" w:rsidR="00F71694" w:rsidRDefault="00F71694" w:rsidP="00C10B79">
      <w:pPr>
        <w:rPr>
          <w:b/>
          <w:bCs/>
          <w:color w:val="365F91" w:themeColor="accent1" w:themeShade="BF"/>
        </w:rPr>
      </w:pPr>
    </w:p>
    <w:p w14:paraId="7241A5B2" w14:textId="77777777" w:rsidR="00F71694" w:rsidRDefault="00F71694" w:rsidP="00C10B79">
      <w:pPr>
        <w:rPr>
          <w:b/>
          <w:bCs/>
          <w:color w:val="365F91" w:themeColor="accent1" w:themeShade="BF"/>
        </w:rPr>
      </w:pPr>
    </w:p>
    <w:p w14:paraId="1AAFE0F1" w14:textId="221ECFAA" w:rsidR="00BD7C2C" w:rsidRPr="00C716FE" w:rsidRDefault="00BD7C2C" w:rsidP="00C10B79">
      <w:pPr>
        <w:rPr>
          <w:b/>
          <w:bCs/>
          <w:color w:val="365F91" w:themeColor="accent1" w:themeShade="BF"/>
        </w:rPr>
      </w:pPr>
      <w:r w:rsidRPr="00C716FE">
        <w:rPr>
          <w:b/>
          <w:bCs/>
          <w:color w:val="365F91" w:themeColor="accent1" w:themeShade="BF"/>
        </w:rPr>
        <w:t>B11</w:t>
      </w:r>
      <w:r w:rsidR="00365167">
        <w:rPr>
          <w:b/>
          <w:bCs/>
          <w:color w:val="365F91" w:themeColor="accent1" w:themeShade="BF"/>
        </w:rPr>
        <w:t>.</w:t>
      </w:r>
      <w:r w:rsidRPr="00C716FE">
        <w:rPr>
          <w:b/>
          <w:bCs/>
          <w:color w:val="365F91" w:themeColor="accent1" w:themeShade="BF"/>
        </w:rPr>
        <w:t xml:space="preserve"> Ulteriori elementi per la valutazione (max 3 pagine formato A4, times new roman 12, interlinea singola)</w:t>
      </w:r>
    </w:p>
    <w:p w14:paraId="6855487A" w14:textId="1C6FA1E2" w:rsidR="00BD7C2C" w:rsidRDefault="00BD7C2C" w:rsidP="00BD7C2C">
      <w:pPr>
        <w:spacing w:line="276" w:lineRule="auto"/>
        <w:rPr>
          <w:rFonts w:cs="Calibri"/>
          <w:sz w:val="20"/>
          <w:szCs w:val="20"/>
        </w:rPr>
      </w:pPr>
      <w:r w:rsidRPr="00C716FE">
        <w:rPr>
          <w:rFonts w:cs="Calibri"/>
          <w:sz w:val="20"/>
          <w:szCs w:val="20"/>
        </w:rPr>
        <w:lastRenderedPageBreak/>
        <w:t>Con riferimento ai criteri di valutazione di cui al par. 4.6.</w:t>
      </w:r>
      <w:r w:rsidR="0002447D" w:rsidRPr="00C716FE">
        <w:rPr>
          <w:rFonts w:cs="Calibri"/>
          <w:sz w:val="20"/>
          <w:szCs w:val="20"/>
        </w:rPr>
        <w:t xml:space="preserve"> Fornire le ulteriori informazioni utili alla applicazione dei criteri di selezione di cui al Par. 4.6.</w:t>
      </w:r>
    </w:p>
    <w:p w14:paraId="313AAE26" w14:textId="37AE1B88" w:rsidR="00BD7C2C" w:rsidRPr="00A578E6" w:rsidRDefault="00BD7C2C" w:rsidP="00A578E6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  <w:r w:rsidRPr="00A578E6">
        <w:rPr>
          <w:rFonts w:cs="Calibri"/>
          <w:b/>
          <w:szCs w:val="20"/>
        </w:rPr>
        <w:t xml:space="preserve">Sezione a) </w:t>
      </w:r>
      <w:r w:rsidR="00A578E6" w:rsidRPr="00A578E6">
        <w:rPr>
          <w:rFonts w:cs="Calibri"/>
          <w:b/>
          <w:szCs w:val="20"/>
        </w:rPr>
        <w:t xml:space="preserve">e b) </w:t>
      </w:r>
      <w:r w:rsidRPr="00A578E6">
        <w:rPr>
          <w:rFonts w:cs="Calibri"/>
          <w:b/>
          <w:szCs w:val="20"/>
        </w:rPr>
        <w:t>dei criteri di valutazione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26"/>
        <w:gridCol w:w="5387"/>
      </w:tblGrid>
      <w:tr w:rsidR="00A578E6" w14:paraId="4A53C4D6" w14:textId="77777777" w:rsidTr="00365167">
        <w:trPr>
          <w:trHeight w:val="214"/>
        </w:trPr>
        <w:tc>
          <w:tcPr>
            <w:tcW w:w="9953" w:type="dxa"/>
            <w:gridSpan w:val="3"/>
            <w:tcBorders>
              <w:top w:val="nil"/>
              <w:left w:val="single" w:sz="12" w:space="0" w:color="333399"/>
              <w:bottom w:val="nil"/>
              <w:right w:val="double" w:sz="6" w:space="0" w:color="333399"/>
            </w:tcBorders>
            <w:shd w:val="clear" w:color="auto" w:fill="365F91" w:themeFill="accent1" w:themeFillShade="BF"/>
          </w:tcPr>
          <w:p w14:paraId="4C53EA63" w14:textId="11EA1790" w:rsidR="00A578E6" w:rsidRDefault="00365167" w:rsidP="003651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A</w:t>
            </w:r>
            <w:r w:rsidR="00A578E6">
              <w:rPr>
                <w:rFonts w:eastAsia="Times New Roman" w:cs="Calibri"/>
                <w:b/>
                <w:bCs/>
                <w:color w:val="FFFFFF"/>
                <w:lang w:eastAsia="it-IT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Contributo del progetto al conseguimento degli obiettivi</w:t>
            </w:r>
          </w:p>
        </w:tc>
      </w:tr>
      <w:tr w:rsidR="00A578E6" w14:paraId="2B6317E4" w14:textId="77777777" w:rsidTr="00F71694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2593"/>
        </w:trPr>
        <w:tc>
          <w:tcPr>
            <w:tcW w:w="2440" w:type="dxa"/>
            <w:vAlign w:val="center"/>
          </w:tcPr>
          <w:p w14:paraId="5115F1B7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Capacità del progetto di migliorare gli standard di qualità dei servizi turistico-culturali  offerti</w:t>
            </w:r>
          </w:p>
        </w:tc>
        <w:tc>
          <w:tcPr>
            <w:tcW w:w="2126" w:type="dxa"/>
            <w:vAlign w:val="center"/>
          </w:tcPr>
          <w:p w14:paraId="51E6D7F7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Descrizione degli elementi progettuali connessi al miglioramento degli standard di qualità dei servizi turistico-culturali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F7FA72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74FA77B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5D8D8C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B00FB8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FBE041F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7B0D4D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5E1B25D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E84827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C8DB93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4065BD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2FE85E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962A763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8BC3F9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8E0F173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89BC862" w14:textId="77777777" w:rsidR="00A578E6" w:rsidRPr="00A02DB9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578E6" w14:paraId="137051DC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451"/>
        </w:trPr>
        <w:tc>
          <w:tcPr>
            <w:tcW w:w="2440" w:type="dxa"/>
            <w:vAlign w:val="center"/>
          </w:tcPr>
          <w:p w14:paraId="139859D3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Capacità del progetto di mettere in relazione più attrattori turistico-culturali  per una fruibilità integrata</w:t>
            </w:r>
          </w:p>
        </w:tc>
        <w:tc>
          <w:tcPr>
            <w:tcW w:w="2126" w:type="dxa"/>
            <w:vAlign w:val="center"/>
          </w:tcPr>
          <w:p w14:paraId="56BABEE1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Descrizione degli elementi di collegamento del progetto con attrattori turistico-culturali</w:t>
            </w:r>
            <w:r w:rsidDel="00C93677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regionale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39A5A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F95422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C16978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9BFB79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AF3C3E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4AF1B6E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CBC32B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AF3461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1D4BA7F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903615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1B94FB3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D332F7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FB0ACD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7E482D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47B2806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3BB4C71" w14:textId="77777777" w:rsidR="00A578E6" w:rsidRPr="00A02DB9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65167" w14:paraId="021B0DAA" w14:textId="77777777" w:rsidTr="004F122C">
        <w:trPr>
          <w:trHeight w:val="214"/>
        </w:trPr>
        <w:tc>
          <w:tcPr>
            <w:tcW w:w="9953" w:type="dxa"/>
            <w:gridSpan w:val="3"/>
            <w:tcBorders>
              <w:top w:val="nil"/>
              <w:left w:val="single" w:sz="12" w:space="0" w:color="333399"/>
              <w:bottom w:val="nil"/>
              <w:right w:val="double" w:sz="6" w:space="0" w:color="333399"/>
            </w:tcBorders>
            <w:shd w:val="clear" w:color="auto" w:fill="365F91" w:themeFill="accent1" w:themeFillShade="BF"/>
          </w:tcPr>
          <w:p w14:paraId="5C09E174" w14:textId="0A531C1A" w:rsidR="00365167" w:rsidRDefault="00365167" w:rsidP="003651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B. Efficienza attuativa</w:t>
            </w:r>
          </w:p>
        </w:tc>
      </w:tr>
      <w:tr w:rsidR="00A578E6" w14:paraId="7D0E92BD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1130"/>
        </w:trPr>
        <w:tc>
          <w:tcPr>
            <w:tcW w:w="2440" w:type="dxa"/>
            <w:vAlign w:val="center"/>
          </w:tcPr>
          <w:p w14:paraId="57013159" w14:textId="3D9B9C33" w:rsidR="00A578E6" w:rsidRDefault="00CE01BE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Sostenibilità economica e finanziaria dell’intervento</w:t>
            </w:r>
          </w:p>
        </w:tc>
        <w:tc>
          <w:tcPr>
            <w:tcW w:w="2126" w:type="dxa"/>
            <w:vAlign w:val="center"/>
          </w:tcPr>
          <w:p w14:paraId="63CF07A9" w14:textId="6720A2DA" w:rsidR="00A578E6" w:rsidRDefault="00CE01BE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Livello di cofinanziamento </w:t>
            </w:r>
            <w:r w:rsidRPr="00EA4B85"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>superiore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al 30%  (compresa la consistenza di sponsorizzazioni)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65C08E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FA37B4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DBD3DA5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FF2972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89E174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3EEC8C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A99E5B7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578E6" w14:paraId="1DD8D549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446"/>
        </w:trPr>
        <w:tc>
          <w:tcPr>
            <w:tcW w:w="2440" w:type="dxa"/>
            <w:vAlign w:val="center"/>
          </w:tcPr>
          <w:p w14:paraId="33206734" w14:textId="44D3D869" w:rsidR="00A578E6" w:rsidRDefault="00CE01BE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Capacità di </w:t>
            </w:r>
            <w:r w:rsidRPr="00A02DB9">
              <w:rPr>
                <w:rFonts w:eastAsia="Times New Roman" w:cs="Calibri"/>
                <w:i/>
                <w:color w:val="000000"/>
                <w:sz w:val="16"/>
                <w:szCs w:val="16"/>
                <w:lang w:eastAsia="it-IT"/>
              </w:rPr>
              <w:t>governance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dell’intervento</w:t>
            </w:r>
          </w:p>
        </w:tc>
        <w:tc>
          <w:tcPr>
            <w:tcW w:w="2126" w:type="dxa"/>
            <w:vAlign w:val="center"/>
          </w:tcPr>
          <w:p w14:paraId="7D240A2E" w14:textId="48B0160C" w:rsidR="00A578E6" w:rsidRDefault="00CE01BE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Assetto Organizzativo per la gestione del progetto, esperienza maturata nello stesso ambito, eventuali azioni di monitoraggio gestionale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A7942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9EC59C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B3D734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F7B220F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1D6820C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D47F614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CB83082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129E3DD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F1759B1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A578E6" w14:paraId="4FE4B7F2" w14:textId="77777777" w:rsidTr="00365167">
        <w:tblPrEx>
          <w:tbl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  <w:insideH w:val="single" w:sz="6" w:space="0" w:color="365F91" w:themeColor="accent1" w:themeShade="BF"/>
            <w:insideV w:val="single" w:sz="6" w:space="0" w:color="365F91" w:themeColor="accent1" w:themeShade="BF"/>
          </w:tblBorders>
        </w:tblPrEx>
        <w:trPr>
          <w:trHeight w:val="802"/>
        </w:trPr>
        <w:tc>
          <w:tcPr>
            <w:tcW w:w="2440" w:type="dxa"/>
            <w:vAlign w:val="center"/>
          </w:tcPr>
          <w:p w14:paraId="227B2045" w14:textId="1F68B74D" w:rsidR="00A578E6" w:rsidRDefault="00CE01BE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Capacità di reiterazione evento</w:t>
            </w:r>
          </w:p>
        </w:tc>
        <w:tc>
          <w:tcPr>
            <w:tcW w:w="2126" w:type="dxa"/>
            <w:vAlign w:val="center"/>
          </w:tcPr>
          <w:p w14:paraId="6891CD3B" w14:textId="6B0AC61A" w:rsidR="00A578E6" w:rsidRDefault="00CE01BE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Continuità di evento (più edizioni)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7B4C4A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9D83632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DCB32B0" w14:textId="77777777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94D91F2" w14:textId="7B19F4A4" w:rsidR="00A578E6" w:rsidRDefault="00A578E6" w:rsidP="00A578E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74C9CB88" w14:textId="77777777" w:rsidR="00365167" w:rsidRDefault="00365167" w:rsidP="00A578E6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</w:p>
    <w:p w14:paraId="7BA278E8" w14:textId="4DACAF31" w:rsidR="00BD7C2C" w:rsidRPr="00A578E6" w:rsidRDefault="00BD7C2C" w:rsidP="00A578E6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  <w:r w:rsidRPr="00A578E6">
        <w:rPr>
          <w:rFonts w:cs="Calibri"/>
          <w:b/>
          <w:szCs w:val="20"/>
        </w:rPr>
        <w:t>Sezione c) dei criteri di valutazione</w:t>
      </w:r>
    </w:p>
    <w:p w14:paraId="27E43EF0" w14:textId="3211CCF6" w:rsidR="00A578E6" w:rsidRDefault="00A578E6" w:rsidP="00951F6D">
      <w:pPr>
        <w:suppressAutoHyphens w:val="0"/>
        <w:jc w:val="left"/>
        <w:rPr>
          <w:rFonts w:cs="Calibri"/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152"/>
        <w:gridCol w:w="4859"/>
        <w:gridCol w:w="23"/>
      </w:tblGrid>
      <w:tr w:rsidR="00A578E6" w14:paraId="3246DF4F" w14:textId="77777777" w:rsidTr="00365167">
        <w:trPr>
          <w:trHeight w:val="215"/>
        </w:trPr>
        <w:tc>
          <w:tcPr>
            <w:tcW w:w="9504" w:type="dxa"/>
            <w:gridSpan w:val="4"/>
            <w:tcBorders>
              <w:top w:val="nil"/>
              <w:left w:val="single" w:sz="12" w:space="0" w:color="333399"/>
              <w:bottom w:val="nil"/>
              <w:right w:val="double" w:sz="6" w:space="0" w:color="333399"/>
            </w:tcBorders>
            <w:shd w:val="clear" w:color="auto" w:fill="365F91" w:themeFill="accent1" w:themeFillShade="BF"/>
          </w:tcPr>
          <w:p w14:paraId="0360C3DE" w14:textId="77777777" w:rsidR="00A578E6" w:rsidRDefault="00A578E6" w:rsidP="004F122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it-IT"/>
              </w:rPr>
              <w:t>C. Qualità intrinseca della proposta</w:t>
            </w:r>
          </w:p>
        </w:tc>
      </w:tr>
      <w:tr w:rsidR="00365167" w14:paraId="15FDA2CA" w14:textId="77777777" w:rsidTr="00365167">
        <w:trPr>
          <w:gridAfter w:val="1"/>
          <w:wAfter w:w="23" w:type="dxa"/>
          <w:trHeight w:val="1357"/>
        </w:trPr>
        <w:tc>
          <w:tcPr>
            <w:tcW w:w="2470" w:type="dxa"/>
            <w:tcBorders>
              <w:top w:val="single" w:sz="4" w:space="0" w:color="auto"/>
              <w:left w:val="single" w:sz="12" w:space="0" w:color="333399"/>
              <w:bottom w:val="single" w:sz="4" w:space="0" w:color="auto"/>
              <w:right w:val="single" w:sz="6" w:space="0" w:color="333399"/>
            </w:tcBorders>
            <w:vAlign w:val="center"/>
          </w:tcPr>
          <w:p w14:paraId="4AA12562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Qualità e sostenibilità tecnica della proposta di progetto</w:t>
            </w:r>
          </w:p>
        </w:tc>
        <w:tc>
          <w:tcPr>
            <w:tcW w:w="2152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323F306" w14:textId="07461C59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Azioni in grado </w:t>
            </w:r>
            <w:r w:rsidR="00F71694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di favorire la coesione sociale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352EFF87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859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209CB84A" w14:textId="798AC4CB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65167" w14:paraId="0D881672" w14:textId="77777777" w:rsidTr="00365167">
        <w:trPr>
          <w:gridAfter w:val="1"/>
          <w:wAfter w:w="23" w:type="dxa"/>
          <w:trHeight w:val="924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333399"/>
              <w:right w:val="single" w:sz="6" w:space="0" w:color="333399"/>
            </w:tcBorders>
            <w:vAlign w:val="center"/>
          </w:tcPr>
          <w:p w14:paraId="3E802646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Qualità del progetto</w:t>
            </w:r>
          </w:p>
        </w:tc>
        <w:tc>
          <w:tcPr>
            <w:tcW w:w="2152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55492258" w14:textId="478B3413" w:rsidR="00365167" w:rsidRDefault="00CE01BE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Valore artistico e culturale, </w:t>
            </w:r>
            <w:r w:rsidRPr="00922D3A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promozione identità regionale, risonanza della manifestazione/evento,  riconoscimenti</w:t>
            </w:r>
          </w:p>
        </w:tc>
        <w:tc>
          <w:tcPr>
            <w:tcW w:w="4859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48F626E9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7FF5948E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6D89B7B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A17FE24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2E88E6A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AE0081C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1CE8AA9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FAF6F61" w14:textId="16B2BB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65167" w14:paraId="0B646184" w14:textId="77777777" w:rsidTr="00365167">
        <w:trPr>
          <w:gridAfter w:val="1"/>
          <w:wAfter w:w="23" w:type="dxa"/>
          <w:trHeight w:val="924"/>
        </w:trPr>
        <w:tc>
          <w:tcPr>
            <w:tcW w:w="2470" w:type="dxa"/>
            <w:vMerge/>
            <w:tcBorders>
              <w:left w:val="single" w:sz="12" w:space="0" w:color="333399"/>
              <w:bottom w:val="nil"/>
              <w:right w:val="single" w:sz="6" w:space="0" w:color="333399"/>
            </w:tcBorders>
            <w:vAlign w:val="center"/>
          </w:tcPr>
          <w:p w14:paraId="61665A68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52" w:type="dxa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vAlign w:val="center"/>
          </w:tcPr>
          <w:p w14:paraId="2EA72957" w14:textId="1144653D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Innovazione nei processi creativi e/o ibridazione tra generi e/o ambiti culturali</w:t>
            </w:r>
          </w:p>
        </w:tc>
        <w:tc>
          <w:tcPr>
            <w:tcW w:w="4859" w:type="dxa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shd w:val="clear" w:color="auto" w:fill="auto"/>
            <w:vAlign w:val="center"/>
          </w:tcPr>
          <w:p w14:paraId="5BBD2FC9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5CA7899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7261D13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BDAD2D4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1DC3357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D671360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DD48462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78DDD2D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9D5F073" w14:textId="35227FCE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65167" w14:paraId="5092ACF3" w14:textId="77777777" w:rsidTr="00365167">
        <w:trPr>
          <w:gridAfter w:val="1"/>
          <w:wAfter w:w="23" w:type="dxa"/>
          <w:trHeight w:val="924"/>
        </w:trPr>
        <w:tc>
          <w:tcPr>
            <w:tcW w:w="2470" w:type="dxa"/>
            <w:tcBorders>
              <w:top w:val="single" w:sz="6" w:space="0" w:color="333399"/>
              <w:left w:val="single" w:sz="12" w:space="0" w:color="333399"/>
              <w:bottom w:val="nil"/>
              <w:right w:val="single" w:sz="6" w:space="0" w:color="333399"/>
            </w:tcBorders>
            <w:vAlign w:val="center"/>
          </w:tcPr>
          <w:p w14:paraId="366AD0AF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Adozione di soluzioni progettuali tecnologicamente innovative</w:t>
            </w:r>
          </w:p>
        </w:tc>
        <w:tc>
          <w:tcPr>
            <w:tcW w:w="2152" w:type="dxa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vAlign w:val="center"/>
          </w:tcPr>
          <w:p w14:paraId="3AD49387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Utilizzo di tecnologie innovative per realizzazione e gestione del Progetto</w:t>
            </w:r>
          </w:p>
        </w:tc>
        <w:tc>
          <w:tcPr>
            <w:tcW w:w="4859" w:type="dxa"/>
            <w:tcBorders>
              <w:top w:val="single" w:sz="6" w:space="0" w:color="333399"/>
              <w:left w:val="single" w:sz="6" w:space="0" w:color="333399"/>
              <w:bottom w:val="nil"/>
              <w:right w:val="single" w:sz="6" w:space="0" w:color="333399"/>
            </w:tcBorders>
            <w:shd w:val="clear" w:color="auto" w:fill="auto"/>
            <w:vAlign w:val="center"/>
          </w:tcPr>
          <w:p w14:paraId="3C8D60C8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6C461C1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A8B23AF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4D81F72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4E34587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2F2810D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501FC43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41A16E8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03FFCDB" w14:textId="7FE8E159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65167" w14:paraId="6DFACFB7" w14:textId="77777777" w:rsidTr="00365167">
        <w:trPr>
          <w:gridAfter w:val="1"/>
          <w:wAfter w:w="23" w:type="dxa"/>
          <w:trHeight w:val="924"/>
        </w:trPr>
        <w:tc>
          <w:tcPr>
            <w:tcW w:w="2470" w:type="dxa"/>
            <w:tcBorders>
              <w:top w:val="single" w:sz="6" w:space="0" w:color="333399"/>
              <w:left w:val="single" w:sz="12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2B623A03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Adozione di soluzioni progettuali in grado di migliorare le prestazioni ambientali</w:t>
            </w:r>
          </w:p>
        </w:tc>
        <w:tc>
          <w:tcPr>
            <w:tcW w:w="2152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vAlign w:val="center"/>
          </w:tcPr>
          <w:p w14:paraId="72585868" w14:textId="77777777" w:rsidR="00365167" w:rsidRDefault="00365167" w:rsidP="004F122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Azioni che contribuiscano a ridurre le forme di inquinamento e, in particolare, utilizzo dei seguenti servizi/elementi:</w:t>
            </w:r>
          </w:p>
        </w:tc>
        <w:tc>
          <w:tcPr>
            <w:tcW w:w="4859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clear" w:color="auto" w:fill="auto"/>
            <w:vAlign w:val="center"/>
          </w:tcPr>
          <w:p w14:paraId="303B4634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642961FB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662F339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1F5B3BF6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3C6448AC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23AB1599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C37C92D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5ADB92C6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0EA38C3B" w14:textId="77777777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  <w:p w14:paraId="4FCF376B" w14:textId="0573EC53" w:rsidR="00365167" w:rsidRDefault="00365167" w:rsidP="003651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22572EE" w14:textId="11FD6229" w:rsidR="00A578E6" w:rsidRDefault="00A578E6" w:rsidP="00951F6D">
      <w:pPr>
        <w:suppressAutoHyphens w:val="0"/>
        <w:jc w:val="left"/>
        <w:rPr>
          <w:rFonts w:cs="Calibri"/>
          <w:b/>
          <w:sz w:val="20"/>
          <w:szCs w:val="20"/>
        </w:rPr>
      </w:pPr>
    </w:p>
    <w:p w14:paraId="074B3B8A" w14:textId="65D5B6AF" w:rsidR="00365167" w:rsidRDefault="00365167" w:rsidP="00951F6D">
      <w:pPr>
        <w:suppressAutoHyphens w:val="0"/>
        <w:jc w:val="lef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N.B: questa sezione (</w:t>
      </w:r>
      <w:r w:rsidR="003C59CE">
        <w:rPr>
          <w:rFonts w:cs="Calibri"/>
          <w:b/>
          <w:sz w:val="20"/>
          <w:szCs w:val="20"/>
        </w:rPr>
        <w:t xml:space="preserve">da B.1 a </w:t>
      </w:r>
      <w:r>
        <w:rPr>
          <w:rFonts w:cs="Calibri"/>
          <w:b/>
          <w:sz w:val="20"/>
          <w:szCs w:val="20"/>
        </w:rPr>
        <w:t>B</w:t>
      </w:r>
      <w:r w:rsidR="003C59CE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11) può anche essere riscritta in formato relazione, distinguendo i paragrafi e rispettando le specifiche </w:t>
      </w:r>
      <w:r w:rsidRPr="00365167">
        <w:rPr>
          <w:bCs/>
          <w:color w:val="auto"/>
          <w:sz w:val="20"/>
          <w:szCs w:val="20"/>
        </w:rPr>
        <w:t xml:space="preserve">(max </w:t>
      </w:r>
      <w:r w:rsidR="003C59CE">
        <w:rPr>
          <w:bCs/>
          <w:color w:val="auto"/>
          <w:sz w:val="20"/>
          <w:szCs w:val="20"/>
        </w:rPr>
        <w:t>_</w:t>
      </w:r>
      <w:r w:rsidRPr="00365167">
        <w:rPr>
          <w:bCs/>
          <w:color w:val="auto"/>
          <w:sz w:val="20"/>
          <w:szCs w:val="20"/>
        </w:rPr>
        <w:t xml:space="preserve"> pagine formato A4, times new roman 12, interlinea singola)</w:t>
      </w:r>
    </w:p>
    <w:p w14:paraId="064ABBD0" w14:textId="77777777" w:rsidR="00365167" w:rsidRDefault="00365167" w:rsidP="00365167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</w:p>
    <w:p w14:paraId="4CC584DF" w14:textId="74CA0C67" w:rsidR="00365167" w:rsidRPr="00365167" w:rsidRDefault="00365167" w:rsidP="00365167">
      <w:pPr>
        <w:tabs>
          <w:tab w:val="left" w:pos="851"/>
        </w:tabs>
        <w:spacing w:line="276" w:lineRule="auto"/>
        <w:ind w:left="360" w:hanging="360"/>
        <w:rPr>
          <w:rFonts w:cs="Calibri"/>
          <w:b/>
          <w:szCs w:val="20"/>
        </w:rPr>
      </w:pPr>
      <w:r w:rsidRPr="00365167">
        <w:rPr>
          <w:rFonts w:cs="Calibri"/>
          <w:b/>
          <w:szCs w:val="20"/>
        </w:rPr>
        <w:t>Dati ed elementi quantitativi del progetto</w:t>
      </w:r>
    </w:p>
    <w:p w14:paraId="50874450" w14:textId="77777777" w:rsidR="00365167" w:rsidRPr="00C716FE" w:rsidRDefault="00365167" w:rsidP="00365167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</w:p>
    <w:p w14:paraId="2AE1ACA4" w14:textId="7FE8310A" w:rsidR="00365167" w:rsidRPr="00C716FE" w:rsidRDefault="00365167" w:rsidP="003C59CE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  <w:r w:rsidRPr="00C716FE">
        <w:rPr>
          <w:rFonts w:cs="Calibri"/>
          <w:b/>
          <w:i/>
          <w:sz w:val="28"/>
          <w:szCs w:val="28"/>
          <w:u w:val="single"/>
        </w:rPr>
        <w:t>Cfr. Modello Foglio Excel</w:t>
      </w:r>
    </w:p>
    <w:sectPr w:rsidR="00365167" w:rsidRPr="00C716FE" w:rsidSect="006379B5"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8744" w14:textId="77777777" w:rsidR="003A1088" w:rsidRDefault="003A1088">
      <w:r>
        <w:separator/>
      </w:r>
    </w:p>
  </w:endnote>
  <w:endnote w:type="continuationSeparator" w:id="0">
    <w:p w14:paraId="4BFF76EE" w14:textId="77777777" w:rsidR="003A1088" w:rsidRDefault="003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roman"/>
    <w:pitch w:val="variable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274120"/>
      <w:docPartObj>
        <w:docPartGallery w:val="Page Numbers (Bottom of Page)"/>
        <w:docPartUnique/>
      </w:docPartObj>
    </w:sdtPr>
    <w:sdtEndPr/>
    <w:sdtContent>
      <w:p w14:paraId="6D994825" w14:textId="410B05E0" w:rsidR="009054B1" w:rsidRDefault="009054B1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F4B33">
          <w:rPr>
            <w:noProof/>
          </w:rPr>
          <w:t>2</w:t>
        </w:r>
        <w:r>
          <w:fldChar w:fldCharType="end"/>
        </w:r>
      </w:p>
    </w:sdtContent>
  </w:sdt>
  <w:p w14:paraId="2C71B452" w14:textId="77777777" w:rsidR="009054B1" w:rsidRDefault="00905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705E" w14:textId="77777777" w:rsidR="003A1088" w:rsidRDefault="003A1088">
      <w:r>
        <w:separator/>
      </w:r>
    </w:p>
  </w:footnote>
  <w:footnote w:type="continuationSeparator" w:id="0">
    <w:p w14:paraId="3F774D21" w14:textId="77777777" w:rsidR="003A1088" w:rsidRDefault="003A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7538CE1F" w:rsidR="009054B1" w:rsidRDefault="009054B1">
    <w:pPr>
      <w:pStyle w:val="Intestazione"/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9"/>
      <w:gridCol w:w="3299"/>
      <w:gridCol w:w="3300"/>
    </w:tblGrid>
    <w:tr w:rsidR="000B0E52" w14:paraId="76FD96BE" w14:textId="77777777" w:rsidTr="001D107B">
      <w:trPr>
        <w:trHeight w:val="1892"/>
        <w:jc w:val="center"/>
      </w:trPr>
      <w:tc>
        <w:tcPr>
          <w:tcW w:w="3299" w:type="dxa"/>
          <w:vAlign w:val="center"/>
        </w:tcPr>
        <w:p w14:paraId="1250BDA5" w14:textId="77777777" w:rsidR="000B0E52" w:rsidRDefault="000B0E52" w:rsidP="000B0E52">
          <w:pPr>
            <w:tabs>
              <w:tab w:val="left" w:pos="3960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98CFD38" wp14:editId="30DB3379">
                <wp:extent cx="981075" cy="981075"/>
                <wp:effectExtent l="0" t="0" r="9525" b="952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vAlign w:val="center"/>
        </w:tcPr>
        <w:p w14:paraId="3E8819F0" w14:textId="77777777" w:rsidR="000B0E52" w:rsidRDefault="000B0E52" w:rsidP="000B0E52">
          <w:pPr>
            <w:tabs>
              <w:tab w:val="left" w:pos="3960"/>
            </w:tabs>
            <w:jc w:val="center"/>
          </w:pPr>
          <w:r>
            <w:rPr>
              <w:i/>
              <w:noProof/>
              <w:lang w:eastAsia="it-IT"/>
            </w:rPr>
            <w:drawing>
              <wp:inline distT="0" distB="0" distL="0" distR="0" wp14:anchorId="6452729C" wp14:editId="4A03B9B7">
                <wp:extent cx="1238250" cy="825397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964" cy="845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Align w:val="center"/>
        </w:tcPr>
        <w:p w14:paraId="0657F278" w14:textId="77777777" w:rsidR="000B0E52" w:rsidRDefault="000B0E52" w:rsidP="000B0E52">
          <w:pPr>
            <w:tabs>
              <w:tab w:val="left" w:pos="3960"/>
            </w:tabs>
            <w:jc w:val="center"/>
          </w:pPr>
          <w:r>
            <w:rPr>
              <w:i/>
              <w:noProof/>
              <w:lang w:eastAsia="it-IT"/>
            </w:rPr>
            <w:drawing>
              <wp:inline distT="0" distB="0" distL="0" distR="0" wp14:anchorId="0BF882AA" wp14:editId="57B97DC9">
                <wp:extent cx="1047383" cy="778057"/>
                <wp:effectExtent l="0" t="0" r="635" b="317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58" cy="7925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F48765F" w14:textId="370FDBE3" w:rsidR="009054B1" w:rsidRDefault="00B7005C" w:rsidP="00B7005C">
    <w:pPr>
      <w:pStyle w:val="Intestazione"/>
      <w:jc w:val="center"/>
    </w:pPr>
    <w:r w:rsidRPr="00A02DB9">
      <w:rPr>
        <w:i/>
      </w:rPr>
      <w:t>Avvis</w:t>
    </w:r>
    <w:r>
      <w:rPr>
        <w:i/>
      </w:rPr>
      <w:t>o pubblico Attività Culturali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EC5" w14:textId="1F08AC1C" w:rsidR="009054B1" w:rsidRDefault="009054B1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5075"/>
    </w:tblGrid>
    <w:tr w:rsidR="009054B1" w14:paraId="0150CD61" w14:textId="77777777" w:rsidTr="00132FB6">
      <w:trPr>
        <w:trHeight w:val="160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E8A401" w14:textId="77777777" w:rsidR="009054B1" w:rsidRDefault="009054B1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14:paraId="1BE8A8CF" w14:textId="10D14592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5FD5EFF2" wp14:editId="07563238">
                    <wp:extent cx="750570" cy="1000760"/>
                    <wp:effectExtent l="0" t="0" r="1905" b="0"/>
                    <wp:docPr id="4" name="Grup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570" cy="1000760"/>
                              <a:chOff x="0" y="0"/>
                              <a:chExt cx="1182" cy="1446"/>
                            </a:xfrm>
                          </wpg:grpSpPr>
                          <wps:wsp>
                            <wps:cNvPr id="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7CF878C" id="Gruppo 4" o:spid="_x0000_s1026" style="width:59.1pt;height:78.8pt;mso-position-horizontal-relative:char;mso-position-vertical-relative:line" coordsize="118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">
                    <v:rect id="Rectangle 3" o:spid="_x0000_s1027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K3wwAAANoAAAAPAAAAZHJzL2Rvd25yZXYueG1sRI9Bi8Iw&#10;FITvwv6H8Ba8abqC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Qw2St8MAAADaAAAADwAA&#10;AAAAAAAAAAAAAAAHAgAAZHJzL2Rvd25yZXYueG1sUEsFBgAAAAADAAMAtwAAAPcCAAAAAA==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" strokecolor="#3465a4">
                      <v:fill recolor="t" type="frame"/>
                      <v:stroke joinstyle="round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A0DD26" w14:textId="18DC5608" w:rsidR="009054B1" w:rsidRDefault="009054B1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48B222AA" wp14:editId="6007733A">
                <wp:extent cx="838200" cy="908050"/>
                <wp:effectExtent l="0" t="0" r="0" b="635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54B1" w14:paraId="42F6F2A8" w14:textId="77777777" w:rsidTr="00132FB6">
      <w:trPr>
        <w:trHeight w:val="2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3E3BC2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B63409" w14:textId="77777777" w:rsidR="009054B1" w:rsidRDefault="009054B1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14:paraId="2ABF7EB9" w14:textId="6434FCDF" w:rsidR="009054B1" w:rsidRDefault="009054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4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5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80C09"/>
    <w:multiLevelType w:val="hybridMultilevel"/>
    <w:tmpl w:val="CAAEFBF8"/>
    <w:lvl w:ilvl="0" w:tplc="4CD6121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71307"/>
    <w:multiLevelType w:val="multilevel"/>
    <w:tmpl w:val="85E8A47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046E11F6"/>
    <w:multiLevelType w:val="hybridMultilevel"/>
    <w:tmpl w:val="81FAC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D360CE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D70E3"/>
    <w:multiLevelType w:val="hybridMultilevel"/>
    <w:tmpl w:val="035E976E"/>
    <w:lvl w:ilvl="0" w:tplc="EFF636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C15EA"/>
    <w:multiLevelType w:val="hybridMultilevel"/>
    <w:tmpl w:val="A87E6862"/>
    <w:lvl w:ilvl="0" w:tplc="C54EE46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4033A"/>
    <w:multiLevelType w:val="hybridMultilevel"/>
    <w:tmpl w:val="C982F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D111D9"/>
    <w:multiLevelType w:val="multilevel"/>
    <w:tmpl w:val="7FE8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C0714F8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0C27688B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35109"/>
    <w:multiLevelType w:val="hybridMultilevel"/>
    <w:tmpl w:val="25E058A2"/>
    <w:lvl w:ilvl="0" w:tplc="FFEE19AA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3454E2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4094774"/>
    <w:multiLevelType w:val="multilevel"/>
    <w:tmpl w:val="6BC4B20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sz w:val="22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179155F3"/>
    <w:multiLevelType w:val="multilevel"/>
    <w:tmpl w:val="32101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801814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B04C9"/>
    <w:multiLevelType w:val="multilevel"/>
    <w:tmpl w:val="9BAA3EA2"/>
    <w:styleLink w:val="WW8Num13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B5104"/>
    <w:multiLevelType w:val="multilevel"/>
    <w:tmpl w:val="61A0B3A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575509"/>
    <w:multiLevelType w:val="multilevel"/>
    <w:tmpl w:val="161EE9C6"/>
    <w:lvl w:ilvl="0">
      <w:start w:val="1"/>
      <w:numFmt w:val="lowerRoman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171251"/>
    <w:multiLevelType w:val="multilevel"/>
    <w:tmpl w:val="A6EC3F76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98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269D1BEB"/>
    <w:multiLevelType w:val="multilevel"/>
    <w:tmpl w:val="686A0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2BEF1B4C"/>
    <w:multiLevelType w:val="hybridMultilevel"/>
    <w:tmpl w:val="D700CD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1576EB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47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384322A6"/>
    <w:multiLevelType w:val="hybridMultilevel"/>
    <w:tmpl w:val="FE5EE3C2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CC31AD"/>
    <w:multiLevelType w:val="hybridMultilevel"/>
    <w:tmpl w:val="D646F882"/>
    <w:lvl w:ilvl="0" w:tplc="19B205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DF80FED"/>
    <w:multiLevelType w:val="hybridMultilevel"/>
    <w:tmpl w:val="40AE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853CAA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CB0B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9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3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5" w15:restartNumberingAfterBreak="0">
    <w:nsid w:val="4A002E49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9A6EF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0" w15:restartNumberingAfterBreak="0">
    <w:nsid w:val="4D5E51C8"/>
    <w:multiLevelType w:val="multilevel"/>
    <w:tmpl w:val="37F664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D631CBB"/>
    <w:multiLevelType w:val="multilevel"/>
    <w:tmpl w:val="350A28AA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6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5F7269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8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49E06A0"/>
    <w:multiLevelType w:val="multilevel"/>
    <w:tmpl w:val="9B7EAB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06016A"/>
    <w:multiLevelType w:val="hybridMultilevel"/>
    <w:tmpl w:val="BB8ED27C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A275399"/>
    <w:multiLevelType w:val="hybridMultilevel"/>
    <w:tmpl w:val="A0824688"/>
    <w:lvl w:ilvl="0" w:tplc="D62CF22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B9D689B"/>
    <w:multiLevelType w:val="hybridMultilevel"/>
    <w:tmpl w:val="A11C5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E97033B"/>
    <w:multiLevelType w:val="multilevel"/>
    <w:tmpl w:val="3AD43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8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8A7EF4"/>
    <w:multiLevelType w:val="hybridMultilevel"/>
    <w:tmpl w:val="16400BA8"/>
    <w:lvl w:ilvl="0" w:tplc="F92A824C">
      <w:start w:val="1"/>
      <w:numFmt w:val="lowerLetter"/>
      <w:lvlText w:val="%1)"/>
      <w:lvlJc w:val="left"/>
      <w:pPr>
        <w:ind w:left="570" w:hanging="5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1" w15:restartNumberingAfterBreak="0">
    <w:nsid w:val="66B8756B"/>
    <w:multiLevelType w:val="hybridMultilevel"/>
    <w:tmpl w:val="C668F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E06F67"/>
    <w:multiLevelType w:val="hybridMultilevel"/>
    <w:tmpl w:val="0FBAA5F8"/>
    <w:lvl w:ilvl="0" w:tplc="041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A551290"/>
    <w:multiLevelType w:val="multilevel"/>
    <w:tmpl w:val="9B50FC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6" w15:restartNumberingAfterBreak="0">
    <w:nsid w:val="6E84044A"/>
    <w:multiLevelType w:val="multilevel"/>
    <w:tmpl w:val="78C218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6EEE781A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9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FC52017"/>
    <w:multiLevelType w:val="hybridMultilevel"/>
    <w:tmpl w:val="9D96FEF6"/>
    <w:lvl w:ilvl="0" w:tplc="37AAC322">
      <w:start w:val="1"/>
      <w:numFmt w:val="lowerRoman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1F3864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72311908"/>
    <w:multiLevelType w:val="multilevel"/>
    <w:tmpl w:val="61A0B3A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6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FF3593"/>
    <w:multiLevelType w:val="hybridMultilevel"/>
    <w:tmpl w:val="B3ECE8EA"/>
    <w:lvl w:ilvl="0" w:tplc="F65A6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0"/>
  </w:num>
  <w:num w:numId="3">
    <w:abstractNumId w:val="5"/>
  </w:num>
  <w:num w:numId="4">
    <w:abstractNumId w:val="82"/>
  </w:num>
  <w:num w:numId="5">
    <w:abstractNumId w:val="62"/>
  </w:num>
  <w:num w:numId="6">
    <w:abstractNumId w:val="89"/>
  </w:num>
  <w:num w:numId="7">
    <w:abstractNumId w:val="104"/>
  </w:num>
  <w:num w:numId="8">
    <w:abstractNumId w:val="20"/>
  </w:num>
  <w:num w:numId="9">
    <w:abstractNumId w:val="37"/>
  </w:num>
  <w:num w:numId="10">
    <w:abstractNumId w:val="40"/>
  </w:num>
  <w:num w:numId="11">
    <w:abstractNumId w:val="43"/>
  </w:num>
  <w:num w:numId="12">
    <w:abstractNumId w:val="6"/>
  </w:num>
  <w:num w:numId="13">
    <w:abstractNumId w:val="97"/>
  </w:num>
  <w:num w:numId="14">
    <w:abstractNumId w:val="45"/>
  </w:num>
  <w:num w:numId="15">
    <w:abstractNumId w:val="78"/>
  </w:num>
  <w:num w:numId="16">
    <w:abstractNumId w:val="76"/>
  </w:num>
  <w:num w:numId="17">
    <w:abstractNumId w:val="63"/>
  </w:num>
  <w:num w:numId="18">
    <w:abstractNumId w:val="109"/>
  </w:num>
  <w:num w:numId="19">
    <w:abstractNumId w:val="25"/>
  </w:num>
  <w:num w:numId="20">
    <w:abstractNumId w:val="72"/>
  </w:num>
  <w:num w:numId="21">
    <w:abstractNumId w:val="46"/>
  </w:num>
  <w:num w:numId="22">
    <w:abstractNumId w:val="50"/>
  </w:num>
  <w:num w:numId="23">
    <w:abstractNumId w:val="99"/>
  </w:num>
  <w:num w:numId="24">
    <w:abstractNumId w:val="103"/>
  </w:num>
  <w:num w:numId="25">
    <w:abstractNumId w:val="41"/>
  </w:num>
  <w:num w:numId="26">
    <w:abstractNumId w:val="39"/>
  </w:num>
  <w:num w:numId="27">
    <w:abstractNumId w:val="93"/>
  </w:num>
  <w:num w:numId="28">
    <w:abstractNumId w:val="26"/>
  </w:num>
  <w:num w:numId="29">
    <w:abstractNumId w:val="60"/>
  </w:num>
  <w:num w:numId="30">
    <w:abstractNumId w:val="53"/>
  </w:num>
  <w:num w:numId="31">
    <w:abstractNumId w:val="79"/>
  </w:num>
  <w:num w:numId="32">
    <w:abstractNumId w:val="47"/>
  </w:num>
  <w:num w:numId="33">
    <w:abstractNumId w:val="24"/>
  </w:num>
  <w:num w:numId="34">
    <w:abstractNumId w:val="75"/>
  </w:num>
  <w:num w:numId="35">
    <w:abstractNumId w:val="48"/>
  </w:num>
  <w:num w:numId="36">
    <w:abstractNumId w:val="95"/>
  </w:num>
  <w:num w:numId="37">
    <w:abstractNumId w:val="22"/>
  </w:num>
  <w:num w:numId="38">
    <w:abstractNumId w:val="105"/>
  </w:num>
  <w:num w:numId="39">
    <w:abstractNumId w:val="38"/>
  </w:num>
  <w:num w:numId="40">
    <w:abstractNumId w:val="87"/>
  </w:num>
  <w:num w:numId="41">
    <w:abstractNumId w:val="34"/>
  </w:num>
  <w:num w:numId="42">
    <w:abstractNumId w:val="94"/>
  </w:num>
  <w:num w:numId="43">
    <w:abstractNumId w:val="23"/>
  </w:num>
  <w:num w:numId="44">
    <w:abstractNumId w:val="85"/>
  </w:num>
  <w:num w:numId="45">
    <w:abstractNumId w:val="58"/>
  </w:num>
  <w:num w:numId="46">
    <w:abstractNumId w:val="106"/>
  </w:num>
  <w:num w:numId="47">
    <w:abstractNumId w:val="100"/>
  </w:num>
  <w:num w:numId="48">
    <w:abstractNumId w:val="68"/>
  </w:num>
  <w:num w:numId="49">
    <w:abstractNumId w:val="29"/>
  </w:num>
  <w:num w:numId="50">
    <w:abstractNumId w:val="66"/>
  </w:num>
  <w:num w:numId="51">
    <w:abstractNumId w:val="96"/>
  </w:num>
  <w:num w:numId="52">
    <w:abstractNumId w:val="64"/>
  </w:num>
  <w:num w:numId="53">
    <w:abstractNumId w:val="73"/>
  </w:num>
  <w:num w:numId="54">
    <w:abstractNumId w:val="16"/>
  </w:num>
  <w:num w:numId="55">
    <w:abstractNumId w:val="61"/>
  </w:num>
  <w:num w:numId="56">
    <w:abstractNumId w:val="14"/>
  </w:num>
  <w:num w:numId="57">
    <w:abstractNumId w:val="32"/>
  </w:num>
  <w:num w:numId="58">
    <w:abstractNumId w:val="102"/>
  </w:num>
  <w:num w:numId="59">
    <w:abstractNumId w:val="59"/>
  </w:num>
  <w:num w:numId="60">
    <w:abstractNumId w:val="56"/>
  </w:num>
  <w:num w:numId="61">
    <w:abstractNumId w:val="108"/>
  </w:num>
  <w:num w:numId="62">
    <w:abstractNumId w:val="74"/>
  </w:num>
  <w:num w:numId="63">
    <w:abstractNumId w:val="13"/>
  </w:num>
  <w:num w:numId="64">
    <w:abstractNumId w:val="51"/>
  </w:num>
  <w:num w:numId="65">
    <w:abstractNumId w:val="49"/>
  </w:num>
  <w:num w:numId="66">
    <w:abstractNumId w:val="30"/>
  </w:num>
  <w:num w:numId="67">
    <w:abstractNumId w:val="7"/>
  </w:num>
  <w:num w:numId="68">
    <w:abstractNumId w:val="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88"/>
  </w:num>
  <w:num w:numId="71">
    <w:abstractNumId w:val="55"/>
  </w:num>
  <w:num w:numId="72">
    <w:abstractNumId w:val="28"/>
  </w:num>
  <w:num w:numId="73">
    <w:abstractNumId w:val="44"/>
  </w:num>
  <w:num w:numId="74">
    <w:abstractNumId w:val="15"/>
  </w:num>
  <w:num w:numId="75">
    <w:abstractNumId w:val="27"/>
  </w:num>
  <w:num w:numId="76">
    <w:abstractNumId w:val="81"/>
  </w:num>
  <w:num w:numId="77">
    <w:abstractNumId w:val="86"/>
  </w:num>
  <w:num w:numId="78">
    <w:abstractNumId w:val="10"/>
  </w:num>
  <w:num w:numId="79">
    <w:abstractNumId w:val="31"/>
  </w:num>
  <w:num w:numId="80">
    <w:abstractNumId w:val="57"/>
  </w:num>
  <w:num w:numId="81">
    <w:abstractNumId w:val="67"/>
  </w:num>
  <w:num w:numId="82">
    <w:abstractNumId w:val="11"/>
  </w:num>
  <w:num w:numId="83">
    <w:abstractNumId w:val="101"/>
  </w:num>
  <w:num w:numId="84">
    <w:abstractNumId w:val="8"/>
  </w:num>
  <w:num w:numId="85">
    <w:abstractNumId w:val="83"/>
  </w:num>
  <w:num w:numId="86">
    <w:abstractNumId w:val="17"/>
  </w:num>
  <w:num w:numId="87">
    <w:abstractNumId w:val="9"/>
  </w:num>
  <w:num w:numId="88">
    <w:abstractNumId w:val="69"/>
  </w:num>
  <w:num w:numId="89">
    <w:abstractNumId w:val="80"/>
  </w:num>
  <w:num w:numId="90">
    <w:abstractNumId w:val="33"/>
  </w:num>
  <w:num w:numId="91">
    <w:abstractNumId w:val="98"/>
  </w:num>
  <w:num w:numId="92">
    <w:abstractNumId w:val="54"/>
  </w:num>
  <w:num w:numId="93">
    <w:abstractNumId w:val="91"/>
  </w:num>
  <w:num w:numId="94">
    <w:abstractNumId w:val="1"/>
  </w:num>
  <w:num w:numId="95">
    <w:abstractNumId w:val="52"/>
  </w:num>
  <w:num w:numId="96">
    <w:abstractNumId w:val="71"/>
  </w:num>
  <w:num w:numId="97">
    <w:abstractNumId w:val="90"/>
  </w:num>
  <w:num w:numId="98">
    <w:abstractNumId w:val="12"/>
  </w:num>
  <w:num w:numId="99">
    <w:abstractNumId w:val="35"/>
  </w:num>
  <w:num w:numId="100">
    <w:abstractNumId w:val="21"/>
  </w:num>
  <w:num w:numId="101">
    <w:abstractNumId w:val="77"/>
  </w:num>
  <w:num w:numId="102">
    <w:abstractNumId w:val="18"/>
  </w:num>
  <w:num w:numId="103">
    <w:abstractNumId w:val="65"/>
  </w:num>
  <w:num w:numId="104">
    <w:abstractNumId w:val="92"/>
  </w:num>
  <w:num w:numId="105">
    <w:abstractNumId w:val="107"/>
  </w:num>
  <w:num w:numId="106">
    <w:abstractNumId w:val="4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243"/>
    <w:rsid w:val="000015F9"/>
    <w:rsid w:val="00011568"/>
    <w:rsid w:val="0001212F"/>
    <w:rsid w:val="000139FB"/>
    <w:rsid w:val="00021711"/>
    <w:rsid w:val="0002447D"/>
    <w:rsid w:val="00036F08"/>
    <w:rsid w:val="0004724B"/>
    <w:rsid w:val="00051605"/>
    <w:rsid w:val="00051DE1"/>
    <w:rsid w:val="00052742"/>
    <w:rsid w:val="0005514A"/>
    <w:rsid w:val="000636D9"/>
    <w:rsid w:val="0006408F"/>
    <w:rsid w:val="00075932"/>
    <w:rsid w:val="0007653F"/>
    <w:rsid w:val="00080E4B"/>
    <w:rsid w:val="00080EFE"/>
    <w:rsid w:val="000826A4"/>
    <w:rsid w:val="00085D0C"/>
    <w:rsid w:val="00086CC3"/>
    <w:rsid w:val="0009108E"/>
    <w:rsid w:val="0009165F"/>
    <w:rsid w:val="0009457D"/>
    <w:rsid w:val="00095DE4"/>
    <w:rsid w:val="000A75FE"/>
    <w:rsid w:val="000B0E52"/>
    <w:rsid w:val="000C406F"/>
    <w:rsid w:val="000D01F7"/>
    <w:rsid w:val="000D041B"/>
    <w:rsid w:val="000D3B9A"/>
    <w:rsid w:val="000D612B"/>
    <w:rsid w:val="000D7483"/>
    <w:rsid w:val="000D796A"/>
    <w:rsid w:val="000E5B20"/>
    <w:rsid w:val="000F0DF9"/>
    <w:rsid w:val="000F1A67"/>
    <w:rsid w:val="000F348D"/>
    <w:rsid w:val="000F7577"/>
    <w:rsid w:val="00107A2B"/>
    <w:rsid w:val="00107AB5"/>
    <w:rsid w:val="0011523B"/>
    <w:rsid w:val="00116CB9"/>
    <w:rsid w:val="00117D43"/>
    <w:rsid w:val="00122414"/>
    <w:rsid w:val="00124C3B"/>
    <w:rsid w:val="001267E3"/>
    <w:rsid w:val="001311F4"/>
    <w:rsid w:val="00131AF3"/>
    <w:rsid w:val="00132048"/>
    <w:rsid w:val="00132FB6"/>
    <w:rsid w:val="001338BD"/>
    <w:rsid w:val="00133AD5"/>
    <w:rsid w:val="00134D83"/>
    <w:rsid w:val="00135F08"/>
    <w:rsid w:val="00137D30"/>
    <w:rsid w:val="00140A5D"/>
    <w:rsid w:val="00142200"/>
    <w:rsid w:val="00150DAF"/>
    <w:rsid w:val="0015189D"/>
    <w:rsid w:val="00153869"/>
    <w:rsid w:val="00153BED"/>
    <w:rsid w:val="00160973"/>
    <w:rsid w:val="00161265"/>
    <w:rsid w:val="00165135"/>
    <w:rsid w:val="0016684E"/>
    <w:rsid w:val="00170A77"/>
    <w:rsid w:val="00180D76"/>
    <w:rsid w:val="00182587"/>
    <w:rsid w:val="00184FE1"/>
    <w:rsid w:val="00185708"/>
    <w:rsid w:val="00192570"/>
    <w:rsid w:val="001952E5"/>
    <w:rsid w:val="00195FA0"/>
    <w:rsid w:val="00195FAA"/>
    <w:rsid w:val="001A4BF6"/>
    <w:rsid w:val="001B3E1F"/>
    <w:rsid w:val="001C11DC"/>
    <w:rsid w:val="001C3CA3"/>
    <w:rsid w:val="001C3E4D"/>
    <w:rsid w:val="001C7743"/>
    <w:rsid w:val="001C7E1F"/>
    <w:rsid w:val="001D5E72"/>
    <w:rsid w:val="001D7397"/>
    <w:rsid w:val="001E3EA1"/>
    <w:rsid w:val="001F7F1A"/>
    <w:rsid w:val="00200E94"/>
    <w:rsid w:val="00201671"/>
    <w:rsid w:val="00202C84"/>
    <w:rsid w:val="002046B2"/>
    <w:rsid w:val="0021009B"/>
    <w:rsid w:val="00220D1E"/>
    <w:rsid w:val="002335DC"/>
    <w:rsid w:val="00245747"/>
    <w:rsid w:val="0025139D"/>
    <w:rsid w:val="00253A1C"/>
    <w:rsid w:val="002565D7"/>
    <w:rsid w:val="002571DE"/>
    <w:rsid w:val="00257BA1"/>
    <w:rsid w:val="00260AD8"/>
    <w:rsid w:val="00263389"/>
    <w:rsid w:val="00267D17"/>
    <w:rsid w:val="00272711"/>
    <w:rsid w:val="00277F91"/>
    <w:rsid w:val="002806BC"/>
    <w:rsid w:val="00290D7E"/>
    <w:rsid w:val="00291E52"/>
    <w:rsid w:val="00294F27"/>
    <w:rsid w:val="002A0CDF"/>
    <w:rsid w:val="002A532C"/>
    <w:rsid w:val="002A5A0A"/>
    <w:rsid w:val="002B2D4B"/>
    <w:rsid w:val="002B432D"/>
    <w:rsid w:val="002C0B48"/>
    <w:rsid w:val="002C33A4"/>
    <w:rsid w:val="002C4F34"/>
    <w:rsid w:val="002C573D"/>
    <w:rsid w:val="002D2AA5"/>
    <w:rsid w:val="002D4400"/>
    <w:rsid w:val="002E6534"/>
    <w:rsid w:val="002E768C"/>
    <w:rsid w:val="002F2090"/>
    <w:rsid w:val="002F5167"/>
    <w:rsid w:val="002F533B"/>
    <w:rsid w:val="002F5563"/>
    <w:rsid w:val="00302F8F"/>
    <w:rsid w:val="00305B2D"/>
    <w:rsid w:val="00307728"/>
    <w:rsid w:val="00310D61"/>
    <w:rsid w:val="00315B17"/>
    <w:rsid w:val="00315D54"/>
    <w:rsid w:val="00317A8D"/>
    <w:rsid w:val="00325E4F"/>
    <w:rsid w:val="00331658"/>
    <w:rsid w:val="00332B78"/>
    <w:rsid w:val="003336A2"/>
    <w:rsid w:val="00335225"/>
    <w:rsid w:val="0033675F"/>
    <w:rsid w:val="00343A8C"/>
    <w:rsid w:val="00344892"/>
    <w:rsid w:val="0035035A"/>
    <w:rsid w:val="00350C90"/>
    <w:rsid w:val="00352FF0"/>
    <w:rsid w:val="003533CB"/>
    <w:rsid w:val="00353D0B"/>
    <w:rsid w:val="00355313"/>
    <w:rsid w:val="00356557"/>
    <w:rsid w:val="003602C0"/>
    <w:rsid w:val="00361C46"/>
    <w:rsid w:val="00365167"/>
    <w:rsid w:val="00367FCD"/>
    <w:rsid w:val="00380A82"/>
    <w:rsid w:val="00392107"/>
    <w:rsid w:val="00392679"/>
    <w:rsid w:val="00393D1D"/>
    <w:rsid w:val="003A1088"/>
    <w:rsid w:val="003A651B"/>
    <w:rsid w:val="003B478C"/>
    <w:rsid w:val="003C09B8"/>
    <w:rsid w:val="003C1FF9"/>
    <w:rsid w:val="003C3305"/>
    <w:rsid w:val="003C59CE"/>
    <w:rsid w:val="003C5F77"/>
    <w:rsid w:val="003D000E"/>
    <w:rsid w:val="003D0F06"/>
    <w:rsid w:val="003D48D4"/>
    <w:rsid w:val="003D6D94"/>
    <w:rsid w:val="003E211F"/>
    <w:rsid w:val="003F0BE8"/>
    <w:rsid w:val="003F6A82"/>
    <w:rsid w:val="00400238"/>
    <w:rsid w:val="00402985"/>
    <w:rsid w:val="00405879"/>
    <w:rsid w:val="004116E3"/>
    <w:rsid w:val="00415784"/>
    <w:rsid w:val="004157C7"/>
    <w:rsid w:val="004227AE"/>
    <w:rsid w:val="00423674"/>
    <w:rsid w:val="00432D6C"/>
    <w:rsid w:val="00433925"/>
    <w:rsid w:val="00434575"/>
    <w:rsid w:val="00434AC4"/>
    <w:rsid w:val="00440144"/>
    <w:rsid w:val="00440CC1"/>
    <w:rsid w:val="00444C00"/>
    <w:rsid w:val="00450FFD"/>
    <w:rsid w:val="004561D5"/>
    <w:rsid w:val="004577E9"/>
    <w:rsid w:val="004636EF"/>
    <w:rsid w:val="00464863"/>
    <w:rsid w:val="004650AB"/>
    <w:rsid w:val="004656EB"/>
    <w:rsid w:val="00466DA8"/>
    <w:rsid w:val="004715CC"/>
    <w:rsid w:val="004736E6"/>
    <w:rsid w:val="00480391"/>
    <w:rsid w:val="00484964"/>
    <w:rsid w:val="00491741"/>
    <w:rsid w:val="00494880"/>
    <w:rsid w:val="0049515B"/>
    <w:rsid w:val="004A610C"/>
    <w:rsid w:val="004A6A7F"/>
    <w:rsid w:val="004C1D12"/>
    <w:rsid w:val="004C6AAF"/>
    <w:rsid w:val="004D2907"/>
    <w:rsid w:val="004E1E2B"/>
    <w:rsid w:val="004E2118"/>
    <w:rsid w:val="004E2AD1"/>
    <w:rsid w:val="004E66D1"/>
    <w:rsid w:val="004E6CE6"/>
    <w:rsid w:val="004F1FC9"/>
    <w:rsid w:val="004F416D"/>
    <w:rsid w:val="004F4B33"/>
    <w:rsid w:val="004F6F06"/>
    <w:rsid w:val="005030D9"/>
    <w:rsid w:val="00505F09"/>
    <w:rsid w:val="005105AC"/>
    <w:rsid w:val="00510F4C"/>
    <w:rsid w:val="00510FC2"/>
    <w:rsid w:val="0051243D"/>
    <w:rsid w:val="00516872"/>
    <w:rsid w:val="0052134C"/>
    <w:rsid w:val="0052634B"/>
    <w:rsid w:val="00527955"/>
    <w:rsid w:val="0054397A"/>
    <w:rsid w:val="00544927"/>
    <w:rsid w:val="005451A2"/>
    <w:rsid w:val="0054608A"/>
    <w:rsid w:val="00566E21"/>
    <w:rsid w:val="005715CD"/>
    <w:rsid w:val="00572C92"/>
    <w:rsid w:val="00572F02"/>
    <w:rsid w:val="0058033E"/>
    <w:rsid w:val="00583F50"/>
    <w:rsid w:val="005846B9"/>
    <w:rsid w:val="00584BBF"/>
    <w:rsid w:val="00592210"/>
    <w:rsid w:val="00596DDD"/>
    <w:rsid w:val="005B5F0A"/>
    <w:rsid w:val="005C1912"/>
    <w:rsid w:val="005D0183"/>
    <w:rsid w:val="005D535B"/>
    <w:rsid w:val="005E1268"/>
    <w:rsid w:val="005E4B0B"/>
    <w:rsid w:val="005F110B"/>
    <w:rsid w:val="00603820"/>
    <w:rsid w:val="006059AF"/>
    <w:rsid w:val="00607537"/>
    <w:rsid w:val="0062571C"/>
    <w:rsid w:val="006273DF"/>
    <w:rsid w:val="006276F6"/>
    <w:rsid w:val="006317F0"/>
    <w:rsid w:val="006332EE"/>
    <w:rsid w:val="006374BC"/>
    <w:rsid w:val="0063761A"/>
    <w:rsid w:val="006379B5"/>
    <w:rsid w:val="00645B6D"/>
    <w:rsid w:val="00670909"/>
    <w:rsid w:val="00671FC6"/>
    <w:rsid w:val="00675F46"/>
    <w:rsid w:val="00676291"/>
    <w:rsid w:val="00683168"/>
    <w:rsid w:val="00687551"/>
    <w:rsid w:val="0069082B"/>
    <w:rsid w:val="00694BF5"/>
    <w:rsid w:val="006A7B7A"/>
    <w:rsid w:val="006B0183"/>
    <w:rsid w:val="006B47DA"/>
    <w:rsid w:val="006B4F9A"/>
    <w:rsid w:val="006B5540"/>
    <w:rsid w:val="006C38DB"/>
    <w:rsid w:val="006D17BB"/>
    <w:rsid w:val="006D1B73"/>
    <w:rsid w:val="006D48F5"/>
    <w:rsid w:val="006E2FFF"/>
    <w:rsid w:val="006E7FBF"/>
    <w:rsid w:val="006F23B6"/>
    <w:rsid w:val="006F2F4A"/>
    <w:rsid w:val="006F38D2"/>
    <w:rsid w:val="006F5BE0"/>
    <w:rsid w:val="00703391"/>
    <w:rsid w:val="0070549A"/>
    <w:rsid w:val="007072BA"/>
    <w:rsid w:val="00707D35"/>
    <w:rsid w:val="00710981"/>
    <w:rsid w:val="0071143E"/>
    <w:rsid w:val="00714204"/>
    <w:rsid w:val="00714F40"/>
    <w:rsid w:val="00717849"/>
    <w:rsid w:val="0072090D"/>
    <w:rsid w:val="007238BD"/>
    <w:rsid w:val="00733080"/>
    <w:rsid w:val="007349A1"/>
    <w:rsid w:val="00736ACD"/>
    <w:rsid w:val="0075416C"/>
    <w:rsid w:val="00764A6B"/>
    <w:rsid w:val="00772907"/>
    <w:rsid w:val="007770FA"/>
    <w:rsid w:val="00783CCB"/>
    <w:rsid w:val="007847E0"/>
    <w:rsid w:val="0079177B"/>
    <w:rsid w:val="0079349E"/>
    <w:rsid w:val="007966B6"/>
    <w:rsid w:val="007A4BB7"/>
    <w:rsid w:val="007B312D"/>
    <w:rsid w:val="007B70F1"/>
    <w:rsid w:val="007B7E94"/>
    <w:rsid w:val="007C5881"/>
    <w:rsid w:val="007C7F07"/>
    <w:rsid w:val="007D2C8C"/>
    <w:rsid w:val="007D2DCA"/>
    <w:rsid w:val="007E1F76"/>
    <w:rsid w:val="007E1FF5"/>
    <w:rsid w:val="007E5FD2"/>
    <w:rsid w:val="007F605C"/>
    <w:rsid w:val="007F6904"/>
    <w:rsid w:val="00802EA3"/>
    <w:rsid w:val="00804397"/>
    <w:rsid w:val="008048FC"/>
    <w:rsid w:val="008057AF"/>
    <w:rsid w:val="008117C3"/>
    <w:rsid w:val="00811FED"/>
    <w:rsid w:val="008126D6"/>
    <w:rsid w:val="0081380D"/>
    <w:rsid w:val="00814882"/>
    <w:rsid w:val="00820CBB"/>
    <w:rsid w:val="0083234C"/>
    <w:rsid w:val="008366C0"/>
    <w:rsid w:val="008473B6"/>
    <w:rsid w:val="00847ADB"/>
    <w:rsid w:val="008508E3"/>
    <w:rsid w:val="00851B57"/>
    <w:rsid w:val="00853741"/>
    <w:rsid w:val="008612A7"/>
    <w:rsid w:val="00867F2A"/>
    <w:rsid w:val="00872417"/>
    <w:rsid w:val="008731B1"/>
    <w:rsid w:val="008766CE"/>
    <w:rsid w:val="0088070D"/>
    <w:rsid w:val="00880B3B"/>
    <w:rsid w:val="00880DC8"/>
    <w:rsid w:val="00882FB4"/>
    <w:rsid w:val="00884C1F"/>
    <w:rsid w:val="0089531F"/>
    <w:rsid w:val="008A1508"/>
    <w:rsid w:val="008A210A"/>
    <w:rsid w:val="008A596D"/>
    <w:rsid w:val="008B0900"/>
    <w:rsid w:val="008B1E8E"/>
    <w:rsid w:val="008B2C7C"/>
    <w:rsid w:val="008B44D9"/>
    <w:rsid w:val="008B61D0"/>
    <w:rsid w:val="008C0076"/>
    <w:rsid w:val="008C1CD5"/>
    <w:rsid w:val="008C1E19"/>
    <w:rsid w:val="008C7F0A"/>
    <w:rsid w:val="008D745B"/>
    <w:rsid w:val="008E1808"/>
    <w:rsid w:val="008E1F1B"/>
    <w:rsid w:val="008E40E0"/>
    <w:rsid w:val="008F0485"/>
    <w:rsid w:val="009001CA"/>
    <w:rsid w:val="009001D7"/>
    <w:rsid w:val="009054B1"/>
    <w:rsid w:val="00915A0B"/>
    <w:rsid w:val="009160EA"/>
    <w:rsid w:val="00917441"/>
    <w:rsid w:val="00921915"/>
    <w:rsid w:val="00922893"/>
    <w:rsid w:val="00922F05"/>
    <w:rsid w:val="00932046"/>
    <w:rsid w:val="00932558"/>
    <w:rsid w:val="00933A01"/>
    <w:rsid w:val="00935419"/>
    <w:rsid w:val="0094196B"/>
    <w:rsid w:val="00945928"/>
    <w:rsid w:val="00946AF7"/>
    <w:rsid w:val="00950B3A"/>
    <w:rsid w:val="00951F6D"/>
    <w:rsid w:val="00964F39"/>
    <w:rsid w:val="00970710"/>
    <w:rsid w:val="00971B18"/>
    <w:rsid w:val="00983898"/>
    <w:rsid w:val="00993859"/>
    <w:rsid w:val="00993D75"/>
    <w:rsid w:val="009A262E"/>
    <w:rsid w:val="009A7FDE"/>
    <w:rsid w:val="009D01A4"/>
    <w:rsid w:val="009D260E"/>
    <w:rsid w:val="009D34C2"/>
    <w:rsid w:val="009E03C1"/>
    <w:rsid w:val="009E0E67"/>
    <w:rsid w:val="009E25C3"/>
    <w:rsid w:val="009F2006"/>
    <w:rsid w:val="009F2078"/>
    <w:rsid w:val="009F3992"/>
    <w:rsid w:val="009F3D63"/>
    <w:rsid w:val="009F54D0"/>
    <w:rsid w:val="009F55C6"/>
    <w:rsid w:val="00A01C09"/>
    <w:rsid w:val="00A06647"/>
    <w:rsid w:val="00A1030B"/>
    <w:rsid w:val="00A16F65"/>
    <w:rsid w:val="00A21A43"/>
    <w:rsid w:val="00A27321"/>
    <w:rsid w:val="00A338E4"/>
    <w:rsid w:val="00A3510F"/>
    <w:rsid w:val="00A351D4"/>
    <w:rsid w:val="00A41585"/>
    <w:rsid w:val="00A540F6"/>
    <w:rsid w:val="00A553C2"/>
    <w:rsid w:val="00A578E6"/>
    <w:rsid w:val="00A57DFC"/>
    <w:rsid w:val="00A619FF"/>
    <w:rsid w:val="00A63DA8"/>
    <w:rsid w:val="00A730D9"/>
    <w:rsid w:val="00A7464B"/>
    <w:rsid w:val="00A77A55"/>
    <w:rsid w:val="00A80D7F"/>
    <w:rsid w:val="00A81A8C"/>
    <w:rsid w:val="00A82094"/>
    <w:rsid w:val="00A87522"/>
    <w:rsid w:val="00A902D6"/>
    <w:rsid w:val="00A914AF"/>
    <w:rsid w:val="00A950B6"/>
    <w:rsid w:val="00A971C9"/>
    <w:rsid w:val="00AA0D00"/>
    <w:rsid w:val="00AA0ED6"/>
    <w:rsid w:val="00AA32EC"/>
    <w:rsid w:val="00AA5DDB"/>
    <w:rsid w:val="00AA62F7"/>
    <w:rsid w:val="00AB2EB1"/>
    <w:rsid w:val="00AB38EB"/>
    <w:rsid w:val="00AB4E5A"/>
    <w:rsid w:val="00AB72E5"/>
    <w:rsid w:val="00AC1E72"/>
    <w:rsid w:val="00AC65D0"/>
    <w:rsid w:val="00AC6A1D"/>
    <w:rsid w:val="00AC70BF"/>
    <w:rsid w:val="00AC71FC"/>
    <w:rsid w:val="00AD23B0"/>
    <w:rsid w:val="00AD3905"/>
    <w:rsid w:val="00AD5128"/>
    <w:rsid w:val="00AD69DE"/>
    <w:rsid w:val="00AE0F13"/>
    <w:rsid w:val="00AE2D10"/>
    <w:rsid w:val="00AE3A8D"/>
    <w:rsid w:val="00AE53D2"/>
    <w:rsid w:val="00AF1888"/>
    <w:rsid w:val="00AF6380"/>
    <w:rsid w:val="00B05FF8"/>
    <w:rsid w:val="00B11EAB"/>
    <w:rsid w:val="00B243E3"/>
    <w:rsid w:val="00B25830"/>
    <w:rsid w:val="00B3144F"/>
    <w:rsid w:val="00B319A5"/>
    <w:rsid w:val="00B31BF5"/>
    <w:rsid w:val="00B35142"/>
    <w:rsid w:val="00B37D3C"/>
    <w:rsid w:val="00B44CC6"/>
    <w:rsid w:val="00B515D3"/>
    <w:rsid w:val="00B51E14"/>
    <w:rsid w:val="00B52160"/>
    <w:rsid w:val="00B54EE0"/>
    <w:rsid w:val="00B6365F"/>
    <w:rsid w:val="00B65978"/>
    <w:rsid w:val="00B6633F"/>
    <w:rsid w:val="00B7005C"/>
    <w:rsid w:val="00B70297"/>
    <w:rsid w:val="00B71538"/>
    <w:rsid w:val="00B7199F"/>
    <w:rsid w:val="00B742FC"/>
    <w:rsid w:val="00B747C2"/>
    <w:rsid w:val="00B74F7A"/>
    <w:rsid w:val="00B81929"/>
    <w:rsid w:val="00B8272B"/>
    <w:rsid w:val="00B82ACE"/>
    <w:rsid w:val="00B85E02"/>
    <w:rsid w:val="00B85E65"/>
    <w:rsid w:val="00B9148F"/>
    <w:rsid w:val="00B9343D"/>
    <w:rsid w:val="00B9453E"/>
    <w:rsid w:val="00BA1A7E"/>
    <w:rsid w:val="00BB10CE"/>
    <w:rsid w:val="00BB4AF0"/>
    <w:rsid w:val="00BC458B"/>
    <w:rsid w:val="00BC6299"/>
    <w:rsid w:val="00BC76AA"/>
    <w:rsid w:val="00BD7C2C"/>
    <w:rsid w:val="00BE4E24"/>
    <w:rsid w:val="00BE527A"/>
    <w:rsid w:val="00BE76A2"/>
    <w:rsid w:val="00BF2D51"/>
    <w:rsid w:val="00BF437A"/>
    <w:rsid w:val="00BF6921"/>
    <w:rsid w:val="00BF7D40"/>
    <w:rsid w:val="00C005A4"/>
    <w:rsid w:val="00C0093C"/>
    <w:rsid w:val="00C05232"/>
    <w:rsid w:val="00C06D37"/>
    <w:rsid w:val="00C10B79"/>
    <w:rsid w:val="00C11CD8"/>
    <w:rsid w:val="00C140E2"/>
    <w:rsid w:val="00C27AC4"/>
    <w:rsid w:val="00C33703"/>
    <w:rsid w:val="00C47410"/>
    <w:rsid w:val="00C50750"/>
    <w:rsid w:val="00C53F14"/>
    <w:rsid w:val="00C60884"/>
    <w:rsid w:val="00C716FE"/>
    <w:rsid w:val="00C72687"/>
    <w:rsid w:val="00C72E5A"/>
    <w:rsid w:val="00C73685"/>
    <w:rsid w:val="00C76E26"/>
    <w:rsid w:val="00C77E1D"/>
    <w:rsid w:val="00C83E41"/>
    <w:rsid w:val="00C908ED"/>
    <w:rsid w:val="00C92544"/>
    <w:rsid w:val="00C94EB8"/>
    <w:rsid w:val="00C95786"/>
    <w:rsid w:val="00CA5509"/>
    <w:rsid w:val="00CA6772"/>
    <w:rsid w:val="00CB08BC"/>
    <w:rsid w:val="00CB0921"/>
    <w:rsid w:val="00CB3697"/>
    <w:rsid w:val="00CC2632"/>
    <w:rsid w:val="00CC713D"/>
    <w:rsid w:val="00CC78EE"/>
    <w:rsid w:val="00CD08BE"/>
    <w:rsid w:val="00CE01BE"/>
    <w:rsid w:val="00CE2010"/>
    <w:rsid w:val="00CE436B"/>
    <w:rsid w:val="00CE60A5"/>
    <w:rsid w:val="00CF1485"/>
    <w:rsid w:val="00D02662"/>
    <w:rsid w:val="00D02A7A"/>
    <w:rsid w:val="00D04BA2"/>
    <w:rsid w:val="00D05F9C"/>
    <w:rsid w:val="00D07F9C"/>
    <w:rsid w:val="00D30827"/>
    <w:rsid w:val="00D31E74"/>
    <w:rsid w:val="00D33568"/>
    <w:rsid w:val="00D41F49"/>
    <w:rsid w:val="00D4336C"/>
    <w:rsid w:val="00D43717"/>
    <w:rsid w:val="00D44A90"/>
    <w:rsid w:val="00D509B2"/>
    <w:rsid w:val="00D52964"/>
    <w:rsid w:val="00D5692A"/>
    <w:rsid w:val="00D57DE9"/>
    <w:rsid w:val="00D57FB7"/>
    <w:rsid w:val="00D616A9"/>
    <w:rsid w:val="00D67FFA"/>
    <w:rsid w:val="00D719D0"/>
    <w:rsid w:val="00D743CE"/>
    <w:rsid w:val="00D74A4F"/>
    <w:rsid w:val="00D76546"/>
    <w:rsid w:val="00D82EAC"/>
    <w:rsid w:val="00D82EFC"/>
    <w:rsid w:val="00D839BD"/>
    <w:rsid w:val="00D93289"/>
    <w:rsid w:val="00D9740E"/>
    <w:rsid w:val="00DA1F48"/>
    <w:rsid w:val="00DB622A"/>
    <w:rsid w:val="00DC27A1"/>
    <w:rsid w:val="00DC67F9"/>
    <w:rsid w:val="00DE2DF8"/>
    <w:rsid w:val="00DE4EB8"/>
    <w:rsid w:val="00DE51C6"/>
    <w:rsid w:val="00E02744"/>
    <w:rsid w:val="00E029B6"/>
    <w:rsid w:val="00E14C06"/>
    <w:rsid w:val="00E23F8D"/>
    <w:rsid w:val="00E32071"/>
    <w:rsid w:val="00E32D0F"/>
    <w:rsid w:val="00E3787B"/>
    <w:rsid w:val="00E449D1"/>
    <w:rsid w:val="00E45A75"/>
    <w:rsid w:val="00E47567"/>
    <w:rsid w:val="00E5650D"/>
    <w:rsid w:val="00E70080"/>
    <w:rsid w:val="00E74488"/>
    <w:rsid w:val="00E751F9"/>
    <w:rsid w:val="00E85ED6"/>
    <w:rsid w:val="00E92D83"/>
    <w:rsid w:val="00EA41C6"/>
    <w:rsid w:val="00EB2901"/>
    <w:rsid w:val="00EB7DC4"/>
    <w:rsid w:val="00EB7E78"/>
    <w:rsid w:val="00EC5EEE"/>
    <w:rsid w:val="00EC63A3"/>
    <w:rsid w:val="00ED5A4C"/>
    <w:rsid w:val="00ED6382"/>
    <w:rsid w:val="00ED6616"/>
    <w:rsid w:val="00EE0F6F"/>
    <w:rsid w:val="00EE2429"/>
    <w:rsid w:val="00F026AC"/>
    <w:rsid w:val="00F03F90"/>
    <w:rsid w:val="00F06882"/>
    <w:rsid w:val="00F136B1"/>
    <w:rsid w:val="00F14E28"/>
    <w:rsid w:val="00F1744F"/>
    <w:rsid w:val="00F21000"/>
    <w:rsid w:val="00F217DB"/>
    <w:rsid w:val="00F21F87"/>
    <w:rsid w:val="00F24E4C"/>
    <w:rsid w:val="00F32B4F"/>
    <w:rsid w:val="00F33E29"/>
    <w:rsid w:val="00F33E44"/>
    <w:rsid w:val="00F35A2E"/>
    <w:rsid w:val="00F37943"/>
    <w:rsid w:val="00F413BF"/>
    <w:rsid w:val="00F41D50"/>
    <w:rsid w:val="00F4397B"/>
    <w:rsid w:val="00F43A1E"/>
    <w:rsid w:val="00F47311"/>
    <w:rsid w:val="00F6292D"/>
    <w:rsid w:val="00F64DDB"/>
    <w:rsid w:val="00F665BF"/>
    <w:rsid w:val="00F71694"/>
    <w:rsid w:val="00F80D3A"/>
    <w:rsid w:val="00F847EB"/>
    <w:rsid w:val="00F85777"/>
    <w:rsid w:val="00F90492"/>
    <w:rsid w:val="00F938C4"/>
    <w:rsid w:val="00F95686"/>
    <w:rsid w:val="00F96DA3"/>
    <w:rsid w:val="00FA06C2"/>
    <w:rsid w:val="00FA4E27"/>
    <w:rsid w:val="00FB0338"/>
    <w:rsid w:val="00FB2070"/>
    <w:rsid w:val="00FC5C51"/>
    <w:rsid w:val="00FC5DF2"/>
    <w:rsid w:val="00FC79D7"/>
    <w:rsid w:val="00FD3D1B"/>
    <w:rsid w:val="00FD7A07"/>
    <w:rsid w:val="00FE04F3"/>
    <w:rsid w:val="00FE2335"/>
    <w:rsid w:val="00FE2EDD"/>
    <w:rsid w:val="00FE4639"/>
    <w:rsid w:val="00FE4D69"/>
    <w:rsid w:val="00FF1C0E"/>
    <w:rsid w:val="00FF22C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E751F9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1"/>
    <w:qFormat/>
    <w:rsid w:val="00AD69DE"/>
    <w:pPr>
      <w:numPr>
        <w:numId w:val="5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qFormat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WW8Num133">
    <w:name w:val="WW8Num133"/>
    <w:basedOn w:val="Nessunelenco"/>
    <w:rsid w:val="00F217DB"/>
    <w:pPr>
      <w:numPr>
        <w:numId w:val="72"/>
      </w:numPr>
    </w:pPr>
  </w:style>
  <w:style w:type="paragraph" w:customStyle="1" w:styleId="Testonotesezione">
    <w:name w:val="Testo note sezione"/>
    <w:basedOn w:val="Normale"/>
    <w:rsid w:val="00140A5D"/>
    <w:pPr>
      <w:jc w:val="left"/>
    </w:pPr>
    <w:rPr>
      <w:rFonts w:ascii="Times New Roman" w:eastAsia="Times New Roman" w:hAnsi="Times New Roman"/>
      <w:i/>
      <w:color w:val="auto"/>
      <w:szCs w:val="20"/>
      <w:lang w:eastAsia="zh-CN"/>
    </w:rPr>
  </w:style>
  <w:style w:type="character" w:customStyle="1" w:styleId="object">
    <w:name w:val="object"/>
    <w:basedOn w:val="Carpredefinitoparagrafo"/>
    <w:rsid w:val="0000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70BF-183D-4632-8E84-60C2EA0C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2022-10-05T13:15:00Z</dcterms:created>
  <dcterms:modified xsi:type="dcterms:W3CDTF">2022-10-05T13:15:00Z</dcterms:modified>
  <dc:language/>
</cp:coreProperties>
</file>