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63F7C" w14:textId="2865DA18" w:rsidR="00F42F4A" w:rsidRPr="00895089" w:rsidRDefault="00F42F4A" w:rsidP="00814708">
      <w:pPr>
        <w:rPr>
          <w:rFonts w:ascii="Garamond" w:hAnsi="Garamond" w:cstheme="minorHAnsi"/>
          <w:b/>
          <w:sz w:val="24"/>
          <w:szCs w:val="24"/>
        </w:rPr>
      </w:pPr>
      <w:r w:rsidRPr="00895089">
        <w:rPr>
          <w:rFonts w:ascii="Garamond" w:hAnsi="Garamond" w:cstheme="minorHAnsi"/>
          <w:b/>
          <w:sz w:val="24"/>
          <w:szCs w:val="24"/>
        </w:rPr>
        <w:t>ALLEGATO D -</w:t>
      </w:r>
      <w:r w:rsidR="0023152B" w:rsidRPr="00895089">
        <w:rPr>
          <w:rFonts w:ascii="Garamond" w:hAnsi="Garamond" w:cstheme="minorHAnsi"/>
          <w:b/>
          <w:sz w:val="24"/>
          <w:szCs w:val="24"/>
        </w:rPr>
        <w:t xml:space="preserve">  </w:t>
      </w:r>
      <w:r w:rsidRPr="00895089">
        <w:rPr>
          <w:rFonts w:ascii="Garamond" w:hAnsi="Garamond" w:cstheme="minorHAnsi"/>
          <w:b/>
          <w:sz w:val="24"/>
          <w:szCs w:val="24"/>
        </w:rPr>
        <w:t>RESIDENZE PER ARTISTI NEI TERRITORI</w:t>
      </w:r>
    </w:p>
    <w:p w14:paraId="758ADB66" w14:textId="10481242" w:rsidR="00814708" w:rsidRPr="00895089" w:rsidRDefault="00814708" w:rsidP="00814708">
      <w:pPr>
        <w:rPr>
          <w:rFonts w:ascii="Garamond" w:hAnsi="Garamond" w:cstheme="minorHAnsi"/>
          <w:b/>
          <w:sz w:val="24"/>
          <w:szCs w:val="24"/>
        </w:rPr>
      </w:pPr>
    </w:p>
    <w:p w14:paraId="58E8594F" w14:textId="77777777" w:rsidR="00814708" w:rsidRPr="00895089" w:rsidRDefault="00814708" w:rsidP="00814708">
      <w:pPr>
        <w:jc w:val="center"/>
        <w:rPr>
          <w:rFonts w:ascii="Garamond" w:hAnsi="Garamond"/>
          <w:b/>
          <w:bCs/>
          <w:sz w:val="24"/>
          <w:szCs w:val="24"/>
        </w:rPr>
      </w:pPr>
      <w:r w:rsidRPr="00895089">
        <w:rPr>
          <w:rFonts w:ascii="Garamond" w:hAnsi="Garamond" w:cstheme="minorHAnsi"/>
          <w:b/>
          <w:sz w:val="24"/>
          <w:szCs w:val="24"/>
        </w:rPr>
        <w:t>RICHIESTA DI CONTRIBUTO PER RESIDENZE PER ARTISTI NEI TERRITORI</w:t>
      </w:r>
      <w:r w:rsidRPr="00895089">
        <w:rPr>
          <w:rFonts w:ascii="Garamond" w:hAnsi="Garamond"/>
          <w:b/>
          <w:bCs/>
          <w:sz w:val="24"/>
          <w:szCs w:val="24"/>
        </w:rPr>
        <w:t xml:space="preserve"> - TRIENNIO 2022-2024</w:t>
      </w:r>
    </w:p>
    <w:p w14:paraId="64B7023D" w14:textId="0F96016E" w:rsidR="00814708" w:rsidRPr="00895089" w:rsidRDefault="00814708" w:rsidP="00814708">
      <w:pPr>
        <w:pStyle w:val="Corpotesto"/>
        <w:rPr>
          <w:rFonts w:ascii="Garamond" w:hAnsi="Garamond" w:cs="Calibri"/>
          <w:color w:val="auto"/>
          <w:sz w:val="24"/>
          <w:szCs w:val="24"/>
        </w:rPr>
      </w:pPr>
      <w:r w:rsidRPr="00895089">
        <w:rPr>
          <w:rFonts w:ascii="Garamond" w:hAnsi="Garamond" w:cs="Calibri"/>
          <w:color w:val="auto"/>
          <w:sz w:val="24"/>
          <w:szCs w:val="24"/>
        </w:rPr>
        <w:t xml:space="preserve">ai sensi dell’Intesa Stato/Regioni sancita il 3.11.2021 in attuazione dell’art. 43 “Residenze” del D.M. n. 332 del 27.7.2017 e ss.mm. e della L.R. </w:t>
      </w:r>
      <w:r w:rsidR="00234051" w:rsidRPr="00895089">
        <w:rPr>
          <w:rFonts w:ascii="Garamond" w:hAnsi="Garamond" w:cs="Calibri"/>
          <w:color w:val="auto"/>
          <w:sz w:val="24"/>
          <w:szCs w:val="24"/>
        </w:rPr>
        <w:t>19</w:t>
      </w:r>
      <w:r w:rsidRPr="00895089">
        <w:rPr>
          <w:rFonts w:ascii="Garamond" w:hAnsi="Garamond" w:cs="Calibri"/>
          <w:color w:val="auto"/>
          <w:sz w:val="24"/>
          <w:szCs w:val="24"/>
        </w:rPr>
        <w:t>/</w:t>
      </w:r>
      <w:r w:rsidR="00234051" w:rsidRPr="00895089">
        <w:rPr>
          <w:rFonts w:ascii="Garamond" w:hAnsi="Garamond" w:cs="Calibri"/>
          <w:color w:val="auto"/>
          <w:sz w:val="24"/>
          <w:szCs w:val="24"/>
        </w:rPr>
        <w:t>17</w:t>
      </w:r>
      <w:r w:rsidRPr="00895089">
        <w:rPr>
          <w:rFonts w:ascii="Garamond" w:hAnsi="Garamond" w:cs="Calibri"/>
          <w:color w:val="auto"/>
          <w:sz w:val="24"/>
          <w:szCs w:val="24"/>
        </w:rPr>
        <w:t xml:space="preserve"> “</w:t>
      </w:r>
      <w:r w:rsidR="00234051" w:rsidRPr="00895089">
        <w:rPr>
          <w:rFonts w:ascii="Garamond" w:hAnsi="Garamond" w:cs="Calibri"/>
          <w:color w:val="auto"/>
          <w:sz w:val="24"/>
          <w:szCs w:val="24"/>
        </w:rPr>
        <w:t>Norme per la programmazione e lo sviluppo regionale dell’attività teatrale</w:t>
      </w:r>
      <w:r w:rsidRPr="00895089">
        <w:rPr>
          <w:rFonts w:ascii="Garamond" w:hAnsi="Garamond" w:cs="Calibri"/>
          <w:color w:val="auto"/>
          <w:sz w:val="24"/>
          <w:szCs w:val="24"/>
        </w:rPr>
        <w:t>” e ss.mm.</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5655"/>
      </w:tblGrid>
      <w:tr w:rsidR="00814708" w:rsidRPr="00895089" w14:paraId="684C972E" w14:textId="77777777" w:rsidTr="00DC6FDF">
        <w:tc>
          <w:tcPr>
            <w:tcW w:w="3960" w:type="dxa"/>
            <w:shd w:val="clear" w:color="auto" w:fill="auto"/>
            <w:hideMark/>
          </w:tcPr>
          <w:p w14:paraId="687A9509"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b/>
                <w:sz w:val="24"/>
                <w:szCs w:val="24"/>
              </w:rPr>
              <w:t>Imposta di bollo</w:t>
            </w:r>
            <w:r w:rsidRPr="00895089">
              <w:rPr>
                <w:rFonts w:ascii="Garamond" w:hAnsi="Garamond" w:cstheme="minorHAnsi"/>
                <w:sz w:val="24"/>
                <w:szCs w:val="24"/>
              </w:rPr>
              <w:t> </w:t>
            </w:r>
          </w:p>
          <w:p w14:paraId="41B45E60"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Riportare qui sotto i dati della marca da bollo acquistata  </w:t>
            </w:r>
          </w:p>
          <w:p w14:paraId="3F955620"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 </w:t>
            </w:r>
            <w:r w:rsidRPr="00895089">
              <w:rPr>
                <w:rFonts w:ascii="Garamond" w:hAnsi="Garamond" w:cstheme="minorHAnsi"/>
                <w:sz w:val="24"/>
                <w:szCs w:val="24"/>
              </w:rPr>
              <w:br/>
              <w:t>data di emissione </w:t>
            </w:r>
          </w:p>
          <w:p w14:paraId="5F15EDE1"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noProof/>
                <w:sz w:val="24"/>
                <w:szCs w:val="24"/>
              </w:rPr>
              <w:drawing>
                <wp:inline distT="0" distB="0" distL="0" distR="0" wp14:anchorId="21AB9D04" wp14:editId="4FB36344">
                  <wp:extent cx="2124075" cy="2381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2">
                            <a:extLst>
                              <a:ext uri="{28A0092B-C50C-407E-A947-70E740481C1C}">
                                <a14:useLocalDpi xmlns:a14="http://schemas.microsoft.com/office/drawing/2010/main" val="0"/>
                              </a:ext>
                            </a:extLst>
                          </a:blip>
                          <a:stretch>
                            <a:fillRect/>
                          </a:stretch>
                        </pic:blipFill>
                        <pic:spPr>
                          <a:xfrm>
                            <a:off x="0" y="0"/>
                            <a:ext cx="2124075" cy="238125"/>
                          </a:xfrm>
                          <a:prstGeom prst="rect">
                            <a:avLst/>
                          </a:prstGeom>
                        </pic:spPr>
                      </pic:pic>
                    </a:graphicData>
                  </a:graphic>
                </wp:inline>
              </w:drawing>
            </w:r>
            <w:r w:rsidRPr="00895089">
              <w:rPr>
                <w:rFonts w:ascii="Garamond" w:hAnsi="Garamond" w:cstheme="minorHAnsi"/>
                <w:sz w:val="24"/>
                <w:szCs w:val="24"/>
              </w:rPr>
              <w:t> </w:t>
            </w:r>
          </w:p>
          <w:p w14:paraId="6753ABED"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 </w:t>
            </w:r>
          </w:p>
          <w:p w14:paraId="0FF77F1D"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codice identificativo seriale (14 cifre) </w:t>
            </w:r>
          </w:p>
          <w:p w14:paraId="24D4311C"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noProof/>
                <w:sz w:val="24"/>
                <w:szCs w:val="24"/>
              </w:rPr>
              <w:drawing>
                <wp:inline distT="0" distB="0" distL="0" distR="0" wp14:anchorId="2FF4061D" wp14:editId="3F9B5B48">
                  <wp:extent cx="2124075" cy="25717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3">
                            <a:extLst>
                              <a:ext uri="{28A0092B-C50C-407E-A947-70E740481C1C}">
                                <a14:useLocalDpi xmlns:a14="http://schemas.microsoft.com/office/drawing/2010/main" val="0"/>
                              </a:ext>
                            </a:extLst>
                          </a:blip>
                          <a:stretch>
                            <a:fillRect/>
                          </a:stretch>
                        </pic:blipFill>
                        <pic:spPr>
                          <a:xfrm>
                            <a:off x="0" y="0"/>
                            <a:ext cx="2124075" cy="257175"/>
                          </a:xfrm>
                          <a:prstGeom prst="rect">
                            <a:avLst/>
                          </a:prstGeom>
                        </pic:spPr>
                      </pic:pic>
                    </a:graphicData>
                  </a:graphic>
                </wp:inline>
              </w:drawing>
            </w:r>
            <w:r w:rsidRPr="00895089">
              <w:rPr>
                <w:rFonts w:ascii="Garamond" w:hAnsi="Garamond" w:cstheme="minorHAnsi"/>
                <w:sz w:val="24"/>
                <w:szCs w:val="24"/>
              </w:rPr>
              <w:t> </w:t>
            </w:r>
          </w:p>
          <w:p w14:paraId="7B6CD423"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 </w:t>
            </w:r>
          </w:p>
        </w:tc>
        <w:tc>
          <w:tcPr>
            <w:tcW w:w="5655" w:type="dxa"/>
            <w:shd w:val="clear" w:color="auto" w:fill="auto"/>
            <w:hideMark/>
          </w:tcPr>
          <w:p w14:paraId="1913422C" w14:textId="77777777" w:rsidR="00814708" w:rsidRPr="00895089" w:rsidRDefault="00814708" w:rsidP="00DC6FDF">
            <w:pPr>
              <w:spacing w:after="0" w:line="240" w:lineRule="auto"/>
              <w:jc w:val="center"/>
              <w:textAlignment w:val="baseline"/>
              <w:rPr>
                <w:rFonts w:ascii="Garamond" w:hAnsi="Garamond" w:cstheme="minorHAnsi"/>
                <w:sz w:val="24"/>
                <w:szCs w:val="24"/>
              </w:rPr>
            </w:pPr>
            <w:r w:rsidRPr="00895089">
              <w:rPr>
                <w:rFonts w:ascii="Garamond" w:hAnsi="Garamond" w:cstheme="minorHAnsi"/>
                <w:sz w:val="24"/>
                <w:szCs w:val="24"/>
              </w:rPr>
              <w:t> </w:t>
            </w:r>
          </w:p>
          <w:p w14:paraId="5798C340" w14:textId="77777777" w:rsidR="00234051" w:rsidRPr="00895089" w:rsidRDefault="00234051" w:rsidP="00234051">
            <w:pPr>
              <w:spacing w:after="0" w:line="240" w:lineRule="auto"/>
              <w:textAlignment w:val="baseline"/>
              <w:rPr>
                <w:rFonts w:ascii="Garamond" w:hAnsi="Garamond" w:cstheme="minorHAnsi"/>
                <w:sz w:val="24"/>
                <w:szCs w:val="24"/>
              </w:rPr>
            </w:pPr>
            <w:r w:rsidRPr="00895089">
              <w:rPr>
                <w:rFonts w:ascii="Garamond" w:hAnsi="Garamond" w:cstheme="minorHAnsi"/>
                <w:b/>
                <w:sz w:val="24"/>
                <w:szCs w:val="24"/>
              </w:rPr>
              <w:t xml:space="preserve">  Alla Regione Calabria</w:t>
            </w:r>
          </w:p>
          <w:p w14:paraId="1A874B8A" w14:textId="77777777" w:rsidR="00234051" w:rsidRPr="00895089" w:rsidRDefault="00234051" w:rsidP="00234051">
            <w:pPr>
              <w:spacing w:after="0" w:line="240" w:lineRule="auto"/>
              <w:ind w:left="870"/>
              <w:textAlignment w:val="baseline"/>
              <w:rPr>
                <w:rFonts w:ascii="Garamond" w:hAnsi="Garamond" w:cstheme="minorHAnsi"/>
                <w:sz w:val="24"/>
                <w:szCs w:val="24"/>
              </w:rPr>
            </w:pPr>
          </w:p>
          <w:p w14:paraId="5369A614" w14:textId="10789AA1" w:rsidR="00234051" w:rsidRPr="00895089" w:rsidRDefault="00234051" w:rsidP="00234051">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 xml:space="preserve">Settore Cultura, Attività Culturali, Biblioteche, Musei, Teatri, Alta Formazione artistica, musicale e Minoranze Linguistiche </w:t>
            </w:r>
          </w:p>
          <w:p w14:paraId="7BA2CD96" w14:textId="77777777" w:rsidR="00234051" w:rsidRPr="00895089" w:rsidRDefault="00234051" w:rsidP="00234051">
            <w:pPr>
              <w:spacing w:after="0" w:line="240" w:lineRule="auto"/>
              <w:textAlignment w:val="baseline"/>
              <w:rPr>
                <w:rFonts w:ascii="Garamond" w:hAnsi="Garamond"/>
                <w:sz w:val="24"/>
                <w:szCs w:val="24"/>
              </w:rPr>
            </w:pPr>
          </w:p>
          <w:p w14:paraId="1E0E1D74" w14:textId="2FB5EDDA" w:rsidR="00234051" w:rsidRPr="00895089" w:rsidRDefault="00234051" w:rsidP="00234051">
            <w:pPr>
              <w:spacing w:after="0" w:line="240" w:lineRule="auto"/>
              <w:textAlignment w:val="baseline"/>
              <w:rPr>
                <w:rFonts w:ascii="Garamond" w:hAnsi="Garamond" w:cstheme="minorHAnsi"/>
                <w:sz w:val="24"/>
                <w:szCs w:val="24"/>
                <w:lang w:val="fr-BE"/>
              </w:rPr>
            </w:pPr>
            <w:r w:rsidRPr="00895089">
              <w:rPr>
                <w:rFonts w:ascii="Garamond" w:hAnsi="Garamond"/>
                <w:sz w:val="24"/>
                <w:szCs w:val="24"/>
              </w:rPr>
              <w:t xml:space="preserve">   </w:t>
            </w:r>
            <w:r w:rsidRPr="00895089">
              <w:rPr>
                <w:rFonts w:ascii="Garamond" w:hAnsi="Garamond"/>
                <w:sz w:val="24"/>
                <w:szCs w:val="24"/>
                <w:lang w:val="fr-BE"/>
              </w:rPr>
              <w:t xml:space="preserve">PEC  </w:t>
            </w:r>
            <w:r w:rsidRPr="00895089">
              <w:rPr>
                <w:rFonts w:ascii="Garamond" w:hAnsi="Garamond"/>
                <w:b/>
                <w:bCs/>
                <w:sz w:val="24"/>
                <w:szCs w:val="24"/>
                <w:u w:val="single"/>
                <w:lang w:val="fr-BE"/>
              </w:rPr>
              <w:t>bandicultura.iac@pec.regione.calabria.it</w:t>
            </w:r>
          </w:p>
          <w:p w14:paraId="1E8C9BFF" w14:textId="77777777" w:rsidR="00234051" w:rsidRPr="00895089" w:rsidRDefault="00234051" w:rsidP="00234051">
            <w:pPr>
              <w:spacing w:after="0" w:line="240" w:lineRule="auto"/>
              <w:textAlignment w:val="baseline"/>
              <w:rPr>
                <w:rFonts w:ascii="Garamond" w:hAnsi="Garamond" w:cstheme="minorHAnsi"/>
                <w:sz w:val="24"/>
                <w:szCs w:val="24"/>
                <w:lang w:val="fr-BE"/>
              </w:rPr>
            </w:pPr>
          </w:p>
          <w:p w14:paraId="66ED804F" w14:textId="77777777" w:rsidR="00814708" w:rsidRPr="00895089" w:rsidRDefault="00814708" w:rsidP="00DC6FDF">
            <w:pPr>
              <w:spacing w:after="0" w:line="240" w:lineRule="auto"/>
              <w:textAlignment w:val="baseline"/>
              <w:rPr>
                <w:rFonts w:ascii="Garamond" w:hAnsi="Garamond" w:cstheme="minorHAnsi"/>
                <w:sz w:val="24"/>
                <w:szCs w:val="24"/>
                <w:lang w:val="fr-BE"/>
              </w:rPr>
            </w:pPr>
          </w:p>
          <w:p w14:paraId="406055C8" w14:textId="7D9942C0" w:rsidR="00814708" w:rsidRPr="00895089" w:rsidRDefault="00234051" w:rsidP="00DC6FDF">
            <w:pPr>
              <w:spacing w:after="0" w:line="240" w:lineRule="auto"/>
              <w:textAlignment w:val="baseline"/>
              <w:rPr>
                <w:rFonts w:ascii="Garamond" w:hAnsi="Garamond" w:cstheme="minorHAnsi"/>
                <w:sz w:val="24"/>
                <w:szCs w:val="24"/>
                <w:lang w:val="fr-BE"/>
              </w:rPr>
            </w:pPr>
            <w:r w:rsidRPr="00895089">
              <w:rPr>
                <w:rFonts w:ascii="Garamond" w:hAnsi="Garamond" w:cstheme="minorHAnsi"/>
                <w:sz w:val="24"/>
                <w:szCs w:val="24"/>
                <w:lang w:val="fr-BE"/>
              </w:rPr>
              <w:t>           </w:t>
            </w:r>
          </w:p>
          <w:p w14:paraId="4AC7A688" w14:textId="77777777" w:rsidR="00814708" w:rsidRPr="00895089" w:rsidRDefault="00814708" w:rsidP="00DC6FDF">
            <w:pPr>
              <w:spacing w:after="0" w:line="240" w:lineRule="auto"/>
              <w:textAlignment w:val="baseline"/>
              <w:rPr>
                <w:rFonts w:ascii="Garamond" w:hAnsi="Garamond" w:cstheme="minorHAnsi"/>
                <w:sz w:val="24"/>
                <w:szCs w:val="24"/>
                <w:lang w:val="fr-BE"/>
              </w:rPr>
            </w:pPr>
          </w:p>
        </w:tc>
      </w:tr>
    </w:tbl>
    <w:p w14:paraId="02F30811" w14:textId="77777777" w:rsidR="00747C45" w:rsidRPr="00895089" w:rsidRDefault="00747C45" w:rsidP="00814708">
      <w:pPr>
        <w:spacing w:line="240" w:lineRule="exact"/>
        <w:jc w:val="both"/>
        <w:rPr>
          <w:rFonts w:ascii="Garamond" w:hAnsi="Garamond"/>
          <w:sz w:val="24"/>
          <w:szCs w:val="24"/>
          <w:lang w:val="fr-BE"/>
        </w:rPr>
      </w:pPr>
    </w:p>
    <w:p w14:paraId="7B69C200" w14:textId="4DB3B9FD" w:rsidR="00814708" w:rsidRPr="00895089" w:rsidRDefault="00814708" w:rsidP="00814708">
      <w:pPr>
        <w:spacing w:line="240" w:lineRule="exact"/>
        <w:jc w:val="both"/>
        <w:rPr>
          <w:rFonts w:ascii="Garamond" w:hAnsi="Garamond"/>
          <w:sz w:val="24"/>
          <w:szCs w:val="24"/>
        </w:rPr>
      </w:pPr>
      <w:r w:rsidRPr="00895089">
        <w:rPr>
          <w:rFonts w:ascii="Garamond" w:hAnsi="Garamond"/>
          <w:sz w:val="24"/>
          <w:szCs w:val="24"/>
        </w:rPr>
        <w:t>La/Il sottoscritta/o ________________________ nata/o a ___________________ il ____________________</w:t>
      </w:r>
    </w:p>
    <w:p w14:paraId="12452EEB" w14:textId="01461232" w:rsidR="00814708" w:rsidRPr="00895089" w:rsidRDefault="00814708" w:rsidP="0023152B">
      <w:pPr>
        <w:spacing w:after="0" w:line="240" w:lineRule="auto"/>
        <w:jc w:val="both"/>
        <w:rPr>
          <w:rFonts w:ascii="Garamond" w:hAnsi="Garamond"/>
          <w:sz w:val="24"/>
          <w:szCs w:val="24"/>
        </w:rPr>
      </w:pPr>
      <w:r w:rsidRPr="00895089">
        <w:rPr>
          <w:rFonts w:ascii="Garamond" w:hAnsi="Garamond"/>
          <w:sz w:val="24"/>
          <w:szCs w:val="24"/>
        </w:rPr>
        <w:t>in qualità di Rappresentante Legale di: ______</w:t>
      </w:r>
      <w:r w:rsidR="0023152B" w:rsidRPr="00895089">
        <w:rPr>
          <w:rFonts w:ascii="Garamond" w:hAnsi="Garamond"/>
          <w:sz w:val="24"/>
          <w:szCs w:val="24"/>
        </w:rPr>
        <w:t>___________</w:t>
      </w:r>
      <w:r w:rsidRPr="00895089">
        <w:rPr>
          <w:rFonts w:ascii="Garamond" w:hAnsi="Garamond"/>
          <w:sz w:val="24"/>
          <w:szCs w:val="24"/>
        </w:rPr>
        <w:t>_______________________________________</w:t>
      </w:r>
    </w:p>
    <w:p w14:paraId="0325A4AC" w14:textId="4D72B8DE" w:rsidR="00814708" w:rsidRPr="00895089" w:rsidRDefault="0023152B" w:rsidP="0023152B">
      <w:pPr>
        <w:spacing w:after="0" w:line="240" w:lineRule="auto"/>
        <w:jc w:val="both"/>
        <w:rPr>
          <w:rFonts w:ascii="Garamond" w:hAnsi="Garamond"/>
          <w:i/>
          <w:iCs/>
          <w:sz w:val="24"/>
          <w:szCs w:val="24"/>
        </w:rPr>
      </w:pPr>
      <w:r w:rsidRPr="00895089">
        <w:rPr>
          <w:rFonts w:ascii="Garamond" w:hAnsi="Garamond"/>
          <w:i/>
          <w:iCs/>
          <w:sz w:val="24"/>
          <w:szCs w:val="24"/>
        </w:rPr>
        <w:t xml:space="preserve">                                                                                              </w:t>
      </w:r>
      <w:r w:rsidR="00814708" w:rsidRPr="00895089">
        <w:rPr>
          <w:rFonts w:ascii="Garamond" w:hAnsi="Garamond"/>
          <w:i/>
          <w:iCs/>
          <w:sz w:val="24"/>
          <w:szCs w:val="24"/>
        </w:rPr>
        <w:t xml:space="preserve">(inserire esatta denominazione come da Statuto/Atto Costitutivo)  </w:t>
      </w:r>
    </w:p>
    <w:p w14:paraId="562B0FE8" w14:textId="77777777" w:rsidR="00814708" w:rsidRPr="00895089" w:rsidRDefault="00814708" w:rsidP="00814708">
      <w:pPr>
        <w:spacing w:after="120" w:line="240" w:lineRule="exact"/>
        <w:jc w:val="both"/>
        <w:rPr>
          <w:rFonts w:ascii="Garamond" w:hAnsi="Garamond"/>
          <w:sz w:val="24"/>
          <w:szCs w:val="24"/>
        </w:rPr>
      </w:pPr>
      <w:r w:rsidRPr="00895089">
        <w:rPr>
          <w:rFonts w:ascii="Garamond" w:hAnsi="Garamond"/>
          <w:sz w:val="24"/>
          <w:szCs w:val="24"/>
        </w:rPr>
        <w:t>C.F. / P. IVA _____________________________________________________________________________</w:t>
      </w:r>
    </w:p>
    <w:p w14:paraId="4D0E24AE" w14:textId="77777777" w:rsidR="00814708" w:rsidRPr="00895089" w:rsidRDefault="00814708" w:rsidP="00814708">
      <w:pPr>
        <w:spacing w:line="240" w:lineRule="exact"/>
        <w:jc w:val="both"/>
        <w:rPr>
          <w:rFonts w:ascii="Garamond" w:hAnsi="Garamond"/>
          <w:sz w:val="24"/>
          <w:szCs w:val="24"/>
        </w:rPr>
      </w:pPr>
      <w:r w:rsidRPr="00895089">
        <w:rPr>
          <w:rFonts w:ascii="Garamond" w:hAnsi="Garamond"/>
          <w:sz w:val="24"/>
          <w:szCs w:val="24"/>
        </w:rPr>
        <w:t xml:space="preserve">sede legale ___________________________ </w:t>
      </w:r>
      <w:proofErr w:type="spellStart"/>
      <w:r w:rsidRPr="00895089">
        <w:rPr>
          <w:rFonts w:ascii="Garamond" w:hAnsi="Garamond"/>
          <w:sz w:val="24"/>
          <w:szCs w:val="24"/>
        </w:rPr>
        <w:t>c.a.p.</w:t>
      </w:r>
      <w:proofErr w:type="spellEnd"/>
      <w:r w:rsidRPr="00895089">
        <w:rPr>
          <w:rFonts w:ascii="Garamond" w:hAnsi="Garamond"/>
          <w:sz w:val="24"/>
          <w:szCs w:val="24"/>
        </w:rPr>
        <w:t xml:space="preserve"> _____________ Comune __________________PR __</w:t>
      </w:r>
    </w:p>
    <w:p w14:paraId="32A1F92F" w14:textId="77777777" w:rsidR="00814708" w:rsidRPr="00895089" w:rsidRDefault="00814708" w:rsidP="00814708">
      <w:pPr>
        <w:spacing w:line="240" w:lineRule="exact"/>
        <w:jc w:val="both"/>
        <w:rPr>
          <w:rFonts w:ascii="Garamond" w:hAnsi="Garamond"/>
          <w:sz w:val="24"/>
          <w:szCs w:val="24"/>
        </w:rPr>
      </w:pPr>
      <w:r w:rsidRPr="00895089">
        <w:rPr>
          <w:rFonts w:ascii="Garamond" w:hAnsi="Garamond"/>
          <w:sz w:val="24"/>
          <w:szCs w:val="24"/>
        </w:rPr>
        <w:t xml:space="preserve">sede operativa ___________________________ </w:t>
      </w:r>
      <w:proofErr w:type="spellStart"/>
      <w:r w:rsidRPr="00895089">
        <w:rPr>
          <w:rFonts w:ascii="Garamond" w:hAnsi="Garamond"/>
          <w:sz w:val="24"/>
          <w:szCs w:val="24"/>
        </w:rPr>
        <w:t>c.a.p.</w:t>
      </w:r>
      <w:proofErr w:type="spellEnd"/>
      <w:r w:rsidRPr="00895089">
        <w:rPr>
          <w:rFonts w:ascii="Garamond" w:hAnsi="Garamond"/>
          <w:sz w:val="24"/>
          <w:szCs w:val="24"/>
        </w:rPr>
        <w:t xml:space="preserve"> _____________ Comune __________________PR </w:t>
      </w:r>
    </w:p>
    <w:p w14:paraId="0AE14EFA" w14:textId="77777777" w:rsidR="00814708" w:rsidRPr="00895089" w:rsidRDefault="00814708" w:rsidP="00814708">
      <w:pPr>
        <w:spacing w:line="240" w:lineRule="exact"/>
        <w:jc w:val="both"/>
        <w:rPr>
          <w:rFonts w:ascii="Garamond" w:hAnsi="Garamond"/>
          <w:sz w:val="24"/>
          <w:szCs w:val="24"/>
        </w:rPr>
      </w:pPr>
      <w:r w:rsidRPr="00895089">
        <w:rPr>
          <w:rFonts w:ascii="Garamond" w:hAnsi="Garamond"/>
          <w:sz w:val="24"/>
          <w:szCs w:val="24"/>
        </w:rPr>
        <w:t>Posta Certificata (PEC)____________________________________________________________________</w:t>
      </w:r>
    </w:p>
    <w:p w14:paraId="009F8A91" w14:textId="13D3DDC3" w:rsidR="00814708" w:rsidRPr="00895089" w:rsidRDefault="00814708" w:rsidP="00814708">
      <w:pPr>
        <w:spacing w:after="0" w:line="240" w:lineRule="exact"/>
        <w:jc w:val="both"/>
        <w:rPr>
          <w:rFonts w:ascii="Garamond" w:hAnsi="Garamond"/>
          <w:sz w:val="24"/>
          <w:szCs w:val="24"/>
        </w:rPr>
      </w:pPr>
      <w:r w:rsidRPr="00895089">
        <w:rPr>
          <w:rFonts w:ascii="Garamond" w:hAnsi="Garamond"/>
          <w:sz w:val="24"/>
          <w:szCs w:val="24"/>
        </w:rPr>
        <w:t>mail __________________________________________________</w:t>
      </w:r>
      <w:r w:rsidR="00895089">
        <w:rPr>
          <w:rFonts w:ascii="Garamond" w:hAnsi="Garamond"/>
          <w:sz w:val="24"/>
          <w:szCs w:val="24"/>
        </w:rPr>
        <w:t>______________________________</w:t>
      </w:r>
    </w:p>
    <w:p w14:paraId="03938391" w14:textId="77777777" w:rsidR="00814708" w:rsidRPr="00895089" w:rsidRDefault="00814708" w:rsidP="00814708">
      <w:pPr>
        <w:spacing w:after="0" w:line="240" w:lineRule="exact"/>
        <w:jc w:val="both"/>
        <w:rPr>
          <w:rFonts w:ascii="Garamond" w:hAnsi="Garamond"/>
          <w:i/>
          <w:iCs/>
          <w:sz w:val="24"/>
          <w:szCs w:val="24"/>
        </w:rPr>
      </w:pPr>
      <w:r w:rsidRPr="00895089">
        <w:rPr>
          <w:rFonts w:ascii="Garamond" w:hAnsi="Garamond"/>
          <w:i/>
          <w:iCs/>
          <w:sz w:val="24"/>
          <w:szCs w:val="24"/>
        </w:rPr>
        <w:t>(indicare l’indirizzo mail al quale vanno trasmesse le comunicazioni della Regione circa il presente Avviso)</w:t>
      </w:r>
    </w:p>
    <w:p w14:paraId="244E7CB9" w14:textId="77777777" w:rsidR="00181533" w:rsidRPr="00895089" w:rsidRDefault="00181533" w:rsidP="00814708">
      <w:pPr>
        <w:pStyle w:val="Standard"/>
        <w:spacing w:line="240" w:lineRule="exact"/>
        <w:rPr>
          <w:rFonts w:ascii="Garamond" w:eastAsiaTheme="minorEastAsia" w:hAnsi="Garamond" w:cstheme="minorHAnsi"/>
        </w:rPr>
      </w:pPr>
    </w:p>
    <w:p w14:paraId="0801145D" w14:textId="69094950" w:rsidR="00814708" w:rsidRPr="00895089" w:rsidRDefault="00814708" w:rsidP="00814708">
      <w:pPr>
        <w:pStyle w:val="Standard"/>
        <w:spacing w:line="240" w:lineRule="exact"/>
        <w:rPr>
          <w:rFonts w:ascii="Garamond" w:eastAsiaTheme="minorEastAsia" w:hAnsi="Garamond" w:cstheme="minorHAnsi"/>
        </w:rPr>
      </w:pPr>
      <w:r w:rsidRPr="00895089">
        <w:rPr>
          <w:rFonts w:ascii="Garamond" w:eastAsiaTheme="minorEastAsia" w:hAnsi="Garamond" w:cstheme="minorHAnsi"/>
        </w:rPr>
        <w:t>Referente per il progetto da contattare per eventuali necessità:</w:t>
      </w:r>
    </w:p>
    <w:p w14:paraId="69F4571A" w14:textId="77777777" w:rsidR="00814708" w:rsidRPr="00895089" w:rsidRDefault="00814708" w:rsidP="00747C45">
      <w:pPr>
        <w:pStyle w:val="Standard"/>
        <w:spacing w:after="0" w:line="240" w:lineRule="auto"/>
        <w:rPr>
          <w:rFonts w:ascii="Garamond" w:eastAsiaTheme="minorEastAsia" w:hAnsi="Garamond" w:cstheme="minorHAnsi"/>
        </w:rPr>
      </w:pPr>
      <w:r w:rsidRPr="00895089">
        <w:rPr>
          <w:rFonts w:ascii="Garamond" w:eastAsiaTheme="minorEastAsia" w:hAnsi="Garamond" w:cstheme="minorHAnsi"/>
        </w:rPr>
        <w:t>nome e cognome ________________________________________________________________________</w:t>
      </w:r>
    </w:p>
    <w:p w14:paraId="5DBE7808" w14:textId="77777777" w:rsidR="00814708" w:rsidRPr="00895089" w:rsidRDefault="00814708" w:rsidP="00747C45">
      <w:pPr>
        <w:pStyle w:val="Standard"/>
        <w:spacing w:before="120" w:after="0" w:line="240" w:lineRule="auto"/>
        <w:rPr>
          <w:rFonts w:ascii="Garamond" w:eastAsiaTheme="minorEastAsia" w:hAnsi="Garamond" w:cstheme="minorHAnsi"/>
        </w:rPr>
      </w:pPr>
      <w:r w:rsidRPr="00895089">
        <w:rPr>
          <w:rFonts w:ascii="Garamond" w:eastAsiaTheme="minorEastAsia" w:hAnsi="Garamond" w:cstheme="minorHAnsi"/>
        </w:rPr>
        <w:t>Tel./Cell.: ______________________________________________________________________________</w:t>
      </w:r>
    </w:p>
    <w:p w14:paraId="6F0FA0D9" w14:textId="77777777" w:rsidR="00814708" w:rsidRPr="00895089" w:rsidRDefault="00814708" w:rsidP="00747C45">
      <w:pPr>
        <w:pStyle w:val="Standard"/>
        <w:spacing w:before="120" w:after="0" w:line="240" w:lineRule="auto"/>
        <w:jc w:val="both"/>
        <w:rPr>
          <w:rFonts w:ascii="Garamond" w:eastAsiaTheme="minorEastAsia" w:hAnsi="Garamond" w:cstheme="minorHAnsi"/>
          <w:lang w:eastAsia="en-US"/>
        </w:rPr>
      </w:pPr>
      <w:r w:rsidRPr="00895089">
        <w:rPr>
          <w:rFonts w:ascii="Garamond" w:eastAsiaTheme="minorEastAsia" w:hAnsi="Garamond" w:cstheme="minorHAnsi"/>
          <w:lang w:eastAsia="en-US"/>
        </w:rPr>
        <w:t xml:space="preserve">mail: </w:t>
      </w:r>
      <w:r w:rsidRPr="00895089">
        <w:rPr>
          <w:rFonts w:ascii="Garamond" w:eastAsiaTheme="minorEastAsia" w:hAnsi="Garamond" w:cstheme="minorHAnsi"/>
          <w:lang w:eastAsia="en-US"/>
        </w:rPr>
        <w:lastRenderedPageBreak/>
        <w:t>________________________________________________________________________________</w:t>
      </w:r>
    </w:p>
    <w:p w14:paraId="459A8BC9" w14:textId="77777777" w:rsidR="00814708" w:rsidRPr="00895089" w:rsidRDefault="00814708" w:rsidP="00515C48">
      <w:pPr>
        <w:pStyle w:val="Standard"/>
        <w:spacing w:before="120" w:after="0" w:line="240" w:lineRule="exact"/>
        <w:jc w:val="center"/>
        <w:rPr>
          <w:rFonts w:ascii="Garamond" w:eastAsiaTheme="minorEastAsia" w:hAnsi="Garamond" w:cstheme="minorHAnsi"/>
          <w:b/>
          <w:bCs/>
          <w:lang w:eastAsia="en-US"/>
        </w:rPr>
      </w:pPr>
      <w:r w:rsidRPr="00895089">
        <w:rPr>
          <w:rFonts w:ascii="Garamond" w:eastAsiaTheme="minorEastAsia" w:hAnsi="Garamond" w:cstheme="minorHAnsi"/>
          <w:b/>
          <w:bCs/>
          <w:lang w:eastAsia="en-US"/>
        </w:rPr>
        <w:t>CHIEDE</w:t>
      </w:r>
    </w:p>
    <w:p w14:paraId="54F167AC" w14:textId="77777777" w:rsidR="00814708" w:rsidRPr="00895089" w:rsidRDefault="00814708" w:rsidP="00515C48">
      <w:pPr>
        <w:spacing w:after="0" w:line="240" w:lineRule="exact"/>
        <w:jc w:val="both"/>
        <w:rPr>
          <w:rFonts w:ascii="Garamond" w:hAnsi="Garamond" w:cstheme="minorHAnsi"/>
          <w:b/>
          <w:sz w:val="24"/>
          <w:szCs w:val="24"/>
        </w:rPr>
      </w:pPr>
    </w:p>
    <w:p w14:paraId="4C232087" w14:textId="1172E6C5" w:rsidR="00814708" w:rsidRPr="00895089" w:rsidRDefault="00814708" w:rsidP="00515C48">
      <w:pPr>
        <w:spacing w:after="0" w:line="240" w:lineRule="exact"/>
        <w:jc w:val="both"/>
        <w:rPr>
          <w:rFonts w:ascii="Garamond" w:hAnsi="Garamond" w:cstheme="minorHAnsi"/>
          <w:b/>
          <w:sz w:val="24"/>
          <w:szCs w:val="24"/>
        </w:rPr>
      </w:pPr>
      <w:r w:rsidRPr="00895089">
        <w:rPr>
          <w:rFonts w:ascii="Garamond" w:hAnsi="Garamond" w:cstheme="minorHAnsi"/>
          <w:b/>
          <w:sz w:val="24"/>
          <w:szCs w:val="24"/>
        </w:rPr>
        <w:t>LA CONCESSIONE DI UN CONTRIBUTO PER</w:t>
      </w:r>
      <w:r w:rsidR="00D36839" w:rsidRPr="00895089">
        <w:rPr>
          <w:rFonts w:ascii="Garamond" w:hAnsi="Garamond" w:cstheme="minorHAnsi"/>
          <w:b/>
          <w:sz w:val="24"/>
          <w:szCs w:val="24"/>
        </w:rPr>
        <w:t xml:space="preserve"> IL PROGETTO DI RES</w:t>
      </w:r>
      <w:r w:rsidR="0023152B" w:rsidRPr="00895089">
        <w:rPr>
          <w:rFonts w:ascii="Garamond" w:hAnsi="Garamond" w:cstheme="minorHAnsi"/>
          <w:b/>
          <w:sz w:val="24"/>
          <w:szCs w:val="24"/>
        </w:rPr>
        <w:t>I</w:t>
      </w:r>
      <w:r w:rsidR="00D36839" w:rsidRPr="00895089">
        <w:rPr>
          <w:rFonts w:ascii="Garamond" w:hAnsi="Garamond" w:cstheme="minorHAnsi"/>
          <w:b/>
          <w:sz w:val="24"/>
          <w:szCs w:val="24"/>
        </w:rPr>
        <w:t xml:space="preserve">DENZE PER ARTISTI NEI TERRITORI </w:t>
      </w:r>
      <w:r w:rsidRPr="00895089">
        <w:rPr>
          <w:rFonts w:ascii="Garamond" w:hAnsi="Garamond" w:cstheme="minorHAnsi"/>
          <w:b/>
          <w:sz w:val="24"/>
          <w:szCs w:val="24"/>
        </w:rPr>
        <w:t xml:space="preserve">NEL TRIENNIO 2022-2024 </w:t>
      </w:r>
      <w:r w:rsidR="00D36839" w:rsidRPr="00895089">
        <w:rPr>
          <w:rFonts w:ascii="Garamond" w:hAnsi="Garamond" w:cstheme="minorHAnsi"/>
          <w:b/>
          <w:sz w:val="24"/>
          <w:szCs w:val="24"/>
        </w:rPr>
        <w:t>denominato ___________________________________________________________</w:t>
      </w:r>
    </w:p>
    <w:p w14:paraId="7AA3BC39" w14:textId="77777777" w:rsidR="00814708" w:rsidRPr="00895089" w:rsidRDefault="00814708" w:rsidP="00BE3389">
      <w:pPr>
        <w:spacing w:after="0" w:line="240" w:lineRule="auto"/>
        <w:jc w:val="both"/>
        <w:rPr>
          <w:rFonts w:ascii="Garamond" w:hAnsi="Garamond" w:cstheme="minorHAnsi"/>
          <w:sz w:val="24"/>
          <w:szCs w:val="24"/>
        </w:rPr>
      </w:pPr>
      <w:r w:rsidRPr="00895089">
        <w:rPr>
          <w:rFonts w:ascii="Garamond" w:hAnsi="Garamond" w:cstheme="minorHAnsi"/>
          <w:sz w:val="24"/>
          <w:szCs w:val="24"/>
        </w:rPr>
        <w:t>e a tal fine</w:t>
      </w:r>
    </w:p>
    <w:p w14:paraId="7678C719" w14:textId="77777777" w:rsidR="00814708" w:rsidRPr="00895089" w:rsidRDefault="00814708" w:rsidP="00BE3389">
      <w:pPr>
        <w:spacing w:after="0" w:line="240" w:lineRule="auto"/>
        <w:jc w:val="center"/>
        <w:rPr>
          <w:rFonts w:ascii="Garamond" w:hAnsi="Garamond" w:cstheme="minorHAnsi"/>
          <w:b/>
          <w:bCs/>
          <w:sz w:val="24"/>
          <w:szCs w:val="24"/>
        </w:rPr>
      </w:pPr>
      <w:r w:rsidRPr="00895089">
        <w:rPr>
          <w:rFonts w:ascii="Garamond" w:hAnsi="Garamond" w:cstheme="minorHAnsi"/>
          <w:b/>
          <w:bCs/>
          <w:sz w:val="24"/>
          <w:szCs w:val="24"/>
        </w:rPr>
        <w:t>TRASMETTE</w:t>
      </w:r>
    </w:p>
    <w:p w14:paraId="122D07F7" w14:textId="77777777" w:rsidR="00814708" w:rsidRPr="00895089" w:rsidRDefault="00814708" w:rsidP="000B071E">
      <w:pPr>
        <w:pStyle w:val="Paragrafoelenco"/>
        <w:numPr>
          <w:ilvl w:val="0"/>
          <w:numId w:val="61"/>
        </w:numPr>
        <w:spacing w:after="0" w:line="240" w:lineRule="auto"/>
        <w:jc w:val="both"/>
        <w:rPr>
          <w:rFonts w:ascii="Garamond" w:hAnsi="Garamond" w:cstheme="minorHAnsi"/>
          <w:b/>
          <w:bCs/>
          <w:sz w:val="24"/>
          <w:szCs w:val="24"/>
        </w:rPr>
      </w:pPr>
      <w:r w:rsidRPr="00895089">
        <w:rPr>
          <w:rFonts w:ascii="Garamond" w:hAnsi="Garamond" w:cstheme="minorHAnsi"/>
          <w:b/>
          <w:bCs/>
          <w:sz w:val="24"/>
          <w:szCs w:val="24"/>
        </w:rPr>
        <w:t>Progetto triennale 2022-2024</w:t>
      </w:r>
    </w:p>
    <w:p w14:paraId="64973B3C" w14:textId="77777777" w:rsidR="00814708" w:rsidRPr="00895089" w:rsidRDefault="00814708" w:rsidP="000B071E">
      <w:pPr>
        <w:pStyle w:val="Paragrafoelenco"/>
        <w:numPr>
          <w:ilvl w:val="0"/>
          <w:numId w:val="61"/>
        </w:numPr>
        <w:spacing w:after="0" w:line="240" w:lineRule="auto"/>
        <w:jc w:val="both"/>
        <w:rPr>
          <w:rFonts w:ascii="Garamond" w:hAnsi="Garamond" w:cstheme="minorHAnsi"/>
          <w:b/>
          <w:bCs/>
          <w:sz w:val="24"/>
          <w:szCs w:val="24"/>
        </w:rPr>
      </w:pPr>
      <w:r w:rsidRPr="00895089">
        <w:rPr>
          <w:rFonts w:ascii="Garamond" w:hAnsi="Garamond" w:cstheme="minorHAnsi"/>
          <w:b/>
          <w:bCs/>
          <w:sz w:val="24"/>
          <w:szCs w:val="24"/>
        </w:rPr>
        <w:t>Scheda relativa alla disponibilità ed adeguatezza degli spazi</w:t>
      </w:r>
    </w:p>
    <w:p w14:paraId="18C868F5" w14:textId="04093C83" w:rsidR="00814708" w:rsidRPr="00895089" w:rsidRDefault="00814708" w:rsidP="000B071E">
      <w:pPr>
        <w:pStyle w:val="Paragrafoelenco"/>
        <w:numPr>
          <w:ilvl w:val="0"/>
          <w:numId w:val="61"/>
        </w:numPr>
        <w:spacing w:after="0" w:line="240" w:lineRule="auto"/>
        <w:jc w:val="both"/>
        <w:rPr>
          <w:rFonts w:ascii="Garamond" w:hAnsi="Garamond" w:cstheme="minorHAnsi"/>
          <w:b/>
          <w:bCs/>
          <w:sz w:val="24"/>
          <w:szCs w:val="24"/>
        </w:rPr>
      </w:pPr>
      <w:r w:rsidRPr="00895089">
        <w:rPr>
          <w:rFonts w:ascii="Garamond" w:hAnsi="Garamond" w:cstheme="minorHAnsi"/>
          <w:b/>
          <w:bCs/>
          <w:sz w:val="24"/>
          <w:szCs w:val="24"/>
        </w:rPr>
        <w:t xml:space="preserve">Programma annuale di attività 2022, costituito da: </w:t>
      </w:r>
    </w:p>
    <w:p w14:paraId="173D9E63" w14:textId="71728F7F" w:rsidR="0023152B" w:rsidRPr="00895089" w:rsidRDefault="00814708" w:rsidP="000B071E">
      <w:pPr>
        <w:pStyle w:val="Paragrafoelenco"/>
        <w:numPr>
          <w:ilvl w:val="0"/>
          <w:numId w:val="62"/>
        </w:numPr>
        <w:spacing w:after="0" w:line="240" w:lineRule="auto"/>
        <w:ind w:firstLine="414"/>
        <w:jc w:val="both"/>
        <w:rPr>
          <w:rFonts w:ascii="Garamond" w:hAnsi="Garamond" w:cstheme="minorHAnsi"/>
          <w:sz w:val="24"/>
          <w:szCs w:val="24"/>
        </w:rPr>
      </w:pPr>
      <w:r w:rsidRPr="00895089">
        <w:rPr>
          <w:rFonts w:ascii="Garamond" w:hAnsi="Garamond" w:cstheme="minorHAnsi"/>
          <w:sz w:val="24"/>
          <w:szCs w:val="24"/>
        </w:rPr>
        <w:t>Rela</w:t>
      </w:r>
      <w:r w:rsidR="0023152B" w:rsidRPr="00895089">
        <w:rPr>
          <w:rFonts w:ascii="Garamond" w:hAnsi="Garamond" w:cstheme="minorHAnsi"/>
          <w:sz w:val="24"/>
          <w:szCs w:val="24"/>
        </w:rPr>
        <w:t>zione</w:t>
      </w:r>
    </w:p>
    <w:p w14:paraId="53D0CBC7" w14:textId="0AD48D4E" w:rsidR="00814708" w:rsidRPr="00895089" w:rsidRDefault="00814708" w:rsidP="000B071E">
      <w:pPr>
        <w:pStyle w:val="Paragrafoelenco"/>
        <w:numPr>
          <w:ilvl w:val="0"/>
          <w:numId w:val="62"/>
        </w:numPr>
        <w:spacing w:after="0" w:line="240" w:lineRule="auto"/>
        <w:ind w:firstLine="414"/>
        <w:jc w:val="both"/>
        <w:rPr>
          <w:rFonts w:ascii="Garamond" w:hAnsi="Garamond" w:cstheme="minorHAnsi"/>
          <w:sz w:val="24"/>
          <w:szCs w:val="24"/>
        </w:rPr>
      </w:pPr>
      <w:r w:rsidRPr="00895089">
        <w:rPr>
          <w:rFonts w:ascii="Garamond" w:hAnsi="Garamond" w:cstheme="minorHAnsi"/>
          <w:sz w:val="24"/>
          <w:szCs w:val="24"/>
        </w:rPr>
        <w:t xml:space="preserve">Scheda di attività di residenza </w:t>
      </w:r>
    </w:p>
    <w:p w14:paraId="0C2671A7" w14:textId="2A5206C1" w:rsidR="00814708" w:rsidRPr="00895089" w:rsidRDefault="00381959" w:rsidP="000B071E">
      <w:pPr>
        <w:pStyle w:val="Paragrafoelenco"/>
        <w:numPr>
          <w:ilvl w:val="0"/>
          <w:numId w:val="62"/>
        </w:numPr>
        <w:spacing w:after="0" w:line="240" w:lineRule="auto"/>
        <w:ind w:firstLine="414"/>
        <w:jc w:val="both"/>
        <w:rPr>
          <w:rFonts w:ascii="Garamond" w:hAnsi="Garamond" w:cstheme="minorHAnsi"/>
          <w:b/>
          <w:bCs/>
          <w:sz w:val="24"/>
          <w:szCs w:val="24"/>
        </w:rPr>
      </w:pPr>
      <w:r w:rsidRPr="00895089">
        <w:rPr>
          <w:rFonts w:ascii="Garamond" w:eastAsia="Arial Unicode MS" w:hAnsi="Garamond" w:cstheme="minorHAnsi"/>
          <w:sz w:val="24"/>
          <w:szCs w:val="24"/>
        </w:rPr>
        <w:t>Bilancio preventivo</w:t>
      </w:r>
    </w:p>
    <w:p w14:paraId="39E2DDC6" w14:textId="77777777" w:rsidR="00814708" w:rsidRPr="00895089" w:rsidRDefault="00814708" w:rsidP="00814708">
      <w:pPr>
        <w:pStyle w:val="Standard"/>
        <w:spacing w:before="60" w:line="320" w:lineRule="exact"/>
        <w:ind w:left="4260"/>
        <w:rPr>
          <w:rFonts w:ascii="Garamond" w:eastAsiaTheme="minorEastAsia" w:hAnsi="Garamond" w:cstheme="minorHAnsi"/>
          <w:b/>
          <w:lang w:eastAsia="en-US"/>
        </w:rPr>
      </w:pPr>
      <w:r w:rsidRPr="00895089">
        <w:rPr>
          <w:rFonts w:ascii="Garamond" w:eastAsiaTheme="minorEastAsia" w:hAnsi="Garamond" w:cstheme="minorHAnsi"/>
          <w:b/>
          <w:lang w:eastAsia="en-US"/>
        </w:rPr>
        <w:t xml:space="preserve">ALLEGA </w:t>
      </w:r>
    </w:p>
    <w:p w14:paraId="690FE33E" w14:textId="329388B3" w:rsidR="0023152B" w:rsidRPr="00895089" w:rsidRDefault="00814708" w:rsidP="000B071E">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Curriculum professionale del soggetto proponente attestante l’esperienza pregressa nello svolgimento  professionale di attività di spettacolo dal vivo, anche nell’ambito dell’attività di residenza (l’esperienza deve essere almeno quadriennale (2018-2021), ma può essere indicata anche quella pregressa a partire dal 2015, in quanto oggetto di valutazione)</w:t>
      </w:r>
      <w:r w:rsidR="001C707B" w:rsidRPr="00895089">
        <w:rPr>
          <w:rFonts w:ascii="Garamond" w:hAnsi="Garamond" w:cstheme="minorHAnsi"/>
          <w:b w:val="0"/>
          <w:bCs w:val="0"/>
          <w:color w:val="auto"/>
          <w:sz w:val="24"/>
          <w:szCs w:val="24"/>
        </w:rPr>
        <w:t>;</w:t>
      </w:r>
      <w:r w:rsidRPr="00895089">
        <w:rPr>
          <w:rFonts w:ascii="Garamond" w:hAnsi="Garamond" w:cstheme="minorHAnsi"/>
          <w:b w:val="0"/>
          <w:bCs w:val="0"/>
          <w:color w:val="auto"/>
          <w:sz w:val="24"/>
          <w:szCs w:val="24"/>
        </w:rPr>
        <w:t xml:space="preserve"> </w:t>
      </w:r>
    </w:p>
    <w:p w14:paraId="0421F4EB" w14:textId="60F008E0" w:rsidR="0023152B" w:rsidRPr="00895089" w:rsidRDefault="00814708" w:rsidP="000B071E">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Curricula delle figure professionali coinvolte a livello artistico, tecnico e organizzativo nel progetto</w:t>
      </w:r>
      <w:r w:rsidR="001C707B" w:rsidRPr="00895089">
        <w:rPr>
          <w:rFonts w:ascii="Garamond" w:hAnsi="Garamond" w:cstheme="minorHAnsi"/>
          <w:b w:val="0"/>
          <w:bCs w:val="0"/>
          <w:color w:val="auto"/>
          <w:sz w:val="24"/>
          <w:szCs w:val="24"/>
        </w:rPr>
        <w:t>;</w:t>
      </w:r>
    </w:p>
    <w:p w14:paraId="4ABB3D31" w14:textId="73916F02" w:rsidR="0023152B" w:rsidRPr="00895089" w:rsidRDefault="00814708" w:rsidP="000B071E">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Curriculum del tutor (figura di accompagnamento artistico degli artisti in residenza)</w:t>
      </w:r>
      <w:r w:rsidR="001C707B" w:rsidRPr="00895089">
        <w:rPr>
          <w:rFonts w:ascii="Garamond" w:hAnsi="Garamond" w:cstheme="minorHAnsi"/>
          <w:b w:val="0"/>
          <w:bCs w:val="0"/>
          <w:color w:val="auto"/>
          <w:sz w:val="24"/>
          <w:szCs w:val="24"/>
        </w:rPr>
        <w:t>;</w:t>
      </w:r>
    </w:p>
    <w:p w14:paraId="538BC698" w14:textId="2D5CA6AD" w:rsidR="00234051" w:rsidRPr="00895089" w:rsidRDefault="00814708" w:rsidP="00234051">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Bilancio di esercizio approvato relativo all’anno 2018 e al 2019</w:t>
      </w:r>
      <w:r w:rsidR="001C707B" w:rsidRPr="00895089">
        <w:rPr>
          <w:rFonts w:ascii="Garamond" w:hAnsi="Garamond" w:cstheme="minorHAnsi"/>
          <w:b w:val="0"/>
          <w:bCs w:val="0"/>
          <w:color w:val="auto"/>
          <w:sz w:val="24"/>
          <w:szCs w:val="24"/>
        </w:rPr>
        <w:t>;</w:t>
      </w:r>
    </w:p>
    <w:p w14:paraId="0BDA0828" w14:textId="12F6EEC6" w:rsidR="00234051" w:rsidRPr="00895089" w:rsidRDefault="00234051" w:rsidP="00234051">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Atto costitutivo e/o Statuto (ultimo approvato) di ciascun soggetto che costituisce il Raggruppamento</w:t>
      </w:r>
      <w:bookmarkStart w:id="0" w:name="__DdeLink__11141_2176263246"/>
      <w:r w:rsidRPr="00895089">
        <w:rPr>
          <w:rFonts w:ascii="Garamond" w:hAnsi="Garamond" w:cstheme="minorHAnsi"/>
          <w:b w:val="0"/>
          <w:bCs w:val="0"/>
          <w:color w:val="auto"/>
          <w:sz w:val="24"/>
          <w:szCs w:val="24"/>
        </w:rPr>
        <w:t xml:space="preserve"> (solo se variato rispetto a quello presentato in sede di iscrizione al Registro Regionale del Teatro di cui alla L.R.19/2017)</w:t>
      </w:r>
      <w:bookmarkEnd w:id="0"/>
      <w:r w:rsidR="001C707B" w:rsidRPr="00895089">
        <w:rPr>
          <w:rFonts w:ascii="Garamond" w:hAnsi="Garamond" w:cstheme="minorHAnsi"/>
          <w:b w:val="0"/>
          <w:bCs w:val="0"/>
          <w:color w:val="auto"/>
          <w:sz w:val="24"/>
          <w:szCs w:val="24"/>
        </w:rPr>
        <w:t>;</w:t>
      </w:r>
    </w:p>
    <w:p w14:paraId="5672F391" w14:textId="2827D74C" w:rsidR="001C707B" w:rsidRPr="00895089" w:rsidRDefault="001C707B" w:rsidP="00234051">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Documento di identità in corso di validità.</w:t>
      </w:r>
      <w:bookmarkStart w:id="1" w:name="_GoBack"/>
      <w:bookmarkEnd w:id="1"/>
    </w:p>
    <w:p w14:paraId="222551A4" w14:textId="77777777" w:rsidR="00814708" w:rsidRPr="00895089" w:rsidRDefault="00814708" w:rsidP="00814708">
      <w:pPr>
        <w:pStyle w:val="Standard"/>
        <w:spacing w:before="60" w:line="320" w:lineRule="exact"/>
        <w:ind w:left="720"/>
        <w:jc w:val="center"/>
        <w:rPr>
          <w:rFonts w:ascii="Garamond" w:eastAsiaTheme="minorEastAsia" w:hAnsi="Garamond" w:cstheme="minorHAnsi"/>
          <w:b/>
          <w:lang w:eastAsia="en-US"/>
        </w:rPr>
      </w:pPr>
    </w:p>
    <w:p w14:paraId="0CB9C152" w14:textId="77777777" w:rsidR="00814708" w:rsidRPr="00895089" w:rsidRDefault="00814708" w:rsidP="00814708">
      <w:pPr>
        <w:pStyle w:val="Standard"/>
        <w:spacing w:before="120" w:after="60" w:line="320" w:lineRule="exact"/>
        <w:jc w:val="center"/>
        <w:rPr>
          <w:rFonts w:ascii="Garamond" w:eastAsiaTheme="minorEastAsia" w:hAnsi="Garamond" w:cstheme="minorHAnsi"/>
          <w:b/>
          <w:lang w:eastAsia="en-US"/>
        </w:rPr>
      </w:pPr>
      <w:r w:rsidRPr="00895089">
        <w:rPr>
          <w:rFonts w:ascii="Garamond" w:eastAsiaTheme="minorEastAsia" w:hAnsi="Garamond" w:cstheme="minorHAnsi"/>
          <w:b/>
          <w:lang w:eastAsia="en-US"/>
        </w:rPr>
        <w:t>DICHIARA</w:t>
      </w:r>
    </w:p>
    <w:p w14:paraId="4D3A17DE" w14:textId="77777777" w:rsidR="00814708" w:rsidRPr="00895089" w:rsidRDefault="00814708" w:rsidP="00814708">
      <w:pPr>
        <w:pStyle w:val="Standard"/>
        <w:spacing w:before="60" w:after="60" w:line="320" w:lineRule="exact"/>
        <w:jc w:val="center"/>
        <w:rPr>
          <w:rFonts w:ascii="Garamond" w:eastAsiaTheme="minorEastAsia" w:hAnsi="Garamond" w:cstheme="minorHAnsi"/>
          <w:lang w:eastAsia="en-US"/>
        </w:rPr>
      </w:pPr>
      <w:r w:rsidRPr="00895089">
        <w:rPr>
          <w:rFonts w:ascii="Garamond" w:eastAsiaTheme="minorEastAsia" w:hAnsi="Garamond" w:cstheme="minorHAnsi"/>
          <w:lang w:eastAsia="en-US"/>
        </w:rPr>
        <w:t>ai sensi degli artt. 46 e 47 del D.P.R. n. 445/2000 e ss.mm.</w:t>
      </w:r>
    </w:p>
    <w:p w14:paraId="48B27883" w14:textId="77777777" w:rsidR="00814708" w:rsidRPr="00895089" w:rsidRDefault="00814708" w:rsidP="00814708">
      <w:pPr>
        <w:pStyle w:val="Standard"/>
        <w:spacing w:before="60" w:after="60" w:line="320" w:lineRule="exact"/>
        <w:jc w:val="center"/>
        <w:rPr>
          <w:rFonts w:ascii="Garamond" w:eastAsiaTheme="minorEastAsia" w:hAnsi="Garamond" w:cstheme="minorHAnsi"/>
          <w:color w:val="000000" w:themeColor="text1"/>
          <w:lang w:eastAsia="en-US"/>
        </w:rPr>
      </w:pPr>
    </w:p>
    <w:p w14:paraId="01C623C4" w14:textId="0583CD09" w:rsidR="00814708" w:rsidRPr="00895089" w:rsidRDefault="00814708" w:rsidP="00895089">
      <w:pPr>
        <w:pStyle w:val="Paragrafoelenco"/>
        <w:numPr>
          <w:ilvl w:val="0"/>
          <w:numId w:val="41"/>
        </w:numPr>
        <w:jc w:val="both"/>
        <w:rPr>
          <w:rFonts w:ascii="Garamond" w:hAnsi="Garamond"/>
          <w:sz w:val="24"/>
          <w:szCs w:val="24"/>
        </w:rPr>
      </w:pPr>
      <w:r w:rsidRPr="00895089">
        <w:rPr>
          <w:rFonts w:ascii="Garamond" w:hAnsi="Garamond"/>
          <w:sz w:val="24"/>
          <w:szCs w:val="24"/>
        </w:rPr>
        <w:t>di essere in possesso dei requisiti di cui al paragrafo 3, dettagliati nell’allegato B dell’ AVVISO PER LA PRESENTAZ</w:t>
      </w:r>
      <w:r w:rsidR="001C707B" w:rsidRPr="00895089">
        <w:rPr>
          <w:rFonts w:ascii="Garamond" w:hAnsi="Garamond"/>
          <w:sz w:val="24"/>
          <w:szCs w:val="24"/>
        </w:rPr>
        <w:t xml:space="preserve">IONE DI PROGETTI RELATIVI AD UNA </w:t>
      </w:r>
      <w:r w:rsidRPr="00895089">
        <w:rPr>
          <w:rFonts w:ascii="Garamond" w:hAnsi="Garamond"/>
          <w:sz w:val="24"/>
          <w:szCs w:val="24"/>
        </w:rPr>
        <w:t>RESIDENZ</w:t>
      </w:r>
      <w:r w:rsidR="001C707B" w:rsidRPr="00895089">
        <w:rPr>
          <w:rFonts w:ascii="Garamond" w:hAnsi="Garamond"/>
          <w:sz w:val="24"/>
          <w:szCs w:val="24"/>
        </w:rPr>
        <w:t>A</w:t>
      </w:r>
      <w:r w:rsidRPr="00895089">
        <w:rPr>
          <w:rFonts w:ascii="Garamond" w:hAnsi="Garamond"/>
          <w:sz w:val="24"/>
          <w:szCs w:val="24"/>
        </w:rPr>
        <w:t xml:space="preserve"> PER ARTISTI NEI TERRITORI PER IL TRIENNIO 2022-2024 approvato;</w:t>
      </w:r>
    </w:p>
    <w:p w14:paraId="3B9C2B75" w14:textId="77777777"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aver commesso violazioni gravi, definitivamente accertate ,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5BE6563F" w14:textId="77777777" w:rsidR="00895089" w:rsidRPr="00895089" w:rsidRDefault="00895089" w:rsidP="00895089">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possedere la capacità economico-finanziaria in relazione al progetto da realizzare che dovrà essere dichiarata nell’apposita sezione del formulario- Allegato B del presente Avviso;</w:t>
      </w:r>
    </w:p>
    <w:p w14:paraId="2E87898D" w14:textId="20629DA4" w:rsidR="00895089" w:rsidRPr="00895089" w:rsidRDefault="00895089" w:rsidP="00895089">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possedere la capacità operativa ed amministrativa in relazione al progetto proposto che dovrà essere dichiarata nell’apposita sezione del formulario- Allegato B del presente Avviso;</w:t>
      </w:r>
    </w:p>
    <w:p w14:paraId="06EBEB9A" w14:textId="505E02E0" w:rsidR="00895089" w:rsidRPr="00895089" w:rsidRDefault="001C707B" w:rsidP="00895089">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 xml:space="preserve">essere in regola con la normativa antimafia, e quindi la non sussistenza di cause di decadenza, di sospensione o di divieto previste dall’art. 67 del D. Lgs. 159/2011 o di un tentativo di infiltrazione mafiosa di cui all’art. 84, comma 4, del medesimo decreto; </w:t>
      </w:r>
    </w:p>
    <w:p w14:paraId="27626F41" w14:textId="2DADDC01"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 xml:space="preserve">possedere la capacità di contrarre con la pubblica amministrazione, nel senso che nei confronti del Beneficiario non sia stata applicata la sanzione </w:t>
      </w:r>
      <w:proofErr w:type="spellStart"/>
      <w:r w:rsidRPr="00895089">
        <w:rPr>
          <w:rFonts w:ascii="Garamond" w:hAnsi="Garamond" w:cs="Arial"/>
          <w:sz w:val="24"/>
          <w:szCs w:val="24"/>
        </w:rPr>
        <w:t>interdittiva</w:t>
      </w:r>
      <w:proofErr w:type="spellEnd"/>
      <w:r w:rsidRPr="00895089">
        <w:rPr>
          <w:rFonts w:ascii="Garamond" w:hAnsi="Garamond" w:cs="Arial"/>
          <w:sz w:val="24"/>
          <w:szCs w:val="24"/>
        </w:rPr>
        <w:t xml:space="preserve"> di cui all’art. 9, comma 2, lett. c), del decreto legislativo 8 giugno 2001 n. 231 e ss.mm.ii., o altra sanzione che comporti il divieto di contrarre con la pubblica amministrazione, compresi i provvedimenti </w:t>
      </w:r>
      <w:proofErr w:type="spellStart"/>
      <w:r w:rsidRPr="00895089">
        <w:rPr>
          <w:rFonts w:ascii="Garamond" w:hAnsi="Garamond" w:cs="Arial"/>
          <w:sz w:val="24"/>
          <w:szCs w:val="24"/>
        </w:rPr>
        <w:t>interdittivi</w:t>
      </w:r>
      <w:proofErr w:type="spellEnd"/>
      <w:r w:rsidRPr="00895089">
        <w:rPr>
          <w:rFonts w:ascii="Garamond" w:hAnsi="Garamond" w:cs="Arial"/>
          <w:sz w:val="24"/>
          <w:szCs w:val="24"/>
        </w:rPr>
        <w:t xml:space="preserve"> di cui all’Art. 14 del D. Lgs. 81/2008;</w:t>
      </w:r>
    </w:p>
    <w:p w14:paraId="0652CC09" w14:textId="6B7CCC13"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essere regolarmente iscritto nel Registro di cui all’Art. 11 della L.R. 19 del 18/05/2017. Per i soggetti non ancora iscritti al registro di cui sopra, fa fede – ai fini dell’accesso al presente Avviso – la richiesta di iscrizione riportante data antecedente a quella di presentazione della domanda;</w:t>
      </w:r>
    </w:p>
    <w:p w14:paraId="316A2A52" w14:textId="69262ABE"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trovarsi in una delle condizioni di difficoltà così come le stesse sono definite all’Art. 2, punto 18 lett. da a) ad e) del Reg. 651/2014 [in alternativa, di non essere in difficoltà al 31/12/2019 e di essere diventata impresa in difficoltà nel periodo dal 1° gennaio 2020 al 31 dicembre 2021];</w:t>
      </w:r>
    </w:p>
    <w:p w14:paraId="50E65658" w14:textId="5068D4B7"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2F8B3D8B" w14:textId="5E2A69C0"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essere responsabile di gravi illeciti professionali, tali da rendere dubbia la sua integrità o affidabilità;</w:t>
      </w:r>
    </w:p>
    <w:p w14:paraId="0BC4D398" w14:textId="51AA72A2"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18F61662"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i.</w:t>
      </w:r>
      <w:r w:rsidRPr="00895089">
        <w:rPr>
          <w:rFonts w:ascii="Garamond" w:hAnsi="Garamond" w:cs="Arial"/>
          <w:sz w:val="24"/>
          <w:szCs w:val="24"/>
        </w:rPr>
        <w:tab/>
        <w:t xml:space="preserve"> delitti, consumati o tentati, di cui agli articoli 416, 416</w:t>
      </w:r>
      <w:r w:rsidRPr="00895089">
        <w:rPr>
          <w:rFonts w:ascii="Cambria Math" w:hAnsi="Cambria Math" w:cs="Cambria Math"/>
          <w:sz w:val="24"/>
          <w:szCs w:val="24"/>
        </w:rPr>
        <w:t>‐</w:t>
      </w:r>
      <w:r w:rsidRPr="00895089">
        <w:rPr>
          <w:rFonts w:ascii="Garamond" w:hAnsi="Garamond" w:cs="Arial"/>
          <w:sz w:val="24"/>
          <w:szCs w:val="24"/>
        </w:rPr>
        <w:t>bis del codice penale ovvero delitti commessi avvalendosi delle condizioni previste dal predetto articolo 416</w:t>
      </w:r>
      <w:r w:rsidRPr="00895089">
        <w:rPr>
          <w:rFonts w:ascii="Cambria Math" w:hAnsi="Cambria Math" w:cs="Cambria Math"/>
          <w:sz w:val="24"/>
          <w:szCs w:val="24"/>
        </w:rPr>
        <w:t>‐</w:t>
      </w:r>
      <w:r w:rsidRPr="00895089">
        <w:rPr>
          <w:rFonts w:ascii="Garamond" w:hAnsi="Garamond" w:cs="Arial"/>
          <w:sz w:val="24"/>
          <w:szCs w:val="24"/>
        </w:rPr>
        <w:t>bis ovvero al fine di agevolare l'attivit</w:t>
      </w:r>
      <w:r w:rsidRPr="00895089">
        <w:rPr>
          <w:rFonts w:ascii="Garamond" w:hAnsi="Garamond" w:cs="Garamond"/>
          <w:sz w:val="24"/>
          <w:szCs w:val="24"/>
        </w:rPr>
        <w:t>à</w:t>
      </w:r>
      <w:r w:rsidRPr="00895089">
        <w:rPr>
          <w:rFonts w:ascii="Garamond" w:hAnsi="Garamond" w:cs="Arial"/>
          <w:sz w:val="24"/>
          <w:szCs w:val="24"/>
        </w:rPr>
        <w:t xml:space="preserve"> delle associazioni previste dallo stesso articolo, nonch</w:t>
      </w:r>
      <w:r w:rsidRPr="00895089">
        <w:rPr>
          <w:rFonts w:ascii="Garamond" w:hAnsi="Garamond" w:cs="Garamond"/>
          <w:sz w:val="24"/>
          <w:szCs w:val="24"/>
        </w:rPr>
        <w:t>é</w:t>
      </w:r>
      <w:r w:rsidRPr="00895089">
        <w:rPr>
          <w:rFonts w:ascii="Garamond" w:hAnsi="Garamond" w:cs="Arial"/>
          <w:sz w:val="24"/>
          <w:szCs w:val="24"/>
        </w:rPr>
        <w:t xml:space="preserve"> per i delitti, consumati o tentati, previsti dall'articolo 74 del decreto del Presidente della Repubblica 9 ottobre 1990, n. 309, dall’articolo 291</w:t>
      </w:r>
      <w:r w:rsidRPr="00895089">
        <w:rPr>
          <w:rFonts w:ascii="Cambria Math" w:hAnsi="Cambria Math" w:cs="Cambria Math"/>
          <w:sz w:val="24"/>
          <w:szCs w:val="24"/>
        </w:rPr>
        <w:t>‐</w:t>
      </w:r>
      <w:r w:rsidRPr="00895089">
        <w:rPr>
          <w:rFonts w:ascii="Garamond" w:hAnsi="Garamond" w:cs="Arial"/>
          <w:sz w:val="24"/>
          <w:szCs w:val="2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33C56EDD"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ii. delitti, consumati o tentati, di cui agli articoli 317, 318, 319, 319</w:t>
      </w:r>
      <w:r w:rsidRPr="00895089">
        <w:rPr>
          <w:rFonts w:ascii="Cambria Math" w:hAnsi="Cambria Math" w:cs="Cambria Math"/>
          <w:sz w:val="24"/>
          <w:szCs w:val="24"/>
        </w:rPr>
        <w:t>‐</w:t>
      </w:r>
      <w:r w:rsidRPr="00895089">
        <w:rPr>
          <w:rFonts w:ascii="Garamond" w:hAnsi="Garamond" w:cs="Arial"/>
          <w:sz w:val="24"/>
          <w:szCs w:val="24"/>
        </w:rPr>
        <w:t>ter, 319</w:t>
      </w:r>
      <w:r w:rsidRPr="00895089">
        <w:rPr>
          <w:rFonts w:ascii="Cambria Math" w:hAnsi="Cambria Math" w:cs="Cambria Math"/>
          <w:sz w:val="24"/>
          <w:szCs w:val="24"/>
        </w:rPr>
        <w:t>‐</w:t>
      </w:r>
      <w:r w:rsidRPr="00895089">
        <w:rPr>
          <w:rFonts w:ascii="Garamond" w:hAnsi="Garamond" w:cs="Arial"/>
          <w:sz w:val="24"/>
          <w:szCs w:val="24"/>
        </w:rPr>
        <w:t>quater, 320, 321, 322, 322</w:t>
      </w:r>
      <w:r w:rsidRPr="00895089">
        <w:rPr>
          <w:rFonts w:ascii="Cambria Math" w:hAnsi="Cambria Math" w:cs="Cambria Math"/>
          <w:sz w:val="24"/>
          <w:szCs w:val="24"/>
        </w:rPr>
        <w:t>‐</w:t>
      </w:r>
      <w:r w:rsidRPr="00895089">
        <w:rPr>
          <w:rFonts w:ascii="Garamond" w:hAnsi="Garamond" w:cs="Arial"/>
          <w:sz w:val="24"/>
          <w:szCs w:val="24"/>
        </w:rPr>
        <w:t>bis, 346</w:t>
      </w:r>
      <w:r w:rsidRPr="00895089">
        <w:rPr>
          <w:rFonts w:ascii="Cambria Math" w:hAnsi="Cambria Math" w:cs="Cambria Math"/>
          <w:sz w:val="24"/>
          <w:szCs w:val="24"/>
        </w:rPr>
        <w:t>‐</w:t>
      </w:r>
      <w:r w:rsidRPr="00895089">
        <w:rPr>
          <w:rFonts w:ascii="Garamond" w:hAnsi="Garamond" w:cs="Arial"/>
          <w:sz w:val="24"/>
          <w:szCs w:val="24"/>
        </w:rPr>
        <w:t>bis, 353, 353</w:t>
      </w:r>
      <w:r w:rsidRPr="00895089">
        <w:rPr>
          <w:rFonts w:ascii="Cambria Math" w:hAnsi="Cambria Math" w:cs="Cambria Math"/>
          <w:sz w:val="24"/>
          <w:szCs w:val="24"/>
        </w:rPr>
        <w:t>‐</w:t>
      </w:r>
      <w:r w:rsidRPr="00895089">
        <w:rPr>
          <w:rFonts w:ascii="Garamond" w:hAnsi="Garamond" w:cs="Arial"/>
          <w:sz w:val="24"/>
          <w:szCs w:val="24"/>
        </w:rPr>
        <w:t>bis, 354, 355 e 356 del codice penale nonch</w:t>
      </w:r>
      <w:r w:rsidRPr="00895089">
        <w:rPr>
          <w:rFonts w:ascii="Garamond" w:hAnsi="Garamond" w:cs="Garamond"/>
          <w:sz w:val="24"/>
          <w:szCs w:val="24"/>
        </w:rPr>
        <w:t>é</w:t>
      </w:r>
      <w:r w:rsidRPr="00895089">
        <w:rPr>
          <w:rFonts w:ascii="Garamond" w:hAnsi="Garamond" w:cs="Arial"/>
          <w:sz w:val="24"/>
          <w:szCs w:val="24"/>
        </w:rPr>
        <w:t xml:space="preserve"> all</w:t>
      </w:r>
      <w:r w:rsidRPr="00895089">
        <w:rPr>
          <w:rFonts w:ascii="Garamond" w:hAnsi="Garamond" w:cs="Garamond"/>
          <w:sz w:val="24"/>
          <w:szCs w:val="24"/>
        </w:rPr>
        <w:t>’</w:t>
      </w:r>
      <w:r w:rsidRPr="00895089">
        <w:rPr>
          <w:rFonts w:ascii="Garamond" w:hAnsi="Garamond" w:cs="Arial"/>
          <w:sz w:val="24"/>
          <w:szCs w:val="24"/>
        </w:rPr>
        <w:t>articolo 2635 del codice civile;</w:t>
      </w:r>
    </w:p>
    <w:p w14:paraId="383AF624"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iii. frode ai sensi dell'articolo 1 della convenzione relativa alla tutela degli interessi finanziari delle Comunità europee;</w:t>
      </w:r>
    </w:p>
    <w:p w14:paraId="4901A575"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iv. delitti, consumati o tentati, commessi con finalità di terrorismo, anche internazionale, e di eversione dell'ordine costituzionale reati terroristici o reati connessi alle attività terroristiche;</w:t>
      </w:r>
    </w:p>
    <w:p w14:paraId="5F35664C"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v. delitti di cui agli articoli 648</w:t>
      </w:r>
      <w:r w:rsidRPr="00895089">
        <w:rPr>
          <w:rFonts w:ascii="Cambria Math" w:hAnsi="Cambria Math" w:cs="Cambria Math"/>
          <w:sz w:val="24"/>
          <w:szCs w:val="24"/>
        </w:rPr>
        <w:t>‐</w:t>
      </w:r>
      <w:r w:rsidRPr="00895089">
        <w:rPr>
          <w:rFonts w:ascii="Garamond" w:hAnsi="Garamond" w:cs="Arial"/>
          <w:sz w:val="24"/>
          <w:szCs w:val="24"/>
        </w:rPr>
        <w:t>bis, 648</w:t>
      </w:r>
      <w:r w:rsidRPr="00895089">
        <w:rPr>
          <w:rFonts w:ascii="Cambria Math" w:hAnsi="Cambria Math" w:cs="Cambria Math"/>
          <w:sz w:val="24"/>
          <w:szCs w:val="24"/>
        </w:rPr>
        <w:t>‐</w:t>
      </w:r>
      <w:r w:rsidRPr="00895089">
        <w:rPr>
          <w:rFonts w:ascii="Garamond" w:hAnsi="Garamond" w:cs="Arial"/>
          <w:sz w:val="24"/>
          <w:szCs w:val="24"/>
        </w:rPr>
        <w:t>ter e 648</w:t>
      </w:r>
      <w:r w:rsidRPr="00895089">
        <w:rPr>
          <w:rFonts w:ascii="Cambria Math" w:hAnsi="Cambria Math" w:cs="Cambria Math"/>
          <w:sz w:val="24"/>
          <w:szCs w:val="24"/>
        </w:rPr>
        <w:t>‐</w:t>
      </w:r>
      <w:r w:rsidRPr="00895089">
        <w:rPr>
          <w:rFonts w:ascii="Garamond" w:hAnsi="Garamond" w:cs="Arial"/>
          <w:sz w:val="24"/>
          <w:szCs w:val="24"/>
        </w:rPr>
        <w:t>ter.1 del codice penale, riciclaggio di proventi di attivit</w:t>
      </w:r>
      <w:r w:rsidRPr="00895089">
        <w:rPr>
          <w:rFonts w:ascii="Garamond" w:hAnsi="Garamond" w:cs="Garamond"/>
          <w:sz w:val="24"/>
          <w:szCs w:val="24"/>
        </w:rPr>
        <w:t>à</w:t>
      </w:r>
      <w:r w:rsidRPr="00895089">
        <w:rPr>
          <w:rFonts w:ascii="Garamond" w:hAnsi="Garamond" w:cs="Arial"/>
          <w:sz w:val="24"/>
          <w:szCs w:val="24"/>
        </w:rPr>
        <w:t xml:space="preserve"> criminose o finanziamento del terrorismo, quali definiti all'articolo 1 del decreto legislativo 22 giugno 2007, n. 109 e successive modificazioni;</w:t>
      </w:r>
    </w:p>
    <w:p w14:paraId="1EA267EC"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vi. sfruttamento del lavoro minorile e altre forme di tratta di esseri umani definite con il decreto legislativo 4 marzo 2014, n. 24;</w:t>
      </w:r>
    </w:p>
    <w:p w14:paraId="57799B4E"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vii. ogni altro delitto da cui derivi, quale pena accessoria, l'incapacità di contrattare con la pubblica amministrazione;</w:t>
      </w:r>
    </w:p>
    <w:p w14:paraId="6F47DF9E" w14:textId="4EDA1EC1"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trovarsi in una situazione di conflitto di interesse ai sensi dell'articolo 42, comma 2 del D. Lgs. 50/2016 e s.m.i.  non diversamente risolvibile;</w:t>
      </w:r>
    </w:p>
    <w:p w14:paraId="335A99E6" w14:textId="7A8502B8"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trovarsi in una situazione capace di determinare una distorsione della concorrenza;</w:t>
      </w:r>
    </w:p>
    <w:p w14:paraId="35CEDCCE" w14:textId="525CD812"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aver presentato nel corso della procedura o negli affidamenti in subappalto documentazione o dichiarazioni non veritiere;</w:t>
      </w:r>
    </w:p>
    <w:p w14:paraId="5BF992EA" w14:textId="1FF33DE0"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essere iscritto nel casellario informatico dell’ANAC per aver presentato false dichiarazioni o false documentazioni nelle procedure di gara o negli affidamenti in subappalto;</w:t>
      </w:r>
    </w:p>
    <w:p w14:paraId="1086112C" w14:textId="7D698BC8"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osservare gli obblighi dei contratti collettivi di lavoro e rispettare la normativa in materia di:</w:t>
      </w:r>
    </w:p>
    <w:p w14:paraId="024D899F"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i.</w:t>
      </w:r>
      <w:r w:rsidRPr="00895089">
        <w:rPr>
          <w:rFonts w:ascii="Garamond" w:hAnsi="Garamond" w:cs="Arial"/>
          <w:sz w:val="24"/>
          <w:szCs w:val="24"/>
        </w:rPr>
        <w:tab/>
        <w:t>prevenzione degli infortuni sui luoghi di lavoro e delle malattie professionali;</w:t>
      </w:r>
    </w:p>
    <w:p w14:paraId="73A55AEC"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ii.</w:t>
      </w:r>
      <w:r w:rsidRPr="00895089">
        <w:rPr>
          <w:rFonts w:ascii="Garamond" w:hAnsi="Garamond" w:cs="Arial"/>
          <w:sz w:val="24"/>
          <w:szCs w:val="24"/>
        </w:rPr>
        <w:tab/>
        <w:t>salute e sicurezza sui luoghi di lavoro;</w:t>
      </w:r>
    </w:p>
    <w:p w14:paraId="299DF87D"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iii.</w:t>
      </w:r>
      <w:r w:rsidRPr="00895089">
        <w:rPr>
          <w:rFonts w:ascii="Garamond" w:hAnsi="Garamond" w:cs="Arial"/>
          <w:sz w:val="24"/>
          <w:szCs w:val="24"/>
        </w:rPr>
        <w:tab/>
        <w:t xml:space="preserve">inserimento dei disabili; </w:t>
      </w:r>
    </w:p>
    <w:p w14:paraId="2C529B45"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iv.</w:t>
      </w:r>
      <w:r w:rsidRPr="00895089">
        <w:rPr>
          <w:rFonts w:ascii="Garamond" w:hAnsi="Garamond" w:cs="Arial"/>
          <w:sz w:val="24"/>
          <w:szCs w:val="24"/>
        </w:rPr>
        <w:tab/>
        <w:t>pari opportunità;</w:t>
      </w:r>
    </w:p>
    <w:p w14:paraId="781B60F5"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v.</w:t>
      </w:r>
      <w:r w:rsidRPr="00895089">
        <w:rPr>
          <w:rFonts w:ascii="Garamond" w:hAnsi="Garamond" w:cs="Arial"/>
          <w:sz w:val="24"/>
          <w:szCs w:val="24"/>
        </w:rPr>
        <w:tab/>
        <w:t>contrasto del lavoro irregolare e riposo giornaliero e settimanale;</w:t>
      </w:r>
    </w:p>
    <w:p w14:paraId="4D638E5D"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vi.</w:t>
      </w:r>
      <w:r w:rsidRPr="00895089">
        <w:rPr>
          <w:rFonts w:ascii="Garamond" w:hAnsi="Garamond" w:cs="Arial"/>
          <w:sz w:val="24"/>
          <w:szCs w:val="24"/>
        </w:rPr>
        <w:tab/>
        <w:t>tutela dell’ambiente.</w:t>
      </w:r>
    </w:p>
    <w:p w14:paraId="7F596D42" w14:textId="77777777" w:rsidR="001C707B" w:rsidRPr="00895089" w:rsidRDefault="001C707B" w:rsidP="001C707B">
      <w:pPr>
        <w:pStyle w:val="Standard"/>
        <w:numPr>
          <w:ilvl w:val="0"/>
          <w:numId w:val="41"/>
        </w:numPr>
        <w:spacing w:before="120" w:after="60" w:line="240" w:lineRule="auto"/>
        <w:rPr>
          <w:rFonts w:ascii="Garamond" w:eastAsiaTheme="minorEastAsia" w:hAnsi="Garamond" w:cstheme="minorHAnsi"/>
          <w:lang w:eastAsia="en-US"/>
        </w:rPr>
      </w:pPr>
      <w:r w:rsidRPr="00895089">
        <w:rPr>
          <w:rFonts w:ascii="Garamond" w:eastAsiaTheme="minorEastAsia" w:hAnsi="Garamond" w:cstheme="minorHAnsi"/>
          <w:lang w:eastAsia="en-US"/>
        </w:rPr>
        <w:t>che la marca da bollo di cui alla presente richiesta non sarà utilizzata per qualsiasi altro  adempimento (art. 3 del D.M. 10/11/2011)</w:t>
      </w:r>
    </w:p>
    <w:p w14:paraId="24C17743" w14:textId="77777777" w:rsidR="001C707B" w:rsidRPr="00895089" w:rsidRDefault="001C707B" w:rsidP="001C707B">
      <w:pPr>
        <w:pStyle w:val="Standard"/>
        <w:spacing w:before="120" w:after="60" w:line="320" w:lineRule="exact"/>
        <w:ind w:left="12" w:firstLine="708"/>
        <w:jc w:val="center"/>
        <w:rPr>
          <w:rFonts w:ascii="Garamond" w:eastAsiaTheme="minorEastAsia" w:hAnsi="Garamond" w:cstheme="minorHAnsi"/>
        </w:rPr>
      </w:pPr>
      <w:r w:rsidRPr="00895089">
        <w:rPr>
          <w:rFonts w:ascii="Garamond" w:eastAsiaTheme="minorEastAsia" w:hAnsi="Garamond" w:cstheme="minorHAnsi"/>
        </w:rPr>
        <w:t>oppure</w:t>
      </w:r>
    </w:p>
    <w:p w14:paraId="2D09099A" w14:textId="77777777" w:rsidR="001C707B" w:rsidRPr="00895089" w:rsidRDefault="001C707B" w:rsidP="001C707B">
      <w:pPr>
        <w:pStyle w:val="Paragrafoelenco"/>
        <w:numPr>
          <w:ilvl w:val="0"/>
          <w:numId w:val="41"/>
        </w:numPr>
        <w:spacing w:before="120" w:after="60" w:line="320" w:lineRule="exact"/>
        <w:rPr>
          <w:rFonts w:ascii="Garamond" w:hAnsi="Garamond" w:cstheme="minorHAnsi"/>
          <w:sz w:val="24"/>
          <w:szCs w:val="24"/>
        </w:rPr>
      </w:pPr>
      <w:r w:rsidRPr="00895089">
        <w:rPr>
          <w:rFonts w:ascii="Garamond" w:hAnsi="Garamond" w:cstheme="minorHAnsi"/>
          <w:sz w:val="24"/>
          <w:szCs w:val="24"/>
        </w:rPr>
        <w:t>di essere esente dall’imposta di bollo ai sensi della norma___________________________</w:t>
      </w:r>
    </w:p>
    <w:p w14:paraId="60F842B1" w14:textId="77777777" w:rsidR="00814708" w:rsidRPr="00895089" w:rsidRDefault="00814708" w:rsidP="002A38C5">
      <w:pPr>
        <w:pStyle w:val="NormaleWeb"/>
        <w:numPr>
          <w:ilvl w:val="0"/>
          <w:numId w:val="41"/>
        </w:numPr>
        <w:spacing w:before="100" w:beforeAutospacing="1" w:after="0" w:afterAutospacing="1" w:line="276" w:lineRule="auto"/>
        <w:jc w:val="both"/>
        <w:rPr>
          <w:rFonts w:ascii="Garamond" w:eastAsiaTheme="minorEastAsia" w:hAnsi="Garamond" w:cstheme="minorHAnsi"/>
          <w:sz w:val="24"/>
          <w:szCs w:val="24"/>
        </w:rPr>
      </w:pPr>
      <w:r w:rsidRPr="00895089">
        <w:rPr>
          <w:rFonts w:ascii="Garamond" w:eastAsiaTheme="minorEastAsia" w:hAnsi="Garamond" w:cstheme="minorHAnsi"/>
          <w:sz w:val="24"/>
          <w:szCs w:val="24"/>
        </w:rPr>
        <w:t>che, in caso di esito positivo della presente richiesta, verrà adottato un centro di costo interno articolato per singola attività progettuale, che garantisca la conservazione e la registrazione dei dati contabili relativi a ciascun progetto di residenza;</w:t>
      </w:r>
    </w:p>
    <w:p w14:paraId="2F236648" w14:textId="77777777" w:rsidR="00814708" w:rsidRPr="00895089" w:rsidRDefault="00814708" w:rsidP="002A38C5">
      <w:pPr>
        <w:pStyle w:val="Standard"/>
        <w:numPr>
          <w:ilvl w:val="0"/>
          <w:numId w:val="41"/>
        </w:numPr>
        <w:spacing w:before="120" w:after="60" w:line="320" w:lineRule="exact"/>
        <w:rPr>
          <w:rFonts w:ascii="Garamond" w:eastAsiaTheme="minorEastAsia" w:hAnsi="Garamond" w:cstheme="minorHAnsi"/>
          <w:color w:val="000000" w:themeColor="text1"/>
          <w:lang w:eastAsia="en-US"/>
        </w:rPr>
      </w:pPr>
      <w:r w:rsidRPr="00895089">
        <w:rPr>
          <w:rFonts w:ascii="Garamond" w:eastAsiaTheme="minorEastAsia" w:hAnsi="Garamond" w:cstheme="minorHAnsi"/>
        </w:rPr>
        <w:t>che non saranno utilizzati i prodotti in plastica monouso, elencati all’art. 4 della direttiva (UE) 2019/904, in caso di somministrazione di cibi e bevande;</w:t>
      </w:r>
    </w:p>
    <w:p w14:paraId="2F8DE96E" w14:textId="0E93A3AB" w:rsidR="00814708" w:rsidRPr="00895089" w:rsidRDefault="00814708" w:rsidP="00895089">
      <w:pPr>
        <w:pStyle w:val="Standard"/>
        <w:numPr>
          <w:ilvl w:val="0"/>
          <w:numId w:val="41"/>
        </w:numPr>
        <w:spacing w:before="120" w:after="60" w:line="320" w:lineRule="exact"/>
        <w:jc w:val="both"/>
        <w:rPr>
          <w:rFonts w:ascii="Garamond" w:eastAsiaTheme="minorEastAsia" w:hAnsi="Garamond" w:cstheme="minorHAnsi"/>
          <w:color w:val="000000" w:themeColor="text1"/>
          <w:lang w:eastAsia="en-US"/>
        </w:rPr>
      </w:pPr>
      <w:r w:rsidRPr="00895089">
        <w:rPr>
          <w:rFonts w:ascii="Garamond" w:eastAsiaTheme="minorEastAsia" w:hAnsi="Garamond" w:cstheme="minorHAnsi"/>
          <w:lang w:eastAsia="en-US"/>
        </w:rPr>
        <w:t>infine, di essere informato, ai sensi e per gli effetti di cui all'art. 13 del Regolamento Europeo n. 679/2016, che i dati personali saranno trattati, anche con strumenti informatici, esclusivamente nell'ambito del procedimento per il quale la presente dichiarazione viene resa.</w:t>
      </w:r>
    </w:p>
    <w:p w14:paraId="7240DF39" w14:textId="77777777" w:rsidR="00814708" w:rsidRPr="00895089" w:rsidRDefault="00814708" w:rsidP="00814708">
      <w:pPr>
        <w:pStyle w:val="Standard"/>
        <w:spacing w:before="120" w:after="60"/>
        <w:jc w:val="both"/>
        <w:rPr>
          <w:rFonts w:ascii="Garamond" w:eastAsiaTheme="minorEastAsia" w:hAnsi="Garamond" w:cstheme="minorHAnsi"/>
          <w:lang w:eastAsia="en-US"/>
        </w:rPr>
      </w:pPr>
      <w:r w:rsidRPr="00895089">
        <w:rPr>
          <w:rFonts w:ascii="Garamond" w:eastAsiaTheme="minorEastAsia" w:hAnsi="Garamond" w:cstheme="minorHAnsi"/>
          <w:lang w:eastAsia="en-US"/>
        </w:rPr>
        <w:t>Il sottoscritto dichiara inoltre, in riferimento a quanto sopra riportato e ai dati contenuti nella documentazione allegata, di essere consapevole di quanto previsto dal DPR n. 445/2000 e ss.mm., in particolare all’art. 75 “Decadenza dei benefici” e all'art. 76 che stabilisce che “chiunque rilasci dichiarazioni mendaci, forma atti falsi o ne fa uso nei casi previsti dal presente Testo Unico, è punito ai sensi del Codice Penale e delle leggi speciali in materia”.</w:t>
      </w:r>
    </w:p>
    <w:p w14:paraId="3DC08BBD" w14:textId="77777777" w:rsidR="00814708" w:rsidRPr="00895089" w:rsidRDefault="00814708" w:rsidP="00814708">
      <w:pPr>
        <w:pStyle w:val="Standard"/>
        <w:spacing w:before="120" w:after="60"/>
        <w:jc w:val="both"/>
        <w:rPr>
          <w:rFonts w:ascii="Garamond" w:eastAsiaTheme="minorEastAsia" w:hAnsi="Garamond" w:cstheme="minorHAnsi"/>
          <w:lang w:eastAsia="en-US"/>
        </w:rPr>
      </w:pPr>
    </w:p>
    <w:p w14:paraId="1EBD9938" w14:textId="77777777" w:rsidR="00814708" w:rsidRPr="00895089" w:rsidRDefault="00814708" w:rsidP="00814708">
      <w:pPr>
        <w:pStyle w:val="Standard"/>
        <w:spacing w:before="60" w:after="60" w:line="240" w:lineRule="exact"/>
        <w:rPr>
          <w:rFonts w:ascii="Garamond" w:eastAsiaTheme="minorEastAsia" w:hAnsi="Garamond" w:cstheme="minorHAnsi"/>
        </w:rPr>
      </w:pPr>
      <w:r w:rsidRPr="00895089">
        <w:rPr>
          <w:rFonts w:ascii="Garamond" w:eastAsiaTheme="minorEastAsia" w:hAnsi="Garamond" w:cstheme="minorHAnsi"/>
        </w:rPr>
        <w:t xml:space="preserve">Luogo e data_________________________ </w:t>
      </w:r>
    </w:p>
    <w:p w14:paraId="6AABBEBA" w14:textId="77777777" w:rsidR="00814708" w:rsidRPr="00895089" w:rsidRDefault="00814708" w:rsidP="00814708">
      <w:pPr>
        <w:pStyle w:val="Standard"/>
        <w:spacing w:before="60" w:after="60" w:line="240" w:lineRule="exact"/>
        <w:rPr>
          <w:rFonts w:ascii="Garamond" w:eastAsiaTheme="minorEastAsia" w:hAnsi="Garamond" w:cstheme="minorHAnsi"/>
        </w:rPr>
      </w:pPr>
    </w:p>
    <w:p w14:paraId="59C0C70D" w14:textId="77777777" w:rsidR="00814708" w:rsidRPr="00895089" w:rsidRDefault="00814708" w:rsidP="00814708">
      <w:pPr>
        <w:pStyle w:val="Standard"/>
        <w:spacing w:before="60" w:after="60" w:line="240" w:lineRule="exact"/>
        <w:ind w:left="4248" w:firstLine="708"/>
        <w:rPr>
          <w:rFonts w:ascii="Garamond" w:eastAsiaTheme="minorEastAsia" w:hAnsi="Garamond" w:cstheme="minorHAnsi"/>
        </w:rPr>
      </w:pPr>
      <w:r w:rsidRPr="00895089">
        <w:rPr>
          <w:rFonts w:ascii="Garamond" w:eastAsiaTheme="minorEastAsia" w:hAnsi="Garamond" w:cstheme="minorHAnsi"/>
        </w:rPr>
        <w:t xml:space="preserve">Firma digitale del Legale Rappresentante </w:t>
      </w:r>
    </w:p>
    <w:p w14:paraId="53A123A0" w14:textId="77777777" w:rsidR="00814708" w:rsidRPr="00895089" w:rsidRDefault="00814708" w:rsidP="00814708">
      <w:pPr>
        <w:pStyle w:val="Standard"/>
        <w:spacing w:before="60" w:after="60" w:line="240" w:lineRule="exact"/>
        <w:jc w:val="right"/>
        <w:rPr>
          <w:rFonts w:ascii="Garamond" w:eastAsiaTheme="minorEastAsia" w:hAnsi="Garamond" w:cstheme="minorHAnsi"/>
        </w:rPr>
      </w:pPr>
    </w:p>
    <w:p w14:paraId="67E08C29" w14:textId="77777777" w:rsidR="00814708" w:rsidRPr="00895089" w:rsidRDefault="00814708" w:rsidP="00814708">
      <w:pPr>
        <w:pStyle w:val="Standard"/>
        <w:spacing w:before="60" w:after="60" w:line="240" w:lineRule="exact"/>
        <w:jc w:val="both"/>
        <w:rPr>
          <w:rFonts w:ascii="Garamond" w:eastAsiaTheme="minorEastAsia" w:hAnsi="Garamond" w:cstheme="minorHAnsi"/>
          <w:lang w:eastAsia="en-US"/>
        </w:rPr>
      </w:pPr>
    </w:p>
    <w:p w14:paraId="2C6DF556" w14:textId="77777777" w:rsidR="00814708" w:rsidRPr="00895089" w:rsidRDefault="00814708" w:rsidP="00814708">
      <w:pPr>
        <w:pStyle w:val="Standard"/>
        <w:rPr>
          <w:rFonts w:ascii="Garamond" w:eastAsiaTheme="minorEastAsia" w:hAnsi="Garamond" w:cstheme="minorHAnsi"/>
        </w:rPr>
      </w:pPr>
    </w:p>
    <w:p w14:paraId="79484CD6" w14:textId="3B0E3EF8" w:rsidR="00DB2B43" w:rsidRPr="00895089" w:rsidRDefault="00DB2B43">
      <w:pPr>
        <w:rPr>
          <w:rFonts w:ascii="Garamond" w:eastAsia="Calibri" w:hAnsi="Garamond" w:cstheme="minorHAnsi"/>
          <w:b/>
          <w:bCs/>
          <w:color w:val="000000"/>
          <w:sz w:val="24"/>
          <w:szCs w:val="24"/>
        </w:rPr>
      </w:pPr>
      <w:r w:rsidRPr="00895089">
        <w:rPr>
          <w:rFonts w:ascii="Garamond" w:eastAsia="Calibri" w:hAnsi="Garamond" w:cstheme="minorHAnsi"/>
          <w:b/>
          <w:bCs/>
          <w:color w:val="000000"/>
          <w:sz w:val="24"/>
          <w:szCs w:val="24"/>
        </w:rPr>
        <w:br w:type="page"/>
      </w:r>
    </w:p>
    <w:p w14:paraId="65B89B6F" w14:textId="77777777" w:rsidR="00814708" w:rsidRPr="00895089" w:rsidRDefault="00814708" w:rsidP="00814708">
      <w:pPr>
        <w:jc w:val="center"/>
        <w:rPr>
          <w:rFonts w:ascii="Garamond" w:eastAsia="Calibri" w:hAnsi="Garamond" w:cstheme="minorHAnsi"/>
          <w:b/>
          <w:bCs/>
          <w:color w:val="000000"/>
          <w:sz w:val="24"/>
          <w:szCs w:val="24"/>
        </w:rPr>
      </w:pPr>
      <w:r w:rsidRPr="00895089">
        <w:rPr>
          <w:rFonts w:ascii="Garamond" w:eastAsia="Calibri" w:hAnsi="Garamond" w:cstheme="minorHAnsi"/>
          <w:b/>
          <w:bCs/>
          <w:color w:val="000000"/>
          <w:sz w:val="24"/>
          <w:szCs w:val="24"/>
        </w:rPr>
        <w:t>PROGETTO TRIENNALE  2022 -2024</w:t>
      </w:r>
    </w:p>
    <w:p w14:paraId="392940A8" w14:textId="77777777" w:rsidR="006C2017" w:rsidRPr="00895089" w:rsidRDefault="006C2017" w:rsidP="00814708">
      <w:pPr>
        <w:pStyle w:val="Standard"/>
        <w:rPr>
          <w:rFonts w:ascii="Garamond" w:hAnsi="Garamond" w:cstheme="minorHAnsi"/>
          <w:color w:val="000000"/>
        </w:rPr>
      </w:pPr>
    </w:p>
    <w:p w14:paraId="27DE9EE4" w14:textId="65E91075" w:rsidR="00814708" w:rsidRPr="00895089" w:rsidRDefault="00814708" w:rsidP="006C2017">
      <w:pPr>
        <w:pStyle w:val="Standard"/>
        <w:ind w:hanging="142"/>
        <w:rPr>
          <w:rFonts w:ascii="Garamond" w:hAnsi="Garamond" w:cstheme="minorHAnsi"/>
          <w:b/>
          <w:bCs/>
          <w:i/>
          <w:iCs/>
          <w:color w:val="000000"/>
        </w:rPr>
      </w:pPr>
      <w:r w:rsidRPr="00895089">
        <w:rPr>
          <w:rFonts w:ascii="Garamond" w:hAnsi="Garamond" w:cstheme="minorHAnsi"/>
          <w:b/>
          <w:bCs/>
          <w:i/>
          <w:iCs/>
          <w:color w:val="000000"/>
        </w:rPr>
        <w:t>(lunghezza massima testo del progetto triennale: 15.000 battute)</w:t>
      </w:r>
    </w:p>
    <w:tbl>
      <w:tblPr>
        <w:tblW w:w="9759" w:type="dxa"/>
        <w:tblInd w:w="-145" w:type="dxa"/>
        <w:tblLayout w:type="fixed"/>
        <w:tblCellMar>
          <w:left w:w="10" w:type="dxa"/>
          <w:right w:w="10" w:type="dxa"/>
        </w:tblCellMar>
        <w:tblLook w:val="04A0" w:firstRow="1" w:lastRow="0" w:firstColumn="1" w:lastColumn="0" w:noHBand="0" w:noVBand="1"/>
      </w:tblPr>
      <w:tblGrid>
        <w:gridCol w:w="9759"/>
      </w:tblGrid>
      <w:tr w:rsidR="00814708" w:rsidRPr="00895089" w14:paraId="5770FBEF" w14:textId="77777777" w:rsidTr="00DC6FDF">
        <w:trPr>
          <w:trHeight w:val="1078"/>
        </w:trPr>
        <w:tc>
          <w:tcPr>
            <w:tcW w:w="9759" w:type="dxa"/>
            <w:tcBorders>
              <w:top w:val="single" w:sz="2" w:space="0" w:color="000001"/>
              <w:left w:val="single" w:sz="2" w:space="0" w:color="000001"/>
              <w:right w:val="single" w:sz="2" w:space="0" w:color="000001"/>
            </w:tcBorders>
            <w:shd w:val="clear" w:color="auto" w:fill="FFFFFF" w:themeFill="background1"/>
            <w:tcMar>
              <w:top w:w="0" w:type="dxa"/>
              <w:left w:w="6" w:type="dxa"/>
              <w:bottom w:w="0" w:type="dxa"/>
              <w:right w:w="10" w:type="dxa"/>
            </w:tcMar>
          </w:tcPr>
          <w:p w14:paraId="7C2CA2DD" w14:textId="77777777" w:rsidR="00814708" w:rsidRPr="00895089" w:rsidRDefault="00814708" w:rsidP="00DC6FDF">
            <w:pPr>
              <w:pStyle w:val="TableContents"/>
              <w:rPr>
                <w:rFonts w:ascii="Garamond" w:hAnsi="Garamond" w:cstheme="minorHAnsi"/>
                <w:lang w:val="it-IT"/>
              </w:rPr>
            </w:pPr>
            <w:r w:rsidRPr="00895089">
              <w:rPr>
                <w:rFonts w:ascii="Garamond" w:eastAsia="Times New Roman" w:hAnsi="Garamond" w:cstheme="minorHAnsi"/>
                <w:b/>
                <w:bCs/>
                <w:lang w:val="it-IT" w:eastAsia="ar-SA"/>
              </w:rPr>
              <w:t xml:space="preserve">Finalità e </w:t>
            </w:r>
            <w:r w:rsidRPr="00895089">
              <w:rPr>
                <w:rFonts w:ascii="Garamond" w:eastAsia="Times New Roman" w:hAnsi="Garamond" w:cstheme="minorHAnsi"/>
                <w:b/>
                <w:bCs/>
                <w:color w:val="auto"/>
                <w:lang w:val="it-IT" w:eastAsia="ar-SA"/>
              </w:rPr>
              <w:t xml:space="preserve">obiettivi generali del progetto triennale di residenza </w:t>
            </w:r>
          </w:p>
        </w:tc>
      </w:tr>
      <w:tr w:rsidR="00814708" w:rsidRPr="00895089" w14:paraId="7AD5C934" w14:textId="77777777" w:rsidTr="00DC6FDF">
        <w:trPr>
          <w:trHeight w:val="181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247DDF36"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color w:val="auto"/>
                <w:lang w:val="it-IT"/>
              </w:rPr>
              <w:t>Contenuti della programmazione triennale dell’a</w:t>
            </w:r>
            <w:r w:rsidRPr="00895089">
              <w:rPr>
                <w:rFonts w:ascii="Garamond" w:hAnsi="Garamond" w:cstheme="minorHAnsi"/>
                <w:b/>
                <w:bCs/>
                <w:lang w:val="it-IT"/>
              </w:rPr>
              <w:t>ttività di residenza</w:t>
            </w:r>
          </w:p>
          <w:p w14:paraId="4C62E908" w14:textId="1BCF4F07" w:rsidR="00835453" w:rsidRPr="00895089" w:rsidRDefault="00814708" w:rsidP="00835453">
            <w:pPr>
              <w:pStyle w:val="TableContents"/>
              <w:rPr>
                <w:rFonts w:ascii="Garamond" w:hAnsi="Garamond" w:cstheme="minorHAnsi"/>
                <w:i/>
                <w:iCs/>
                <w:lang w:val="it-IT"/>
              </w:rPr>
            </w:pPr>
            <w:r w:rsidRPr="00895089">
              <w:rPr>
                <w:rFonts w:ascii="Garamond" w:hAnsi="Garamond" w:cstheme="minorHAnsi"/>
                <w:i/>
                <w:iCs/>
                <w:lang w:val="it-IT"/>
              </w:rPr>
              <w:t>Elementi generali della programmazione triennale e dello sviluppo nel triennio dell’attività di residenza</w:t>
            </w:r>
          </w:p>
          <w:p w14:paraId="0992C0CF" w14:textId="77777777" w:rsidR="00835453" w:rsidRPr="00895089" w:rsidRDefault="00835453" w:rsidP="00835453">
            <w:pPr>
              <w:pStyle w:val="TableContents"/>
              <w:rPr>
                <w:rFonts w:ascii="Garamond" w:hAnsi="Garamond" w:cstheme="minorHAnsi"/>
                <w:b/>
                <w:bCs/>
                <w:color w:val="auto"/>
                <w:lang w:val="it-IT"/>
              </w:rPr>
            </w:pPr>
          </w:p>
          <w:p w14:paraId="0BE8D6DD" w14:textId="5DFB8410" w:rsidR="00814708" w:rsidRPr="00895089" w:rsidRDefault="00814708" w:rsidP="00DC6FDF">
            <w:pPr>
              <w:pStyle w:val="TableContents"/>
              <w:rPr>
                <w:rFonts w:ascii="Garamond" w:hAnsi="Garamond" w:cstheme="minorHAnsi"/>
                <w:i/>
                <w:iCs/>
                <w:lang w:val="it-IT"/>
              </w:rPr>
            </w:pPr>
          </w:p>
          <w:p w14:paraId="7E879142" w14:textId="77777777" w:rsidR="00814708" w:rsidRPr="00895089" w:rsidRDefault="00814708" w:rsidP="00DC6FDF">
            <w:pPr>
              <w:pStyle w:val="TableContents"/>
              <w:rPr>
                <w:rFonts w:ascii="Garamond" w:hAnsi="Garamond" w:cstheme="minorHAnsi"/>
                <w:b/>
                <w:bCs/>
                <w:color w:val="auto"/>
                <w:lang w:val="it-IT"/>
              </w:rPr>
            </w:pPr>
          </w:p>
          <w:p w14:paraId="31DC7AED" w14:textId="77777777" w:rsidR="00814708" w:rsidRPr="00895089" w:rsidRDefault="00814708" w:rsidP="00DC6FDF">
            <w:pPr>
              <w:pStyle w:val="TableContents"/>
              <w:rPr>
                <w:rFonts w:ascii="Garamond" w:hAnsi="Garamond" w:cstheme="minorHAnsi"/>
                <w:b/>
                <w:bCs/>
                <w:color w:val="auto"/>
                <w:lang w:val="it-IT"/>
              </w:rPr>
            </w:pPr>
          </w:p>
          <w:p w14:paraId="7264A9F1" w14:textId="77777777" w:rsidR="00814708" w:rsidRPr="00895089" w:rsidRDefault="00814708" w:rsidP="00DC6FDF">
            <w:pPr>
              <w:pStyle w:val="TableContents"/>
              <w:rPr>
                <w:rFonts w:ascii="Garamond" w:hAnsi="Garamond" w:cstheme="minorHAnsi"/>
                <w:b/>
                <w:bCs/>
                <w:color w:val="auto"/>
                <w:lang w:val="it-IT"/>
              </w:rPr>
            </w:pPr>
          </w:p>
          <w:p w14:paraId="1AD86635" w14:textId="77777777" w:rsidR="00814708" w:rsidRPr="00895089" w:rsidRDefault="00814708" w:rsidP="00DC6FDF">
            <w:pPr>
              <w:pStyle w:val="TableContents"/>
              <w:rPr>
                <w:rFonts w:ascii="Garamond" w:hAnsi="Garamond" w:cstheme="minorHAnsi"/>
                <w:i/>
                <w:iCs/>
                <w:lang w:val="it-IT"/>
              </w:rPr>
            </w:pPr>
          </w:p>
        </w:tc>
      </w:tr>
      <w:tr w:rsidR="00814708" w:rsidRPr="00895089" w14:paraId="77EF99C8" w14:textId="77777777" w:rsidTr="00DC6FDF">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7694DACE" w14:textId="77777777" w:rsidR="00814708" w:rsidRPr="00895089" w:rsidRDefault="00814708" w:rsidP="00DC6FDF">
            <w:pPr>
              <w:pStyle w:val="TableContents"/>
              <w:rPr>
                <w:rFonts w:ascii="Garamond" w:hAnsi="Garamond" w:cstheme="minorHAnsi"/>
                <w:b/>
                <w:bCs/>
                <w:color w:val="auto"/>
                <w:lang w:val="it-IT"/>
              </w:rPr>
            </w:pPr>
            <w:r w:rsidRPr="00895089">
              <w:rPr>
                <w:rFonts w:ascii="Garamond" w:hAnsi="Garamond" w:cstheme="minorHAnsi"/>
                <w:b/>
                <w:bCs/>
                <w:color w:val="auto"/>
                <w:lang w:val="it-IT"/>
              </w:rPr>
              <w:t>Strategie per la scelta, l’accompagnamento e il sostegno degli artisti in residenza nel triennio</w:t>
            </w:r>
          </w:p>
          <w:p w14:paraId="21908DE7" w14:textId="6EA4909F" w:rsidR="00814708" w:rsidRPr="00895089" w:rsidRDefault="004C4C5E" w:rsidP="00DC6FDF">
            <w:pPr>
              <w:pStyle w:val="TableContents"/>
              <w:rPr>
                <w:rFonts w:ascii="Garamond" w:hAnsi="Garamond" w:cstheme="minorHAnsi"/>
                <w:b/>
                <w:bCs/>
                <w:color w:val="auto"/>
                <w:lang w:val="it-IT"/>
              </w:rPr>
            </w:pPr>
            <w:r w:rsidRPr="00895089">
              <w:rPr>
                <w:rFonts w:ascii="Garamond" w:hAnsi="Garamond" w:cstheme="minorHAnsi"/>
                <w:i/>
                <w:iCs/>
                <w:lang w:val="it-IT"/>
              </w:rPr>
              <w:t>Scelte generali relative alla selezione degli artisti, all’individuazione delle figure professionali coinvolte nel progetto e al tutor (inteso come figura dedicata all’accompagnamento artistico degli artisti in residenza), alle azioni del tutoraggio e al  sostegno degli artisti in residenza</w:t>
            </w:r>
          </w:p>
          <w:p w14:paraId="41A08CB7" w14:textId="77777777" w:rsidR="00814708" w:rsidRPr="00895089" w:rsidRDefault="00814708" w:rsidP="00DC6FDF">
            <w:pPr>
              <w:pStyle w:val="TableContents"/>
              <w:rPr>
                <w:rFonts w:ascii="Garamond" w:hAnsi="Garamond" w:cstheme="minorHAnsi"/>
                <w:b/>
                <w:bCs/>
                <w:color w:val="auto"/>
                <w:lang w:val="it-IT"/>
              </w:rPr>
            </w:pPr>
          </w:p>
          <w:p w14:paraId="4743325B" w14:textId="77777777" w:rsidR="00814708" w:rsidRPr="00895089" w:rsidRDefault="00814708" w:rsidP="00DC6FDF">
            <w:pPr>
              <w:pStyle w:val="TableContents"/>
              <w:rPr>
                <w:rFonts w:ascii="Garamond" w:hAnsi="Garamond" w:cstheme="minorHAnsi"/>
                <w:i/>
                <w:iCs/>
                <w:lang w:val="it-IT"/>
              </w:rPr>
            </w:pPr>
          </w:p>
        </w:tc>
      </w:tr>
      <w:tr w:rsidR="000B2D67" w:rsidRPr="00895089" w14:paraId="266AEE22" w14:textId="77777777" w:rsidTr="00DC6FDF">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6F3E626B" w14:textId="77777777" w:rsidR="000B2D67" w:rsidRPr="00895089" w:rsidRDefault="000B2D67" w:rsidP="000B2D67">
            <w:pPr>
              <w:pStyle w:val="TableContents"/>
              <w:rPr>
                <w:rFonts w:ascii="Garamond" w:hAnsi="Garamond" w:cstheme="minorHAnsi"/>
                <w:b/>
                <w:bCs/>
                <w:color w:val="auto"/>
                <w:lang w:val="it-IT"/>
              </w:rPr>
            </w:pPr>
            <w:r w:rsidRPr="00895089">
              <w:rPr>
                <w:rFonts w:ascii="Garamond" w:hAnsi="Garamond" w:cstheme="minorHAnsi"/>
                <w:b/>
                <w:bCs/>
                <w:color w:val="auto"/>
                <w:lang w:val="it-IT"/>
              </w:rPr>
              <w:t>Azioni di promozione e comunicazione del progetto di residenza sul territorio</w:t>
            </w:r>
          </w:p>
          <w:p w14:paraId="47529B6E" w14:textId="6F3F307E" w:rsidR="000B2D67" w:rsidRPr="00895089" w:rsidRDefault="000B2D67" w:rsidP="000B2D67">
            <w:pPr>
              <w:pStyle w:val="TableContents"/>
              <w:rPr>
                <w:rFonts w:ascii="Garamond" w:hAnsi="Garamond" w:cstheme="minorHAnsi"/>
                <w:i/>
                <w:iCs/>
                <w:lang w:val="it-IT"/>
              </w:rPr>
            </w:pPr>
            <w:r w:rsidRPr="00895089">
              <w:rPr>
                <w:rFonts w:ascii="Garamond" w:hAnsi="Garamond" w:cstheme="minorHAnsi"/>
                <w:i/>
                <w:iCs/>
                <w:lang w:val="it-IT"/>
              </w:rPr>
              <w:t xml:space="preserve">Indicare le azioni generali di promozione e comunicazione del progetto sul territorio, </w:t>
            </w:r>
            <w:r w:rsidR="00C15C5A" w:rsidRPr="00895089">
              <w:rPr>
                <w:rFonts w:ascii="Garamond" w:hAnsi="Garamond" w:cstheme="minorHAnsi"/>
                <w:i/>
                <w:iCs/>
                <w:lang w:val="it-IT"/>
              </w:rPr>
              <w:t xml:space="preserve">con particolare riferimento a </w:t>
            </w:r>
            <w:r w:rsidRPr="00895089">
              <w:rPr>
                <w:rFonts w:ascii="Garamond" w:hAnsi="Garamond" w:cstheme="minorHAnsi"/>
                <w:i/>
                <w:iCs/>
                <w:lang w:val="it-IT"/>
              </w:rPr>
              <w:t>quelle relative allo scouting e alla selezione degli artisti</w:t>
            </w:r>
          </w:p>
          <w:p w14:paraId="24B748A7" w14:textId="77777777" w:rsidR="000B2D67" w:rsidRPr="00895089" w:rsidRDefault="000B2D67" w:rsidP="00DC6FDF">
            <w:pPr>
              <w:pStyle w:val="TableContents"/>
              <w:rPr>
                <w:rFonts w:ascii="Garamond" w:hAnsi="Garamond" w:cstheme="minorHAnsi"/>
                <w:b/>
                <w:bCs/>
                <w:color w:val="auto"/>
                <w:lang w:val="it-IT"/>
              </w:rPr>
            </w:pPr>
          </w:p>
        </w:tc>
      </w:tr>
      <w:tr w:rsidR="00814708" w:rsidRPr="00895089" w14:paraId="3D354ACA" w14:textId="77777777" w:rsidTr="00DC6FDF">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3DEB8DDC" w14:textId="77777777" w:rsidR="00814708" w:rsidRPr="00895089" w:rsidRDefault="00814708" w:rsidP="00DC6FDF">
            <w:pPr>
              <w:pStyle w:val="TableContents"/>
              <w:rPr>
                <w:rFonts w:ascii="Garamond" w:hAnsi="Garamond" w:cstheme="minorHAnsi"/>
                <w:b/>
                <w:bCs/>
                <w:color w:val="auto"/>
                <w:lang w:val="it-IT"/>
              </w:rPr>
            </w:pPr>
            <w:r w:rsidRPr="00895089">
              <w:rPr>
                <w:rFonts w:ascii="Garamond" w:hAnsi="Garamond" w:cstheme="minorHAnsi"/>
                <w:b/>
                <w:bCs/>
                <w:color w:val="auto"/>
                <w:lang w:val="it-IT"/>
              </w:rPr>
              <w:t>Modalità generali per la restituzione dell’attività di residenza, attività di formazione e ampliamento del pubblico</w:t>
            </w:r>
          </w:p>
          <w:p w14:paraId="10AE02AC" w14:textId="28AF1983" w:rsidR="00814708" w:rsidRPr="00895089" w:rsidRDefault="008634EA" w:rsidP="00DC6FDF">
            <w:pPr>
              <w:pStyle w:val="TableContents"/>
              <w:rPr>
                <w:rFonts w:ascii="Garamond" w:hAnsi="Garamond" w:cstheme="minorHAnsi"/>
                <w:b/>
                <w:bCs/>
                <w:color w:val="auto"/>
                <w:lang w:val="it-IT"/>
              </w:rPr>
            </w:pPr>
            <w:r w:rsidRPr="00895089">
              <w:rPr>
                <w:rFonts w:ascii="Garamond" w:hAnsi="Garamond" w:cstheme="minorHAnsi"/>
                <w:i/>
                <w:iCs/>
                <w:lang w:val="it-IT"/>
              </w:rPr>
              <w:t xml:space="preserve">Azioni di restituzione agli operatori del settore e al pubblico (modalità e target), azioni per il coinvolgimento di nuovo pubblico, attività di formazione e ampliamento del pubblico </w:t>
            </w:r>
            <w:r w:rsidR="00814708" w:rsidRPr="00895089">
              <w:rPr>
                <w:rFonts w:ascii="Garamond" w:hAnsi="Garamond" w:cstheme="minorHAnsi"/>
                <w:i/>
                <w:iCs/>
                <w:lang w:val="it-IT"/>
              </w:rPr>
              <w:t>nell’ambito del progetto triennale ecc.</w:t>
            </w:r>
          </w:p>
          <w:p w14:paraId="7EA93A7A" w14:textId="77777777" w:rsidR="00814708" w:rsidRPr="00895089" w:rsidRDefault="00814708" w:rsidP="00DC6FDF">
            <w:pPr>
              <w:pStyle w:val="TableContents"/>
              <w:rPr>
                <w:rFonts w:ascii="Garamond" w:hAnsi="Garamond" w:cstheme="minorHAnsi"/>
                <w:b/>
                <w:bCs/>
                <w:lang w:val="it-IT"/>
              </w:rPr>
            </w:pPr>
          </w:p>
        </w:tc>
      </w:tr>
      <w:tr w:rsidR="00814708" w:rsidRPr="00895089" w14:paraId="660FFFF2" w14:textId="77777777" w:rsidTr="00DC6FDF">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4082F396"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lang w:val="it-IT"/>
              </w:rPr>
              <w:t>Linee generali della programmazione triennale degli spettacoli ospitati strettamente coerente con il progetto di residenza</w:t>
            </w:r>
          </w:p>
          <w:p w14:paraId="7AC790EA" w14:textId="77777777" w:rsidR="00814708" w:rsidRPr="00895089" w:rsidRDefault="00814708" w:rsidP="00DC6FDF">
            <w:pPr>
              <w:pStyle w:val="TableContents"/>
              <w:rPr>
                <w:rFonts w:ascii="Garamond" w:hAnsi="Garamond" w:cstheme="minorHAnsi"/>
                <w:i/>
                <w:iCs/>
                <w:lang w:val="it-IT"/>
              </w:rPr>
            </w:pPr>
            <w:r w:rsidRPr="00895089">
              <w:rPr>
                <w:rFonts w:ascii="Garamond" w:hAnsi="Garamond" w:cstheme="minorHAnsi"/>
                <w:i/>
                <w:iCs/>
                <w:lang w:val="it-IT"/>
              </w:rPr>
              <w:t>Organicità e coerenza della programmazione rispetto al progetto di residenza, rilievo artisti</w:t>
            </w:r>
            <w:r w:rsidRPr="00895089">
              <w:rPr>
                <w:rFonts w:ascii="Garamond" w:hAnsi="Garamond" w:cstheme="minorHAnsi"/>
                <w:lang w:val="it-IT"/>
              </w:rPr>
              <w:t xml:space="preserve"> </w:t>
            </w:r>
            <w:r w:rsidRPr="00895089">
              <w:rPr>
                <w:rFonts w:ascii="Garamond" w:hAnsi="Garamond" w:cstheme="minorHAnsi"/>
                <w:i/>
                <w:iCs/>
                <w:lang w:val="it-IT"/>
              </w:rPr>
              <w:t xml:space="preserve">(livello nazionale/locale, under 35, </w:t>
            </w:r>
            <w:proofErr w:type="spellStart"/>
            <w:r w:rsidRPr="00895089">
              <w:rPr>
                <w:rFonts w:ascii="Garamond" w:hAnsi="Garamond" w:cstheme="minorHAnsi"/>
                <w:i/>
                <w:iCs/>
                <w:lang w:val="it-IT"/>
              </w:rPr>
              <w:t>ecc</w:t>
            </w:r>
            <w:proofErr w:type="spellEnd"/>
            <w:r w:rsidRPr="00895089">
              <w:rPr>
                <w:rFonts w:ascii="Garamond" w:hAnsi="Garamond" w:cstheme="minorHAnsi"/>
                <w:i/>
                <w:iCs/>
                <w:lang w:val="it-IT"/>
              </w:rPr>
              <w:t>…)</w:t>
            </w:r>
          </w:p>
          <w:p w14:paraId="550F4F87" w14:textId="77777777" w:rsidR="00814708" w:rsidRPr="00895089" w:rsidRDefault="00814708" w:rsidP="00DC6FDF">
            <w:pPr>
              <w:pStyle w:val="TableContents"/>
              <w:rPr>
                <w:rFonts w:ascii="Garamond" w:hAnsi="Garamond" w:cstheme="minorHAnsi"/>
                <w:b/>
                <w:bCs/>
                <w:color w:val="auto"/>
                <w:lang w:val="it-IT"/>
              </w:rPr>
            </w:pPr>
          </w:p>
          <w:p w14:paraId="476AC4E2" w14:textId="77777777" w:rsidR="00814708" w:rsidRPr="00895089" w:rsidRDefault="00814708" w:rsidP="00DC6FDF">
            <w:pPr>
              <w:pStyle w:val="TableContents"/>
              <w:rPr>
                <w:rFonts w:ascii="Garamond" w:hAnsi="Garamond" w:cstheme="minorHAnsi"/>
                <w:i/>
                <w:lang w:val="it-IT"/>
              </w:rPr>
            </w:pPr>
          </w:p>
        </w:tc>
      </w:tr>
      <w:tr w:rsidR="00814708" w:rsidRPr="00895089" w14:paraId="790BC571" w14:textId="77777777" w:rsidTr="00DC6FDF">
        <w:trPr>
          <w:trHeight w:val="987"/>
        </w:trPr>
        <w:tc>
          <w:tcPr>
            <w:tcW w:w="9759" w:type="dxa"/>
            <w:tcBorders>
              <w:top w:val="single" w:sz="4" w:space="0" w:color="00000A"/>
              <w:left w:val="single" w:sz="2" w:space="0" w:color="000001"/>
              <w:bottom w:val="single" w:sz="4" w:space="0" w:color="00000A"/>
              <w:right w:val="single" w:sz="2" w:space="0" w:color="000001"/>
            </w:tcBorders>
            <w:shd w:val="clear" w:color="auto" w:fill="FFFFFF" w:themeFill="background1"/>
            <w:tcMar>
              <w:top w:w="0" w:type="dxa"/>
              <w:left w:w="6" w:type="dxa"/>
              <w:bottom w:w="0" w:type="dxa"/>
              <w:right w:w="10" w:type="dxa"/>
            </w:tcMar>
          </w:tcPr>
          <w:p w14:paraId="0EDACBB2" w14:textId="19C7EF7F" w:rsidR="00814708" w:rsidRPr="00895089" w:rsidRDefault="00814708" w:rsidP="00DC6FDF">
            <w:pPr>
              <w:pStyle w:val="TableContents"/>
              <w:jc w:val="both"/>
              <w:rPr>
                <w:rFonts w:ascii="Garamond" w:hAnsi="Garamond" w:cstheme="minorHAnsi"/>
                <w:b/>
                <w:bCs/>
                <w:lang w:val="it-IT"/>
              </w:rPr>
            </w:pPr>
            <w:r w:rsidRPr="00895089">
              <w:rPr>
                <w:rFonts w:ascii="Garamond" w:hAnsi="Garamond" w:cstheme="minorHAnsi"/>
                <w:b/>
                <w:bCs/>
                <w:lang w:val="it-IT"/>
              </w:rPr>
              <w:t xml:space="preserve">Azioni innovative da sviluppare nel triennio con altri progetti di residenza;  inserimento e accompagnamento </w:t>
            </w:r>
            <w:r w:rsidR="00B64C28" w:rsidRPr="00895089">
              <w:rPr>
                <w:rFonts w:ascii="Garamond" w:hAnsi="Garamond" w:cstheme="minorHAnsi"/>
                <w:b/>
                <w:bCs/>
                <w:lang w:val="it-IT"/>
              </w:rPr>
              <w:t xml:space="preserve">degli </w:t>
            </w:r>
            <w:r w:rsidRPr="00895089">
              <w:rPr>
                <w:rFonts w:ascii="Garamond" w:hAnsi="Garamond" w:cstheme="minorHAnsi"/>
                <w:b/>
                <w:bCs/>
                <w:lang w:val="it-IT"/>
              </w:rPr>
              <w:t xml:space="preserve">artisti </w:t>
            </w:r>
            <w:r w:rsidR="00B64C28" w:rsidRPr="00895089">
              <w:rPr>
                <w:rFonts w:ascii="Garamond" w:hAnsi="Garamond" w:cstheme="minorHAnsi"/>
                <w:b/>
                <w:bCs/>
                <w:lang w:val="it-IT"/>
              </w:rPr>
              <w:t xml:space="preserve">in residenza nel </w:t>
            </w:r>
            <w:r w:rsidRPr="00895089">
              <w:rPr>
                <w:rFonts w:ascii="Garamond" w:hAnsi="Garamond" w:cstheme="minorHAnsi"/>
                <w:b/>
                <w:bCs/>
                <w:lang w:val="it-IT"/>
              </w:rPr>
              <w:t>sistema territoriale e nazionale dello spettacolo</w:t>
            </w:r>
          </w:p>
          <w:p w14:paraId="7AC52AE6" w14:textId="77777777" w:rsidR="00814708" w:rsidRPr="00895089" w:rsidRDefault="00814708" w:rsidP="00DC6FDF">
            <w:pPr>
              <w:pStyle w:val="TableContents"/>
              <w:rPr>
                <w:rFonts w:ascii="Garamond" w:hAnsi="Garamond" w:cstheme="minorHAnsi"/>
                <w:b/>
                <w:bCs/>
                <w:lang w:val="it-IT"/>
              </w:rPr>
            </w:pPr>
          </w:p>
        </w:tc>
      </w:tr>
      <w:tr w:rsidR="00814708" w:rsidRPr="00895089" w14:paraId="003795C9" w14:textId="77777777" w:rsidTr="00DC6FDF">
        <w:trPr>
          <w:trHeight w:val="840"/>
        </w:trPr>
        <w:tc>
          <w:tcPr>
            <w:tcW w:w="9759" w:type="dxa"/>
            <w:tcBorders>
              <w:top w:val="single" w:sz="4" w:space="0" w:color="00000A"/>
              <w:left w:val="single" w:sz="2" w:space="0" w:color="000001"/>
              <w:bottom w:val="single" w:sz="4" w:space="0" w:color="auto"/>
              <w:right w:val="single" w:sz="2" w:space="0" w:color="000001"/>
            </w:tcBorders>
            <w:shd w:val="clear" w:color="auto" w:fill="FFFFFF" w:themeFill="background1"/>
            <w:tcMar>
              <w:top w:w="0" w:type="dxa"/>
              <w:left w:w="6" w:type="dxa"/>
              <w:bottom w:w="0" w:type="dxa"/>
              <w:right w:w="10" w:type="dxa"/>
            </w:tcMar>
          </w:tcPr>
          <w:p w14:paraId="53A2850C"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lang w:val="it-IT"/>
              </w:rPr>
              <w:t>Reti, partenariati e  progettualità internazionale</w:t>
            </w:r>
          </w:p>
          <w:p w14:paraId="1CD70716" w14:textId="77777777" w:rsidR="00814708" w:rsidRPr="00895089" w:rsidRDefault="00814708" w:rsidP="00DC6FDF">
            <w:pPr>
              <w:pStyle w:val="TableContents"/>
              <w:rPr>
                <w:rFonts w:ascii="Garamond" w:hAnsi="Garamond" w:cstheme="minorHAnsi"/>
                <w:i/>
                <w:iCs/>
                <w:lang w:val="it-IT"/>
              </w:rPr>
            </w:pPr>
          </w:p>
        </w:tc>
      </w:tr>
    </w:tbl>
    <w:p w14:paraId="35BB5296" w14:textId="77777777" w:rsidR="00814708" w:rsidRPr="00895089" w:rsidRDefault="00814708" w:rsidP="00814708">
      <w:pPr>
        <w:pStyle w:val="Standard"/>
        <w:rPr>
          <w:rFonts w:ascii="Garamond" w:hAnsi="Garamond" w:cstheme="minorHAnsi"/>
          <w:color w:val="000000"/>
        </w:rPr>
      </w:pPr>
    </w:p>
    <w:p w14:paraId="6E5C0CF2" w14:textId="77777777" w:rsidR="00814708" w:rsidRPr="00895089" w:rsidRDefault="00814708" w:rsidP="00814708">
      <w:pPr>
        <w:pStyle w:val="Standard"/>
        <w:rPr>
          <w:rFonts w:ascii="Garamond" w:hAnsi="Garamond" w:cstheme="minorHAnsi"/>
          <w:color w:val="000000"/>
        </w:rPr>
      </w:pPr>
    </w:p>
    <w:p w14:paraId="5C69928E" w14:textId="77777777" w:rsidR="00814708" w:rsidRPr="00895089" w:rsidRDefault="00814708" w:rsidP="00814708">
      <w:pPr>
        <w:pStyle w:val="Standard"/>
        <w:rPr>
          <w:rFonts w:ascii="Garamond" w:hAnsi="Garamond" w:cstheme="minorHAnsi"/>
          <w:color w:val="000000"/>
        </w:rPr>
      </w:pPr>
    </w:p>
    <w:p w14:paraId="11A6EB45" w14:textId="77777777" w:rsidR="00814708" w:rsidRPr="00895089" w:rsidRDefault="00814708" w:rsidP="00814708">
      <w:pPr>
        <w:pStyle w:val="Paragrafoelenco"/>
        <w:spacing w:after="0" w:line="360" w:lineRule="auto"/>
        <w:jc w:val="center"/>
        <w:rPr>
          <w:rFonts w:ascii="Garamond" w:hAnsi="Garamond"/>
          <w:b/>
          <w:sz w:val="24"/>
          <w:szCs w:val="24"/>
        </w:rPr>
      </w:pPr>
      <w:r w:rsidRPr="00895089">
        <w:rPr>
          <w:rFonts w:ascii="Garamond" w:hAnsi="Garamond"/>
          <w:b/>
          <w:sz w:val="24"/>
          <w:szCs w:val="24"/>
        </w:rPr>
        <w:t>SCHEDA RELATIVA ALLA DISPONIBILITÀ E ADEGUATEZZA DEGLI SPAZI</w:t>
      </w:r>
    </w:p>
    <w:p w14:paraId="4B9C73E2" w14:textId="77777777" w:rsidR="00814708" w:rsidRPr="00895089" w:rsidRDefault="00814708" w:rsidP="00814708">
      <w:pPr>
        <w:pStyle w:val="Paragrafoelenco"/>
        <w:spacing w:after="0" w:line="360" w:lineRule="auto"/>
        <w:rPr>
          <w:rFonts w:ascii="Garamond" w:hAnsi="Garamond"/>
          <w:bCs/>
          <w:i/>
          <w:iCs/>
          <w:sz w:val="24"/>
          <w:szCs w:val="24"/>
        </w:rPr>
      </w:pPr>
    </w:p>
    <w:tbl>
      <w:tblPr>
        <w:tblStyle w:val="Grigliatabella"/>
        <w:tblW w:w="0" w:type="auto"/>
        <w:tblLook w:val="04A0" w:firstRow="1" w:lastRow="0" w:firstColumn="1" w:lastColumn="0" w:noHBand="0" w:noVBand="1"/>
      </w:tblPr>
      <w:tblGrid>
        <w:gridCol w:w="3317"/>
        <w:gridCol w:w="3335"/>
        <w:gridCol w:w="2976"/>
      </w:tblGrid>
      <w:tr w:rsidR="00814708" w:rsidRPr="00895089" w14:paraId="5B117F19" w14:textId="77777777" w:rsidTr="00DC6FDF">
        <w:trPr>
          <w:trHeight w:val="439"/>
        </w:trPr>
        <w:tc>
          <w:tcPr>
            <w:tcW w:w="3317" w:type="dxa"/>
          </w:tcPr>
          <w:p w14:paraId="4C167952"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SEDE ORGANIZZATIVA</w:t>
            </w:r>
          </w:p>
        </w:tc>
        <w:tc>
          <w:tcPr>
            <w:tcW w:w="3335" w:type="dxa"/>
          </w:tcPr>
          <w:p w14:paraId="15391EED" w14:textId="77777777" w:rsidR="00814708" w:rsidRPr="00895089" w:rsidRDefault="00814708" w:rsidP="00DC6FDF">
            <w:pPr>
              <w:spacing w:line="360" w:lineRule="auto"/>
              <w:rPr>
                <w:rFonts w:ascii="Garamond" w:hAnsi="Garamond"/>
                <w:b/>
                <w:sz w:val="24"/>
                <w:szCs w:val="24"/>
              </w:rPr>
            </w:pPr>
          </w:p>
        </w:tc>
        <w:tc>
          <w:tcPr>
            <w:tcW w:w="2976" w:type="dxa"/>
          </w:tcPr>
          <w:p w14:paraId="4B641F4C" w14:textId="77777777" w:rsidR="00814708" w:rsidRPr="00895089" w:rsidRDefault="00814708" w:rsidP="00DC6FDF">
            <w:pPr>
              <w:spacing w:line="360" w:lineRule="auto"/>
              <w:rPr>
                <w:rFonts w:ascii="Garamond" w:hAnsi="Garamond"/>
                <w:b/>
                <w:sz w:val="24"/>
                <w:szCs w:val="24"/>
              </w:rPr>
            </w:pPr>
          </w:p>
        </w:tc>
      </w:tr>
      <w:tr w:rsidR="00814708" w:rsidRPr="00895089" w14:paraId="1CDD4CF2" w14:textId="77777777" w:rsidTr="00DC6FDF">
        <w:tc>
          <w:tcPr>
            <w:tcW w:w="3317" w:type="dxa"/>
          </w:tcPr>
          <w:p w14:paraId="4945CFC7"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Denominazione</w:t>
            </w:r>
          </w:p>
        </w:tc>
        <w:tc>
          <w:tcPr>
            <w:tcW w:w="3335" w:type="dxa"/>
          </w:tcPr>
          <w:p w14:paraId="1640DC23" w14:textId="77777777" w:rsidR="00814708" w:rsidRPr="00895089" w:rsidRDefault="00814708" w:rsidP="00DC6FDF">
            <w:pPr>
              <w:spacing w:line="360" w:lineRule="auto"/>
              <w:rPr>
                <w:rFonts w:ascii="Garamond" w:hAnsi="Garamond"/>
                <w:b/>
                <w:sz w:val="24"/>
                <w:szCs w:val="24"/>
              </w:rPr>
            </w:pPr>
          </w:p>
        </w:tc>
        <w:tc>
          <w:tcPr>
            <w:tcW w:w="2976" w:type="dxa"/>
          </w:tcPr>
          <w:p w14:paraId="5149F232" w14:textId="77777777" w:rsidR="00814708" w:rsidRPr="00895089" w:rsidRDefault="00814708" w:rsidP="00DC6FDF">
            <w:pPr>
              <w:spacing w:line="360" w:lineRule="auto"/>
              <w:rPr>
                <w:rFonts w:ascii="Garamond" w:hAnsi="Garamond"/>
                <w:b/>
                <w:sz w:val="24"/>
                <w:szCs w:val="24"/>
              </w:rPr>
            </w:pPr>
          </w:p>
        </w:tc>
      </w:tr>
      <w:tr w:rsidR="00814708" w:rsidRPr="00895089" w14:paraId="56E34C42" w14:textId="77777777" w:rsidTr="00DC6FDF">
        <w:tc>
          <w:tcPr>
            <w:tcW w:w="3317" w:type="dxa"/>
          </w:tcPr>
          <w:p w14:paraId="70DD9F27"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Ubicazione</w:t>
            </w:r>
          </w:p>
        </w:tc>
        <w:tc>
          <w:tcPr>
            <w:tcW w:w="3335" w:type="dxa"/>
          </w:tcPr>
          <w:p w14:paraId="012F80B3" w14:textId="77777777" w:rsidR="00814708" w:rsidRPr="00895089" w:rsidRDefault="00814708" w:rsidP="00DC6FDF">
            <w:pPr>
              <w:spacing w:line="360" w:lineRule="auto"/>
              <w:rPr>
                <w:rFonts w:ascii="Garamond" w:hAnsi="Garamond"/>
                <w:b/>
                <w:sz w:val="24"/>
                <w:szCs w:val="24"/>
              </w:rPr>
            </w:pPr>
          </w:p>
        </w:tc>
        <w:tc>
          <w:tcPr>
            <w:tcW w:w="2976" w:type="dxa"/>
          </w:tcPr>
          <w:p w14:paraId="16690B4D" w14:textId="77777777" w:rsidR="00814708" w:rsidRPr="00895089" w:rsidRDefault="00814708" w:rsidP="00DC6FDF">
            <w:pPr>
              <w:spacing w:line="360" w:lineRule="auto"/>
              <w:rPr>
                <w:rFonts w:ascii="Garamond" w:hAnsi="Garamond"/>
                <w:b/>
                <w:sz w:val="24"/>
                <w:szCs w:val="24"/>
              </w:rPr>
            </w:pPr>
          </w:p>
        </w:tc>
      </w:tr>
      <w:tr w:rsidR="00814708" w:rsidRPr="00895089" w14:paraId="7501BC82" w14:textId="77777777" w:rsidTr="00DC6FDF">
        <w:trPr>
          <w:trHeight w:val="362"/>
        </w:trPr>
        <w:tc>
          <w:tcPr>
            <w:tcW w:w="3317" w:type="dxa"/>
          </w:tcPr>
          <w:p w14:paraId="68F169A9"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Spazio di proprietà</w:t>
            </w:r>
          </w:p>
        </w:tc>
        <w:tc>
          <w:tcPr>
            <w:tcW w:w="3335" w:type="dxa"/>
          </w:tcPr>
          <w:p w14:paraId="106F6D49" w14:textId="77777777" w:rsidR="00814708" w:rsidRPr="00895089" w:rsidRDefault="00814708" w:rsidP="00DC6FDF">
            <w:pPr>
              <w:spacing w:line="360" w:lineRule="auto"/>
              <w:jc w:val="both"/>
              <w:rPr>
                <w:rFonts w:ascii="Garamond" w:hAnsi="Garamond"/>
                <w:b/>
                <w:sz w:val="24"/>
                <w:szCs w:val="24"/>
              </w:rPr>
            </w:pPr>
            <w:r w:rsidRPr="00895089">
              <w:rPr>
                <w:rFonts w:ascii="Garamond" w:hAnsi="Garamond"/>
                <w:noProof/>
                <w:snapToGrid w:val="0"/>
                <w:sz w:val="24"/>
                <w:szCs w:val="24"/>
              </w:rPr>
              <w:t>SI/NO</w:t>
            </w:r>
          </w:p>
        </w:tc>
        <w:tc>
          <w:tcPr>
            <w:tcW w:w="2976" w:type="dxa"/>
          </w:tcPr>
          <w:p w14:paraId="1DC04AC9" w14:textId="77777777" w:rsidR="00814708" w:rsidRPr="00895089" w:rsidRDefault="00814708" w:rsidP="00DC6FDF">
            <w:pPr>
              <w:spacing w:line="360" w:lineRule="auto"/>
              <w:jc w:val="both"/>
              <w:rPr>
                <w:rFonts w:ascii="Garamond" w:hAnsi="Garamond"/>
                <w:noProof/>
                <w:snapToGrid w:val="0"/>
                <w:sz w:val="24"/>
                <w:szCs w:val="24"/>
              </w:rPr>
            </w:pPr>
          </w:p>
        </w:tc>
      </w:tr>
      <w:tr w:rsidR="00814708" w:rsidRPr="00895089" w14:paraId="413831C1" w14:textId="77777777" w:rsidTr="00DC6FDF">
        <w:tc>
          <w:tcPr>
            <w:tcW w:w="3317" w:type="dxa"/>
          </w:tcPr>
          <w:p w14:paraId="5EA9CFF8"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Soggetto con cui è stato stipulato il contratto</w:t>
            </w:r>
          </w:p>
        </w:tc>
        <w:tc>
          <w:tcPr>
            <w:tcW w:w="3335" w:type="dxa"/>
          </w:tcPr>
          <w:p w14:paraId="339C49F7" w14:textId="77777777" w:rsidR="00814708" w:rsidRPr="00895089" w:rsidRDefault="00814708" w:rsidP="00DC6FDF">
            <w:pPr>
              <w:spacing w:line="360" w:lineRule="auto"/>
              <w:rPr>
                <w:rFonts w:ascii="Garamond" w:hAnsi="Garamond"/>
                <w:b/>
                <w:i/>
                <w:iCs/>
                <w:sz w:val="24"/>
                <w:szCs w:val="24"/>
              </w:rPr>
            </w:pPr>
            <w:r w:rsidRPr="00895089">
              <w:rPr>
                <w:rFonts w:ascii="Garamond" w:hAnsi="Garamond"/>
                <w:bCs/>
                <w:i/>
                <w:iCs/>
                <w:sz w:val="24"/>
                <w:szCs w:val="24"/>
              </w:rPr>
              <w:t xml:space="preserve">se lo spazio non è di proprietà </w:t>
            </w:r>
          </w:p>
        </w:tc>
        <w:tc>
          <w:tcPr>
            <w:tcW w:w="2976" w:type="dxa"/>
          </w:tcPr>
          <w:p w14:paraId="0DCE5FA7" w14:textId="77777777" w:rsidR="00814708" w:rsidRPr="00895089" w:rsidRDefault="00814708" w:rsidP="00DC6FDF">
            <w:pPr>
              <w:spacing w:line="360" w:lineRule="auto"/>
              <w:rPr>
                <w:rFonts w:ascii="Garamond" w:hAnsi="Garamond"/>
                <w:bCs/>
                <w:i/>
                <w:iCs/>
                <w:sz w:val="24"/>
                <w:szCs w:val="24"/>
              </w:rPr>
            </w:pPr>
          </w:p>
        </w:tc>
      </w:tr>
      <w:tr w:rsidR="00814708" w:rsidRPr="00895089" w14:paraId="3F783CD1" w14:textId="77777777" w:rsidTr="00DC6FDF">
        <w:tc>
          <w:tcPr>
            <w:tcW w:w="3317" w:type="dxa"/>
          </w:tcPr>
          <w:p w14:paraId="23D999C6"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Titolo di godimento della sede organizzativa</w:t>
            </w:r>
          </w:p>
        </w:tc>
        <w:tc>
          <w:tcPr>
            <w:tcW w:w="3335" w:type="dxa"/>
          </w:tcPr>
          <w:p w14:paraId="6DED008B"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c>
          <w:tcPr>
            <w:tcW w:w="2976" w:type="dxa"/>
          </w:tcPr>
          <w:p w14:paraId="383AB681" w14:textId="77777777" w:rsidR="00814708" w:rsidRPr="00895089" w:rsidRDefault="00814708" w:rsidP="00DC6FDF">
            <w:pPr>
              <w:spacing w:line="360" w:lineRule="auto"/>
              <w:rPr>
                <w:rFonts w:ascii="Garamond" w:hAnsi="Garamond"/>
                <w:bCs/>
                <w:i/>
                <w:iCs/>
                <w:sz w:val="24"/>
                <w:szCs w:val="24"/>
              </w:rPr>
            </w:pPr>
          </w:p>
        </w:tc>
      </w:tr>
      <w:tr w:rsidR="00814708" w:rsidRPr="00895089" w14:paraId="2BB5166E" w14:textId="77777777" w:rsidTr="00DC6FDF">
        <w:tc>
          <w:tcPr>
            <w:tcW w:w="3317" w:type="dxa"/>
          </w:tcPr>
          <w:p w14:paraId="02C2027C"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Durata</w:t>
            </w:r>
          </w:p>
        </w:tc>
        <w:tc>
          <w:tcPr>
            <w:tcW w:w="3335" w:type="dxa"/>
          </w:tcPr>
          <w:p w14:paraId="67E5F961"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c>
          <w:tcPr>
            <w:tcW w:w="2976" w:type="dxa"/>
          </w:tcPr>
          <w:p w14:paraId="7C9CF021" w14:textId="77777777" w:rsidR="00814708" w:rsidRPr="00895089" w:rsidRDefault="00814708" w:rsidP="00DC6FDF">
            <w:pPr>
              <w:spacing w:line="360" w:lineRule="auto"/>
              <w:rPr>
                <w:rFonts w:ascii="Garamond" w:hAnsi="Garamond"/>
                <w:bCs/>
                <w:i/>
                <w:iCs/>
                <w:sz w:val="24"/>
                <w:szCs w:val="24"/>
              </w:rPr>
            </w:pPr>
          </w:p>
        </w:tc>
      </w:tr>
    </w:tbl>
    <w:p w14:paraId="5D2A37ED" w14:textId="77777777" w:rsidR="00814708" w:rsidRPr="00895089" w:rsidRDefault="00814708" w:rsidP="0081470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531"/>
        <w:gridCol w:w="5097"/>
      </w:tblGrid>
      <w:tr w:rsidR="00814708" w:rsidRPr="00895089" w14:paraId="1C8B7B2D" w14:textId="77777777" w:rsidTr="00DC6FDF">
        <w:tc>
          <w:tcPr>
            <w:tcW w:w="4531" w:type="dxa"/>
          </w:tcPr>
          <w:p w14:paraId="37B06141"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SPAZI ATTREZZATI con agibilità per spettacoli aperti al pubblico</w:t>
            </w:r>
          </w:p>
        </w:tc>
        <w:tc>
          <w:tcPr>
            <w:tcW w:w="5097" w:type="dxa"/>
          </w:tcPr>
          <w:p w14:paraId="048FD282" w14:textId="77777777" w:rsidR="00814708" w:rsidRPr="00895089" w:rsidRDefault="00814708" w:rsidP="00DC6FDF">
            <w:pPr>
              <w:spacing w:line="360" w:lineRule="auto"/>
              <w:rPr>
                <w:rFonts w:ascii="Garamond" w:hAnsi="Garamond"/>
                <w:b/>
                <w:sz w:val="24"/>
                <w:szCs w:val="24"/>
              </w:rPr>
            </w:pPr>
          </w:p>
        </w:tc>
      </w:tr>
      <w:tr w:rsidR="00814708" w:rsidRPr="00895089" w14:paraId="34658DCF" w14:textId="77777777" w:rsidTr="00DC6FDF">
        <w:tc>
          <w:tcPr>
            <w:tcW w:w="4531" w:type="dxa"/>
          </w:tcPr>
          <w:p w14:paraId="2E013ECC"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Denominazione</w:t>
            </w:r>
          </w:p>
        </w:tc>
        <w:tc>
          <w:tcPr>
            <w:tcW w:w="5097" w:type="dxa"/>
          </w:tcPr>
          <w:p w14:paraId="00D2DC99" w14:textId="77777777" w:rsidR="00814708" w:rsidRPr="00895089" w:rsidRDefault="00814708" w:rsidP="00DC6FDF">
            <w:pPr>
              <w:spacing w:line="360" w:lineRule="auto"/>
              <w:rPr>
                <w:rFonts w:ascii="Garamond" w:hAnsi="Garamond"/>
                <w:b/>
                <w:sz w:val="24"/>
                <w:szCs w:val="24"/>
              </w:rPr>
            </w:pPr>
          </w:p>
        </w:tc>
      </w:tr>
      <w:tr w:rsidR="00814708" w:rsidRPr="00895089" w14:paraId="4C6E131B" w14:textId="77777777" w:rsidTr="00DC6FDF">
        <w:tc>
          <w:tcPr>
            <w:tcW w:w="4531" w:type="dxa"/>
          </w:tcPr>
          <w:p w14:paraId="36FE08D4"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Ubicazione</w:t>
            </w:r>
          </w:p>
        </w:tc>
        <w:tc>
          <w:tcPr>
            <w:tcW w:w="5097" w:type="dxa"/>
          </w:tcPr>
          <w:p w14:paraId="4AA58F0F" w14:textId="77777777" w:rsidR="00814708" w:rsidRPr="00895089" w:rsidRDefault="00814708" w:rsidP="00DC6FDF">
            <w:pPr>
              <w:spacing w:line="360" w:lineRule="auto"/>
              <w:rPr>
                <w:rFonts w:ascii="Garamond" w:hAnsi="Garamond"/>
                <w:b/>
                <w:sz w:val="24"/>
                <w:szCs w:val="24"/>
              </w:rPr>
            </w:pPr>
          </w:p>
        </w:tc>
      </w:tr>
      <w:tr w:rsidR="00814708" w:rsidRPr="00895089" w14:paraId="130BCB80" w14:textId="77777777" w:rsidTr="00DC6FDF">
        <w:tc>
          <w:tcPr>
            <w:tcW w:w="4531" w:type="dxa"/>
          </w:tcPr>
          <w:p w14:paraId="35DFD8C9"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Capienza</w:t>
            </w:r>
          </w:p>
        </w:tc>
        <w:tc>
          <w:tcPr>
            <w:tcW w:w="5097" w:type="dxa"/>
          </w:tcPr>
          <w:p w14:paraId="678C7906" w14:textId="77777777" w:rsidR="00814708" w:rsidRPr="00895089" w:rsidRDefault="00814708" w:rsidP="00DC6FDF">
            <w:pPr>
              <w:spacing w:line="360" w:lineRule="auto"/>
              <w:rPr>
                <w:rFonts w:ascii="Garamond" w:hAnsi="Garamond"/>
                <w:b/>
                <w:sz w:val="24"/>
                <w:szCs w:val="24"/>
              </w:rPr>
            </w:pPr>
          </w:p>
        </w:tc>
      </w:tr>
      <w:tr w:rsidR="00814708" w:rsidRPr="00895089" w14:paraId="2760A988" w14:textId="77777777" w:rsidTr="00DC6FDF">
        <w:tc>
          <w:tcPr>
            <w:tcW w:w="4531" w:type="dxa"/>
          </w:tcPr>
          <w:p w14:paraId="468AABB1"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Dimensioni</w:t>
            </w:r>
          </w:p>
        </w:tc>
        <w:tc>
          <w:tcPr>
            <w:tcW w:w="5097" w:type="dxa"/>
          </w:tcPr>
          <w:p w14:paraId="50E975FF" w14:textId="77777777" w:rsidR="00814708" w:rsidRPr="00895089" w:rsidRDefault="00814708" w:rsidP="00DC6FDF">
            <w:pPr>
              <w:spacing w:line="360" w:lineRule="auto"/>
              <w:rPr>
                <w:rFonts w:ascii="Garamond" w:hAnsi="Garamond"/>
                <w:b/>
                <w:sz w:val="24"/>
                <w:szCs w:val="24"/>
              </w:rPr>
            </w:pPr>
          </w:p>
        </w:tc>
      </w:tr>
      <w:tr w:rsidR="00814708" w:rsidRPr="00895089" w14:paraId="4EF5F412" w14:textId="77777777" w:rsidTr="00DC6FDF">
        <w:tc>
          <w:tcPr>
            <w:tcW w:w="4531" w:type="dxa"/>
          </w:tcPr>
          <w:p w14:paraId="42547D7B"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Servizi forniti</w:t>
            </w:r>
          </w:p>
        </w:tc>
        <w:tc>
          <w:tcPr>
            <w:tcW w:w="5097" w:type="dxa"/>
          </w:tcPr>
          <w:p w14:paraId="3E5E9E91" w14:textId="77777777" w:rsidR="00814708" w:rsidRPr="00895089" w:rsidRDefault="00814708" w:rsidP="00DC6FDF">
            <w:pPr>
              <w:spacing w:line="360" w:lineRule="auto"/>
              <w:rPr>
                <w:rFonts w:ascii="Garamond" w:hAnsi="Garamond"/>
                <w:b/>
                <w:sz w:val="24"/>
                <w:szCs w:val="24"/>
              </w:rPr>
            </w:pPr>
          </w:p>
        </w:tc>
      </w:tr>
      <w:tr w:rsidR="00814708" w:rsidRPr="00895089" w14:paraId="1BDB4EBE" w14:textId="77777777" w:rsidTr="00DC6FDF">
        <w:tc>
          <w:tcPr>
            <w:tcW w:w="4531" w:type="dxa"/>
          </w:tcPr>
          <w:p w14:paraId="4CA136BF"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Spazio di proprietà</w:t>
            </w:r>
          </w:p>
        </w:tc>
        <w:tc>
          <w:tcPr>
            <w:tcW w:w="5097" w:type="dxa"/>
          </w:tcPr>
          <w:p w14:paraId="5FBE1FEA" w14:textId="77777777" w:rsidR="00814708" w:rsidRPr="00895089" w:rsidRDefault="00814708" w:rsidP="00DC6FDF">
            <w:pPr>
              <w:spacing w:line="360" w:lineRule="auto"/>
              <w:jc w:val="both"/>
              <w:rPr>
                <w:rFonts w:ascii="Garamond" w:hAnsi="Garamond"/>
                <w:b/>
                <w:sz w:val="24"/>
                <w:szCs w:val="24"/>
              </w:rPr>
            </w:pPr>
            <w:r w:rsidRPr="00895089">
              <w:rPr>
                <w:rFonts w:ascii="Garamond" w:hAnsi="Garamond"/>
                <w:noProof/>
                <w:snapToGrid w:val="0"/>
                <w:sz w:val="24"/>
                <w:szCs w:val="24"/>
              </w:rPr>
              <w:t>SI/NO</w:t>
            </w:r>
          </w:p>
        </w:tc>
      </w:tr>
      <w:tr w:rsidR="00814708" w:rsidRPr="00895089" w14:paraId="3AFF31DA" w14:textId="77777777" w:rsidTr="00DC6FDF">
        <w:tc>
          <w:tcPr>
            <w:tcW w:w="4531" w:type="dxa"/>
          </w:tcPr>
          <w:p w14:paraId="476896BB" w14:textId="77777777" w:rsidR="00814708" w:rsidRPr="00895089" w:rsidRDefault="00814708" w:rsidP="00DC6FDF">
            <w:pPr>
              <w:spacing w:line="360" w:lineRule="auto"/>
              <w:jc w:val="both"/>
              <w:rPr>
                <w:rFonts w:ascii="Garamond" w:hAnsi="Garamond"/>
                <w:i/>
                <w:snapToGrid w:val="0"/>
                <w:sz w:val="24"/>
                <w:szCs w:val="24"/>
              </w:rPr>
            </w:pPr>
            <w:r w:rsidRPr="00895089">
              <w:rPr>
                <w:rFonts w:ascii="Garamond" w:hAnsi="Garamond"/>
                <w:snapToGrid w:val="0"/>
                <w:sz w:val="24"/>
                <w:szCs w:val="24"/>
              </w:rPr>
              <w:t>Soggetto con cui è stato stipulato il contratto</w:t>
            </w:r>
          </w:p>
        </w:tc>
        <w:tc>
          <w:tcPr>
            <w:tcW w:w="5097" w:type="dxa"/>
          </w:tcPr>
          <w:p w14:paraId="126B5742"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r w:rsidR="00814708" w:rsidRPr="00895089" w14:paraId="47CD5652" w14:textId="77777777" w:rsidTr="00DC6FDF">
        <w:tc>
          <w:tcPr>
            <w:tcW w:w="4531" w:type="dxa"/>
          </w:tcPr>
          <w:p w14:paraId="6B285ED8" w14:textId="77777777" w:rsidR="00814708" w:rsidRPr="00895089" w:rsidRDefault="00814708" w:rsidP="00DC6FDF">
            <w:pPr>
              <w:spacing w:line="360" w:lineRule="auto"/>
              <w:jc w:val="both"/>
              <w:rPr>
                <w:rFonts w:ascii="Garamond" w:hAnsi="Garamond"/>
                <w:i/>
                <w:snapToGrid w:val="0"/>
                <w:sz w:val="24"/>
                <w:szCs w:val="24"/>
              </w:rPr>
            </w:pPr>
            <w:r w:rsidRPr="00895089">
              <w:rPr>
                <w:rFonts w:ascii="Garamond" w:hAnsi="Garamond"/>
                <w:snapToGrid w:val="0"/>
                <w:sz w:val="24"/>
                <w:szCs w:val="24"/>
              </w:rPr>
              <w:t>Titolo di godimento degli spazi</w:t>
            </w:r>
          </w:p>
        </w:tc>
        <w:tc>
          <w:tcPr>
            <w:tcW w:w="5097" w:type="dxa"/>
          </w:tcPr>
          <w:p w14:paraId="06CB7ED5"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r w:rsidR="00814708" w:rsidRPr="00895089" w14:paraId="18A7848B" w14:textId="77777777" w:rsidTr="00DC6FDF">
        <w:tc>
          <w:tcPr>
            <w:tcW w:w="4531" w:type="dxa"/>
          </w:tcPr>
          <w:p w14:paraId="2B755052" w14:textId="77777777" w:rsidR="00814708" w:rsidRPr="00895089" w:rsidRDefault="00814708" w:rsidP="00DC6FDF">
            <w:pPr>
              <w:spacing w:line="360" w:lineRule="auto"/>
              <w:jc w:val="both"/>
              <w:rPr>
                <w:rFonts w:ascii="Garamond" w:hAnsi="Garamond"/>
                <w:i/>
                <w:snapToGrid w:val="0"/>
                <w:sz w:val="24"/>
                <w:szCs w:val="24"/>
              </w:rPr>
            </w:pPr>
            <w:r w:rsidRPr="00895089">
              <w:rPr>
                <w:rFonts w:ascii="Garamond" w:hAnsi="Garamond"/>
                <w:snapToGrid w:val="0"/>
                <w:sz w:val="24"/>
                <w:szCs w:val="24"/>
              </w:rPr>
              <w:t>Durata</w:t>
            </w:r>
          </w:p>
        </w:tc>
        <w:tc>
          <w:tcPr>
            <w:tcW w:w="5097" w:type="dxa"/>
          </w:tcPr>
          <w:p w14:paraId="4E972D09"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bl>
    <w:p w14:paraId="6D948CE7" w14:textId="77777777" w:rsidR="00814708" w:rsidRPr="00895089" w:rsidRDefault="00814708" w:rsidP="0081470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248"/>
        <w:gridCol w:w="5380"/>
      </w:tblGrid>
      <w:tr w:rsidR="00814708" w:rsidRPr="00895089" w14:paraId="3E87FD5D" w14:textId="77777777" w:rsidTr="00DC6FDF">
        <w:tc>
          <w:tcPr>
            <w:tcW w:w="4248" w:type="dxa"/>
          </w:tcPr>
          <w:p w14:paraId="76EE73E6"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 xml:space="preserve">UFFICI e SALE PROVE </w:t>
            </w:r>
          </w:p>
        </w:tc>
        <w:tc>
          <w:tcPr>
            <w:tcW w:w="5380" w:type="dxa"/>
          </w:tcPr>
          <w:p w14:paraId="34E133AB" w14:textId="77777777" w:rsidR="00814708" w:rsidRPr="00895089" w:rsidRDefault="00814708" w:rsidP="00DC6FDF">
            <w:pPr>
              <w:spacing w:line="360" w:lineRule="auto"/>
              <w:rPr>
                <w:rFonts w:ascii="Garamond" w:hAnsi="Garamond"/>
                <w:b/>
                <w:sz w:val="24"/>
                <w:szCs w:val="24"/>
              </w:rPr>
            </w:pPr>
          </w:p>
        </w:tc>
      </w:tr>
      <w:tr w:rsidR="00814708" w:rsidRPr="00895089" w14:paraId="040866AE" w14:textId="77777777" w:rsidTr="00DC6FDF">
        <w:tc>
          <w:tcPr>
            <w:tcW w:w="4248" w:type="dxa"/>
          </w:tcPr>
          <w:p w14:paraId="020FB540"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N.  uffici</w:t>
            </w:r>
          </w:p>
        </w:tc>
        <w:tc>
          <w:tcPr>
            <w:tcW w:w="5380" w:type="dxa"/>
          </w:tcPr>
          <w:p w14:paraId="2FA91146" w14:textId="77777777" w:rsidR="00814708" w:rsidRPr="00895089" w:rsidRDefault="00814708" w:rsidP="00DC6FDF">
            <w:pPr>
              <w:spacing w:line="360" w:lineRule="auto"/>
              <w:rPr>
                <w:rFonts w:ascii="Garamond" w:hAnsi="Garamond"/>
                <w:b/>
                <w:sz w:val="24"/>
                <w:szCs w:val="24"/>
              </w:rPr>
            </w:pPr>
          </w:p>
        </w:tc>
      </w:tr>
      <w:tr w:rsidR="00814708" w:rsidRPr="00895089" w14:paraId="7A3DF549" w14:textId="77777777" w:rsidTr="00DC6FDF">
        <w:tc>
          <w:tcPr>
            <w:tcW w:w="4248" w:type="dxa"/>
          </w:tcPr>
          <w:p w14:paraId="5157C6D3"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N.  sale prove</w:t>
            </w:r>
          </w:p>
        </w:tc>
        <w:tc>
          <w:tcPr>
            <w:tcW w:w="5380" w:type="dxa"/>
          </w:tcPr>
          <w:p w14:paraId="2F736D89" w14:textId="77777777" w:rsidR="00814708" w:rsidRPr="00895089" w:rsidRDefault="00814708" w:rsidP="00DC6FDF">
            <w:pPr>
              <w:spacing w:line="360" w:lineRule="auto"/>
              <w:rPr>
                <w:rFonts w:ascii="Garamond" w:hAnsi="Garamond"/>
                <w:b/>
                <w:sz w:val="24"/>
                <w:szCs w:val="24"/>
              </w:rPr>
            </w:pPr>
          </w:p>
        </w:tc>
      </w:tr>
      <w:tr w:rsidR="00814708" w:rsidRPr="00895089" w14:paraId="1999A220" w14:textId="77777777" w:rsidTr="00DC6FDF">
        <w:tc>
          <w:tcPr>
            <w:tcW w:w="4248" w:type="dxa"/>
          </w:tcPr>
          <w:p w14:paraId="35F7ED87"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Denominazione</w:t>
            </w:r>
          </w:p>
        </w:tc>
        <w:tc>
          <w:tcPr>
            <w:tcW w:w="5380" w:type="dxa"/>
          </w:tcPr>
          <w:p w14:paraId="03601F33" w14:textId="77777777" w:rsidR="00814708" w:rsidRPr="00895089" w:rsidRDefault="00814708" w:rsidP="00DC6FDF">
            <w:pPr>
              <w:spacing w:line="360" w:lineRule="auto"/>
              <w:rPr>
                <w:rFonts w:ascii="Garamond" w:hAnsi="Garamond"/>
                <w:b/>
                <w:sz w:val="24"/>
                <w:szCs w:val="24"/>
              </w:rPr>
            </w:pPr>
          </w:p>
        </w:tc>
      </w:tr>
      <w:tr w:rsidR="00814708" w:rsidRPr="00895089" w14:paraId="5E6ACDE2" w14:textId="77777777" w:rsidTr="00DC6FDF">
        <w:tc>
          <w:tcPr>
            <w:tcW w:w="4248" w:type="dxa"/>
          </w:tcPr>
          <w:p w14:paraId="35ED5AC0"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Ubicazione</w:t>
            </w:r>
          </w:p>
        </w:tc>
        <w:tc>
          <w:tcPr>
            <w:tcW w:w="5380" w:type="dxa"/>
          </w:tcPr>
          <w:p w14:paraId="6DBF4945" w14:textId="77777777" w:rsidR="00814708" w:rsidRPr="00895089" w:rsidRDefault="00814708" w:rsidP="00DC6FDF">
            <w:pPr>
              <w:spacing w:line="360" w:lineRule="auto"/>
              <w:rPr>
                <w:rFonts w:ascii="Garamond" w:hAnsi="Garamond"/>
                <w:b/>
                <w:sz w:val="24"/>
                <w:szCs w:val="24"/>
              </w:rPr>
            </w:pPr>
          </w:p>
        </w:tc>
      </w:tr>
      <w:tr w:rsidR="00814708" w:rsidRPr="00895089" w14:paraId="6842B3E8" w14:textId="77777777" w:rsidTr="00DC6FDF">
        <w:tc>
          <w:tcPr>
            <w:tcW w:w="4248" w:type="dxa"/>
          </w:tcPr>
          <w:p w14:paraId="42692DA5" w14:textId="77777777" w:rsidR="00814708" w:rsidRPr="00895089" w:rsidRDefault="00814708" w:rsidP="00DC6FDF">
            <w:pPr>
              <w:spacing w:line="360" w:lineRule="auto"/>
              <w:jc w:val="both"/>
              <w:rPr>
                <w:rFonts w:ascii="Garamond" w:hAnsi="Garamond"/>
                <w:b/>
                <w:sz w:val="24"/>
                <w:szCs w:val="24"/>
              </w:rPr>
            </w:pPr>
            <w:r w:rsidRPr="00895089">
              <w:rPr>
                <w:rFonts w:ascii="Garamond" w:hAnsi="Garamond"/>
                <w:snapToGrid w:val="0"/>
                <w:sz w:val="24"/>
                <w:szCs w:val="24"/>
              </w:rPr>
              <w:t xml:space="preserve">Spazio di proprietà </w:t>
            </w:r>
            <w:r w:rsidRPr="00895089">
              <w:rPr>
                <w:rFonts w:ascii="Garamond" w:hAnsi="Garamond"/>
                <w:snapToGrid w:val="0"/>
                <w:sz w:val="24"/>
                <w:szCs w:val="24"/>
              </w:rPr>
              <w:tab/>
            </w:r>
          </w:p>
        </w:tc>
        <w:tc>
          <w:tcPr>
            <w:tcW w:w="5380" w:type="dxa"/>
          </w:tcPr>
          <w:p w14:paraId="5808E4E9"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SI/NO</w:t>
            </w:r>
          </w:p>
        </w:tc>
      </w:tr>
      <w:tr w:rsidR="00814708" w:rsidRPr="00895089" w14:paraId="1BE9C03D" w14:textId="77777777" w:rsidTr="00DC6FDF">
        <w:tc>
          <w:tcPr>
            <w:tcW w:w="4248" w:type="dxa"/>
          </w:tcPr>
          <w:p w14:paraId="61FCAF62"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Soggetto con cui è stato stipulato il contratto</w:t>
            </w:r>
          </w:p>
        </w:tc>
        <w:tc>
          <w:tcPr>
            <w:tcW w:w="5380" w:type="dxa"/>
          </w:tcPr>
          <w:p w14:paraId="35E13638"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r w:rsidR="00814708" w:rsidRPr="00895089" w14:paraId="764F64E2" w14:textId="77777777" w:rsidTr="00DC6FDF">
        <w:tc>
          <w:tcPr>
            <w:tcW w:w="4248" w:type="dxa"/>
          </w:tcPr>
          <w:p w14:paraId="718098FB"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Titolo di godimento degli spazi</w:t>
            </w:r>
          </w:p>
        </w:tc>
        <w:tc>
          <w:tcPr>
            <w:tcW w:w="5380" w:type="dxa"/>
          </w:tcPr>
          <w:p w14:paraId="6D79D78E"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r w:rsidR="00814708" w:rsidRPr="00895089" w14:paraId="5A0808FC" w14:textId="77777777" w:rsidTr="00DC6FDF">
        <w:tc>
          <w:tcPr>
            <w:tcW w:w="4248" w:type="dxa"/>
          </w:tcPr>
          <w:p w14:paraId="5EDE2D82"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Durata</w:t>
            </w:r>
          </w:p>
        </w:tc>
        <w:tc>
          <w:tcPr>
            <w:tcW w:w="5380" w:type="dxa"/>
          </w:tcPr>
          <w:p w14:paraId="0C84B45D"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bl>
    <w:p w14:paraId="014D840B" w14:textId="77777777" w:rsidR="00814708" w:rsidRPr="00895089" w:rsidRDefault="00814708" w:rsidP="0081470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106"/>
        <w:gridCol w:w="5522"/>
      </w:tblGrid>
      <w:tr w:rsidR="00814708" w:rsidRPr="00895089" w14:paraId="46219663" w14:textId="77777777" w:rsidTr="00DC6FDF">
        <w:tc>
          <w:tcPr>
            <w:tcW w:w="4106" w:type="dxa"/>
          </w:tcPr>
          <w:p w14:paraId="15CF3AF8"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FORESTERIE PROPRIE</w:t>
            </w:r>
          </w:p>
        </w:tc>
        <w:tc>
          <w:tcPr>
            <w:tcW w:w="5522" w:type="dxa"/>
          </w:tcPr>
          <w:p w14:paraId="4A15EC93" w14:textId="77777777" w:rsidR="00814708" w:rsidRPr="00895089" w:rsidRDefault="00814708" w:rsidP="00DC6FDF">
            <w:pPr>
              <w:spacing w:line="360" w:lineRule="auto"/>
              <w:rPr>
                <w:rFonts w:ascii="Garamond" w:hAnsi="Garamond"/>
                <w:b/>
                <w:sz w:val="24"/>
                <w:szCs w:val="24"/>
              </w:rPr>
            </w:pPr>
          </w:p>
        </w:tc>
      </w:tr>
      <w:tr w:rsidR="00814708" w:rsidRPr="00895089" w14:paraId="54DDDE50" w14:textId="77777777" w:rsidTr="00DC6FDF">
        <w:tc>
          <w:tcPr>
            <w:tcW w:w="4106" w:type="dxa"/>
          </w:tcPr>
          <w:p w14:paraId="119320FF"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Denominazione</w:t>
            </w:r>
          </w:p>
        </w:tc>
        <w:tc>
          <w:tcPr>
            <w:tcW w:w="5522" w:type="dxa"/>
          </w:tcPr>
          <w:p w14:paraId="54657F9F" w14:textId="77777777" w:rsidR="00814708" w:rsidRPr="00895089" w:rsidRDefault="00814708" w:rsidP="00DC6FDF">
            <w:pPr>
              <w:spacing w:line="360" w:lineRule="auto"/>
              <w:rPr>
                <w:rFonts w:ascii="Garamond" w:hAnsi="Garamond"/>
                <w:b/>
                <w:sz w:val="24"/>
                <w:szCs w:val="24"/>
              </w:rPr>
            </w:pPr>
          </w:p>
        </w:tc>
      </w:tr>
      <w:tr w:rsidR="00814708" w:rsidRPr="00895089" w14:paraId="4BF5F3B7" w14:textId="77777777" w:rsidTr="00DC6FDF">
        <w:tc>
          <w:tcPr>
            <w:tcW w:w="4106" w:type="dxa"/>
          </w:tcPr>
          <w:p w14:paraId="5EA67DF3"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Ubicazione</w:t>
            </w:r>
          </w:p>
        </w:tc>
        <w:tc>
          <w:tcPr>
            <w:tcW w:w="5522" w:type="dxa"/>
          </w:tcPr>
          <w:p w14:paraId="343AB9C8" w14:textId="77777777" w:rsidR="00814708" w:rsidRPr="00895089" w:rsidRDefault="00814708" w:rsidP="00DC6FDF">
            <w:pPr>
              <w:spacing w:line="360" w:lineRule="auto"/>
              <w:rPr>
                <w:rFonts w:ascii="Garamond" w:hAnsi="Garamond"/>
                <w:b/>
                <w:sz w:val="24"/>
                <w:szCs w:val="24"/>
              </w:rPr>
            </w:pPr>
          </w:p>
        </w:tc>
      </w:tr>
      <w:tr w:rsidR="00814708" w:rsidRPr="00895089" w14:paraId="42D0E38D" w14:textId="77777777" w:rsidTr="00DC6FDF">
        <w:tc>
          <w:tcPr>
            <w:tcW w:w="4106" w:type="dxa"/>
          </w:tcPr>
          <w:p w14:paraId="359386F4" w14:textId="77777777" w:rsidR="00814708" w:rsidRPr="00895089" w:rsidRDefault="00814708" w:rsidP="00DC6FDF">
            <w:pPr>
              <w:spacing w:line="360" w:lineRule="auto"/>
              <w:rPr>
                <w:rFonts w:ascii="Garamond" w:hAnsi="Garamond"/>
                <w:snapToGrid w:val="0"/>
                <w:sz w:val="24"/>
                <w:szCs w:val="24"/>
              </w:rPr>
            </w:pPr>
            <w:r w:rsidRPr="00895089">
              <w:rPr>
                <w:rFonts w:ascii="Garamond" w:hAnsi="Garamond"/>
                <w:b/>
                <w:sz w:val="24"/>
                <w:szCs w:val="24"/>
              </w:rPr>
              <w:t>Posti letto n</w:t>
            </w:r>
          </w:p>
        </w:tc>
        <w:tc>
          <w:tcPr>
            <w:tcW w:w="5522" w:type="dxa"/>
          </w:tcPr>
          <w:p w14:paraId="77ACFF73" w14:textId="77777777" w:rsidR="00814708" w:rsidRPr="00895089" w:rsidRDefault="00814708" w:rsidP="00DC6FDF">
            <w:pPr>
              <w:spacing w:line="360" w:lineRule="auto"/>
              <w:rPr>
                <w:rFonts w:ascii="Garamond" w:hAnsi="Garamond"/>
                <w:b/>
                <w:sz w:val="24"/>
                <w:szCs w:val="24"/>
              </w:rPr>
            </w:pPr>
          </w:p>
        </w:tc>
      </w:tr>
      <w:tr w:rsidR="00814708" w:rsidRPr="00895089" w14:paraId="2885CADF" w14:textId="77777777" w:rsidTr="00DC6FDF">
        <w:tc>
          <w:tcPr>
            <w:tcW w:w="4106" w:type="dxa"/>
          </w:tcPr>
          <w:p w14:paraId="62B66CF7"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 xml:space="preserve">Uso cucina </w:t>
            </w:r>
          </w:p>
        </w:tc>
        <w:tc>
          <w:tcPr>
            <w:tcW w:w="5522" w:type="dxa"/>
          </w:tcPr>
          <w:p w14:paraId="0B7F2A48"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 xml:space="preserve">SI/NO </w:t>
            </w:r>
          </w:p>
        </w:tc>
      </w:tr>
      <w:tr w:rsidR="00814708" w:rsidRPr="00895089" w14:paraId="17BD882F" w14:textId="77777777" w:rsidTr="00DC6FDF">
        <w:tc>
          <w:tcPr>
            <w:tcW w:w="4106" w:type="dxa"/>
          </w:tcPr>
          <w:p w14:paraId="2FC4A820"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Spazio di proprietà</w:t>
            </w:r>
          </w:p>
        </w:tc>
        <w:tc>
          <w:tcPr>
            <w:tcW w:w="5522" w:type="dxa"/>
          </w:tcPr>
          <w:p w14:paraId="2672A8AC"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SI /NO</w:t>
            </w:r>
          </w:p>
        </w:tc>
      </w:tr>
      <w:tr w:rsidR="00814708" w:rsidRPr="00895089" w14:paraId="11E8F63D" w14:textId="77777777" w:rsidTr="00DC6FDF">
        <w:tc>
          <w:tcPr>
            <w:tcW w:w="4106" w:type="dxa"/>
          </w:tcPr>
          <w:p w14:paraId="5D1E214E"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 xml:space="preserve">Soggetto con cui è stato stipulato il contratto </w:t>
            </w:r>
          </w:p>
        </w:tc>
        <w:tc>
          <w:tcPr>
            <w:tcW w:w="5522" w:type="dxa"/>
          </w:tcPr>
          <w:p w14:paraId="67F089F2" w14:textId="77777777" w:rsidR="00814708" w:rsidRPr="00895089" w:rsidRDefault="00814708" w:rsidP="00DC6FDF">
            <w:pPr>
              <w:spacing w:line="360" w:lineRule="auto"/>
              <w:rPr>
                <w:rFonts w:ascii="Garamond" w:hAnsi="Garamond"/>
                <w:b/>
                <w:sz w:val="24"/>
                <w:szCs w:val="24"/>
              </w:rPr>
            </w:pPr>
            <w:r w:rsidRPr="00895089">
              <w:rPr>
                <w:rFonts w:ascii="Garamond" w:hAnsi="Garamond"/>
                <w:i/>
                <w:snapToGrid w:val="0"/>
                <w:sz w:val="24"/>
                <w:szCs w:val="24"/>
              </w:rPr>
              <w:t>Se lo spazio non è di proprietà</w:t>
            </w:r>
          </w:p>
        </w:tc>
      </w:tr>
      <w:tr w:rsidR="00814708" w:rsidRPr="00895089" w14:paraId="6B74E616" w14:textId="77777777" w:rsidTr="00DC6FDF">
        <w:tc>
          <w:tcPr>
            <w:tcW w:w="4106" w:type="dxa"/>
          </w:tcPr>
          <w:p w14:paraId="313B3629"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Titolo di godimento della foresteria</w:t>
            </w:r>
          </w:p>
        </w:tc>
        <w:tc>
          <w:tcPr>
            <w:tcW w:w="5522" w:type="dxa"/>
          </w:tcPr>
          <w:p w14:paraId="47999EFB" w14:textId="77777777" w:rsidR="00814708" w:rsidRPr="00895089" w:rsidRDefault="00814708" w:rsidP="00DC6FDF">
            <w:pPr>
              <w:spacing w:line="360" w:lineRule="auto"/>
              <w:rPr>
                <w:rFonts w:ascii="Garamond" w:hAnsi="Garamond"/>
                <w:b/>
                <w:sz w:val="24"/>
                <w:szCs w:val="24"/>
              </w:rPr>
            </w:pPr>
            <w:r w:rsidRPr="00895089">
              <w:rPr>
                <w:rFonts w:ascii="Garamond" w:hAnsi="Garamond"/>
                <w:i/>
                <w:snapToGrid w:val="0"/>
                <w:sz w:val="24"/>
                <w:szCs w:val="24"/>
              </w:rPr>
              <w:t>Se lo spazio non è di proprietà</w:t>
            </w:r>
          </w:p>
        </w:tc>
      </w:tr>
      <w:tr w:rsidR="00814708" w:rsidRPr="00895089" w14:paraId="3F290533" w14:textId="77777777" w:rsidTr="00DC6FDF">
        <w:tc>
          <w:tcPr>
            <w:tcW w:w="4106" w:type="dxa"/>
          </w:tcPr>
          <w:p w14:paraId="7EABD133" w14:textId="77777777" w:rsidR="00814708" w:rsidRPr="00895089" w:rsidRDefault="00814708" w:rsidP="00DC6FDF">
            <w:pPr>
              <w:spacing w:line="360" w:lineRule="auto"/>
              <w:rPr>
                <w:rFonts w:ascii="Garamond" w:hAnsi="Garamond"/>
                <w:snapToGrid w:val="0"/>
                <w:sz w:val="24"/>
                <w:szCs w:val="24"/>
              </w:rPr>
            </w:pPr>
            <w:r w:rsidRPr="00895089">
              <w:rPr>
                <w:rFonts w:ascii="Garamond" w:hAnsi="Garamond"/>
                <w:snapToGrid w:val="0"/>
                <w:sz w:val="24"/>
                <w:szCs w:val="24"/>
              </w:rPr>
              <w:t>Durata</w:t>
            </w:r>
          </w:p>
        </w:tc>
        <w:tc>
          <w:tcPr>
            <w:tcW w:w="5522" w:type="dxa"/>
          </w:tcPr>
          <w:p w14:paraId="2085916F" w14:textId="77777777" w:rsidR="00814708" w:rsidRPr="00895089" w:rsidRDefault="00814708" w:rsidP="00DC6FDF">
            <w:pPr>
              <w:spacing w:line="360" w:lineRule="auto"/>
              <w:rPr>
                <w:rFonts w:ascii="Garamond" w:hAnsi="Garamond"/>
                <w:i/>
                <w:snapToGrid w:val="0"/>
                <w:sz w:val="24"/>
                <w:szCs w:val="24"/>
              </w:rPr>
            </w:pPr>
            <w:r w:rsidRPr="00895089">
              <w:rPr>
                <w:rFonts w:ascii="Garamond" w:hAnsi="Garamond"/>
                <w:i/>
                <w:snapToGrid w:val="0"/>
                <w:sz w:val="24"/>
                <w:szCs w:val="24"/>
              </w:rPr>
              <w:t>Se lo spazio non è di proprietà</w:t>
            </w:r>
          </w:p>
        </w:tc>
      </w:tr>
    </w:tbl>
    <w:p w14:paraId="23B94002" w14:textId="77777777" w:rsidR="00814708" w:rsidRPr="00895089" w:rsidRDefault="00814708" w:rsidP="0081470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106"/>
        <w:gridCol w:w="5522"/>
      </w:tblGrid>
      <w:tr w:rsidR="00814708" w:rsidRPr="00895089" w14:paraId="758075DE" w14:textId="77777777" w:rsidTr="00DC6FDF">
        <w:tc>
          <w:tcPr>
            <w:tcW w:w="4106" w:type="dxa"/>
          </w:tcPr>
          <w:p w14:paraId="14D95556"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 xml:space="preserve">Strutture convenzionate per l’accoglienza </w:t>
            </w:r>
          </w:p>
          <w:p w14:paraId="70AB7817" w14:textId="77777777" w:rsidR="00814708" w:rsidRPr="00895089" w:rsidRDefault="00814708" w:rsidP="00DC6FDF">
            <w:pPr>
              <w:spacing w:line="360" w:lineRule="auto"/>
              <w:jc w:val="both"/>
              <w:rPr>
                <w:rFonts w:ascii="Garamond" w:hAnsi="Garamond"/>
                <w:snapToGrid w:val="0"/>
                <w:sz w:val="24"/>
                <w:szCs w:val="24"/>
              </w:rPr>
            </w:pPr>
          </w:p>
        </w:tc>
        <w:tc>
          <w:tcPr>
            <w:tcW w:w="5522" w:type="dxa"/>
          </w:tcPr>
          <w:p w14:paraId="7D2AFEDE" w14:textId="77777777" w:rsidR="00814708" w:rsidRPr="00895089" w:rsidRDefault="00814708" w:rsidP="00DC6FDF">
            <w:pPr>
              <w:spacing w:line="360" w:lineRule="auto"/>
              <w:jc w:val="both"/>
              <w:rPr>
                <w:rFonts w:ascii="Garamond" w:hAnsi="Garamond"/>
                <w:snapToGrid w:val="0"/>
                <w:sz w:val="24"/>
                <w:szCs w:val="24"/>
              </w:rPr>
            </w:pPr>
          </w:p>
        </w:tc>
      </w:tr>
      <w:tr w:rsidR="00814708" w:rsidRPr="00895089" w14:paraId="0AA9D2D9" w14:textId="77777777" w:rsidTr="00DC6FDF">
        <w:tc>
          <w:tcPr>
            <w:tcW w:w="4106" w:type="dxa"/>
          </w:tcPr>
          <w:p w14:paraId="5C36C327" w14:textId="77777777" w:rsidR="00814708" w:rsidRPr="00895089" w:rsidRDefault="00814708" w:rsidP="00DC6FDF">
            <w:pPr>
              <w:spacing w:line="360" w:lineRule="auto"/>
              <w:jc w:val="both"/>
              <w:rPr>
                <w:rFonts w:ascii="Garamond" w:hAnsi="Garamond"/>
                <w:snapToGrid w:val="0"/>
                <w:sz w:val="24"/>
                <w:szCs w:val="24"/>
              </w:rPr>
            </w:pPr>
            <w:r w:rsidRPr="00895089">
              <w:rPr>
                <w:rFonts w:ascii="Garamond" w:hAnsi="Garamond"/>
                <w:sz w:val="24"/>
                <w:szCs w:val="24"/>
              </w:rPr>
              <w:t>Denominazione</w:t>
            </w:r>
          </w:p>
        </w:tc>
        <w:tc>
          <w:tcPr>
            <w:tcW w:w="5522" w:type="dxa"/>
          </w:tcPr>
          <w:p w14:paraId="3BE99299" w14:textId="77777777" w:rsidR="00814708" w:rsidRPr="00895089" w:rsidRDefault="00814708" w:rsidP="00DC6FDF">
            <w:pPr>
              <w:spacing w:line="360" w:lineRule="auto"/>
              <w:jc w:val="both"/>
              <w:rPr>
                <w:rFonts w:ascii="Garamond" w:hAnsi="Garamond"/>
                <w:snapToGrid w:val="0"/>
                <w:sz w:val="24"/>
                <w:szCs w:val="24"/>
              </w:rPr>
            </w:pPr>
          </w:p>
        </w:tc>
      </w:tr>
      <w:tr w:rsidR="00814708" w:rsidRPr="00895089" w14:paraId="21C8A690" w14:textId="77777777" w:rsidTr="00DC6FDF">
        <w:tc>
          <w:tcPr>
            <w:tcW w:w="4106" w:type="dxa"/>
          </w:tcPr>
          <w:p w14:paraId="300A8B73" w14:textId="77777777" w:rsidR="00814708" w:rsidRPr="00895089" w:rsidRDefault="00814708" w:rsidP="00DC6FDF">
            <w:pPr>
              <w:spacing w:line="360" w:lineRule="auto"/>
              <w:jc w:val="both"/>
              <w:rPr>
                <w:rFonts w:ascii="Garamond" w:hAnsi="Garamond"/>
                <w:snapToGrid w:val="0"/>
                <w:sz w:val="24"/>
                <w:szCs w:val="24"/>
              </w:rPr>
            </w:pPr>
            <w:r w:rsidRPr="00895089">
              <w:rPr>
                <w:rFonts w:ascii="Garamond" w:hAnsi="Garamond"/>
                <w:sz w:val="24"/>
                <w:szCs w:val="24"/>
              </w:rPr>
              <w:t>Ubicazione</w:t>
            </w:r>
          </w:p>
        </w:tc>
        <w:tc>
          <w:tcPr>
            <w:tcW w:w="5522" w:type="dxa"/>
          </w:tcPr>
          <w:p w14:paraId="1F949298" w14:textId="77777777" w:rsidR="00814708" w:rsidRPr="00895089" w:rsidRDefault="00814708" w:rsidP="00DC6FDF">
            <w:pPr>
              <w:spacing w:line="360" w:lineRule="auto"/>
              <w:jc w:val="both"/>
              <w:rPr>
                <w:rFonts w:ascii="Garamond" w:hAnsi="Garamond"/>
                <w:snapToGrid w:val="0"/>
                <w:sz w:val="24"/>
                <w:szCs w:val="24"/>
              </w:rPr>
            </w:pPr>
          </w:p>
        </w:tc>
      </w:tr>
      <w:tr w:rsidR="00814708" w:rsidRPr="00895089" w14:paraId="30367EBA" w14:textId="77777777" w:rsidTr="00DC6FDF">
        <w:tc>
          <w:tcPr>
            <w:tcW w:w="4106" w:type="dxa"/>
          </w:tcPr>
          <w:p w14:paraId="29AAB7E2" w14:textId="77777777" w:rsidR="00814708" w:rsidRPr="00895089" w:rsidRDefault="00814708" w:rsidP="00DC6FDF">
            <w:pPr>
              <w:spacing w:line="360" w:lineRule="auto"/>
              <w:jc w:val="both"/>
              <w:rPr>
                <w:rFonts w:ascii="Garamond" w:hAnsi="Garamond"/>
                <w:snapToGrid w:val="0"/>
                <w:sz w:val="24"/>
                <w:szCs w:val="24"/>
              </w:rPr>
            </w:pPr>
            <w:r w:rsidRPr="00895089">
              <w:rPr>
                <w:rFonts w:ascii="Garamond" w:hAnsi="Garamond"/>
                <w:snapToGrid w:val="0"/>
                <w:sz w:val="24"/>
                <w:szCs w:val="24"/>
              </w:rPr>
              <w:t>Tipologia struttura e servizi</w:t>
            </w:r>
          </w:p>
        </w:tc>
        <w:tc>
          <w:tcPr>
            <w:tcW w:w="5522" w:type="dxa"/>
          </w:tcPr>
          <w:p w14:paraId="155D1D37" w14:textId="77777777" w:rsidR="00814708" w:rsidRPr="00895089" w:rsidRDefault="00814708" w:rsidP="00DC6FDF">
            <w:pPr>
              <w:spacing w:line="360" w:lineRule="auto"/>
              <w:jc w:val="both"/>
              <w:rPr>
                <w:rFonts w:ascii="Garamond" w:hAnsi="Garamond"/>
                <w:snapToGrid w:val="0"/>
                <w:sz w:val="24"/>
                <w:szCs w:val="24"/>
              </w:rPr>
            </w:pPr>
          </w:p>
        </w:tc>
      </w:tr>
      <w:tr w:rsidR="00814708" w:rsidRPr="00895089" w14:paraId="7D55E371" w14:textId="77777777" w:rsidTr="00DC6FDF">
        <w:tc>
          <w:tcPr>
            <w:tcW w:w="4106" w:type="dxa"/>
          </w:tcPr>
          <w:p w14:paraId="35A884CE" w14:textId="77777777" w:rsidR="00814708" w:rsidRPr="00895089" w:rsidRDefault="00814708" w:rsidP="00DC6FDF">
            <w:pPr>
              <w:spacing w:line="360" w:lineRule="auto"/>
              <w:jc w:val="both"/>
              <w:rPr>
                <w:rFonts w:ascii="Garamond" w:hAnsi="Garamond"/>
                <w:snapToGrid w:val="0"/>
                <w:sz w:val="24"/>
                <w:szCs w:val="24"/>
              </w:rPr>
            </w:pPr>
            <w:r w:rsidRPr="00895089">
              <w:rPr>
                <w:rFonts w:ascii="Garamond" w:hAnsi="Garamond"/>
                <w:snapToGrid w:val="0"/>
                <w:sz w:val="24"/>
                <w:szCs w:val="24"/>
              </w:rPr>
              <w:t>Tipologia di convenzione</w:t>
            </w:r>
          </w:p>
        </w:tc>
        <w:tc>
          <w:tcPr>
            <w:tcW w:w="5522" w:type="dxa"/>
          </w:tcPr>
          <w:p w14:paraId="1CFBA782" w14:textId="77777777" w:rsidR="00814708" w:rsidRPr="00895089" w:rsidRDefault="00814708" w:rsidP="00DC6FDF">
            <w:pPr>
              <w:spacing w:line="360" w:lineRule="auto"/>
              <w:jc w:val="both"/>
              <w:rPr>
                <w:rFonts w:ascii="Garamond" w:hAnsi="Garamond"/>
                <w:snapToGrid w:val="0"/>
                <w:sz w:val="24"/>
                <w:szCs w:val="24"/>
              </w:rPr>
            </w:pPr>
          </w:p>
        </w:tc>
      </w:tr>
    </w:tbl>
    <w:p w14:paraId="63034F40" w14:textId="77777777" w:rsidR="00814708" w:rsidRPr="00895089" w:rsidRDefault="00814708" w:rsidP="00814708">
      <w:pPr>
        <w:pStyle w:val="Paragrafoelenco"/>
        <w:spacing w:line="360" w:lineRule="auto"/>
        <w:jc w:val="both"/>
        <w:rPr>
          <w:rFonts w:ascii="Garamond" w:hAnsi="Garamond"/>
          <w:snapToGrid w:val="0"/>
          <w:sz w:val="24"/>
          <w:szCs w:val="24"/>
        </w:rPr>
      </w:pPr>
    </w:p>
    <w:p w14:paraId="4C2FD49F" w14:textId="6A4AD076" w:rsidR="00814708" w:rsidRPr="00895089" w:rsidRDefault="00814708" w:rsidP="00895089">
      <w:pPr>
        <w:pStyle w:val="Standard"/>
        <w:spacing w:after="0" w:line="240" w:lineRule="auto"/>
        <w:jc w:val="center"/>
        <w:rPr>
          <w:rFonts w:ascii="Garamond" w:hAnsi="Garamond" w:cstheme="minorHAnsi"/>
          <w:b/>
          <w:bCs/>
        </w:rPr>
      </w:pPr>
      <w:r w:rsidRPr="00895089">
        <w:rPr>
          <w:rFonts w:ascii="Garamond" w:hAnsi="Garamond"/>
          <w:b/>
        </w:rPr>
        <w:br w:type="page"/>
      </w:r>
      <w:r w:rsidRPr="00895089">
        <w:rPr>
          <w:rFonts w:ascii="Garamond" w:eastAsia="Calibri" w:hAnsi="Garamond" w:cstheme="minorHAnsi"/>
          <w:b/>
          <w:bCs/>
          <w:color w:val="000000" w:themeColor="text1"/>
          <w:lang w:eastAsia="en-US"/>
        </w:rPr>
        <w:t>PROGRAMMA DI ATTIVITA’ DI RESIDENZA 2022</w:t>
      </w:r>
    </w:p>
    <w:p w14:paraId="35251EE7" w14:textId="77777777" w:rsidR="00814708" w:rsidRPr="00895089" w:rsidRDefault="00814708" w:rsidP="00814708">
      <w:pPr>
        <w:jc w:val="center"/>
        <w:rPr>
          <w:rFonts w:ascii="Garamond" w:hAnsi="Garamond" w:cstheme="minorHAnsi"/>
          <w:b/>
          <w:bCs/>
          <w:sz w:val="24"/>
          <w:szCs w:val="24"/>
        </w:rPr>
      </w:pPr>
    </w:p>
    <w:p w14:paraId="6C1F652C" w14:textId="77777777" w:rsidR="00814708" w:rsidRPr="00895089" w:rsidRDefault="00814708" w:rsidP="00814708">
      <w:pPr>
        <w:jc w:val="center"/>
        <w:rPr>
          <w:rFonts w:ascii="Garamond" w:hAnsi="Garamond" w:cstheme="minorHAnsi"/>
          <w:b/>
          <w:bCs/>
          <w:sz w:val="24"/>
          <w:szCs w:val="24"/>
        </w:rPr>
      </w:pPr>
      <w:r w:rsidRPr="00895089">
        <w:rPr>
          <w:rFonts w:ascii="Garamond" w:hAnsi="Garamond" w:cstheme="minorHAnsi"/>
          <w:b/>
          <w:bCs/>
          <w:sz w:val="24"/>
          <w:szCs w:val="24"/>
        </w:rPr>
        <w:t xml:space="preserve">RELAZIONE </w:t>
      </w:r>
    </w:p>
    <w:p w14:paraId="0B794059" w14:textId="77777777" w:rsidR="00814708" w:rsidRPr="00895089" w:rsidRDefault="00814708" w:rsidP="00814708">
      <w:pPr>
        <w:spacing w:after="0" w:line="240" w:lineRule="auto"/>
        <w:rPr>
          <w:rFonts w:ascii="Garamond" w:hAnsi="Garamond" w:cstheme="minorHAnsi"/>
          <w:b/>
          <w:bCs/>
          <w:i/>
          <w:iCs/>
          <w:sz w:val="24"/>
          <w:szCs w:val="24"/>
        </w:rPr>
      </w:pPr>
      <w:r w:rsidRPr="00895089">
        <w:rPr>
          <w:rFonts w:ascii="Garamond" w:hAnsi="Garamond" w:cstheme="minorHAnsi"/>
          <w:b/>
          <w:bCs/>
          <w:i/>
          <w:iCs/>
          <w:sz w:val="24"/>
          <w:szCs w:val="24"/>
        </w:rPr>
        <w:t>(lunghezza massima testo programma annuale: 15.000 battute)</w:t>
      </w:r>
    </w:p>
    <w:p w14:paraId="45A65772" w14:textId="77777777" w:rsidR="00814708" w:rsidRPr="00895089" w:rsidRDefault="00814708" w:rsidP="00814708">
      <w:pPr>
        <w:spacing w:after="0" w:line="240" w:lineRule="auto"/>
        <w:rPr>
          <w:rFonts w:ascii="Garamond" w:hAnsi="Garamond" w:cstheme="minorHAnsi"/>
          <w:i/>
          <w:iCs/>
          <w:sz w:val="24"/>
          <w:szCs w:val="24"/>
        </w:rPr>
      </w:pPr>
    </w:p>
    <w:tbl>
      <w:tblPr>
        <w:tblW w:w="9617" w:type="dxa"/>
        <w:tblInd w:w="-3" w:type="dxa"/>
        <w:tblLayout w:type="fixed"/>
        <w:tblCellMar>
          <w:left w:w="10" w:type="dxa"/>
          <w:right w:w="10" w:type="dxa"/>
        </w:tblCellMar>
        <w:tblLook w:val="04A0" w:firstRow="1" w:lastRow="0" w:firstColumn="1" w:lastColumn="0" w:noHBand="0" w:noVBand="1"/>
      </w:tblPr>
      <w:tblGrid>
        <w:gridCol w:w="9617"/>
      </w:tblGrid>
      <w:tr w:rsidR="00814708" w:rsidRPr="00895089" w14:paraId="3B467648" w14:textId="77777777" w:rsidTr="00DC6FDF">
        <w:trPr>
          <w:trHeight w:val="181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19758456"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color w:val="auto"/>
                <w:lang w:val="it-IT"/>
              </w:rPr>
              <w:t>Contenuti della programmazione annuale dell’a</w:t>
            </w:r>
            <w:r w:rsidRPr="00895089">
              <w:rPr>
                <w:rFonts w:ascii="Garamond" w:hAnsi="Garamond" w:cstheme="minorHAnsi"/>
                <w:b/>
                <w:bCs/>
                <w:lang w:val="it-IT"/>
              </w:rPr>
              <w:t>ttività di residenza</w:t>
            </w:r>
          </w:p>
          <w:p w14:paraId="4C629B80" w14:textId="59649B80" w:rsidR="00814708" w:rsidRPr="00895089" w:rsidRDefault="00814708" w:rsidP="00DC6FDF">
            <w:pPr>
              <w:pStyle w:val="TableContents"/>
              <w:rPr>
                <w:rFonts w:ascii="Garamond" w:hAnsi="Garamond" w:cstheme="minorHAnsi"/>
                <w:i/>
                <w:iCs/>
                <w:lang w:val="it-IT"/>
              </w:rPr>
            </w:pPr>
            <w:r w:rsidRPr="00895089">
              <w:rPr>
                <w:rFonts w:ascii="Garamond" w:hAnsi="Garamond" w:cstheme="minorHAnsi"/>
                <w:i/>
                <w:iCs/>
                <w:lang w:val="it-IT"/>
              </w:rPr>
              <w:t xml:space="preserve">Elementi generali della programmazione annuale dell’attività di residenza, (le singole residenze, gli artisti </w:t>
            </w:r>
            <w:proofErr w:type="spellStart"/>
            <w:r w:rsidRPr="00895089">
              <w:rPr>
                <w:rFonts w:ascii="Garamond" w:hAnsi="Garamond" w:cstheme="minorHAnsi"/>
                <w:i/>
                <w:iCs/>
                <w:lang w:val="it-IT"/>
              </w:rPr>
              <w:t>ecc</w:t>
            </w:r>
            <w:proofErr w:type="spellEnd"/>
            <w:r w:rsidRPr="00895089">
              <w:rPr>
                <w:rFonts w:ascii="Garamond" w:hAnsi="Garamond" w:cstheme="minorHAnsi"/>
                <w:i/>
                <w:iCs/>
                <w:lang w:val="it-IT"/>
              </w:rPr>
              <w:t xml:space="preserve"> vanno indicati nella scheda di attività annuale) </w:t>
            </w:r>
          </w:p>
          <w:p w14:paraId="7DF4698B" w14:textId="77777777" w:rsidR="00814708" w:rsidRPr="00895089" w:rsidRDefault="00814708" w:rsidP="00DC6FDF">
            <w:pPr>
              <w:pStyle w:val="TableContents"/>
              <w:rPr>
                <w:rFonts w:ascii="Garamond" w:hAnsi="Garamond" w:cstheme="minorHAnsi"/>
                <w:b/>
                <w:bCs/>
                <w:color w:val="auto"/>
                <w:lang w:val="it-IT"/>
              </w:rPr>
            </w:pPr>
          </w:p>
          <w:p w14:paraId="2481F6DA" w14:textId="77777777" w:rsidR="00814708" w:rsidRPr="00895089" w:rsidRDefault="00814708" w:rsidP="00DC6FDF">
            <w:pPr>
              <w:pStyle w:val="TableContents"/>
              <w:rPr>
                <w:rFonts w:ascii="Garamond" w:hAnsi="Garamond" w:cstheme="minorHAnsi"/>
                <w:b/>
                <w:bCs/>
                <w:color w:val="auto"/>
                <w:lang w:val="it-IT"/>
              </w:rPr>
            </w:pPr>
          </w:p>
          <w:p w14:paraId="28E7DEB1" w14:textId="77777777" w:rsidR="00814708" w:rsidRPr="00895089" w:rsidRDefault="00814708" w:rsidP="00DC6FDF">
            <w:pPr>
              <w:pStyle w:val="TableContents"/>
              <w:rPr>
                <w:rFonts w:ascii="Garamond" w:hAnsi="Garamond" w:cstheme="minorHAnsi"/>
                <w:b/>
                <w:bCs/>
                <w:color w:val="auto"/>
                <w:lang w:val="it-IT"/>
              </w:rPr>
            </w:pPr>
          </w:p>
          <w:p w14:paraId="6256E971" w14:textId="77777777" w:rsidR="00814708" w:rsidRPr="00895089" w:rsidRDefault="00814708" w:rsidP="00DC6FDF">
            <w:pPr>
              <w:pStyle w:val="TableContents"/>
              <w:rPr>
                <w:rFonts w:ascii="Garamond" w:hAnsi="Garamond" w:cstheme="minorHAnsi"/>
                <w:i/>
                <w:iCs/>
                <w:lang w:val="it-IT"/>
              </w:rPr>
            </w:pPr>
          </w:p>
        </w:tc>
      </w:tr>
      <w:tr w:rsidR="00814708" w:rsidRPr="00895089" w14:paraId="4F8514CF" w14:textId="77777777" w:rsidTr="00DC6FDF">
        <w:trPr>
          <w:trHeight w:val="142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19348705" w14:textId="77777777" w:rsidR="00814708" w:rsidRPr="00895089" w:rsidRDefault="00814708" w:rsidP="00DC6FDF">
            <w:pPr>
              <w:pStyle w:val="TableContents"/>
              <w:rPr>
                <w:rFonts w:ascii="Garamond" w:hAnsi="Garamond" w:cstheme="minorHAnsi"/>
                <w:b/>
                <w:bCs/>
                <w:color w:val="auto"/>
                <w:lang w:val="it-IT"/>
              </w:rPr>
            </w:pPr>
            <w:r w:rsidRPr="00895089">
              <w:rPr>
                <w:rFonts w:ascii="Garamond" w:hAnsi="Garamond" w:cstheme="minorHAnsi"/>
                <w:b/>
                <w:bCs/>
                <w:color w:val="auto"/>
                <w:lang w:val="it-IT"/>
              </w:rPr>
              <w:t xml:space="preserve">Strategie per la scelta, l’accompagnamento e il sostegno degli artisti in residenza </w:t>
            </w:r>
          </w:p>
          <w:p w14:paraId="103868C5" w14:textId="5F180DA1" w:rsidR="004C4C5E" w:rsidRPr="00895089" w:rsidRDefault="004C4C5E" w:rsidP="004C4C5E">
            <w:pPr>
              <w:pStyle w:val="TableContents"/>
              <w:rPr>
                <w:rFonts w:ascii="Garamond" w:hAnsi="Garamond" w:cstheme="minorHAnsi"/>
                <w:b/>
                <w:bCs/>
                <w:color w:val="auto"/>
                <w:lang w:val="it-IT"/>
              </w:rPr>
            </w:pPr>
            <w:r w:rsidRPr="00895089">
              <w:rPr>
                <w:rFonts w:ascii="Garamond" w:hAnsi="Garamond" w:cstheme="minorHAnsi"/>
                <w:i/>
                <w:iCs/>
                <w:lang w:val="it-IT"/>
              </w:rPr>
              <w:t>Scelte relative alla selezione degli artisti, all’individuazione delle figure professionali coinvolte nel progetto e al tutor (inteso come figura dedicata all’accompagnamento artistico degli artisti in residenza), alle azioni del tutoraggio e al  sostegno degli artisti in residenza</w:t>
            </w:r>
          </w:p>
          <w:p w14:paraId="38B697C4" w14:textId="77777777" w:rsidR="00814708" w:rsidRPr="00895089" w:rsidRDefault="00814708" w:rsidP="00DC6FDF">
            <w:pPr>
              <w:pStyle w:val="TableContents"/>
              <w:rPr>
                <w:rFonts w:ascii="Garamond" w:hAnsi="Garamond" w:cstheme="minorHAnsi"/>
                <w:b/>
                <w:bCs/>
                <w:color w:val="auto"/>
                <w:lang w:val="it-IT"/>
              </w:rPr>
            </w:pPr>
          </w:p>
          <w:p w14:paraId="4FE8FB2A" w14:textId="77777777" w:rsidR="00814708" w:rsidRPr="00895089" w:rsidRDefault="00814708" w:rsidP="00DC6FDF">
            <w:pPr>
              <w:pStyle w:val="TableContents"/>
              <w:rPr>
                <w:rFonts w:ascii="Garamond" w:hAnsi="Garamond" w:cstheme="minorHAnsi"/>
                <w:b/>
                <w:bCs/>
                <w:color w:val="auto"/>
                <w:lang w:val="it-IT"/>
              </w:rPr>
            </w:pPr>
          </w:p>
          <w:p w14:paraId="37F8669B" w14:textId="77777777" w:rsidR="00814708" w:rsidRPr="00895089" w:rsidRDefault="00814708" w:rsidP="00DC6FDF">
            <w:pPr>
              <w:pStyle w:val="TableContents"/>
              <w:rPr>
                <w:rFonts w:ascii="Garamond" w:hAnsi="Garamond" w:cstheme="minorHAnsi"/>
                <w:i/>
                <w:iCs/>
                <w:lang w:val="it-IT"/>
              </w:rPr>
            </w:pPr>
          </w:p>
        </w:tc>
      </w:tr>
      <w:tr w:rsidR="000B2D67" w:rsidRPr="00895089" w14:paraId="34B8B82E" w14:textId="77777777" w:rsidTr="00DC6FDF">
        <w:trPr>
          <w:trHeight w:val="142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2D7E96DA" w14:textId="77777777" w:rsidR="000B2D67" w:rsidRPr="00895089" w:rsidRDefault="000B2D67" w:rsidP="000B2D67">
            <w:pPr>
              <w:pStyle w:val="TableContents"/>
              <w:rPr>
                <w:rFonts w:ascii="Garamond" w:hAnsi="Garamond" w:cstheme="minorHAnsi"/>
                <w:b/>
                <w:bCs/>
                <w:color w:val="auto"/>
                <w:lang w:val="it-IT"/>
              </w:rPr>
            </w:pPr>
            <w:r w:rsidRPr="00895089">
              <w:rPr>
                <w:rFonts w:ascii="Garamond" w:hAnsi="Garamond" w:cstheme="minorHAnsi"/>
                <w:b/>
                <w:bCs/>
                <w:color w:val="auto"/>
                <w:lang w:val="it-IT"/>
              </w:rPr>
              <w:t>Azioni di promozione e comunicazione del progetto di residenza sul territorio</w:t>
            </w:r>
          </w:p>
          <w:p w14:paraId="6C6DF060" w14:textId="204308C2" w:rsidR="000B2D67" w:rsidRPr="00895089" w:rsidRDefault="000B2D67" w:rsidP="000B2D67">
            <w:pPr>
              <w:pStyle w:val="TableContents"/>
              <w:rPr>
                <w:rFonts w:ascii="Garamond" w:hAnsi="Garamond" w:cstheme="minorHAnsi"/>
                <w:i/>
                <w:iCs/>
                <w:lang w:val="it-IT"/>
              </w:rPr>
            </w:pPr>
            <w:r w:rsidRPr="00895089">
              <w:rPr>
                <w:rFonts w:ascii="Garamond" w:hAnsi="Garamond" w:cstheme="minorHAnsi"/>
                <w:i/>
                <w:iCs/>
                <w:lang w:val="it-IT"/>
              </w:rPr>
              <w:t xml:space="preserve">Indicare le azioni generali di promozione e comunicazione del progetto sul territorio, </w:t>
            </w:r>
            <w:r w:rsidR="00C15C5A" w:rsidRPr="00895089">
              <w:rPr>
                <w:rFonts w:ascii="Garamond" w:hAnsi="Garamond" w:cstheme="minorHAnsi"/>
                <w:i/>
                <w:iCs/>
                <w:lang w:val="it-IT"/>
              </w:rPr>
              <w:t xml:space="preserve">con particolare riferimento a </w:t>
            </w:r>
            <w:r w:rsidRPr="00895089">
              <w:rPr>
                <w:rFonts w:ascii="Garamond" w:hAnsi="Garamond" w:cstheme="minorHAnsi"/>
                <w:i/>
                <w:iCs/>
                <w:lang w:val="it-IT"/>
              </w:rPr>
              <w:t>quelle relative allo scouting e alla selezione degli artisti</w:t>
            </w:r>
          </w:p>
          <w:p w14:paraId="723D4CD0" w14:textId="77777777" w:rsidR="000B2D67" w:rsidRPr="00895089" w:rsidRDefault="000B2D67" w:rsidP="00DC6FDF">
            <w:pPr>
              <w:pStyle w:val="TableContents"/>
              <w:rPr>
                <w:rFonts w:ascii="Garamond" w:hAnsi="Garamond" w:cstheme="minorHAnsi"/>
                <w:b/>
                <w:bCs/>
                <w:color w:val="auto"/>
                <w:lang w:val="it-IT"/>
              </w:rPr>
            </w:pPr>
          </w:p>
        </w:tc>
      </w:tr>
      <w:tr w:rsidR="00814708" w:rsidRPr="00895089" w14:paraId="68ACBA0A" w14:textId="77777777" w:rsidTr="00DC6FDF">
        <w:trPr>
          <w:trHeight w:val="142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3F7C347F" w14:textId="77777777" w:rsidR="00814708" w:rsidRPr="00895089" w:rsidRDefault="00814708" w:rsidP="00DC6FDF">
            <w:pPr>
              <w:pStyle w:val="TableContents"/>
              <w:rPr>
                <w:rFonts w:ascii="Garamond" w:hAnsi="Garamond" w:cstheme="minorHAnsi"/>
                <w:b/>
                <w:bCs/>
                <w:color w:val="auto"/>
                <w:lang w:val="it-IT"/>
              </w:rPr>
            </w:pPr>
            <w:r w:rsidRPr="00895089">
              <w:rPr>
                <w:rFonts w:ascii="Garamond" w:hAnsi="Garamond" w:cstheme="minorHAnsi"/>
                <w:b/>
                <w:bCs/>
                <w:color w:val="auto"/>
                <w:lang w:val="it-IT"/>
              </w:rPr>
              <w:t xml:space="preserve">Modalità generali per la restituzione dell’attività di residenza, attività di formazione e ampliamento del pubblico </w:t>
            </w:r>
          </w:p>
          <w:p w14:paraId="1AF6CA2D" w14:textId="0D164535" w:rsidR="00814708" w:rsidRPr="00895089" w:rsidRDefault="008634EA" w:rsidP="00DC6FDF">
            <w:pPr>
              <w:pStyle w:val="TableContents"/>
              <w:rPr>
                <w:rFonts w:ascii="Garamond" w:hAnsi="Garamond" w:cstheme="minorHAnsi"/>
                <w:b/>
                <w:bCs/>
                <w:color w:val="auto"/>
                <w:lang w:val="it-IT"/>
              </w:rPr>
            </w:pPr>
            <w:r w:rsidRPr="00895089">
              <w:rPr>
                <w:rFonts w:ascii="Garamond" w:hAnsi="Garamond" w:cstheme="minorHAnsi"/>
                <w:i/>
                <w:iCs/>
                <w:lang w:val="it-IT"/>
              </w:rPr>
              <w:t xml:space="preserve">Azioni di restituzione agli operatori del settore e al pubblico (modalità e target), azioni per il coinvolgimento di nuovo pubblico, attività di formazione e ampliamento del pubblico </w:t>
            </w:r>
            <w:r w:rsidR="00814708" w:rsidRPr="00895089">
              <w:rPr>
                <w:rFonts w:ascii="Garamond" w:hAnsi="Garamond" w:cstheme="minorHAnsi"/>
                <w:i/>
                <w:iCs/>
                <w:lang w:val="it-IT"/>
              </w:rPr>
              <w:t>nell’ambito del programma annuale</w:t>
            </w:r>
          </w:p>
          <w:p w14:paraId="08B6D241" w14:textId="77777777" w:rsidR="00814708" w:rsidRPr="00895089" w:rsidRDefault="00814708" w:rsidP="00DC6FDF">
            <w:pPr>
              <w:pStyle w:val="TableContents"/>
              <w:rPr>
                <w:rFonts w:ascii="Garamond" w:hAnsi="Garamond" w:cstheme="minorHAnsi"/>
                <w:b/>
                <w:bCs/>
                <w:lang w:val="it-IT"/>
              </w:rPr>
            </w:pPr>
          </w:p>
        </w:tc>
      </w:tr>
      <w:tr w:rsidR="00814708" w:rsidRPr="00895089" w14:paraId="29B464AF" w14:textId="77777777" w:rsidTr="00DC6FDF">
        <w:trPr>
          <w:trHeight w:val="142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4569F4D6"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lang w:val="it-IT"/>
              </w:rPr>
              <w:t>Programmazione annuale degli spettacoli ospitati strettamente coerente con il progetto di residenza</w:t>
            </w:r>
          </w:p>
          <w:p w14:paraId="0CE2A277" w14:textId="77777777" w:rsidR="00814708" w:rsidRPr="00895089" w:rsidRDefault="00814708" w:rsidP="00DC6FDF">
            <w:pPr>
              <w:pStyle w:val="TableContents"/>
              <w:rPr>
                <w:rFonts w:ascii="Garamond" w:hAnsi="Garamond" w:cstheme="minorHAnsi"/>
                <w:i/>
                <w:iCs/>
                <w:lang w:val="it-IT"/>
              </w:rPr>
            </w:pPr>
            <w:r w:rsidRPr="00895089">
              <w:rPr>
                <w:rFonts w:ascii="Garamond" w:hAnsi="Garamond" w:cstheme="minorHAnsi"/>
                <w:i/>
                <w:iCs/>
                <w:lang w:val="it-IT"/>
              </w:rPr>
              <w:t>Organicità e coerenza della programmazione rispetto al programma annuale di residenza, rilievo artisti</w:t>
            </w:r>
            <w:r w:rsidRPr="00895089">
              <w:rPr>
                <w:rFonts w:ascii="Garamond" w:hAnsi="Garamond" w:cstheme="minorHAnsi"/>
                <w:lang w:val="it-IT"/>
              </w:rPr>
              <w:t xml:space="preserve"> </w:t>
            </w:r>
            <w:r w:rsidRPr="00895089">
              <w:rPr>
                <w:rFonts w:ascii="Garamond" w:hAnsi="Garamond" w:cstheme="minorHAnsi"/>
                <w:i/>
                <w:iCs/>
                <w:lang w:val="it-IT"/>
              </w:rPr>
              <w:t xml:space="preserve">(livello nazionale/locale, under 35, </w:t>
            </w:r>
            <w:proofErr w:type="spellStart"/>
            <w:r w:rsidRPr="00895089">
              <w:rPr>
                <w:rFonts w:ascii="Garamond" w:hAnsi="Garamond" w:cstheme="minorHAnsi"/>
                <w:i/>
                <w:iCs/>
                <w:lang w:val="it-IT"/>
              </w:rPr>
              <w:t>ecc</w:t>
            </w:r>
            <w:proofErr w:type="spellEnd"/>
            <w:r w:rsidRPr="00895089">
              <w:rPr>
                <w:rFonts w:ascii="Garamond" w:hAnsi="Garamond" w:cstheme="minorHAnsi"/>
                <w:i/>
                <w:iCs/>
                <w:lang w:val="it-IT"/>
              </w:rPr>
              <w:t>…)</w:t>
            </w:r>
          </w:p>
          <w:p w14:paraId="6D7F7835" w14:textId="77777777" w:rsidR="00814708" w:rsidRPr="00895089" w:rsidRDefault="00814708" w:rsidP="00DC6FDF">
            <w:pPr>
              <w:pStyle w:val="TableContents"/>
              <w:rPr>
                <w:rFonts w:ascii="Garamond" w:hAnsi="Garamond" w:cstheme="minorHAnsi"/>
                <w:b/>
                <w:bCs/>
                <w:color w:val="auto"/>
                <w:lang w:val="it-IT"/>
              </w:rPr>
            </w:pPr>
          </w:p>
          <w:p w14:paraId="4E33864F" w14:textId="77777777" w:rsidR="00814708" w:rsidRPr="00895089" w:rsidRDefault="00814708" w:rsidP="00DC6FDF">
            <w:pPr>
              <w:pStyle w:val="TableContents"/>
              <w:rPr>
                <w:rFonts w:ascii="Garamond" w:hAnsi="Garamond" w:cstheme="minorHAnsi"/>
                <w:i/>
                <w:lang w:val="it-IT"/>
              </w:rPr>
            </w:pPr>
          </w:p>
        </w:tc>
      </w:tr>
      <w:tr w:rsidR="00814708" w:rsidRPr="00895089" w14:paraId="6B524117" w14:textId="77777777" w:rsidTr="00DC6FDF">
        <w:trPr>
          <w:trHeight w:val="987"/>
        </w:trPr>
        <w:tc>
          <w:tcPr>
            <w:tcW w:w="9617" w:type="dxa"/>
            <w:tcBorders>
              <w:top w:val="single" w:sz="4" w:space="0" w:color="00000A"/>
              <w:left w:val="single" w:sz="2" w:space="0" w:color="000001"/>
              <w:bottom w:val="single" w:sz="4" w:space="0" w:color="00000A"/>
              <w:right w:val="single" w:sz="2" w:space="0" w:color="000001"/>
            </w:tcBorders>
            <w:shd w:val="clear" w:color="auto" w:fill="FFFFFF" w:themeFill="background1"/>
            <w:tcMar>
              <w:top w:w="0" w:type="dxa"/>
              <w:left w:w="6" w:type="dxa"/>
              <w:bottom w:w="0" w:type="dxa"/>
              <w:right w:w="10" w:type="dxa"/>
            </w:tcMar>
          </w:tcPr>
          <w:p w14:paraId="08875B34" w14:textId="55BE3000" w:rsidR="00814708" w:rsidRPr="00895089" w:rsidRDefault="00814708" w:rsidP="00DC6FDF">
            <w:pPr>
              <w:pStyle w:val="TableContents"/>
              <w:jc w:val="both"/>
              <w:rPr>
                <w:rFonts w:ascii="Garamond" w:hAnsi="Garamond" w:cstheme="minorHAnsi"/>
                <w:b/>
                <w:bCs/>
                <w:lang w:val="it-IT"/>
              </w:rPr>
            </w:pPr>
            <w:r w:rsidRPr="00895089">
              <w:rPr>
                <w:rFonts w:ascii="Garamond" w:hAnsi="Garamond" w:cstheme="minorHAnsi"/>
                <w:b/>
                <w:bCs/>
                <w:lang w:val="it-IT"/>
              </w:rPr>
              <w:t xml:space="preserve">Azioni innovative/collaborazioni annuali con altri progetti di residenza; </w:t>
            </w:r>
            <w:r w:rsidR="00B64C28" w:rsidRPr="00895089">
              <w:rPr>
                <w:rFonts w:ascii="Garamond" w:hAnsi="Garamond" w:cstheme="minorHAnsi"/>
                <w:b/>
                <w:bCs/>
                <w:lang w:val="it-IT"/>
              </w:rPr>
              <w:t>p</w:t>
            </w:r>
            <w:r w:rsidRPr="00895089">
              <w:rPr>
                <w:rFonts w:ascii="Garamond" w:hAnsi="Garamond" w:cstheme="minorHAnsi"/>
                <w:b/>
                <w:bCs/>
                <w:lang w:val="it-IT"/>
              </w:rPr>
              <w:t xml:space="preserve">artenariati e reti progettuali con soggetti/strutture del sistema territoriale e nazionale dello spettacolo per favorirvi l’inserimento degli artisti/compagini ospitati in residenza </w:t>
            </w:r>
          </w:p>
          <w:p w14:paraId="4BC29442" w14:textId="77777777" w:rsidR="00814708" w:rsidRPr="00895089" w:rsidRDefault="00814708" w:rsidP="00DC6FDF">
            <w:pPr>
              <w:pStyle w:val="TableContents"/>
              <w:jc w:val="both"/>
              <w:rPr>
                <w:rFonts w:ascii="Garamond" w:hAnsi="Garamond" w:cstheme="minorHAnsi"/>
                <w:b/>
                <w:bCs/>
                <w:lang w:val="it-IT"/>
              </w:rPr>
            </w:pPr>
          </w:p>
          <w:p w14:paraId="02BE94ED" w14:textId="77777777" w:rsidR="00814708" w:rsidRPr="00895089" w:rsidRDefault="00814708" w:rsidP="00DC6FDF">
            <w:pPr>
              <w:pStyle w:val="TableContents"/>
              <w:jc w:val="both"/>
              <w:rPr>
                <w:rFonts w:ascii="Garamond" w:hAnsi="Garamond" w:cstheme="minorHAnsi"/>
                <w:b/>
                <w:bCs/>
                <w:lang w:val="it-IT"/>
              </w:rPr>
            </w:pPr>
          </w:p>
          <w:p w14:paraId="6463FF9E" w14:textId="77777777" w:rsidR="00814708" w:rsidRPr="00895089" w:rsidRDefault="00814708" w:rsidP="00DC6FDF">
            <w:pPr>
              <w:pStyle w:val="TableContents"/>
              <w:jc w:val="both"/>
              <w:rPr>
                <w:rFonts w:ascii="Garamond" w:hAnsi="Garamond" w:cstheme="minorHAnsi"/>
                <w:b/>
                <w:bCs/>
                <w:lang w:val="it-IT"/>
              </w:rPr>
            </w:pPr>
          </w:p>
        </w:tc>
      </w:tr>
      <w:tr w:rsidR="00814708" w:rsidRPr="00895089" w14:paraId="787100CF" w14:textId="77777777" w:rsidTr="00DC6FDF">
        <w:trPr>
          <w:trHeight w:val="840"/>
        </w:trPr>
        <w:tc>
          <w:tcPr>
            <w:tcW w:w="9617" w:type="dxa"/>
            <w:tcBorders>
              <w:top w:val="single" w:sz="4" w:space="0" w:color="00000A"/>
              <w:left w:val="single" w:sz="2" w:space="0" w:color="000001"/>
              <w:bottom w:val="single" w:sz="4" w:space="0" w:color="auto"/>
              <w:right w:val="single" w:sz="2" w:space="0" w:color="000001"/>
            </w:tcBorders>
            <w:shd w:val="clear" w:color="auto" w:fill="FFFFFF" w:themeFill="background1"/>
            <w:tcMar>
              <w:top w:w="0" w:type="dxa"/>
              <w:left w:w="6" w:type="dxa"/>
              <w:bottom w:w="0" w:type="dxa"/>
              <w:right w:w="10" w:type="dxa"/>
            </w:tcMar>
          </w:tcPr>
          <w:p w14:paraId="4D980764"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lang w:val="it-IT"/>
              </w:rPr>
              <w:t xml:space="preserve">Reti, partenariati e progettualità internazionale  </w:t>
            </w:r>
          </w:p>
          <w:p w14:paraId="5C6060DE" w14:textId="77777777" w:rsidR="00814708" w:rsidRPr="00895089" w:rsidRDefault="00814708" w:rsidP="00DC6FDF">
            <w:pPr>
              <w:pStyle w:val="TableContents"/>
              <w:rPr>
                <w:rFonts w:ascii="Garamond" w:hAnsi="Garamond" w:cstheme="minorHAnsi"/>
                <w:b/>
                <w:bCs/>
                <w:lang w:val="it-IT"/>
              </w:rPr>
            </w:pPr>
          </w:p>
        </w:tc>
      </w:tr>
    </w:tbl>
    <w:p w14:paraId="2238EF13" w14:textId="77777777" w:rsidR="00814708" w:rsidRPr="00895089" w:rsidRDefault="00814708" w:rsidP="00814708">
      <w:pPr>
        <w:jc w:val="center"/>
        <w:rPr>
          <w:rFonts w:ascii="Garamond" w:hAnsi="Garamond" w:cstheme="minorHAnsi"/>
          <w:b/>
          <w:bCs/>
          <w:sz w:val="24"/>
          <w:szCs w:val="24"/>
        </w:rPr>
      </w:pPr>
    </w:p>
    <w:p w14:paraId="7D3878B3" w14:textId="77777777" w:rsidR="00814708" w:rsidRPr="00895089" w:rsidRDefault="00814708" w:rsidP="00814708">
      <w:pPr>
        <w:jc w:val="center"/>
        <w:rPr>
          <w:rFonts w:ascii="Garamond" w:hAnsi="Garamond" w:cstheme="minorHAnsi"/>
          <w:b/>
          <w:bCs/>
          <w:sz w:val="24"/>
          <w:szCs w:val="24"/>
        </w:rPr>
      </w:pPr>
    </w:p>
    <w:p w14:paraId="7A7B7232" w14:textId="77777777" w:rsidR="00814708" w:rsidRPr="00895089" w:rsidRDefault="00814708" w:rsidP="00814708">
      <w:pPr>
        <w:jc w:val="center"/>
        <w:rPr>
          <w:rFonts w:ascii="Garamond" w:hAnsi="Garamond" w:cstheme="minorHAnsi"/>
          <w:b/>
          <w:bCs/>
          <w:sz w:val="24"/>
          <w:szCs w:val="24"/>
        </w:rPr>
      </w:pPr>
    </w:p>
    <w:p w14:paraId="632426AF" w14:textId="77777777" w:rsidR="00814708" w:rsidRPr="00895089" w:rsidRDefault="00814708" w:rsidP="00814708">
      <w:pPr>
        <w:pStyle w:val="Standard"/>
        <w:jc w:val="center"/>
        <w:rPr>
          <w:rFonts w:ascii="Garamond" w:hAnsi="Garamond" w:cstheme="minorHAnsi"/>
          <w:b/>
          <w:bCs/>
        </w:rPr>
      </w:pPr>
      <w:r w:rsidRPr="00895089">
        <w:rPr>
          <w:rFonts w:ascii="Garamond" w:hAnsi="Garamond" w:cstheme="minorHAnsi"/>
          <w:b/>
          <w:bCs/>
        </w:rPr>
        <w:t>SCHEDA DI ATTIVITA’ 2022</w:t>
      </w:r>
    </w:p>
    <w:p w14:paraId="4B3D03AF" w14:textId="7E1BDC38" w:rsidR="00814708" w:rsidRPr="00895089" w:rsidRDefault="00814708" w:rsidP="00814708">
      <w:pPr>
        <w:pStyle w:val="Standard"/>
        <w:rPr>
          <w:rFonts w:ascii="Garamond" w:hAnsi="Garamond" w:cstheme="minorHAnsi"/>
          <w:b/>
          <w:bCs/>
        </w:rPr>
      </w:pPr>
      <w:r w:rsidRPr="00895089">
        <w:rPr>
          <w:rFonts w:ascii="Garamond" w:hAnsi="Garamond" w:cstheme="minorHAnsi"/>
          <w:b/>
          <w:bCs/>
        </w:rPr>
        <w:t xml:space="preserve">ATTIVITA’ DI RESIDENZA </w:t>
      </w:r>
    </w:p>
    <w:p w14:paraId="1EB527E6" w14:textId="21082DD7" w:rsidR="00814708" w:rsidRPr="00895089" w:rsidRDefault="00814708" w:rsidP="00814708">
      <w:pPr>
        <w:pStyle w:val="Standard"/>
        <w:rPr>
          <w:rFonts w:ascii="Garamond" w:hAnsi="Garamond" w:cstheme="minorHAnsi"/>
          <w:b/>
          <w:bCs/>
        </w:rPr>
      </w:pPr>
      <w:r w:rsidRPr="00895089">
        <w:rPr>
          <w:rFonts w:ascii="Garamond" w:hAnsi="Garamond" w:cstheme="minorHAnsi"/>
          <w:i/>
          <w:iCs/>
        </w:rPr>
        <w:t xml:space="preserve">Per ciascuna residenza indicare: </w:t>
      </w:r>
    </w:p>
    <w:tbl>
      <w:tblPr>
        <w:tblStyle w:val="Grigliatabella"/>
        <w:tblW w:w="9977" w:type="dxa"/>
        <w:tblLook w:val="04A0" w:firstRow="1" w:lastRow="0" w:firstColumn="1" w:lastColumn="0" w:noHBand="0" w:noVBand="1"/>
      </w:tblPr>
      <w:tblGrid>
        <w:gridCol w:w="2972"/>
        <w:gridCol w:w="7005"/>
      </w:tblGrid>
      <w:tr w:rsidR="00814708" w:rsidRPr="00895089" w14:paraId="782DBD92" w14:textId="77777777" w:rsidTr="00DC6FDF">
        <w:trPr>
          <w:gridAfter w:val="1"/>
          <w:wAfter w:w="7005" w:type="dxa"/>
          <w:trHeight w:val="450"/>
        </w:trPr>
        <w:tc>
          <w:tcPr>
            <w:tcW w:w="2972" w:type="dxa"/>
          </w:tcPr>
          <w:p w14:paraId="26C87128" w14:textId="77777777" w:rsidR="00814708" w:rsidRPr="00895089" w:rsidRDefault="00814708" w:rsidP="00DC6FDF">
            <w:pPr>
              <w:pStyle w:val="Standard"/>
              <w:rPr>
                <w:rFonts w:ascii="Garamond" w:hAnsi="Garamond" w:cstheme="minorHAnsi"/>
              </w:rPr>
            </w:pPr>
            <w:r w:rsidRPr="00895089">
              <w:rPr>
                <w:rFonts w:ascii="Garamond" w:hAnsi="Garamond" w:cstheme="minorHAnsi"/>
              </w:rPr>
              <w:t>Residenza N°…………………</w:t>
            </w:r>
          </w:p>
          <w:p w14:paraId="72A9D3C2" w14:textId="77777777" w:rsidR="00814708" w:rsidRPr="00895089" w:rsidRDefault="00814708" w:rsidP="00DC6FDF">
            <w:pPr>
              <w:tabs>
                <w:tab w:val="left" w:pos="0"/>
              </w:tabs>
              <w:ind w:right="-1"/>
              <w:jc w:val="both"/>
              <w:rPr>
                <w:rFonts w:ascii="Garamond" w:hAnsi="Garamond"/>
                <w:snapToGrid w:val="0"/>
                <w:sz w:val="24"/>
                <w:szCs w:val="24"/>
              </w:rPr>
            </w:pPr>
          </w:p>
        </w:tc>
      </w:tr>
      <w:tr w:rsidR="00814708" w:rsidRPr="00895089" w14:paraId="3455604E" w14:textId="77777777" w:rsidTr="00DC6FDF">
        <w:tc>
          <w:tcPr>
            <w:tcW w:w="2972" w:type="dxa"/>
          </w:tcPr>
          <w:p w14:paraId="0DCE933C" w14:textId="77777777" w:rsidR="00814708" w:rsidRPr="00895089" w:rsidRDefault="00814708" w:rsidP="00DC6FDF">
            <w:pPr>
              <w:pStyle w:val="Standard"/>
              <w:rPr>
                <w:rFonts w:ascii="Garamond" w:hAnsi="Garamond"/>
                <w:snapToGrid w:val="0"/>
              </w:rPr>
            </w:pPr>
            <w:r w:rsidRPr="00895089">
              <w:rPr>
                <w:rFonts w:ascii="Garamond" w:hAnsi="Garamond" w:cstheme="minorHAnsi"/>
              </w:rPr>
              <w:t>Nome Artista/Compagnia ospitata</w:t>
            </w:r>
          </w:p>
        </w:tc>
        <w:tc>
          <w:tcPr>
            <w:tcW w:w="7005" w:type="dxa"/>
          </w:tcPr>
          <w:p w14:paraId="48F32EC0" w14:textId="77777777" w:rsidR="00814708" w:rsidRPr="00895089" w:rsidRDefault="00814708" w:rsidP="00DC6FDF">
            <w:pPr>
              <w:tabs>
                <w:tab w:val="left" w:pos="0"/>
              </w:tabs>
              <w:ind w:right="-1"/>
              <w:jc w:val="both"/>
              <w:rPr>
                <w:rFonts w:ascii="Garamond" w:hAnsi="Garamond"/>
                <w:snapToGrid w:val="0"/>
                <w:sz w:val="24"/>
                <w:szCs w:val="24"/>
              </w:rPr>
            </w:pPr>
          </w:p>
        </w:tc>
      </w:tr>
      <w:tr w:rsidR="00814708" w:rsidRPr="00895089" w14:paraId="7DCBAC8B" w14:textId="77777777" w:rsidTr="00DC6FDF">
        <w:tc>
          <w:tcPr>
            <w:tcW w:w="2972" w:type="dxa"/>
          </w:tcPr>
          <w:p w14:paraId="4A5C6109" w14:textId="77777777" w:rsidR="00814708" w:rsidRPr="00895089" w:rsidRDefault="00814708" w:rsidP="00DC6FDF">
            <w:pPr>
              <w:pStyle w:val="Standard"/>
              <w:rPr>
                <w:rFonts w:ascii="Garamond" w:hAnsi="Garamond" w:cstheme="minorHAnsi"/>
              </w:rPr>
            </w:pPr>
            <w:r w:rsidRPr="00895089">
              <w:rPr>
                <w:rFonts w:ascii="Garamond" w:hAnsi="Garamond" w:cstheme="minorHAnsi"/>
              </w:rPr>
              <w:t>Paese/Regione di provenienza dell’artista</w:t>
            </w:r>
          </w:p>
        </w:tc>
        <w:tc>
          <w:tcPr>
            <w:tcW w:w="7005" w:type="dxa"/>
          </w:tcPr>
          <w:p w14:paraId="550361CC" w14:textId="77777777" w:rsidR="00814708" w:rsidRPr="00895089" w:rsidRDefault="00814708" w:rsidP="00DC6FDF">
            <w:pPr>
              <w:tabs>
                <w:tab w:val="left" w:pos="0"/>
              </w:tabs>
              <w:ind w:right="-1"/>
              <w:jc w:val="both"/>
              <w:rPr>
                <w:rFonts w:ascii="Garamond" w:hAnsi="Garamond"/>
                <w:snapToGrid w:val="0"/>
                <w:sz w:val="24"/>
                <w:szCs w:val="24"/>
              </w:rPr>
            </w:pPr>
          </w:p>
        </w:tc>
      </w:tr>
      <w:tr w:rsidR="00814708" w:rsidRPr="00895089" w14:paraId="7AB351CE" w14:textId="77777777" w:rsidTr="00DC6FDF">
        <w:trPr>
          <w:trHeight w:val="1224"/>
        </w:trPr>
        <w:tc>
          <w:tcPr>
            <w:tcW w:w="2972" w:type="dxa"/>
          </w:tcPr>
          <w:p w14:paraId="09A73DBF" w14:textId="77777777" w:rsidR="00814708" w:rsidRPr="00895089" w:rsidRDefault="00814708" w:rsidP="00DC6FDF">
            <w:pPr>
              <w:tabs>
                <w:tab w:val="left" w:pos="0"/>
              </w:tabs>
              <w:ind w:right="-1"/>
              <w:jc w:val="both"/>
              <w:rPr>
                <w:rFonts w:ascii="Garamond" w:eastAsia="Andale Sans UI" w:hAnsi="Garamond" w:cstheme="minorHAnsi"/>
                <w:color w:val="00000A"/>
                <w:kern w:val="3"/>
                <w:sz w:val="24"/>
                <w:szCs w:val="24"/>
                <w:lang w:eastAsia="ja-JP" w:bidi="fa-IR"/>
              </w:rPr>
            </w:pPr>
            <w:r w:rsidRPr="00895089">
              <w:rPr>
                <w:rFonts w:ascii="Garamond" w:eastAsia="Andale Sans UI" w:hAnsi="Garamond" w:cstheme="minorHAnsi"/>
                <w:color w:val="00000A"/>
                <w:kern w:val="3"/>
                <w:sz w:val="24"/>
                <w:szCs w:val="24"/>
                <w:lang w:eastAsia="ja-JP" w:bidi="fa-IR"/>
              </w:rPr>
              <w:t>Genere residenza</w:t>
            </w:r>
          </w:p>
        </w:tc>
        <w:tc>
          <w:tcPr>
            <w:tcW w:w="7005" w:type="dxa"/>
          </w:tcPr>
          <w:p w14:paraId="6FF87591"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danza </w:t>
            </w:r>
          </w:p>
          <w:p w14:paraId="29C329D2"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musica</w:t>
            </w:r>
          </w:p>
          <w:p w14:paraId="3F2837BA"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teatro</w:t>
            </w:r>
          </w:p>
          <w:p w14:paraId="04EEBDA1"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circo contemporaneo e arte di strada</w:t>
            </w:r>
          </w:p>
          <w:p w14:paraId="55ED81E9" w14:textId="4ADCFC19"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multidisciplinare specificare_____________________</w:t>
            </w:r>
          </w:p>
          <w:p w14:paraId="139D98DF"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altro specificare _______________________________</w:t>
            </w:r>
          </w:p>
          <w:p w14:paraId="1FFE5298" w14:textId="77777777" w:rsidR="00814708" w:rsidRPr="00895089" w:rsidRDefault="00814708" w:rsidP="00DC6FDF">
            <w:pPr>
              <w:tabs>
                <w:tab w:val="left" w:pos="0"/>
              </w:tabs>
              <w:ind w:right="-1"/>
              <w:jc w:val="both"/>
              <w:rPr>
                <w:rFonts w:ascii="Garamond" w:hAnsi="Garamond"/>
                <w:i/>
                <w:iCs/>
                <w:snapToGrid w:val="0"/>
                <w:sz w:val="24"/>
                <w:szCs w:val="24"/>
              </w:rPr>
            </w:pPr>
          </w:p>
        </w:tc>
      </w:tr>
      <w:tr w:rsidR="00814708" w:rsidRPr="00895089" w14:paraId="013C5670" w14:textId="77777777" w:rsidTr="00DC6FDF">
        <w:tc>
          <w:tcPr>
            <w:tcW w:w="2972" w:type="dxa"/>
          </w:tcPr>
          <w:p w14:paraId="4C563BB4"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Numero giorni della residenza </w:t>
            </w:r>
            <w:r w:rsidRPr="00895089">
              <w:rPr>
                <w:rFonts w:ascii="Garamond" w:hAnsi="Garamond" w:cstheme="minorHAnsi"/>
                <w:i/>
                <w:iCs/>
              </w:rPr>
              <w:t>(anche non consecutivi)</w:t>
            </w:r>
          </w:p>
        </w:tc>
        <w:tc>
          <w:tcPr>
            <w:tcW w:w="7005" w:type="dxa"/>
          </w:tcPr>
          <w:p w14:paraId="233D4993" w14:textId="77777777" w:rsidR="00814708" w:rsidRPr="00895089" w:rsidRDefault="00814708" w:rsidP="00DC6FDF">
            <w:pPr>
              <w:tabs>
                <w:tab w:val="left" w:pos="0"/>
              </w:tabs>
              <w:ind w:right="-1"/>
              <w:jc w:val="both"/>
              <w:rPr>
                <w:rFonts w:ascii="Garamond" w:hAnsi="Garamond"/>
                <w:snapToGrid w:val="0"/>
                <w:sz w:val="24"/>
                <w:szCs w:val="24"/>
              </w:rPr>
            </w:pPr>
          </w:p>
        </w:tc>
      </w:tr>
      <w:tr w:rsidR="00814708" w:rsidRPr="00895089" w14:paraId="016F9B88" w14:textId="77777777" w:rsidTr="00DC6FDF">
        <w:tc>
          <w:tcPr>
            <w:tcW w:w="2972" w:type="dxa"/>
          </w:tcPr>
          <w:p w14:paraId="02CCA57D"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Sede e periodo di svolgimento della residenza </w:t>
            </w:r>
          </w:p>
        </w:tc>
        <w:tc>
          <w:tcPr>
            <w:tcW w:w="7005" w:type="dxa"/>
          </w:tcPr>
          <w:p w14:paraId="7FF5529F" w14:textId="77777777" w:rsidR="00814708" w:rsidRPr="00895089" w:rsidRDefault="00814708" w:rsidP="00DC6FDF">
            <w:pPr>
              <w:tabs>
                <w:tab w:val="left" w:pos="0"/>
              </w:tabs>
              <w:ind w:right="-1"/>
              <w:jc w:val="both"/>
              <w:rPr>
                <w:rFonts w:ascii="Garamond" w:hAnsi="Garamond"/>
                <w:i/>
                <w:iCs/>
                <w:snapToGrid w:val="0"/>
                <w:sz w:val="24"/>
                <w:szCs w:val="24"/>
              </w:rPr>
            </w:pPr>
            <w:r w:rsidRPr="00895089">
              <w:rPr>
                <w:rFonts w:ascii="Garamond" w:hAnsi="Garamond"/>
                <w:i/>
                <w:iCs/>
                <w:snapToGrid w:val="0"/>
                <w:sz w:val="24"/>
                <w:szCs w:val="24"/>
              </w:rPr>
              <w:t>A preventivo indicare come periodo dal………….. al……………. oppure se non ancora definito almeno il mese di svolgimento. A consuntivo indicare il periodo esatto dal…………. al………….</w:t>
            </w:r>
          </w:p>
        </w:tc>
      </w:tr>
      <w:tr w:rsidR="00814708" w:rsidRPr="00895089" w14:paraId="09A47D9C" w14:textId="77777777" w:rsidTr="00DC6FDF">
        <w:trPr>
          <w:trHeight w:val="1185"/>
        </w:trPr>
        <w:tc>
          <w:tcPr>
            <w:tcW w:w="2972" w:type="dxa"/>
          </w:tcPr>
          <w:p w14:paraId="31AE5BA4" w14:textId="77777777" w:rsidR="00814708" w:rsidRPr="00895089" w:rsidRDefault="00814708" w:rsidP="00DC6FDF">
            <w:pPr>
              <w:pStyle w:val="Standard"/>
              <w:rPr>
                <w:rFonts w:ascii="Garamond" w:hAnsi="Garamond"/>
                <w:snapToGrid w:val="0"/>
              </w:rPr>
            </w:pPr>
            <w:r w:rsidRPr="00895089">
              <w:rPr>
                <w:rFonts w:ascii="Garamond" w:hAnsi="Garamond" w:cstheme="minorHAnsi"/>
              </w:rPr>
              <w:t xml:space="preserve">Modalità di selezione </w:t>
            </w:r>
          </w:p>
        </w:tc>
        <w:tc>
          <w:tcPr>
            <w:tcW w:w="7005" w:type="dxa"/>
          </w:tcPr>
          <w:p w14:paraId="08FE7501" w14:textId="77777777" w:rsidR="00814708" w:rsidRPr="00895089" w:rsidRDefault="00814708" w:rsidP="002A38C5">
            <w:pPr>
              <w:pStyle w:val="Standard"/>
              <w:numPr>
                <w:ilvl w:val="0"/>
                <w:numId w:val="44"/>
              </w:numPr>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scelta diretta</w:t>
            </w:r>
          </w:p>
          <w:p w14:paraId="24DB5EDA" w14:textId="77777777" w:rsidR="00814708" w:rsidRPr="00895089" w:rsidRDefault="00814708" w:rsidP="002A38C5">
            <w:pPr>
              <w:pStyle w:val="Standard"/>
              <w:numPr>
                <w:ilvl w:val="0"/>
                <w:numId w:val="44"/>
              </w:numPr>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 xml:space="preserve"> bando aperto</w:t>
            </w:r>
          </w:p>
          <w:p w14:paraId="0ED284DD" w14:textId="77777777" w:rsidR="00814708" w:rsidRPr="00895089" w:rsidRDefault="00814708" w:rsidP="002A38C5">
            <w:pPr>
              <w:pStyle w:val="Standard"/>
              <w:numPr>
                <w:ilvl w:val="0"/>
                <w:numId w:val="44"/>
              </w:numPr>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inviti alla candidatura</w:t>
            </w:r>
          </w:p>
          <w:p w14:paraId="3D3FBBD5" w14:textId="77777777" w:rsidR="00814708" w:rsidRPr="00895089" w:rsidRDefault="00814708" w:rsidP="002A38C5">
            <w:pPr>
              <w:pStyle w:val="Standard"/>
              <w:numPr>
                <w:ilvl w:val="0"/>
                <w:numId w:val="44"/>
              </w:numPr>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 xml:space="preserve"> azioni di scouting</w:t>
            </w:r>
          </w:p>
          <w:p w14:paraId="49F2FB6E" w14:textId="59696F96" w:rsidR="00814708" w:rsidRPr="00895089" w:rsidRDefault="00814708" w:rsidP="00B95609">
            <w:pPr>
              <w:pStyle w:val="Standard"/>
              <w:numPr>
                <w:ilvl w:val="0"/>
                <w:numId w:val="44"/>
              </w:numPr>
              <w:rPr>
                <w:rFonts w:ascii="Garamond" w:hAnsi="Garamond"/>
                <w:snapToGrid w:val="0"/>
              </w:rPr>
            </w:pPr>
            <w:r w:rsidRPr="00895089">
              <w:rPr>
                <w:rFonts w:ascii="Garamond" w:eastAsiaTheme="minorHAnsi" w:hAnsi="Garamond" w:cstheme="minorBidi"/>
                <w:i/>
                <w:iCs/>
                <w:snapToGrid w:val="0"/>
                <w:kern w:val="0"/>
                <w:lang w:eastAsia="en-US" w:bidi="ar-SA"/>
              </w:rPr>
              <w:t xml:space="preserve"> altro specificare ____________________________</w:t>
            </w:r>
          </w:p>
        </w:tc>
      </w:tr>
      <w:tr w:rsidR="00814708" w:rsidRPr="00895089" w14:paraId="6CE271A3" w14:textId="77777777" w:rsidTr="00DC6FDF">
        <w:trPr>
          <w:trHeight w:val="1185"/>
        </w:trPr>
        <w:tc>
          <w:tcPr>
            <w:tcW w:w="2972" w:type="dxa"/>
          </w:tcPr>
          <w:p w14:paraId="06738A90" w14:textId="77777777" w:rsidR="00814708" w:rsidRPr="00895089" w:rsidRDefault="00814708" w:rsidP="00DC6FDF">
            <w:pPr>
              <w:pStyle w:val="Standard"/>
              <w:rPr>
                <w:rFonts w:ascii="Garamond" w:hAnsi="Garamond" w:cstheme="minorHAnsi"/>
              </w:rPr>
            </w:pPr>
            <w:r w:rsidRPr="00895089">
              <w:rPr>
                <w:rFonts w:ascii="Garamond" w:hAnsi="Garamond" w:cstheme="minorHAnsi"/>
              </w:rPr>
              <w:t>Motivazione della modalità di selezione e azioni di promozione e comunicazione finalizzate alla selezione dell’artista</w:t>
            </w:r>
          </w:p>
        </w:tc>
        <w:tc>
          <w:tcPr>
            <w:tcW w:w="7005" w:type="dxa"/>
          </w:tcPr>
          <w:p w14:paraId="19977554" w14:textId="77777777" w:rsidR="00814708" w:rsidRPr="00895089" w:rsidRDefault="00814708" w:rsidP="00DC6FDF">
            <w:pPr>
              <w:pStyle w:val="Standard"/>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elementi di rilievo (max 1000 battute)</w:t>
            </w:r>
          </w:p>
          <w:p w14:paraId="627CE823" w14:textId="77777777" w:rsidR="00814708" w:rsidRPr="00895089" w:rsidRDefault="00814708" w:rsidP="00DC6FDF">
            <w:pPr>
              <w:pStyle w:val="Standard"/>
              <w:ind w:left="720"/>
              <w:rPr>
                <w:rFonts w:ascii="Garamond" w:eastAsiaTheme="minorHAnsi" w:hAnsi="Garamond" w:cstheme="minorBidi"/>
                <w:i/>
                <w:iCs/>
                <w:snapToGrid w:val="0"/>
                <w:kern w:val="0"/>
                <w:lang w:eastAsia="en-US" w:bidi="ar-SA"/>
              </w:rPr>
            </w:pPr>
          </w:p>
        </w:tc>
      </w:tr>
      <w:tr w:rsidR="00814708" w:rsidRPr="00895089" w14:paraId="068AE8B2" w14:textId="77777777" w:rsidTr="00DC6FDF">
        <w:tc>
          <w:tcPr>
            <w:tcW w:w="2972" w:type="dxa"/>
          </w:tcPr>
          <w:p w14:paraId="462E5BC5" w14:textId="77777777" w:rsidR="00814708" w:rsidRPr="00895089" w:rsidRDefault="00814708" w:rsidP="00DC6FDF">
            <w:pPr>
              <w:pStyle w:val="Standard"/>
              <w:rPr>
                <w:rFonts w:ascii="Garamond" w:hAnsi="Garamond"/>
                <w:snapToGrid w:val="0"/>
              </w:rPr>
            </w:pPr>
            <w:r w:rsidRPr="00895089">
              <w:rPr>
                <w:rFonts w:ascii="Garamond" w:hAnsi="Garamond" w:cstheme="minorHAnsi"/>
              </w:rPr>
              <w:t>Descrizione della residenza</w:t>
            </w:r>
          </w:p>
        </w:tc>
        <w:tc>
          <w:tcPr>
            <w:tcW w:w="7005" w:type="dxa"/>
          </w:tcPr>
          <w:p w14:paraId="7F0F3C58" w14:textId="60B070B7" w:rsidR="00814708" w:rsidRPr="00895089" w:rsidRDefault="00814708" w:rsidP="00B95609">
            <w:pPr>
              <w:pStyle w:val="Standard"/>
              <w:rPr>
                <w:rFonts w:ascii="Garamond" w:hAnsi="Garamond"/>
                <w:snapToGrid w:val="0"/>
              </w:rPr>
            </w:pPr>
            <w:r w:rsidRPr="00895089">
              <w:rPr>
                <w:rFonts w:ascii="Garamond" w:eastAsiaTheme="minorHAnsi" w:hAnsi="Garamond" w:cstheme="minorBidi"/>
                <w:i/>
                <w:iCs/>
                <w:snapToGrid w:val="0"/>
                <w:kern w:val="0"/>
                <w:lang w:eastAsia="en-US" w:bidi="ar-SA"/>
              </w:rPr>
              <w:t>elementi di rilievo (max 1.000 battute)</w:t>
            </w:r>
          </w:p>
        </w:tc>
      </w:tr>
      <w:tr w:rsidR="00814708" w:rsidRPr="00895089" w14:paraId="5C3AC595" w14:textId="77777777" w:rsidTr="00DC6FDF">
        <w:trPr>
          <w:trHeight w:val="403"/>
        </w:trPr>
        <w:tc>
          <w:tcPr>
            <w:tcW w:w="2972" w:type="dxa"/>
          </w:tcPr>
          <w:p w14:paraId="1A0D975C" w14:textId="77777777" w:rsidR="00814708" w:rsidRPr="00895089" w:rsidRDefault="00814708" w:rsidP="00DC6FDF">
            <w:pPr>
              <w:pStyle w:val="Standard"/>
              <w:rPr>
                <w:rFonts w:ascii="Garamond" w:hAnsi="Garamond"/>
                <w:snapToGrid w:val="0"/>
              </w:rPr>
            </w:pPr>
            <w:r w:rsidRPr="00895089">
              <w:rPr>
                <w:rFonts w:ascii="Garamond" w:hAnsi="Garamond" w:cstheme="minorHAnsi"/>
              </w:rPr>
              <w:t xml:space="preserve">Esito della residenza </w:t>
            </w:r>
          </w:p>
        </w:tc>
        <w:tc>
          <w:tcPr>
            <w:tcW w:w="7005" w:type="dxa"/>
          </w:tcPr>
          <w:p w14:paraId="16745BB9" w14:textId="77777777" w:rsidR="00814708" w:rsidRPr="00895089" w:rsidRDefault="00814708" w:rsidP="002A38C5">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studio e ricerca</w:t>
            </w:r>
          </w:p>
          <w:p w14:paraId="08EF7DA2" w14:textId="77777777" w:rsidR="00814708" w:rsidRPr="00895089" w:rsidRDefault="00814708" w:rsidP="002A38C5">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 xml:space="preserve"> prova aperta</w:t>
            </w:r>
          </w:p>
          <w:p w14:paraId="66B376E2" w14:textId="77777777" w:rsidR="00814708" w:rsidRPr="00895089" w:rsidRDefault="00814708" w:rsidP="002A38C5">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 xml:space="preserve"> workshop</w:t>
            </w:r>
          </w:p>
          <w:p w14:paraId="0DE49D70" w14:textId="77777777" w:rsidR="00814708" w:rsidRPr="00895089" w:rsidRDefault="00814708" w:rsidP="002A38C5">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 xml:space="preserve"> spettacolo (indicare titolo) ________________________________</w:t>
            </w:r>
          </w:p>
          <w:p w14:paraId="2851912A" w14:textId="788595C1" w:rsidR="00814708" w:rsidRPr="00895089" w:rsidRDefault="00814708" w:rsidP="00B95609">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 xml:space="preserve"> altro specificare ________________________________________</w:t>
            </w:r>
          </w:p>
        </w:tc>
      </w:tr>
      <w:tr w:rsidR="00814708" w:rsidRPr="00895089" w14:paraId="6B95658F" w14:textId="77777777" w:rsidTr="00DC6FDF">
        <w:trPr>
          <w:trHeight w:val="403"/>
        </w:trPr>
        <w:tc>
          <w:tcPr>
            <w:tcW w:w="2972" w:type="dxa"/>
          </w:tcPr>
          <w:p w14:paraId="55BAD05A"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Importo del compenso all’artista in residenza </w:t>
            </w:r>
          </w:p>
        </w:tc>
        <w:tc>
          <w:tcPr>
            <w:tcW w:w="7005" w:type="dxa"/>
          </w:tcPr>
          <w:p w14:paraId="7AD7E3C2" w14:textId="77777777" w:rsidR="00814708" w:rsidRPr="00895089" w:rsidRDefault="00814708" w:rsidP="00DC6FDF">
            <w:pPr>
              <w:tabs>
                <w:tab w:val="left" w:pos="0"/>
              </w:tabs>
              <w:ind w:right="-1"/>
              <w:jc w:val="both"/>
              <w:rPr>
                <w:rFonts w:ascii="Garamond" w:hAnsi="Garamond"/>
                <w:i/>
                <w:iCs/>
                <w:snapToGrid w:val="0"/>
                <w:sz w:val="24"/>
                <w:szCs w:val="24"/>
              </w:rPr>
            </w:pPr>
            <w:r w:rsidRPr="00895089">
              <w:rPr>
                <w:rFonts w:ascii="Garamond" w:hAnsi="Garamond"/>
                <w:i/>
                <w:iCs/>
                <w:snapToGrid w:val="0"/>
                <w:sz w:val="24"/>
                <w:szCs w:val="24"/>
              </w:rPr>
              <w:t>Come da contratto, se già stipulato, o previsto.</w:t>
            </w:r>
          </w:p>
          <w:p w14:paraId="47498C3A" w14:textId="77777777" w:rsidR="00814708" w:rsidRPr="00895089" w:rsidRDefault="00814708" w:rsidP="00DC6FDF">
            <w:pPr>
              <w:tabs>
                <w:tab w:val="left" w:pos="0"/>
              </w:tabs>
              <w:ind w:right="-1"/>
              <w:jc w:val="both"/>
              <w:rPr>
                <w:rFonts w:ascii="Garamond" w:hAnsi="Garamond" w:cstheme="minorHAnsi"/>
                <w:i/>
                <w:iCs/>
                <w:sz w:val="24"/>
                <w:szCs w:val="24"/>
              </w:rPr>
            </w:pPr>
            <w:r w:rsidRPr="00895089">
              <w:rPr>
                <w:rFonts w:ascii="Garamond" w:hAnsi="Garamond"/>
                <w:i/>
                <w:iCs/>
                <w:snapToGrid w:val="0"/>
                <w:sz w:val="24"/>
                <w:szCs w:val="24"/>
              </w:rPr>
              <w:t>I contratti agli artisti sono da allegare al consuntivo annuale</w:t>
            </w:r>
            <w:r w:rsidRPr="00895089">
              <w:rPr>
                <w:rFonts w:ascii="Garamond" w:hAnsi="Garamond" w:cstheme="minorHAnsi"/>
                <w:i/>
                <w:iCs/>
                <w:sz w:val="24"/>
                <w:szCs w:val="24"/>
              </w:rPr>
              <w:t xml:space="preserve"> </w:t>
            </w:r>
          </w:p>
        </w:tc>
      </w:tr>
    </w:tbl>
    <w:p w14:paraId="5D660CA5" w14:textId="54CFC66D" w:rsidR="00814708" w:rsidRPr="00895089" w:rsidRDefault="00814708" w:rsidP="00814708">
      <w:pPr>
        <w:tabs>
          <w:tab w:val="left" w:pos="0"/>
        </w:tabs>
        <w:ind w:right="-1"/>
        <w:jc w:val="both"/>
        <w:rPr>
          <w:rFonts w:ascii="Garamond" w:hAnsi="Garamond"/>
          <w:b/>
          <w:bCs/>
          <w:i/>
          <w:iCs/>
          <w:snapToGrid w:val="0"/>
          <w:sz w:val="24"/>
          <w:szCs w:val="24"/>
          <w:u w:val="single"/>
        </w:rPr>
      </w:pPr>
    </w:p>
    <w:p w14:paraId="2EFFECC9" w14:textId="77777777" w:rsidR="00814708" w:rsidRPr="00895089" w:rsidRDefault="00814708" w:rsidP="00814708">
      <w:pPr>
        <w:autoSpaceDE w:val="0"/>
        <w:autoSpaceDN w:val="0"/>
        <w:adjustRightInd w:val="0"/>
        <w:spacing w:after="0" w:line="240" w:lineRule="auto"/>
        <w:rPr>
          <w:rFonts w:ascii="Garamond" w:hAnsi="Garamond" w:cstheme="minorHAnsi"/>
          <w:b/>
          <w:bCs/>
          <w:sz w:val="24"/>
          <w:szCs w:val="24"/>
        </w:rPr>
      </w:pPr>
      <w:r w:rsidRPr="00895089">
        <w:rPr>
          <w:rFonts w:ascii="Garamond" w:hAnsi="Garamond" w:cstheme="minorHAnsi"/>
          <w:b/>
          <w:bCs/>
          <w:sz w:val="24"/>
          <w:szCs w:val="24"/>
        </w:rPr>
        <w:t xml:space="preserve">FIGURE PROFESSIONALI COINVOLTE NELL’ATTIVITA’ DI RESIDENZA  </w:t>
      </w:r>
    </w:p>
    <w:p w14:paraId="2B2BA281" w14:textId="77777777" w:rsidR="00814708" w:rsidRPr="00895089" w:rsidRDefault="00814708" w:rsidP="00814708">
      <w:pPr>
        <w:autoSpaceDE w:val="0"/>
        <w:autoSpaceDN w:val="0"/>
        <w:adjustRightInd w:val="0"/>
        <w:spacing w:after="0" w:line="240" w:lineRule="auto"/>
        <w:rPr>
          <w:rFonts w:ascii="Garamond" w:hAnsi="Garamond" w:cs="serif"/>
          <w:i/>
          <w:iCs/>
          <w:sz w:val="24"/>
          <w:szCs w:val="24"/>
        </w:rPr>
      </w:pPr>
    </w:p>
    <w:p w14:paraId="4405ED47" w14:textId="77777777" w:rsidR="00814708" w:rsidRPr="00895089" w:rsidRDefault="00814708" w:rsidP="00814708">
      <w:pPr>
        <w:autoSpaceDE w:val="0"/>
        <w:autoSpaceDN w:val="0"/>
        <w:adjustRightInd w:val="0"/>
        <w:spacing w:after="0" w:line="240" w:lineRule="auto"/>
        <w:rPr>
          <w:rFonts w:ascii="Garamond" w:hAnsi="Garamond" w:cs="Arial"/>
          <w:i/>
          <w:iCs/>
          <w:sz w:val="24"/>
          <w:szCs w:val="24"/>
        </w:rPr>
      </w:pPr>
      <w:r w:rsidRPr="00895089">
        <w:rPr>
          <w:rFonts w:ascii="Garamond" w:hAnsi="Garamond" w:cs="serif"/>
          <w:i/>
          <w:iCs/>
          <w:sz w:val="24"/>
          <w:szCs w:val="24"/>
        </w:rPr>
        <w:t>Presenza di almeno tre figure (</w:t>
      </w:r>
      <w:r w:rsidRPr="00895089">
        <w:rPr>
          <w:rFonts w:ascii="Garamond" w:hAnsi="Garamond" w:cs="Arial"/>
          <w:i/>
          <w:iCs/>
          <w:sz w:val="24"/>
          <w:szCs w:val="24"/>
        </w:rPr>
        <w:t>amministrativo/organizzativo, artistico e tecnico) per tutta la durata del progetto.</w:t>
      </w:r>
    </w:p>
    <w:p w14:paraId="0C9EE239" w14:textId="77777777" w:rsidR="00814708" w:rsidRPr="00895089" w:rsidRDefault="00814708" w:rsidP="00814708">
      <w:pPr>
        <w:autoSpaceDE w:val="0"/>
        <w:autoSpaceDN w:val="0"/>
        <w:adjustRightInd w:val="0"/>
        <w:spacing w:after="0" w:line="240" w:lineRule="auto"/>
        <w:rPr>
          <w:rFonts w:ascii="Garamond" w:hAnsi="Garamond" w:cstheme="minorHAnsi"/>
          <w:i/>
          <w:iCs/>
          <w:sz w:val="24"/>
          <w:szCs w:val="24"/>
        </w:rPr>
      </w:pPr>
      <w:r w:rsidRPr="00895089">
        <w:rPr>
          <w:rFonts w:ascii="Garamond" w:hAnsi="Garamond" w:cstheme="minorHAnsi"/>
          <w:i/>
          <w:iCs/>
          <w:sz w:val="24"/>
          <w:szCs w:val="24"/>
        </w:rPr>
        <w:t xml:space="preserve">Per ciascun professionista, oltre ad </w:t>
      </w:r>
      <w:r w:rsidRPr="00895089">
        <w:rPr>
          <w:rFonts w:ascii="Garamond" w:hAnsi="Garamond" w:cstheme="minorHAnsi"/>
          <w:b/>
          <w:bCs/>
          <w:i/>
          <w:iCs/>
          <w:sz w:val="24"/>
          <w:szCs w:val="24"/>
        </w:rPr>
        <w:t>allegare il curriculum professionale in fase di presentazione delle domanda triennale</w:t>
      </w:r>
      <w:r w:rsidRPr="00895089">
        <w:rPr>
          <w:rFonts w:ascii="Garamond" w:hAnsi="Garamond" w:cstheme="minorHAnsi"/>
          <w:i/>
          <w:iCs/>
          <w:sz w:val="24"/>
          <w:szCs w:val="24"/>
        </w:rPr>
        <w:t xml:space="preserve">, indicare: </w:t>
      </w:r>
    </w:p>
    <w:p w14:paraId="46595CE7" w14:textId="77777777" w:rsidR="00814708" w:rsidRPr="00895089" w:rsidRDefault="00814708" w:rsidP="00814708">
      <w:pPr>
        <w:autoSpaceDE w:val="0"/>
        <w:autoSpaceDN w:val="0"/>
        <w:adjustRightInd w:val="0"/>
        <w:spacing w:after="0" w:line="240" w:lineRule="auto"/>
        <w:rPr>
          <w:rFonts w:ascii="Garamond" w:hAnsi="Garamond" w:cstheme="minorHAnsi"/>
          <w:i/>
          <w:iCs/>
          <w:sz w:val="24"/>
          <w:szCs w:val="24"/>
        </w:rPr>
      </w:pPr>
    </w:p>
    <w:tbl>
      <w:tblPr>
        <w:tblStyle w:val="Grigliatabella"/>
        <w:tblW w:w="0" w:type="auto"/>
        <w:tblLook w:val="04A0" w:firstRow="1" w:lastRow="0" w:firstColumn="1" w:lastColumn="0" w:noHBand="0" w:noVBand="1"/>
      </w:tblPr>
      <w:tblGrid>
        <w:gridCol w:w="3095"/>
        <w:gridCol w:w="6533"/>
      </w:tblGrid>
      <w:tr w:rsidR="00814708" w:rsidRPr="00895089" w14:paraId="3555694B" w14:textId="77777777" w:rsidTr="00DC6FDF">
        <w:tc>
          <w:tcPr>
            <w:tcW w:w="3095" w:type="dxa"/>
          </w:tcPr>
          <w:p w14:paraId="6D4DEC99" w14:textId="77777777" w:rsidR="00814708" w:rsidRPr="00895089" w:rsidRDefault="00814708" w:rsidP="00DC6FDF">
            <w:pPr>
              <w:pStyle w:val="Standard"/>
              <w:rPr>
                <w:rFonts w:ascii="Garamond" w:hAnsi="Garamond" w:cstheme="minorHAnsi"/>
              </w:rPr>
            </w:pPr>
            <w:r w:rsidRPr="00895089">
              <w:rPr>
                <w:rFonts w:ascii="Garamond" w:hAnsi="Garamond" w:cstheme="minorHAnsi"/>
              </w:rPr>
              <w:t>Nominativo professionista</w:t>
            </w:r>
          </w:p>
        </w:tc>
        <w:tc>
          <w:tcPr>
            <w:tcW w:w="6533" w:type="dxa"/>
          </w:tcPr>
          <w:p w14:paraId="617A8BE3" w14:textId="77777777" w:rsidR="00814708" w:rsidRPr="00895089" w:rsidRDefault="00814708" w:rsidP="00DC6FDF">
            <w:pPr>
              <w:pStyle w:val="Standard"/>
              <w:rPr>
                <w:rFonts w:ascii="Garamond" w:hAnsi="Garamond" w:cstheme="minorHAnsi"/>
                <w:b/>
                <w:bCs/>
              </w:rPr>
            </w:pPr>
          </w:p>
        </w:tc>
      </w:tr>
      <w:tr w:rsidR="00814708" w:rsidRPr="00895089" w14:paraId="6C9F3ACF" w14:textId="77777777" w:rsidTr="00DC6FDF">
        <w:tc>
          <w:tcPr>
            <w:tcW w:w="3095" w:type="dxa"/>
          </w:tcPr>
          <w:p w14:paraId="28B53651"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Ruolo </w:t>
            </w:r>
          </w:p>
        </w:tc>
        <w:tc>
          <w:tcPr>
            <w:tcW w:w="6533" w:type="dxa"/>
          </w:tcPr>
          <w:p w14:paraId="4AF1939F"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Interno all’organizzazione: </w:t>
            </w:r>
          </w:p>
          <w:p w14:paraId="30B91E91" w14:textId="77777777" w:rsidR="00814708" w:rsidRPr="00895089" w:rsidRDefault="00814708" w:rsidP="002A38C5">
            <w:pPr>
              <w:pStyle w:val="Standard"/>
              <w:numPr>
                <w:ilvl w:val="0"/>
                <w:numId w:val="49"/>
              </w:numPr>
              <w:rPr>
                <w:rFonts w:ascii="Garamond" w:hAnsi="Garamond" w:cstheme="minorHAnsi"/>
                <w:i/>
                <w:iCs/>
              </w:rPr>
            </w:pPr>
            <w:r w:rsidRPr="00895089">
              <w:rPr>
                <w:rFonts w:ascii="Garamond" w:hAnsi="Garamond" w:cstheme="minorHAnsi"/>
                <w:i/>
                <w:iCs/>
              </w:rPr>
              <w:t xml:space="preserve">Si </w:t>
            </w:r>
          </w:p>
          <w:p w14:paraId="48D6786B" w14:textId="77777777" w:rsidR="00814708" w:rsidRPr="00895089" w:rsidRDefault="00814708" w:rsidP="002A38C5">
            <w:pPr>
              <w:pStyle w:val="Standard"/>
              <w:numPr>
                <w:ilvl w:val="0"/>
                <w:numId w:val="49"/>
              </w:numPr>
              <w:rPr>
                <w:rFonts w:ascii="Garamond" w:hAnsi="Garamond" w:cstheme="minorHAnsi"/>
                <w:i/>
                <w:iCs/>
              </w:rPr>
            </w:pPr>
            <w:r w:rsidRPr="00895089">
              <w:rPr>
                <w:rFonts w:ascii="Garamond" w:hAnsi="Garamond" w:cstheme="minorHAnsi"/>
                <w:i/>
                <w:iCs/>
              </w:rPr>
              <w:t xml:space="preserve">No </w:t>
            </w:r>
          </w:p>
          <w:p w14:paraId="66D66F3E"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Specificare il profilo/ruolo prevalente: </w:t>
            </w:r>
          </w:p>
          <w:p w14:paraId="4B769D93" w14:textId="77777777" w:rsidR="00814708" w:rsidRPr="00895089" w:rsidRDefault="00814708" w:rsidP="002A38C5">
            <w:pPr>
              <w:pStyle w:val="Standard"/>
              <w:numPr>
                <w:ilvl w:val="0"/>
                <w:numId w:val="46"/>
              </w:numPr>
              <w:rPr>
                <w:rFonts w:ascii="Garamond" w:hAnsi="Garamond" w:cstheme="minorHAnsi"/>
                <w:i/>
                <w:iCs/>
              </w:rPr>
            </w:pPr>
            <w:r w:rsidRPr="00895089">
              <w:rPr>
                <w:rFonts w:ascii="Garamond" w:hAnsi="Garamond" w:cstheme="minorHAnsi"/>
                <w:i/>
                <w:iCs/>
              </w:rPr>
              <w:t xml:space="preserve">Artistico </w:t>
            </w:r>
          </w:p>
          <w:p w14:paraId="2087FA81" w14:textId="77777777" w:rsidR="00814708" w:rsidRPr="00895089" w:rsidRDefault="00814708" w:rsidP="002A38C5">
            <w:pPr>
              <w:pStyle w:val="Standard"/>
              <w:numPr>
                <w:ilvl w:val="0"/>
                <w:numId w:val="46"/>
              </w:numPr>
              <w:rPr>
                <w:rFonts w:ascii="Garamond" w:hAnsi="Garamond" w:cstheme="minorHAnsi"/>
                <w:i/>
                <w:iCs/>
              </w:rPr>
            </w:pPr>
            <w:r w:rsidRPr="00895089">
              <w:rPr>
                <w:rFonts w:ascii="Garamond" w:hAnsi="Garamond" w:cstheme="minorHAnsi"/>
                <w:i/>
                <w:iCs/>
              </w:rPr>
              <w:t xml:space="preserve">Tecnico </w:t>
            </w:r>
          </w:p>
          <w:p w14:paraId="1BA1E222" w14:textId="77777777" w:rsidR="00814708" w:rsidRPr="00895089" w:rsidRDefault="00814708" w:rsidP="002A38C5">
            <w:pPr>
              <w:pStyle w:val="Standard"/>
              <w:numPr>
                <w:ilvl w:val="0"/>
                <w:numId w:val="46"/>
              </w:numPr>
              <w:rPr>
                <w:rFonts w:ascii="Garamond" w:hAnsi="Garamond" w:cstheme="minorHAnsi"/>
                <w:i/>
                <w:iCs/>
              </w:rPr>
            </w:pPr>
            <w:r w:rsidRPr="00895089">
              <w:rPr>
                <w:rFonts w:ascii="Garamond" w:hAnsi="Garamond" w:cstheme="minorHAnsi"/>
                <w:i/>
                <w:iCs/>
              </w:rPr>
              <w:t>Amministrativo/organizzativo</w:t>
            </w:r>
          </w:p>
          <w:p w14:paraId="2C6CFFD4" w14:textId="77777777" w:rsidR="00814708" w:rsidRPr="00895089" w:rsidRDefault="00814708" w:rsidP="002A38C5">
            <w:pPr>
              <w:pStyle w:val="Standard"/>
              <w:numPr>
                <w:ilvl w:val="0"/>
                <w:numId w:val="46"/>
              </w:numPr>
              <w:rPr>
                <w:rFonts w:ascii="Garamond" w:hAnsi="Garamond" w:cstheme="minorHAnsi"/>
                <w:i/>
                <w:iCs/>
              </w:rPr>
            </w:pPr>
            <w:r w:rsidRPr="00895089">
              <w:rPr>
                <w:rFonts w:ascii="Garamond" w:hAnsi="Garamond" w:cstheme="minorHAnsi"/>
                <w:i/>
                <w:iCs/>
              </w:rPr>
              <w:t>Altro ______________________________</w:t>
            </w:r>
          </w:p>
        </w:tc>
      </w:tr>
      <w:tr w:rsidR="00814708" w:rsidRPr="00895089" w14:paraId="360AD81D" w14:textId="77777777" w:rsidTr="00DC6FDF">
        <w:tc>
          <w:tcPr>
            <w:tcW w:w="3095" w:type="dxa"/>
          </w:tcPr>
          <w:p w14:paraId="33A00C63"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Competenze/esperienza del professionista </w:t>
            </w:r>
          </w:p>
          <w:p w14:paraId="1E080F1A" w14:textId="77777777" w:rsidR="00814708" w:rsidRPr="00895089" w:rsidRDefault="00814708" w:rsidP="00DC6FDF">
            <w:pPr>
              <w:pStyle w:val="Standard"/>
              <w:rPr>
                <w:rFonts w:ascii="Garamond" w:hAnsi="Garamond" w:cstheme="minorHAnsi"/>
                <w:highlight w:val="yellow"/>
              </w:rPr>
            </w:pPr>
          </w:p>
        </w:tc>
        <w:tc>
          <w:tcPr>
            <w:tcW w:w="6533" w:type="dxa"/>
          </w:tcPr>
          <w:p w14:paraId="363829D2"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Indicare sinteticamente </w:t>
            </w:r>
            <w:proofErr w:type="spellStart"/>
            <w:r w:rsidRPr="00895089">
              <w:rPr>
                <w:rFonts w:ascii="Garamond" w:hAnsi="Garamond" w:cstheme="minorHAnsi"/>
                <w:i/>
                <w:iCs/>
              </w:rPr>
              <w:t>perchè</w:t>
            </w:r>
            <w:proofErr w:type="spellEnd"/>
            <w:r w:rsidRPr="00895089">
              <w:rPr>
                <w:rFonts w:ascii="Garamond" w:hAnsi="Garamond" w:cstheme="minorHAnsi"/>
                <w:i/>
                <w:iCs/>
              </w:rPr>
              <w:t xml:space="preserve"> è stato scelto il professionista – competenze ed esperienze acquisite - in relazione all’attività di residenza (massimo 1.000 battute)</w:t>
            </w:r>
          </w:p>
          <w:p w14:paraId="29762F8C" w14:textId="77777777" w:rsidR="00814708" w:rsidRPr="00895089" w:rsidRDefault="00814708" w:rsidP="00DC6FDF">
            <w:pPr>
              <w:pStyle w:val="Standard"/>
              <w:rPr>
                <w:rFonts w:ascii="Garamond" w:hAnsi="Garamond" w:cstheme="minorHAnsi"/>
                <w:b/>
                <w:bCs/>
                <w:i/>
                <w:iCs/>
              </w:rPr>
            </w:pPr>
          </w:p>
        </w:tc>
      </w:tr>
      <w:tr w:rsidR="00814708" w:rsidRPr="00895089" w14:paraId="032F8D2F" w14:textId="77777777" w:rsidTr="00DC6FDF">
        <w:tc>
          <w:tcPr>
            <w:tcW w:w="3095" w:type="dxa"/>
          </w:tcPr>
          <w:p w14:paraId="5911AA99" w14:textId="77777777" w:rsidR="00814708" w:rsidRPr="00895089" w:rsidRDefault="00814708" w:rsidP="00DC6FDF">
            <w:pPr>
              <w:pStyle w:val="Standard"/>
              <w:rPr>
                <w:rFonts w:ascii="Garamond" w:hAnsi="Garamond" w:cstheme="minorHAnsi"/>
                <w:highlight w:val="yellow"/>
              </w:rPr>
            </w:pPr>
            <w:r w:rsidRPr="00895089">
              <w:rPr>
                <w:rFonts w:ascii="Garamond" w:hAnsi="Garamond" w:cstheme="minorHAnsi"/>
              </w:rPr>
              <w:t xml:space="preserve">Tipologia attività svolta dal professionista </w:t>
            </w:r>
          </w:p>
        </w:tc>
        <w:tc>
          <w:tcPr>
            <w:tcW w:w="6533" w:type="dxa"/>
          </w:tcPr>
          <w:p w14:paraId="15CA962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In relazione al progetto di residenza. Elementi di rilievo (massimo 1.000 battute)</w:t>
            </w:r>
          </w:p>
          <w:p w14:paraId="57A58015" w14:textId="77777777" w:rsidR="00814708" w:rsidRPr="00895089" w:rsidRDefault="00814708" w:rsidP="00DC6FDF">
            <w:pPr>
              <w:pStyle w:val="Standard"/>
              <w:rPr>
                <w:rFonts w:ascii="Garamond" w:hAnsi="Garamond" w:cstheme="minorHAnsi"/>
                <w:i/>
                <w:iCs/>
              </w:rPr>
            </w:pPr>
          </w:p>
        </w:tc>
      </w:tr>
      <w:tr w:rsidR="00814708" w:rsidRPr="00895089" w14:paraId="3699691F" w14:textId="77777777" w:rsidTr="00DC6FDF">
        <w:tc>
          <w:tcPr>
            <w:tcW w:w="3095" w:type="dxa"/>
          </w:tcPr>
          <w:p w14:paraId="5247F899"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Numero giornate lavorative annuali dedicate al progetto di residenza  </w:t>
            </w:r>
          </w:p>
        </w:tc>
        <w:tc>
          <w:tcPr>
            <w:tcW w:w="6533" w:type="dxa"/>
          </w:tcPr>
          <w:p w14:paraId="2E18EC16"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Specificare n. giornate lavorative dedicate ad ogni residenza</w:t>
            </w:r>
          </w:p>
          <w:p w14:paraId="0D25E50E" w14:textId="77777777" w:rsidR="00814708" w:rsidRPr="00895089" w:rsidRDefault="00814708" w:rsidP="00DC6FDF">
            <w:pPr>
              <w:pStyle w:val="Standard"/>
              <w:rPr>
                <w:rFonts w:ascii="Garamond" w:hAnsi="Garamond" w:cstheme="minorHAnsi"/>
                <w:i/>
                <w:iCs/>
              </w:rPr>
            </w:pPr>
          </w:p>
          <w:p w14:paraId="01D1147E"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n. giornate ____________  residenza n° _________________</w:t>
            </w:r>
          </w:p>
          <w:p w14:paraId="4D0BE76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n. giornate ____________  residenza n° _________________</w:t>
            </w:r>
          </w:p>
          <w:p w14:paraId="5CB9857B" w14:textId="77777777" w:rsidR="00814708" w:rsidRPr="00895089" w:rsidRDefault="00814708" w:rsidP="00DC6FDF">
            <w:pPr>
              <w:pStyle w:val="Standard"/>
              <w:rPr>
                <w:rFonts w:ascii="Garamond" w:hAnsi="Garamond" w:cstheme="minorHAnsi"/>
                <w:i/>
                <w:iCs/>
              </w:rPr>
            </w:pPr>
          </w:p>
          <w:p w14:paraId="5442A476"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TOTALE giornate ________________</w:t>
            </w:r>
          </w:p>
          <w:p w14:paraId="1BAC2879" w14:textId="77777777" w:rsidR="00814708" w:rsidRPr="00895089" w:rsidRDefault="00814708" w:rsidP="00DC6FDF">
            <w:pPr>
              <w:pStyle w:val="Standard"/>
              <w:rPr>
                <w:rFonts w:ascii="Garamond" w:hAnsi="Garamond" w:cstheme="minorHAnsi"/>
                <w:i/>
                <w:iCs/>
              </w:rPr>
            </w:pPr>
          </w:p>
        </w:tc>
      </w:tr>
    </w:tbl>
    <w:p w14:paraId="01F362F9" w14:textId="06370DE7" w:rsidR="00814708" w:rsidRPr="00895089" w:rsidRDefault="00814708" w:rsidP="00814708">
      <w:pPr>
        <w:autoSpaceDE w:val="0"/>
        <w:autoSpaceDN w:val="0"/>
        <w:adjustRightInd w:val="0"/>
        <w:spacing w:after="0" w:line="240" w:lineRule="auto"/>
        <w:rPr>
          <w:rFonts w:ascii="Garamond" w:hAnsi="Garamond" w:cstheme="minorHAnsi"/>
          <w:b/>
          <w:bCs/>
          <w:sz w:val="24"/>
          <w:szCs w:val="24"/>
        </w:rPr>
      </w:pPr>
    </w:p>
    <w:p w14:paraId="091D02D4" w14:textId="77777777" w:rsidR="00B62BE9" w:rsidRPr="00895089" w:rsidRDefault="00B62BE9" w:rsidP="00814708">
      <w:pPr>
        <w:autoSpaceDE w:val="0"/>
        <w:autoSpaceDN w:val="0"/>
        <w:adjustRightInd w:val="0"/>
        <w:spacing w:after="0" w:line="240" w:lineRule="auto"/>
        <w:rPr>
          <w:rFonts w:ascii="Garamond" w:hAnsi="Garamond" w:cstheme="minorHAnsi"/>
          <w:b/>
          <w:bCs/>
          <w:sz w:val="24"/>
          <w:szCs w:val="24"/>
        </w:rPr>
      </w:pPr>
    </w:p>
    <w:p w14:paraId="7128A666" w14:textId="77777777" w:rsidR="00814708" w:rsidRPr="00895089" w:rsidRDefault="00814708" w:rsidP="00814708">
      <w:pPr>
        <w:autoSpaceDE w:val="0"/>
        <w:autoSpaceDN w:val="0"/>
        <w:adjustRightInd w:val="0"/>
        <w:spacing w:after="0" w:line="240" w:lineRule="auto"/>
        <w:rPr>
          <w:rFonts w:ascii="Garamond" w:hAnsi="Garamond" w:cstheme="minorHAnsi"/>
          <w:b/>
          <w:bCs/>
          <w:sz w:val="24"/>
          <w:szCs w:val="24"/>
        </w:rPr>
      </w:pPr>
      <w:r w:rsidRPr="00895089">
        <w:rPr>
          <w:rFonts w:ascii="Garamond" w:hAnsi="Garamond" w:cstheme="minorHAnsi"/>
          <w:b/>
          <w:bCs/>
          <w:sz w:val="24"/>
          <w:szCs w:val="24"/>
        </w:rPr>
        <w:t xml:space="preserve">TUTOR (FIGURA DI ACCOMPAGNAMENTO ARTISTICO DELL’ARTISTA IN RESIDENZA)   </w:t>
      </w:r>
    </w:p>
    <w:p w14:paraId="74388D02" w14:textId="77777777" w:rsidR="00B95609" w:rsidRPr="00895089" w:rsidRDefault="00B95609" w:rsidP="00814708">
      <w:pPr>
        <w:autoSpaceDE w:val="0"/>
        <w:autoSpaceDN w:val="0"/>
        <w:adjustRightInd w:val="0"/>
        <w:spacing w:after="0" w:line="240" w:lineRule="auto"/>
        <w:rPr>
          <w:rFonts w:ascii="Garamond" w:hAnsi="Garamond" w:cstheme="minorHAnsi"/>
          <w:i/>
          <w:iCs/>
          <w:sz w:val="24"/>
          <w:szCs w:val="24"/>
        </w:rPr>
      </w:pPr>
    </w:p>
    <w:p w14:paraId="58B7D52C" w14:textId="64ADA24F" w:rsidR="00814708" w:rsidRPr="00895089" w:rsidRDefault="00814708" w:rsidP="00814708">
      <w:pPr>
        <w:autoSpaceDE w:val="0"/>
        <w:autoSpaceDN w:val="0"/>
        <w:adjustRightInd w:val="0"/>
        <w:spacing w:after="0" w:line="240" w:lineRule="auto"/>
        <w:rPr>
          <w:rFonts w:ascii="Garamond" w:hAnsi="Garamond" w:cstheme="minorHAnsi"/>
          <w:i/>
          <w:iCs/>
          <w:sz w:val="24"/>
          <w:szCs w:val="24"/>
        </w:rPr>
      </w:pPr>
      <w:r w:rsidRPr="00895089">
        <w:rPr>
          <w:rFonts w:ascii="Garamond" w:hAnsi="Garamond" w:cstheme="minorHAnsi"/>
          <w:i/>
          <w:iCs/>
          <w:sz w:val="24"/>
          <w:szCs w:val="24"/>
        </w:rPr>
        <w:t>Oltre ad</w:t>
      </w:r>
      <w:r w:rsidRPr="00895089">
        <w:rPr>
          <w:rFonts w:ascii="Garamond" w:hAnsi="Garamond" w:cstheme="minorHAnsi"/>
          <w:bCs/>
          <w:i/>
          <w:iCs/>
          <w:sz w:val="24"/>
          <w:szCs w:val="24"/>
        </w:rPr>
        <w:t xml:space="preserve"> allegare il curriculum professionale in fase di presentazione delle domanda triennale</w:t>
      </w:r>
      <w:r w:rsidRPr="00895089">
        <w:rPr>
          <w:rFonts w:ascii="Garamond" w:hAnsi="Garamond" w:cstheme="minorHAnsi"/>
          <w:i/>
          <w:iCs/>
          <w:sz w:val="24"/>
          <w:szCs w:val="24"/>
        </w:rPr>
        <w:t xml:space="preserve">, indicare: </w:t>
      </w:r>
    </w:p>
    <w:p w14:paraId="1F79E87B" w14:textId="77777777" w:rsidR="00814708" w:rsidRPr="00895089" w:rsidRDefault="00814708" w:rsidP="00814708">
      <w:pPr>
        <w:autoSpaceDE w:val="0"/>
        <w:autoSpaceDN w:val="0"/>
        <w:adjustRightInd w:val="0"/>
        <w:spacing w:after="0" w:line="240" w:lineRule="auto"/>
        <w:rPr>
          <w:rFonts w:ascii="Garamond" w:hAnsi="Garamond" w:cstheme="minorHAnsi"/>
          <w:bCs/>
          <w:sz w:val="24"/>
          <w:szCs w:val="24"/>
        </w:rPr>
      </w:pPr>
    </w:p>
    <w:tbl>
      <w:tblPr>
        <w:tblStyle w:val="Grigliatabella"/>
        <w:tblW w:w="0" w:type="auto"/>
        <w:tblLook w:val="04A0" w:firstRow="1" w:lastRow="0" w:firstColumn="1" w:lastColumn="0" w:noHBand="0" w:noVBand="1"/>
      </w:tblPr>
      <w:tblGrid>
        <w:gridCol w:w="3095"/>
        <w:gridCol w:w="6533"/>
      </w:tblGrid>
      <w:tr w:rsidR="00814708" w:rsidRPr="00895089" w14:paraId="0152BC53" w14:textId="77777777" w:rsidTr="00DC6FDF">
        <w:tc>
          <w:tcPr>
            <w:tcW w:w="3095" w:type="dxa"/>
          </w:tcPr>
          <w:p w14:paraId="22D874F3" w14:textId="77777777" w:rsidR="00814708" w:rsidRPr="00895089" w:rsidRDefault="00814708" w:rsidP="00DC6FDF">
            <w:pPr>
              <w:pStyle w:val="Standard"/>
              <w:rPr>
                <w:rFonts w:ascii="Garamond" w:hAnsi="Garamond" w:cstheme="minorHAnsi"/>
              </w:rPr>
            </w:pPr>
            <w:r w:rsidRPr="00895089">
              <w:rPr>
                <w:rFonts w:ascii="Garamond" w:hAnsi="Garamond" w:cstheme="minorHAnsi"/>
              </w:rPr>
              <w:t>Nominativo Tutor</w:t>
            </w:r>
          </w:p>
        </w:tc>
        <w:tc>
          <w:tcPr>
            <w:tcW w:w="6533" w:type="dxa"/>
          </w:tcPr>
          <w:p w14:paraId="52519D2D" w14:textId="77777777" w:rsidR="00814708" w:rsidRPr="00895089" w:rsidRDefault="00814708" w:rsidP="00DC6FDF">
            <w:pPr>
              <w:pStyle w:val="Standard"/>
              <w:rPr>
                <w:rFonts w:ascii="Garamond" w:hAnsi="Garamond" w:cstheme="minorHAnsi"/>
                <w:b/>
                <w:bCs/>
              </w:rPr>
            </w:pPr>
          </w:p>
          <w:p w14:paraId="650B65F1" w14:textId="2A852E65" w:rsidR="007E62C3" w:rsidRPr="00895089" w:rsidRDefault="007E62C3" w:rsidP="00DC6FDF">
            <w:pPr>
              <w:pStyle w:val="Standard"/>
              <w:rPr>
                <w:rFonts w:ascii="Garamond" w:hAnsi="Garamond" w:cstheme="minorHAnsi"/>
                <w:b/>
                <w:bCs/>
              </w:rPr>
            </w:pPr>
          </w:p>
        </w:tc>
      </w:tr>
      <w:tr w:rsidR="00814708" w:rsidRPr="00895089" w14:paraId="44DA17F8" w14:textId="77777777" w:rsidTr="00DC6FDF">
        <w:tc>
          <w:tcPr>
            <w:tcW w:w="3095" w:type="dxa"/>
          </w:tcPr>
          <w:p w14:paraId="5E0F7399" w14:textId="77777777" w:rsidR="00814708" w:rsidRPr="00895089" w:rsidRDefault="00814708" w:rsidP="00DC6FDF">
            <w:pPr>
              <w:pStyle w:val="Standard"/>
              <w:rPr>
                <w:rFonts w:ascii="Garamond" w:hAnsi="Garamond" w:cstheme="minorHAnsi"/>
              </w:rPr>
            </w:pPr>
            <w:r w:rsidRPr="00895089">
              <w:rPr>
                <w:rFonts w:ascii="Garamond" w:hAnsi="Garamond" w:cstheme="minorHAnsi"/>
              </w:rPr>
              <w:t>Figura interna/esterna all’organizzazione</w:t>
            </w:r>
          </w:p>
        </w:tc>
        <w:tc>
          <w:tcPr>
            <w:tcW w:w="6533" w:type="dxa"/>
          </w:tcPr>
          <w:p w14:paraId="11D29E4F" w14:textId="77777777" w:rsidR="00814708" w:rsidRPr="00895089" w:rsidRDefault="00814708" w:rsidP="002A38C5">
            <w:pPr>
              <w:pStyle w:val="Standard"/>
              <w:numPr>
                <w:ilvl w:val="0"/>
                <w:numId w:val="49"/>
              </w:numPr>
              <w:rPr>
                <w:rFonts w:ascii="Garamond" w:hAnsi="Garamond" w:cstheme="minorHAnsi"/>
                <w:i/>
                <w:iCs/>
              </w:rPr>
            </w:pPr>
            <w:r w:rsidRPr="00895089">
              <w:rPr>
                <w:rFonts w:ascii="Garamond" w:hAnsi="Garamond" w:cstheme="minorHAnsi"/>
                <w:i/>
                <w:iCs/>
              </w:rPr>
              <w:t xml:space="preserve">interna all’organizzazione </w:t>
            </w:r>
          </w:p>
          <w:p w14:paraId="581006F4" w14:textId="77777777" w:rsidR="00814708" w:rsidRPr="00895089" w:rsidRDefault="00814708" w:rsidP="002A38C5">
            <w:pPr>
              <w:pStyle w:val="Standard"/>
              <w:numPr>
                <w:ilvl w:val="0"/>
                <w:numId w:val="49"/>
              </w:numPr>
              <w:rPr>
                <w:rFonts w:ascii="Garamond" w:hAnsi="Garamond" w:cstheme="minorHAnsi"/>
                <w:i/>
                <w:iCs/>
              </w:rPr>
            </w:pPr>
            <w:r w:rsidRPr="00895089">
              <w:rPr>
                <w:rFonts w:ascii="Garamond" w:hAnsi="Garamond" w:cstheme="minorHAnsi"/>
                <w:i/>
                <w:iCs/>
              </w:rPr>
              <w:t xml:space="preserve">esterna, reperita ad hoc </w:t>
            </w:r>
          </w:p>
          <w:p w14:paraId="79E798B4" w14:textId="77777777" w:rsidR="00814708" w:rsidRPr="00895089" w:rsidRDefault="00814708" w:rsidP="00DC6FDF">
            <w:pPr>
              <w:pStyle w:val="Standard"/>
              <w:ind w:left="720"/>
              <w:rPr>
                <w:rFonts w:ascii="Garamond" w:hAnsi="Garamond" w:cstheme="minorHAnsi"/>
                <w:i/>
                <w:iCs/>
              </w:rPr>
            </w:pPr>
          </w:p>
        </w:tc>
      </w:tr>
      <w:tr w:rsidR="00814708" w:rsidRPr="00895089" w14:paraId="6C12EE2B" w14:textId="77777777" w:rsidTr="00DC6FDF">
        <w:tc>
          <w:tcPr>
            <w:tcW w:w="3095" w:type="dxa"/>
          </w:tcPr>
          <w:p w14:paraId="7DD65231"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Competenze/esperienza del tutor </w:t>
            </w:r>
          </w:p>
          <w:p w14:paraId="221C1E7C" w14:textId="77777777" w:rsidR="00814708" w:rsidRPr="00895089" w:rsidRDefault="00814708" w:rsidP="00DC6FDF">
            <w:pPr>
              <w:pStyle w:val="Standard"/>
              <w:rPr>
                <w:rFonts w:ascii="Garamond" w:hAnsi="Garamond" w:cstheme="minorHAnsi"/>
                <w:highlight w:val="yellow"/>
              </w:rPr>
            </w:pPr>
          </w:p>
        </w:tc>
        <w:tc>
          <w:tcPr>
            <w:tcW w:w="6533" w:type="dxa"/>
          </w:tcPr>
          <w:p w14:paraId="731AF416" w14:textId="65B53656" w:rsidR="00814708" w:rsidRPr="00895089" w:rsidRDefault="00814708" w:rsidP="00B62BE9">
            <w:pPr>
              <w:pStyle w:val="Standard"/>
              <w:rPr>
                <w:rFonts w:ascii="Garamond" w:hAnsi="Garamond" w:cstheme="minorHAnsi"/>
                <w:b/>
                <w:bCs/>
                <w:i/>
                <w:iCs/>
              </w:rPr>
            </w:pPr>
            <w:r w:rsidRPr="00895089">
              <w:rPr>
                <w:rFonts w:ascii="Garamond" w:hAnsi="Garamond" w:cstheme="minorHAnsi"/>
                <w:i/>
                <w:iCs/>
              </w:rPr>
              <w:t xml:space="preserve">Indicare sinteticamente </w:t>
            </w:r>
            <w:proofErr w:type="spellStart"/>
            <w:r w:rsidRPr="00895089">
              <w:rPr>
                <w:rFonts w:ascii="Garamond" w:hAnsi="Garamond" w:cstheme="minorHAnsi"/>
                <w:i/>
                <w:iCs/>
              </w:rPr>
              <w:t>perchè</w:t>
            </w:r>
            <w:proofErr w:type="spellEnd"/>
            <w:r w:rsidRPr="00895089">
              <w:rPr>
                <w:rFonts w:ascii="Garamond" w:hAnsi="Garamond" w:cstheme="minorHAnsi"/>
                <w:i/>
                <w:iCs/>
              </w:rPr>
              <w:t xml:space="preserve"> è stato scelto il tutor - competenze ed esperienze acquisite - in relazione all’attività di residenza (massimo 1.000 battute)</w:t>
            </w:r>
          </w:p>
        </w:tc>
      </w:tr>
      <w:tr w:rsidR="00814708" w:rsidRPr="00895089" w14:paraId="04FE3873" w14:textId="77777777" w:rsidTr="00DC6FDF">
        <w:tc>
          <w:tcPr>
            <w:tcW w:w="3095" w:type="dxa"/>
          </w:tcPr>
          <w:p w14:paraId="2D47E354" w14:textId="77777777" w:rsidR="00814708" w:rsidRPr="00895089" w:rsidRDefault="00814708" w:rsidP="00DC6FDF">
            <w:pPr>
              <w:pStyle w:val="Standard"/>
              <w:rPr>
                <w:rFonts w:ascii="Garamond" w:hAnsi="Garamond" w:cstheme="minorHAnsi"/>
                <w:highlight w:val="yellow"/>
              </w:rPr>
            </w:pPr>
            <w:r w:rsidRPr="00895089">
              <w:rPr>
                <w:rFonts w:ascii="Garamond" w:hAnsi="Garamond" w:cstheme="minorHAnsi"/>
              </w:rPr>
              <w:t xml:space="preserve">Tipologia azione di accompagnamento artistico  svolta dal tutor </w:t>
            </w:r>
          </w:p>
        </w:tc>
        <w:tc>
          <w:tcPr>
            <w:tcW w:w="6533" w:type="dxa"/>
          </w:tcPr>
          <w:p w14:paraId="39E8E32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In relazione alla residenza/alle residenze interessate. </w:t>
            </w:r>
          </w:p>
          <w:p w14:paraId="365F66F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Elementi di rilievo (massimo 1.000 battute)</w:t>
            </w:r>
          </w:p>
        </w:tc>
      </w:tr>
      <w:tr w:rsidR="00814708" w:rsidRPr="00895089" w14:paraId="246C0BCE" w14:textId="77777777" w:rsidTr="00DC6FDF">
        <w:tc>
          <w:tcPr>
            <w:tcW w:w="3095" w:type="dxa"/>
          </w:tcPr>
          <w:p w14:paraId="27C84D06" w14:textId="77777777" w:rsidR="00814708" w:rsidRPr="00895089" w:rsidRDefault="00814708" w:rsidP="00DC6FDF">
            <w:pPr>
              <w:pStyle w:val="Standard"/>
              <w:rPr>
                <w:rFonts w:ascii="Garamond" w:hAnsi="Garamond" w:cstheme="minorHAnsi"/>
                <w:highlight w:val="yellow"/>
              </w:rPr>
            </w:pPr>
            <w:r w:rsidRPr="00895089">
              <w:rPr>
                <w:rFonts w:ascii="Garamond" w:hAnsi="Garamond" w:cstheme="minorHAnsi"/>
              </w:rPr>
              <w:t xml:space="preserve">Numero giornate lavorative annue dedicate all’azione di accompagnamento artistico </w:t>
            </w:r>
          </w:p>
        </w:tc>
        <w:tc>
          <w:tcPr>
            <w:tcW w:w="6533" w:type="dxa"/>
          </w:tcPr>
          <w:p w14:paraId="4A3FB054"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Specificare n. giornate lavorative dedicate ad ogni residenza </w:t>
            </w:r>
          </w:p>
          <w:p w14:paraId="085C557E" w14:textId="77777777" w:rsidR="00814708" w:rsidRPr="00895089" w:rsidRDefault="00814708" w:rsidP="00DC6FDF">
            <w:pPr>
              <w:pStyle w:val="Standard"/>
              <w:rPr>
                <w:rFonts w:ascii="Garamond" w:hAnsi="Garamond" w:cstheme="minorHAnsi"/>
                <w:i/>
                <w:iCs/>
              </w:rPr>
            </w:pPr>
          </w:p>
          <w:p w14:paraId="5948877B"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n. giornate ________________________ residenza n° _________________</w:t>
            </w:r>
          </w:p>
          <w:p w14:paraId="4E82692D" w14:textId="77777777" w:rsidR="00814708" w:rsidRPr="00895089" w:rsidRDefault="00814708" w:rsidP="00DC6FDF">
            <w:pPr>
              <w:pStyle w:val="Standard"/>
              <w:rPr>
                <w:rFonts w:ascii="Garamond" w:hAnsi="Garamond" w:cstheme="minorHAnsi"/>
                <w:i/>
                <w:iCs/>
              </w:rPr>
            </w:pPr>
          </w:p>
          <w:p w14:paraId="7C09C7F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n. giornate ________________________ residenza n° _________________</w:t>
            </w:r>
          </w:p>
          <w:p w14:paraId="1E49997D" w14:textId="77777777" w:rsidR="00814708" w:rsidRPr="00895089" w:rsidRDefault="00814708" w:rsidP="00DC6FDF">
            <w:pPr>
              <w:pStyle w:val="Standard"/>
              <w:rPr>
                <w:rFonts w:ascii="Garamond" w:hAnsi="Garamond" w:cstheme="minorHAnsi"/>
                <w:i/>
                <w:iCs/>
              </w:rPr>
            </w:pPr>
          </w:p>
          <w:p w14:paraId="67AE4A7A" w14:textId="2ECE6C8C" w:rsidR="00814708" w:rsidRPr="00895089" w:rsidRDefault="00814708" w:rsidP="00B62BE9">
            <w:pPr>
              <w:pStyle w:val="Standard"/>
              <w:rPr>
                <w:rFonts w:ascii="Garamond" w:hAnsi="Garamond" w:cstheme="minorHAnsi"/>
                <w:i/>
                <w:iCs/>
              </w:rPr>
            </w:pPr>
            <w:r w:rsidRPr="00895089">
              <w:rPr>
                <w:rFonts w:ascii="Garamond" w:hAnsi="Garamond" w:cstheme="minorHAnsi"/>
                <w:i/>
                <w:iCs/>
              </w:rPr>
              <w:t>TOTALE giornate _________</w:t>
            </w:r>
          </w:p>
        </w:tc>
      </w:tr>
    </w:tbl>
    <w:p w14:paraId="7DA8C8F2" w14:textId="77777777" w:rsidR="00B62BE9" w:rsidRPr="00895089" w:rsidRDefault="00B62BE9" w:rsidP="00814708">
      <w:pPr>
        <w:pStyle w:val="Standard"/>
        <w:rPr>
          <w:rFonts w:ascii="Garamond" w:hAnsi="Garamond" w:cstheme="minorHAnsi"/>
          <w:b/>
          <w:bCs/>
        </w:rPr>
      </w:pPr>
    </w:p>
    <w:p w14:paraId="19BC4D16" w14:textId="6A65E1B6" w:rsidR="00814708" w:rsidRPr="00895089" w:rsidRDefault="00814708" w:rsidP="00814708">
      <w:pPr>
        <w:pStyle w:val="Standard"/>
        <w:rPr>
          <w:rFonts w:ascii="Garamond" w:hAnsi="Garamond" w:cstheme="minorHAnsi"/>
          <w:b/>
          <w:bCs/>
        </w:rPr>
      </w:pPr>
      <w:r w:rsidRPr="00895089">
        <w:rPr>
          <w:rFonts w:ascii="Garamond" w:hAnsi="Garamond" w:cstheme="minorHAnsi"/>
          <w:b/>
          <w:bCs/>
        </w:rPr>
        <w:t>FORMAZIONE E AMPLIAMENTO DEL PUBBLICO</w:t>
      </w:r>
      <w:r w:rsidR="00B62BE9" w:rsidRPr="00895089">
        <w:rPr>
          <w:rFonts w:ascii="Garamond" w:hAnsi="Garamond" w:cstheme="minorHAnsi"/>
          <w:b/>
          <w:bCs/>
        </w:rPr>
        <w:t xml:space="preserve"> NELL’AMBITO DELL’ATTIVITA’ DI RESIDENZA</w:t>
      </w:r>
    </w:p>
    <w:tbl>
      <w:tblPr>
        <w:tblStyle w:val="Grigliatabella"/>
        <w:tblW w:w="0" w:type="auto"/>
        <w:tblLook w:val="04A0" w:firstRow="1" w:lastRow="0" w:firstColumn="1" w:lastColumn="0" w:noHBand="0" w:noVBand="1"/>
      </w:tblPr>
      <w:tblGrid>
        <w:gridCol w:w="9628"/>
      </w:tblGrid>
      <w:tr w:rsidR="00814708" w:rsidRPr="00895089" w14:paraId="39D41200" w14:textId="77777777" w:rsidTr="00DC6FDF">
        <w:tc>
          <w:tcPr>
            <w:tcW w:w="9628" w:type="dxa"/>
          </w:tcPr>
          <w:p w14:paraId="7E06936A"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Iniziative dedicate alla formazione e all’ampliamento del pubblico (workshop, </w:t>
            </w:r>
            <w:proofErr w:type="spellStart"/>
            <w:r w:rsidRPr="00895089">
              <w:rPr>
                <w:rFonts w:ascii="Garamond" w:hAnsi="Garamond" w:cstheme="minorHAnsi"/>
              </w:rPr>
              <w:t>masterclass</w:t>
            </w:r>
            <w:proofErr w:type="spellEnd"/>
            <w:r w:rsidRPr="00895089">
              <w:rPr>
                <w:rFonts w:ascii="Garamond" w:hAnsi="Garamond" w:cstheme="minorHAnsi"/>
              </w:rPr>
              <w:t xml:space="preserve">, laboratori, webinar…) </w:t>
            </w:r>
            <w:r w:rsidRPr="00895089">
              <w:rPr>
                <w:rFonts w:ascii="Garamond" w:eastAsia="Arial" w:hAnsi="Garamond" w:cstheme="minorHAnsi"/>
              </w:rPr>
              <w:t>con eventuale coinvolgimento di altri settori</w:t>
            </w:r>
          </w:p>
          <w:p w14:paraId="5D525001" w14:textId="77777777" w:rsidR="00814708" w:rsidRPr="00895089" w:rsidRDefault="00814708" w:rsidP="00DC6FDF">
            <w:pPr>
              <w:pStyle w:val="Standard"/>
              <w:rPr>
                <w:rFonts w:ascii="Garamond" w:hAnsi="Garamond" w:cstheme="minorHAnsi"/>
                <w:b/>
                <w:bCs/>
              </w:rPr>
            </w:pPr>
          </w:p>
        </w:tc>
      </w:tr>
    </w:tbl>
    <w:tbl>
      <w:tblPr>
        <w:tblW w:w="9630" w:type="dxa"/>
        <w:tblLayout w:type="fixed"/>
        <w:tblCellMar>
          <w:left w:w="10" w:type="dxa"/>
          <w:right w:w="10" w:type="dxa"/>
        </w:tblCellMar>
        <w:tblLook w:val="04A0" w:firstRow="1" w:lastRow="0" w:firstColumn="1" w:lastColumn="0" w:noHBand="0" w:noVBand="1"/>
      </w:tblPr>
      <w:tblGrid>
        <w:gridCol w:w="1926"/>
        <w:gridCol w:w="1926"/>
        <w:gridCol w:w="1926"/>
        <w:gridCol w:w="1926"/>
        <w:gridCol w:w="1926"/>
      </w:tblGrid>
      <w:tr w:rsidR="00814708" w:rsidRPr="00895089" w14:paraId="03A8E109" w14:textId="77777777" w:rsidTr="00DC6FDF">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17C36976" w14:textId="77777777" w:rsidR="00814708" w:rsidRPr="00895089" w:rsidRDefault="00814708" w:rsidP="00DC6FDF">
            <w:pPr>
              <w:pStyle w:val="TableContents"/>
              <w:ind w:right="403"/>
              <w:rPr>
                <w:rFonts w:ascii="Garamond" w:hAnsi="Garamond" w:cstheme="minorHAnsi"/>
                <w:b/>
                <w:bCs/>
                <w:color w:val="auto"/>
              </w:rPr>
            </w:pPr>
            <w:proofErr w:type="spellStart"/>
            <w:r w:rsidRPr="00895089">
              <w:rPr>
                <w:rFonts w:ascii="Garamond" w:hAnsi="Garamond" w:cstheme="minorHAnsi"/>
                <w:b/>
                <w:bCs/>
                <w:color w:val="auto"/>
              </w:rPr>
              <w:t>Tipo</w:t>
            </w:r>
            <w:proofErr w:type="spellEnd"/>
          </w:p>
        </w:tc>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3EB19714" w14:textId="77777777" w:rsidR="00814708" w:rsidRPr="00895089" w:rsidRDefault="00814708" w:rsidP="00DC6FDF">
            <w:pPr>
              <w:pStyle w:val="TableContents"/>
              <w:ind w:right="403"/>
              <w:rPr>
                <w:rFonts w:ascii="Garamond" w:hAnsi="Garamond" w:cstheme="minorHAnsi"/>
                <w:b/>
                <w:bCs/>
                <w:color w:val="auto"/>
              </w:rPr>
            </w:pPr>
            <w:proofErr w:type="spellStart"/>
            <w:r w:rsidRPr="00895089">
              <w:rPr>
                <w:rFonts w:ascii="Garamond" w:hAnsi="Garamond" w:cstheme="minorHAnsi"/>
                <w:b/>
                <w:bCs/>
                <w:color w:val="auto"/>
              </w:rPr>
              <w:t>Titolo</w:t>
            </w:r>
            <w:proofErr w:type="spellEnd"/>
            <w:r w:rsidRPr="00895089">
              <w:rPr>
                <w:rFonts w:ascii="Garamond" w:hAnsi="Garamond" w:cstheme="minorHAnsi"/>
                <w:b/>
                <w:bCs/>
                <w:color w:val="auto"/>
              </w:rPr>
              <w:t>/</w:t>
            </w:r>
            <w:proofErr w:type="spellStart"/>
            <w:r w:rsidRPr="00895089">
              <w:rPr>
                <w:rFonts w:ascii="Garamond" w:hAnsi="Garamond" w:cstheme="minorHAnsi"/>
                <w:b/>
                <w:bCs/>
                <w:color w:val="auto"/>
              </w:rPr>
              <w:t>descrizione</w:t>
            </w:r>
            <w:proofErr w:type="spellEnd"/>
          </w:p>
        </w:tc>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3DFDB17C" w14:textId="77777777" w:rsidR="00814708" w:rsidRPr="00895089" w:rsidRDefault="00814708" w:rsidP="00DC6FDF">
            <w:pPr>
              <w:pStyle w:val="TableContents"/>
              <w:ind w:right="403"/>
              <w:rPr>
                <w:rFonts w:ascii="Garamond" w:hAnsi="Garamond" w:cstheme="minorBidi"/>
                <w:b/>
                <w:color w:val="auto"/>
              </w:rPr>
            </w:pPr>
            <w:r w:rsidRPr="00895089">
              <w:rPr>
                <w:rFonts w:ascii="Garamond" w:hAnsi="Garamond" w:cstheme="minorBidi"/>
                <w:b/>
                <w:color w:val="auto"/>
              </w:rPr>
              <w:t>Data</w:t>
            </w:r>
          </w:p>
        </w:tc>
        <w:tc>
          <w:tcPr>
            <w:tcW w:w="19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488EA602" w14:textId="77777777" w:rsidR="00814708" w:rsidRPr="00895089" w:rsidRDefault="00814708" w:rsidP="00DC6FDF">
            <w:pPr>
              <w:pStyle w:val="TableContents"/>
              <w:ind w:right="403"/>
              <w:rPr>
                <w:rFonts w:ascii="Garamond" w:hAnsi="Garamond" w:cstheme="minorHAnsi"/>
                <w:b/>
                <w:bCs/>
                <w:color w:val="auto"/>
              </w:rPr>
            </w:pPr>
            <w:proofErr w:type="spellStart"/>
            <w:r w:rsidRPr="00895089">
              <w:rPr>
                <w:rFonts w:ascii="Garamond" w:hAnsi="Garamond" w:cstheme="minorHAnsi"/>
                <w:b/>
                <w:bCs/>
                <w:color w:val="auto"/>
              </w:rPr>
              <w:t>Destinatari</w:t>
            </w:r>
            <w:proofErr w:type="spellEnd"/>
          </w:p>
        </w:tc>
        <w:tc>
          <w:tcPr>
            <w:tcW w:w="19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23836AE7" w14:textId="77777777" w:rsidR="00814708" w:rsidRPr="00895089" w:rsidRDefault="00814708" w:rsidP="00DC6FDF">
            <w:pPr>
              <w:pStyle w:val="TableContents"/>
              <w:rPr>
                <w:rFonts w:ascii="Garamond" w:eastAsiaTheme="minorEastAsia" w:hAnsi="Garamond" w:cstheme="minorBidi"/>
                <w:b/>
                <w:bCs/>
                <w:color w:val="auto"/>
              </w:rPr>
            </w:pPr>
            <w:r w:rsidRPr="00895089">
              <w:rPr>
                <w:rFonts w:ascii="Garamond" w:eastAsiaTheme="minorEastAsia" w:hAnsi="Garamond" w:cstheme="minorBidi"/>
                <w:b/>
                <w:bCs/>
                <w:color w:val="auto"/>
              </w:rPr>
              <w:t xml:space="preserve">Numero di </w:t>
            </w:r>
            <w:proofErr w:type="spellStart"/>
            <w:r w:rsidRPr="00895089">
              <w:rPr>
                <w:rFonts w:ascii="Garamond" w:eastAsiaTheme="minorEastAsia" w:hAnsi="Garamond" w:cstheme="minorBidi"/>
                <w:b/>
                <w:bCs/>
                <w:color w:val="auto"/>
              </w:rPr>
              <w:t>incontri</w:t>
            </w:r>
            <w:proofErr w:type="spellEnd"/>
          </w:p>
        </w:tc>
      </w:tr>
      <w:tr w:rsidR="00814708" w:rsidRPr="00895089" w14:paraId="59A70C62" w14:textId="77777777" w:rsidTr="00DC6FDF">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CDC3D5" w14:textId="77777777" w:rsidR="00814708" w:rsidRPr="00895089" w:rsidRDefault="00814708" w:rsidP="00DC6FDF">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DE6046" w14:textId="77777777" w:rsidR="00814708" w:rsidRPr="00895089" w:rsidRDefault="00814708" w:rsidP="00DC6FDF">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20497B" w14:textId="77777777" w:rsidR="00814708" w:rsidRPr="00895089" w:rsidRDefault="00814708" w:rsidP="00DC6FDF">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7AFAFDA" w14:textId="77777777" w:rsidR="00814708" w:rsidRPr="00895089" w:rsidRDefault="00814708" w:rsidP="00DC6FDF">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9FA1291" w14:textId="77777777" w:rsidR="00814708" w:rsidRPr="00895089" w:rsidRDefault="00814708" w:rsidP="00DC6FDF">
            <w:pPr>
              <w:pStyle w:val="TableContents"/>
              <w:rPr>
                <w:rFonts w:ascii="Garamond" w:hAnsi="Garamond"/>
              </w:rPr>
            </w:pPr>
          </w:p>
        </w:tc>
      </w:tr>
    </w:tbl>
    <w:p w14:paraId="5D1FDD99" w14:textId="77777777" w:rsidR="007E62C3" w:rsidRPr="00895089" w:rsidRDefault="007E62C3" w:rsidP="00814708">
      <w:pPr>
        <w:spacing w:line="360" w:lineRule="auto"/>
        <w:rPr>
          <w:rFonts w:ascii="Garamond" w:hAnsi="Garamond"/>
          <w:b/>
          <w:sz w:val="24"/>
          <w:szCs w:val="24"/>
        </w:rPr>
      </w:pPr>
    </w:p>
    <w:p w14:paraId="357EDCFA" w14:textId="190B2F3C" w:rsidR="00814708" w:rsidRPr="00895089" w:rsidRDefault="00814708" w:rsidP="00814708">
      <w:pPr>
        <w:spacing w:line="360" w:lineRule="auto"/>
        <w:rPr>
          <w:rFonts w:ascii="Garamond" w:hAnsi="Garamond"/>
          <w:b/>
          <w:sz w:val="24"/>
          <w:szCs w:val="24"/>
        </w:rPr>
      </w:pPr>
      <w:r w:rsidRPr="00895089">
        <w:rPr>
          <w:rFonts w:ascii="Garamond" w:hAnsi="Garamond"/>
          <w:b/>
          <w:sz w:val="24"/>
          <w:szCs w:val="24"/>
        </w:rPr>
        <w:t>PROGRAMMA DI SPETTACOLI IN OSPITALITA’ STRETTAMENTE COERENTI CON IL PROGETTO DI RESIDENZA</w:t>
      </w:r>
    </w:p>
    <w:p w14:paraId="5EF0232F" w14:textId="7C51F26B" w:rsidR="00814708" w:rsidRPr="00895089" w:rsidRDefault="00814708" w:rsidP="00814708">
      <w:pPr>
        <w:spacing w:line="360" w:lineRule="auto"/>
        <w:rPr>
          <w:rFonts w:ascii="Garamond" w:hAnsi="Garamond"/>
          <w:bCs/>
          <w:i/>
          <w:iCs/>
          <w:sz w:val="24"/>
          <w:szCs w:val="24"/>
        </w:rPr>
      </w:pPr>
      <w:r w:rsidRPr="00895089">
        <w:rPr>
          <w:rFonts w:ascii="Garamond" w:hAnsi="Garamond"/>
          <w:bCs/>
          <w:i/>
          <w:iCs/>
          <w:sz w:val="24"/>
          <w:szCs w:val="24"/>
        </w:rPr>
        <w:t xml:space="preserve">Indicare </w:t>
      </w:r>
    </w:p>
    <w:tbl>
      <w:tblPr>
        <w:tblStyle w:val="Grigliatabella"/>
        <w:tblW w:w="0" w:type="auto"/>
        <w:tblLook w:val="04A0" w:firstRow="1" w:lastRow="0" w:firstColumn="1" w:lastColumn="0" w:noHBand="0" w:noVBand="1"/>
      </w:tblPr>
      <w:tblGrid>
        <w:gridCol w:w="1276"/>
        <w:gridCol w:w="1554"/>
        <w:gridCol w:w="2077"/>
        <w:gridCol w:w="1403"/>
        <w:gridCol w:w="1210"/>
        <w:gridCol w:w="1409"/>
        <w:gridCol w:w="925"/>
      </w:tblGrid>
      <w:tr w:rsidR="00C472F0" w:rsidRPr="00895089" w14:paraId="7A2B3B4F" w14:textId="77777777" w:rsidTr="0068456E">
        <w:tc>
          <w:tcPr>
            <w:tcW w:w="1481" w:type="dxa"/>
          </w:tcPr>
          <w:p w14:paraId="7D423B96"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Titolo dello spettacolo o della Rassegna/ Festival</w:t>
            </w:r>
          </w:p>
        </w:tc>
        <w:tc>
          <w:tcPr>
            <w:tcW w:w="1529" w:type="dxa"/>
          </w:tcPr>
          <w:p w14:paraId="70F4F3F5"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In coproduzione</w:t>
            </w:r>
          </w:p>
          <w:p w14:paraId="003FF19F"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SI con ………./No</w:t>
            </w:r>
          </w:p>
        </w:tc>
        <w:tc>
          <w:tcPr>
            <w:tcW w:w="1616" w:type="dxa"/>
          </w:tcPr>
          <w:p w14:paraId="30251EBB"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Artista/compagnia ospitata</w:t>
            </w:r>
          </w:p>
        </w:tc>
        <w:tc>
          <w:tcPr>
            <w:tcW w:w="1244" w:type="dxa"/>
          </w:tcPr>
          <w:p w14:paraId="1B18A7BB"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Paese /Regione di provenienza artista</w:t>
            </w:r>
          </w:p>
        </w:tc>
        <w:tc>
          <w:tcPr>
            <w:tcW w:w="1220" w:type="dxa"/>
          </w:tcPr>
          <w:p w14:paraId="1BE770DA"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Genere spettacolo</w:t>
            </w:r>
          </w:p>
        </w:tc>
        <w:tc>
          <w:tcPr>
            <w:tcW w:w="1361" w:type="dxa"/>
          </w:tcPr>
          <w:p w14:paraId="18E10C5A"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Luogo di svolgimento</w:t>
            </w:r>
          </w:p>
        </w:tc>
        <w:tc>
          <w:tcPr>
            <w:tcW w:w="1177" w:type="dxa"/>
          </w:tcPr>
          <w:p w14:paraId="0CA3922B"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Data/e</w:t>
            </w:r>
          </w:p>
        </w:tc>
      </w:tr>
      <w:tr w:rsidR="00C472F0" w:rsidRPr="00895089" w14:paraId="17DC8C5A" w14:textId="77777777" w:rsidTr="0068456E">
        <w:tc>
          <w:tcPr>
            <w:tcW w:w="1481" w:type="dxa"/>
          </w:tcPr>
          <w:p w14:paraId="678F2EAC"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529" w:type="dxa"/>
          </w:tcPr>
          <w:p w14:paraId="7AFE68C1"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616" w:type="dxa"/>
          </w:tcPr>
          <w:p w14:paraId="0D05A003"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244" w:type="dxa"/>
          </w:tcPr>
          <w:p w14:paraId="2BD85C26"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220" w:type="dxa"/>
          </w:tcPr>
          <w:p w14:paraId="2653D51B"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361" w:type="dxa"/>
          </w:tcPr>
          <w:p w14:paraId="7923223B"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177" w:type="dxa"/>
          </w:tcPr>
          <w:p w14:paraId="53E51ED4" w14:textId="77777777" w:rsidR="00C472F0" w:rsidRPr="00895089" w:rsidRDefault="00C472F0" w:rsidP="0068456E">
            <w:pPr>
              <w:autoSpaceDE w:val="0"/>
              <w:autoSpaceDN w:val="0"/>
              <w:adjustRightInd w:val="0"/>
              <w:rPr>
                <w:rFonts w:ascii="Garamond" w:hAnsi="Garamond" w:cstheme="minorHAnsi"/>
                <w:b/>
                <w:bCs/>
                <w:sz w:val="24"/>
                <w:szCs w:val="24"/>
              </w:rPr>
            </w:pPr>
          </w:p>
        </w:tc>
      </w:tr>
      <w:tr w:rsidR="00C472F0" w:rsidRPr="00895089" w14:paraId="1A688E1D" w14:textId="77777777" w:rsidTr="0068456E">
        <w:tc>
          <w:tcPr>
            <w:tcW w:w="1481" w:type="dxa"/>
          </w:tcPr>
          <w:p w14:paraId="03010A4D"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529" w:type="dxa"/>
          </w:tcPr>
          <w:p w14:paraId="59F4E8E3"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616" w:type="dxa"/>
          </w:tcPr>
          <w:p w14:paraId="23974029"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244" w:type="dxa"/>
          </w:tcPr>
          <w:p w14:paraId="7C851A64"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220" w:type="dxa"/>
          </w:tcPr>
          <w:p w14:paraId="195262B2"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361" w:type="dxa"/>
          </w:tcPr>
          <w:p w14:paraId="08A0FD97"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177" w:type="dxa"/>
          </w:tcPr>
          <w:p w14:paraId="232D42CE" w14:textId="77777777" w:rsidR="00C472F0" w:rsidRPr="00895089" w:rsidRDefault="00C472F0" w:rsidP="0068456E">
            <w:pPr>
              <w:autoSpaceDE w:val="0"/>
              <w:autoSpaceDN w:val="0"/>
              <w:adjustRightInd w:val="0"/>
              <w:rPr>
                <w:rFonts w:ascii="Garamond" w:hAnsi="Garamond" w:cstheme="minorHAnsi"/>
                <w:b/>
                <w:bCs/>
                <w:sz w:val="24"/>
                <w:szCs w:val="24"/>
              </w:rPr>
            </w:pPr>
          </w:p>
        </w:tc>
      </w:tr>
    </w:tbl>
    <w:p w14:paraId="0686D266" w14:textId="77777777" w:rsidR="00C472F0" w:rsidRPr="00895089" w:rsidRDefault="00C472F0" w:rsidP="00814708">
      <w:pPr>
        <w:spacing w:line="360" w:lineRule="auto"/>
        <w:rPr>
          <w:rFonts w:ascii="Garamond" w:hAnsi="Garamond"/>
          <w:bCs/>
          <w:i/>
          <w:iCs/>
          <w:sz w:val="24"/>
          <w:szCs w:val="24"/>
        </w:rPr>
      </w:pPr>
    </w:p>
    <w:p w14:paraId="2961DEB1" w14:textId="3AD8A46B" w:rsidR="00D2537C" w:rsidRPr="00895089" w:rsidRDefault="00D2537C" w:rsidP="00814708">
      <w:pPr>
        <w:spacing w:line="360" w:lineRule="auto"/>
        <w:rPr>
          <w:rFonts w:ascii="Garamond" w:eastAsia="Andale Sans UI" w:hAnsi="Garamond" w:cstheme="minorHAnsi"/>
          <w:kern w:val="3"/>
          <w:sz w:val="24"/>
          <w:szCs w:val="24"/>
          <w:lang w:eastAsia="ja-JP" w:bidi="fa-IR"/>
        </w:rPr>
      </w:pPr>
    </w:p>
    <w:p w14:paraId="24286DB9" w14:textId="77777777" w:rsidR="00D2537C" w:rsidRPr="00895089" w:rsidRDefault="00D2537C">
      <w:pPr>
        <w:rPr>
          <w:rFonts w:ascii="Garamond" w:eastAsia="Andale Sans UI" w:hAnsi="Garamond" w:cstheme="minorHAnsi"/>
          <w:kern w:val="3"/>
          <w:sz w:val="24"/>
          <w:szCs w:val="24"/>
          <w:lang w:eastAsia="ja-JP" w:bidi="fa-IR"/>
        </w:rPr>
      </w:pPr>
      <w:r w:rsidRPr="00895089">
        <w:rPr>
          <w:rFonts w:ascii="Garamond" w:eastAsia="Andale Sans UI" w:hAnsi="Garamond" w:cstheme="minorHAnsi"/>
          <w:kern w:val="3"/>
          <w:sz w:val="24"/>
          <w:szCs w:val="24"/>
          <w:lang w:eastAsia="ja-JP" w:bidi="fa-IR"/>
        </w:rPr>
        <w:br w:type="page"/>
      </w:r>
    </w:p>
    <w:p w14:paraId="3196E22A" w14:textId="77777777" w:rsidR="00814708" w:rsidRPr="00895089" w:rsidRDefault="00814708" w:rsidP="00814708">
      <w:pPr>
        <w:jc w:val="center"/>
        <w:rPr>
          <w:rFonts w:ascii="Garamond" w:hAnsi="Garamond" w:cstheme="minorHAnsi"/>
          <w:b/>
          <w:bCs/>
          <w:sz w:val="24"/>
          <w:szCs w:val="24"/>
        </w:rPr>
      </w:pPr>
      <w:r w:rsidRPr="00895089">
        <w:rPr>
          <w:rFonts w:ascii="Garamond" w:hAnsi="Garamond" w:cstheme="minorHAnsi"/>
          <w:b/>
          <w:bCs/>
          <w:sz w:val="24"/>
          <w:szCs w:val="24"/>
        </w:rPr>
        <w:t>BILANCIO PREVENTIVO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4574"/>
        <w:gridCol w:w="8"/>
        <w:gridCol w:w="1801"/>
      </w:tblGrid>
      <w:tr w:rsidR="00814708" w:rsidRPr="00895089" w14:paraId="30DBA178" w14:textId="77777777" w:rsidTr="00DC6FDF">
        <w:trPr>
          <w:trHeight w:val="544"/>
          <w:jc w:val="center"/>
        </w:trPr>
        <w:tc>
          <w:tcPr>
            <w:tcW w:w="1761" w:type="pct"/>
            <w:shd w:val="clear" w:color="auto" w:fill="auto"/>
            <w:vAlign w:val="center"/>
          </w:tcPr>
          <w:p w14:paraId="046F38F5" w14:textId="77777777" w:rsidR="00814708" w:rsidRPr="00895089" w:rsidRDefault="00814708" w:rsidP="00DC6FDF">
            <w:pPr>
              <w:rPr>
                <w:rFonts w:ascii="Garamond" w:hAnsi="Garamond" w:cs="Arial"/>
                <w:b/>
                <w:bCs/>
                <w:sz w:val="24"/>
                <w:szCs w:val="24"/>
              </w:rPr>
            </w:pPr>
            <w:r w:rsidRPr="00895089">
              <w:rPr>
                <w:rFonts w:ascii="Garamond" w:hAnsi="Garamond" w:cs="Arial"/>
                <w:b/>
                <w:bCs/>
                <w:sz w:val="24"/>
                <w:szCs w:val="24"/>
              </w:rPr>
              <w:t>COSTI</w:t>
            </w:r>
          </w:p>
        </w:tc>
        <w:tc>
          <w:tcPr>
            <w:tcW w:w="3239" w:type="pct"/>
            <w:gridSpan w:val="3"/>
            <w:shd w:val="clear" w:color="auto" w:fill="auto"/>
            <w:vAlign w:val="center"/>
          </w:tcPr>
          <w:p w14:paraId="39E8BE5C" w14:textId="77777777" w:rsidR="00814708" w:rsidRPr="00895089" w:rsidRDefault="00814708" w:rsidP="00DC6FDF">
            <w:pPr>
              <w:rPr>
                <w:rFonts w:ascii="Garamond" w:hAnsi="Garamond" w:cs="Arial"/>
                <w:sz w:val="24"/>
                <w:szCs w:val="24"/>
              </w:rPr>
            </w:pPr>
            <w:r w:rsidRPr="00895089">
              <w:rPr>
                <w:rFonts w:ascii="Garamond" w:hAnsi="Garamond" w:cs="Arial"/>
                <w:i/>
                <w:iCs/>
                <w:sz w:val="24"/>
                <w:szCs w:val="24"/>
              </w:rPr>
              <w:t>(direttamente imputabili al programma di attività, direttamente sostenuti dal soggetto assegnatario del contributo, riferiti all'arco temporale del programma annuale</w:t>
            </w:r>
            <w:r w:rsidRPr="00895089">
              <w:rPr>
                <w:rFonts w:ascii="Garamond" w:hAnsi="Garamond" w:cs="Arial"/>
                <w:sz w:val="24"/>
                <w:szCs w:val="24"/>
              </w:rPr>
              <w:t xml:space="preserve">)  </w:t>
            </w:r>
          </w:p>
        </w:tc>
      </w:tr>
      <w:tr w:rsidR="00814708" w:rsidRPr="00895089" w14:paraId="7C4A17A6" w14:textId="77777777" w:rsidTr="00DC6FDF">
        <w:trPr>
          <w:jc w:val="center"/>
        </w:trPr>
        <w:tc>
          <w:tcPr>
            <w:tcW w:w="1761" w:type="pct"/>
            <w:vMerge w:val="restart"/>
            <w:shd w:val="clear" w:color="auto" w:fill="auto"/>
            <w:vAlign w:val="center"/>
          </w:tcPr>
          <w:p w14:paraId="74CE4E75" w14:textId="77777777" w:rsidR="00814708" w:rsidRPr="00895089" w:rsidRDefault="00814708" w:rsidP="00DC6FDF">
            <w:pPr>
              <w:spacing w:after="60"/>
              <w:rPr>
                <w:rFonts w:ascii="Garamond" w:hAnsi="Garamond"/>
                <w:b/>
                <w:bCs/>
                <w:sz w:val="24"/>
                <w:szCs w:val="24"/>
              </w:rPr>
            </w:pPr>
            <w:r w:rsidRPr="00895089">
              <w:rPr>
                <w:rFonts w:ascii="Garamond" w:hAnsi="Garamond"/>
                <w:b/>
                <w:bCs/>
                <w:sz w:val="24"/>
                <w:szCs w:val="24"/>
              </w:rPr>
              <w:t>A) QUOTA DESTINATA ALLA RESIDENZA DEGLI ARTISTI</w:t>
            </w:r>
          </w:p>
          <w:p w14:paraId="29A4E4DA" w14:textId="77777777" w:rsidR="00814708" w:rsidRPr="00895089" w:rsidRDefault="00814708" w:rsidP="00DC6FDF">
            <w:pPr>
              <w:spacing w:after="60"/>
              <w:rPr>
                <w:rFonts w:ascii="Garamond" w:hAnsi="Garamond" w:cs="Arial"/>
                <w:sz w:val="24"/>
                <w:szCs w:val="24"/>
              </w:rPr>
            </w:pPr>
            <w:r w:rsidRPr="00895089">
              <w:rPr>
                <w:rFonts w:ascii="Garamond" w:hAnsi="Garamond"/>
                <w:i/>
                <w:iCs/>
                <w:sz w:val="24"/>
                <w:szCs w:val="24"/>
              </w:rPr>
              <w:t>(minimo 65% del costo complessivo)</w:t>
            </w:r>
          </w:p>
        </w:tc>
        <w:tc>
          <w:tcPr>
            <w:tcW w:w="2321" w:type="pct"/>
            <w:shd w:val="clear" w:color="auto" w:fill="auto"/>
            <w:vAlign w:val="center"/>
          </w:tcPr>
          <w:p w14:paraId="35EC4CE6"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Costi connessi alle attività di tutoraggio e formazione</w:t>
            </w:r>
          </w:p>
        </w:tc>
        <w:tc>
          <w:tcPr>
            <w:tcW w:w="918" w:type="pct"/>
            <w:gridSpan w:val="2"/>
            <w:shd w:val="clear" w:color="auto" w:fill="auto"/>
            <w:vAlign w:val="center"/>
          </w:tcPr>
          <w:p w14:paraId="454ED4E4" w14:textId="77777777" w:rsidR="00814708" w:rsidRPr="00895089" w:rsidRDefault="00814708" w:rsidP="00DC6FDF">
            <w:pPr>
              <w:rPr>
                <w:rFonts w:ascii="Garamond" w:hAnsi="Garamond" w:cs="Arial"/>
                <w:sz w:val="24"/>
                <w:szCs w:val="24"/>
              </w:rPr>
            </w:pPr>
            <w:r w:rsidRPr="00895089">
              <w:rPr>
                <w:rFonts w:ascii="Garamond" w:hAnsi="Garamond"/>
                <w:sz w:val="24"/>
                <w:szCs w:val="24"/>
              </w:rPr>
              <w:t>€ ………….…</w:t>
            </w:r>
          </w:p>
        </w:tc>
      </w:tr>
      <w:tr w:rsidR="00814708" w:rsidRPr="00895089" w14:paraId="5F5744E2" w14:textId="77777777" w:rsidTr="00DC6FDF">
        <w:trPr>
          <w:jc w:val="center"/>
        </w:trPr>
        <w:tc>
          <w:tcPr>
            <w:tcW w:w="1761" w:type="pct"/>
            <w:vMerge/>
            <w:shd w:val="clear" w:color="auto" w:fill="auto"/>
            <w:vAlign w:val="center"/>
          </w:tcPr>
          <w:p w14:paraId="417A3FEE" w14:textId="77777777" w:rsidR="00814708" w:rsidRPr="00895089" w:rsidRDefault="00814708" w:rsidP="00DC6FDF">
            <w:pPr>
              <w:rPr>
                <w:rFonts w:ascii="Garamond" w:hAnsi="Garamond" w:cs="Arial"/>
                <w:sz w:val="24"/>
                <w:szCs w:val="24"/>
              </w:rPr>
            </w:pPr>
          </w:p>
        </w:tc>
        <w:tc>
          <w:tcPr>
            <w:tcW w:w="2321" w:type="pct"/>
            <w:shd w:val="clear" w:color="auto" w:fill="auto"/>
            <w:vAlign w:val="center"/>
          </w:tcPr>
          <w:p w14:paraId="09F3546C"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Compensi e retribuzioni agli artisti in residenza </w:t>
            </w:r>
          </w:p>
        </w:tc>
        <w:tc>
          <w:tcPr>
            <w:tcW w:w="918" w:type="pct"/>
            <w:gridSpan w:val="2"/>
            <w:shd w:val="clear" w:color="auto" w:fill="auto"/>
            <w:vAlign w:val="center"/>
          </w:tcPr>
          <w:p w14:paraId="56FA673C" w14:textId="77777777" w:rsidR="00814708" w:rsidRPr="00895089" w:rsidRDefault="00814708" w:rsidP="00DC6FDF">
            <w:pPr>
              <w:rPr>
                <w:rFonts w:ascii="Garamond" w:hAnsi="Garamond" w:cs="Arial"/>
                <w:sz w:val="24"/>
                <w:szCs w:val="24"/>
              </w:rPr>
            </w:pPr>
            <w:r w:rsidRPr="00895089">
              <w:rPr>
                <w:rFonts w:ascii="Garamond" w:hAnsi="Garamond"/>
                <w:sz w:val="24"/>
                <w:szCs w:val="24"/>
              </w:rPr>
              <w:t>€ …………….</w:t>
            </w:r>
          </w:p>
        </w:tc>
      </w:tr>
      <w:tr w:rsidR="00814708" w:rsidRPr="00895089" w14:paraId="471A87FE" w14:textId="77777777" w:rsidTr="00DC6FDF">
        <w:trPr>
          <w:jc w:val="center"/>
        </w:trPr>
        <w:tc>
          <w:tcPr>
            <w:tcW w:w="1761" w:type="pct"/>
            <w:vMerge/>
            <w:shd w:val="clear" w:color="auto" w:fill="auto"/>
            <w:vAlign w:val="center"/>
          </w:tcPr>
          <w:p w14:paraId="31FA7502" w14:textId="77777777" w:rsidR="00814708" w:rsidRPr="00895089" w:rsidRDefault="00814708" w:rsidP="00DC6FDF">
            <w:pPr>
              <w:rPr>
                <w:rFonts w:ascii="Garamond" w:hAnsi="Garamond" w:cs="Arial"/>
                <w:sz w:val="24"/>
                <w:szCs w:val="24"/>
              </w:rPr>
            </w:pPr>
          </w:p>
        </w:tc>
        <w:tc>
          <w:tcPr>
            <w:tcW w:w="2321" w:type="pct"/>
            <w:shd w:val="clear" w:color="auto" w:fill="auto"/>
            <w:vAlign w:val="center"/>
          </w:tcPr>
          <w:p w14:paraId="70679E92"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Costi di ospitalità</w:t>
            </w:r>
          </w:p>
        </w:tc>
        <w:tc>
          <w:tcPr>
            <w:tcW w:w="918" w:type="pct"/>
            <w:gridSpan w:val="2"/>
            <w:shd w:val="clear" w:color="auto" w:fill="auto"/>
            <w:vAlign w:val="center"/>
          </w:tcPr>
          <w:p w14:paraId="523B46DE" w14:textId="77777777" w:rsidR="00814708" w:rsidRPr="00895089" w:rsidRDefault="00814708" w:rsidP="00DC6FDF">
            <w:pPr>
              <w:rPr>
                <w:rFonts w:ascii="Garamond" w:hAnsi="Garamond" w:cs="Arial"/>
                <w:sz w:val="24"/>
                <w:szCs w:val="24"/>
              </w:rPr>
            </w:pPr>
            <w:r w:rsidRPr="00895089">
              <w:rPr>
                <w:rFonts w:ascii="Garamond" w:hAnsi="Garamond"/>
                <w:sz w:val="24"/>
                <w:szCs w:val="24"/>
              </w:rPr>
              <w:t>€ ……………..</w:t>
            </w:r>
          </w:p>
        </w:tc>
      </w:tr>
      <w:tr w:rsidR="00814708" w:rsidRPr="00895089" w14:paraId="53F4D19C" w14:textId="77777777" w:rsidTr="00DC6FDF">
        <w:trPr>
          <w:trHeight w:val="174"/>
          <w:jc w:val="center"/>
        </w:trPr>
        <w:tc>
          <w:tcPr>
            <w:tcW w:w="1761" w:type="pct"/>
            <w:vMerge/>
            <w:shd w:val="clear" w:color="auto" w:fill="auto"/>
            <w:vAlign w:val="center"/>
          </w:tcPr>
          <w:p w14:paraId="5FDFF0D7" w14:textId="77777777" w:rsidR="00814708" w:rsidRPr="00895089" w:rsidRDefault="00814708" w:rsidP="00DC6FDF">
            <w:pPr>
              <w:rPr>
                <w:rFonts w:ascii="Garamond" w:hAnsi="Garamond" w:cs="Arial"/>
                <w:sz w:val="24"/>
                <w:szCs w:val="24"/>
              </w:rPr>
            </w:pPr>
          </w:p>
        </w:tc>
        <w:tc>
          <w:tcPr>
            <w:tcW w:w="2321" w:type="pct"/>
            <w:shd w:val="clear" w:color="auto" w:fill="auto"/>
            <w:vAlign w:val="center"/>
          </w:tcPr>
          <w:p w14:paraId="2D275294"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Costi tecnico-organizzativi </w:t>
            </w:r>
          </w:p>
        </w:tc>
        <w:tc>
          <w:tcPr>
            <w:tcW w:w="918" w:type="pct"/>
            <w:gridSpan w:val="2"/>
            <w:shd w:val="clear" w:color="auto" w:fill="auto"/>
            <w:vAlign w:val="center"/>
          </w:tcPr>
          <w:p w14:paraId="5897D5E0" w14:textId="77777777" w:rsidR="00814708" w:rsidRPr="00895089" w:rsidRDefault="00814708" w:rsidP="00DC6FDF">
            <w:pPr>
              <w:rPr>
                <w:rFonts w:ascii="Garamond" w:hAnsi="Garamond" w:cs="Arial"/>
                <w:sz w:val="24"/>
                <w:szCs w:val="24"/>
              </w:rPr>
            </w:pPr>
            <w:r w:rsidRPr="00895089">
              <w:rPr>
                <w:rFonts w:ascii="Garamond" w:hAnsi="Garamond"/>
                <w:sz w:val="24"/>
                <w:szCs w:val="24"/>
              </w:rPr>
              <w:t>€ ……………</w:t>
            </w:r>
          </w:p>
        </w:tc>
      </w:tr>
      <w:tr w:rsidR="00814708" w:rsidRPr="00895089" w14:paraId="0C4BBF5A" w14:textId="77777777" w:rsidTr="00DC6FDF">
        <w:trPr>
          <w:trHeight w:val="244"/>
          <w:jc w:val="center"/>
        </w:trPr>
        <w:tc>
          <w:tcPr>
            <w:tcW w:w="4082" w:type="pct"/>
            <w:gridSpan w:val="2"/>
            <w:shd w:val="clear" w:color="auto" w:fill="auto"/>
            <w:vAlign w:val="center"/>
          </w:tcPr>
          <w:p w14:paraId="721A2257" w14:textId="77777777" w:rsidR="00814708" w:rsidRPr="00895089" w:rsidRDefault="00814708" w:rsidP="00DC6FDF">
            <w:pPr>
              <w:jc w:val="right"/>
              <w:rPr>
                <w:rFonts w:ascii="Garamond" w:hAnsi="Garamond"/>
                <w:b/>
                <w:bCs/>
                <w:sz w:val="24"/>
                <w:szCs w:val="24"/>
              </w:rPr>
            </w:pPr>
            <w:r w:rsidRPr="00895089">
              <w:rPr>
                <w:rFonts w:ascii="Garamond" w:hAnsi="Garamond"/>
                <w:b/>
                <w:bCs/>
                <w:sz w:val="24"/>
                <w:szCs w:val="24"/>
              </w:rPr>
              <w:t xml:space="preserve">                                                                                                                               TOTALE SEZIONE A </w:t>
            </w:r>
          </w:p>
        </w:tc>
        <w:tc>
          <w:tcPr>
            <w:tcW w:w="918" w:type="pct"/>
            <w:gridSpan w:val="2"/>
            <w:shd w:val="clear" w:color="auto" w:fill="auto"/>
            <w:vAlign w:val="center"/>
          </w:tcPr>
          <w:p w14:paraId="6FA4472F"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               €…………….</w:t>
            </w:r>
          </w:p>
        </w:tc>
      </w:tr>
      <w:tr w:rsidR="00814708" w:rsidRPr="00895089" w14:paraId="58DFB107" w14:textId="77777777" w:rsidTr="00DC6FDF">
        <w:trPr>
          <w:trHeight w:val="626"/>
          <w:jc w:val="center"/>
        </w:trPr>
        <w:tc>
          <w:tcPr>
            <w:tcW w:w="1761" w:type="pct"/>
            <w:vMerge w:val="restart"/>
            <w:shd w:val="clear" w:color="auto" w:fill="auto"/>
            <w:vAlign w:val="center"/>
          </w:tcPr>
          <w:p w14:paraId="50F89B1D" w14:textId="77777777" w:rsidR="00814708" w:rsidRPr="00895089" w:rsidRDefault="00814708" w:rsidP="00DC6FDF">
            <w:pPr>
              <w:spacing w:after="60"/>
              <w:rPr>
                <w:rFonts w:ascii="Garamond" w:hAnsi="Garamond" w:cs="Arial"/>
                <w:sz w:val="24"/>
                <w:szCs w:val="24"/>
              </w:rPr>
            </w:pPr>
            <w:r w:rsidRPr="00895089">
              <w:rPr>
                <w:rFonts w:ascii="Garamond" w:hAnsi="Garamond"/>
                <w:b/>
                <w:bCs/>
                <w:sz w:val="24"/>
                <w:szCs w:val="24"/>
              </w:rPr>
              <w:t xml:space="preserve">B) QUOTA DESTINATA ALLE AZIONI SUL TERRITORIO COERENTI CON IL PROGETTO DI RESIDENZA, COMUNICAZIONE E PROMOZIONE  </w:t>
            </w:r>
            <w:r w:rsidRPr="00895089">
              <w:rPr>
                <w:rFonts w:ascii="Garamond" w:hAnsi="Garamond"/>
                <w:b/>
                <w:bCs/>
                <w:sz w:val="24"/>
                <w:szCs w:val="24"/>
              </w:rPr>
              <w:br/>
            </w:r>
            <w:r w:rsidRPr="00895089">
              <w:rPr>
                <w:rFonts w:ascii="Garamond" w:hAnsi="Garamond"/>
                <w:sz w:val="24"/>
                <w:szCs w:val="24"/>
              </w:rPr>
              <w:t>(</w:t>
            </w:r>
            <w:r w:rsidRPr="00895089">
              <w:rPr>
                <w:rFonts w:ascii="Garamond" w:hAnsi="Garamond"/>
                <w:i/>
                <w:iCs/>
                <w:sz w:val="24"/>
                <w:szCs w:val="24"/>
              </w:rPr>
              <w:t>massimo 25% del costo complessivo)</w:t>
            </w:r>
            <w:r w:rsidRPr="00895089">
              <w:rPr>
                <w:rFonts w:ascii="Garamond" w:hAnsi="Garamond"/>
                <w:bCs/>
                <w:sz w:val="24"/>
                <w:szCs w:val="24"/>
              </w:rPr>
              <w:t xml:space="preserve">   </w:t>
            </w:r>
            <w:r w:rsidRPr="00895089">
              <w:rPr>
                <w:rFonts w:ascii="Garamond" w:hAnsi="Garamond"/>
                <w:sz w:val="24"/>
                <w:szCs w:val="24"/>
              </w:rPr>
              <w:t xml:space="preserve">           </w:t>
            </w:r>
          </w:p>
        </w:tc>
        <w:tc>
          <w:tcPr>
            <w:tcW w:w="2321" w:type="pct"/>
            <w:shd w:val="clear" w:color="auto" w:fill="auto"/>
            <w:vAlign w:val="center"/>
          </w:tcPr>
          <w:p w14:paraId="6C6382F2"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Costi per attività sul territorio coerenti con il progetto di residenza </w:t>
            </w:r>
          </w:p>
        </w:tc>
        <w:tc>
          <w:tcPr>
            <w:tcW w:w="918" w:type="pct"/>
            <w:gridSpan w:val="2"/>
            <w:shd w:val="clear" w:color="auto" w:fill="auto"/>
            <w:vAlign w:val="center"/>
          </w:tcPr>
          <w:p w14:paraId="40A36ED5" w14:textId="77777777" w:rsidR="00814708" w:rsidRPr="00895089" w:rsidRDefault="00814708" w:rsidP="00DC6FDF">
            <w:pPr>
              <w:rPr>
                <w:rFonts w:ascii="Garamond" w:hAnsi="Garamond"/>
                <w:sz w:val="24"/>
                <w:szCs w:val="24"/>
              </w:rPr>
            </w:pPr>
            <w:r w:rsidRPr="00895089">
              <w:rPr>
                <w:rFonts w:ascii="Garamond" w:hAnsi="Garamond"/>
                <w:sz w:val="24"/>
                <w:szCs w:val="24"/>
              </w:rPr>
              <w:t>€ ………….</w:t>
            </w:r>
          </w:p>
        </w:tc>
      </w:tr>
      <w:tr w:rsidR="00814708" w:rsidRPr="00895089" w14:paraId="70DD453B" w14:textId="77777777" w:rsidTr="00DC6FDF">
        <w:trPr>
          <w:trHeight w:val="921"/>
          <w:jc w:val="center"/>
        </w:trPr>
        <w:tc>
          <w:tcPr>
            <w:tcW w:w="1761" w:type="pct"/>
            <w:vMerge/>
            <w:shd w:val="clear" w:color="auto" w:fill="auto"/>
            <w:vAlign w:val="center"/>
          </w:tcPr>
          <w:p w14:paraId="1897369B" w14:textId="77777777" w:rsidR="00814708" w:rsidRPr="00895089" w:rsidRDefault="00814708" w:rsidP="00DC6FDF">
            <w:pPr>
              <w:rPr>
                <w:rFonts w:ascii="Garamond" w:hAnsi="Garamond"/>
                <w:b/>
                <w:bCs/>
                <w:sz w:val="24"/>
                <w:szCs w:val="24"/>
              </w:rPr>
            </w:pPr>
          </w:p>
        </w:tc>
        <w:tc>
          <w:tcPr>
            <w:tcW w:w="2321" w:type="pct"/>
            <w:shd w:val="clear" w:color="auto" w:fill="auto"/>
            <w:vAlign w:val="center"/>
          </w:tcPr>
          <w:p w14:paraId="7C16A2B6"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Costi promozione e comunicazione</w:t>
            </w:r>
          </w:p>
        </w:tc>
        <w:tc>
          <w:tcPr>
            <w:tcW w:w="918" w:type="pct"/>
            <w:gridSpan w:val="2"/>
            <w:shd w:val="clear" w:color="auto" w:fill="auto"/>
            <w:vAlign w:val="center"/>
          </w:tcPr>
          <w:p w14:paraId="0B6D081F" w14:textId="77777777" w:rsidR="00814708" w:rsidRPr="00895089" w:rsidRDefault="00814708" w:rsidP="00DC6FDF">
            <w:pPr>
              <w:jc w:val="both"/>
              <w:rPr>
                <w:rFonts w:ascii="Garamond" w:hAnsi="Garamond"/>
                <w:sz w:val="24"/>
                <w:szCs w:val="24"/>
              </w:rPr>
            </w:pPr>
            <w:r w:rsidRPr="00895089">
              <w:rPr>
                <w:rFonts w:ascii="Garamond" w:hAnsi="Garamond"/>
                <w:sz w:val="24"/>
                <w:szCs w:val="24"/>
              </w:rPr>
              <w:t xml:space="preserve">€ ……...….. </w:t>
            </w:r>
          </w:p>
        </w:tc>
      </w:tr>
      <w:tr w:rsidR="00814708" w:rsidRPr="00895089" w14:paraId="62C2B346" w14:textId="77777777" w:rsidTr="00DC6FDF">
        <w:trPr>
          <w:jc w:val="center"/>
        </w:trPr>
        <w:tc>
          <w:tcPr>
            <w:tcW w:w="4082" w:type="pct"/>
            <w:gridSpan w:val="2"/>
            <w:shd w:val="clear" w:color="auto" w:fill="auto"/>
            <w:vAlign w:val="center"/>
          </w:tcPr>
          <w:p w14:paraId="73B5DC92" w14:textId="77777777" w:rsidR="00814708" w:rsidRPr="00895089" w:rsidRDefault="00814708" w:rsidP="00DC6FDF">
            <w:pPr>
              <w:jc w:val="right"/>
              <w:rPr>
                <w:rFonts w:ascii="Garamond" w:hAnsi="Garamond"/>
                <w:bCs/>
                <w:sz w:val="24"/>
                <w:szCs w:val="24"/>
              </w:rPr>
            </w:pPr>
            <w:r w:rsidRPr="00895089">
              <w:rPr>
                <w:rFonts w:ascii="Garamond" w:hAnsi="Garamond"/>
                <w:b/>
                <w:bCs/>
                <w:sz w:val="24"/>
                <w:szCs w:val="24"/>
              </w:rPr>
              <w:t xml:space="preserve">                                                                                                                                      TOTALE SEZIONE B</w:t>
            </w:r>
          </w:p>
        </w:tc>
        <w:tc>
          <w:tcPr>
            <w:tcW w:w="918" w:type="pct"/>
            <w:gridSpan w:val="2"/>
            <w:shd w:val="clear" w:color="auto" w:fill="auto"/>
            <w:vAlign w:val="center"/>
          </w:tcPr>
          <w:p w14:paraId="22DBBBDC" w14:textId="77777777" w:rsidR="00814708" w:rsidRPr="00895089" w:rsidRDefault="00814708" w:rsidP="00DC6FDF">
            <w:pPr>
              <w:jc w:val="both"/>
              <w:rPr>
                <w:rFonts w:ascii="Garamond" w:hAnsi="Garamond"/>
                <w:b/>
                <w:bCs/>
                <w:sz w:val="24"/>
                <w:szCs w:val="24"/>
              </w:rPr>
            </w:pPr>
            <w:r w:rsidRPr="00895089">
              <w:rPr>
                <w:rFonts w:ascii="Garamond" w:hAnsi="Garamond"/>
                <w:b/>
                <w:bCs/>
                <w:sz w:val="24"/>
                <w:szCs w:val="24"/>
              </w:rPr>
              <w:t xml:space="preserve">             € ……………..</w:t>
            </w:r>
          </w:p>
        </w:tc>
      </w:tr>
      <w:tr w:rsidR="00814708" w:rsidRPr="00895089" w14:paraId="0C2E2F7D" w14:textId="77777777" w:rsidTr="00DC6FDF">
        <w:trPr>
          <w:trHeight w:val="917"/>
          <w:jc w:val="center"/>
        </w:trPr>
        <w:tc>
          <w:tcPr>
            <w:tcW w:w="1761" w:type="pct"/>
            <w:shd w:val="clear" w:color="auto" w:fill="auto"/>
            <w:vAlign w:val="center"/>
          </w:tcPr>
          <w:p w14:paraId="626461CA" w14:textId="77777777" w:rsidR="00814708" w:rsidRPr="00895089" w:rsidRDefault="00814708" w:rsidP="00DC6FDF">
            <w:pPr>
              <w:spacing w:after="60"/>
              <w:rPr>
                <w:rFonts w:ascii="Garamond" w:hAnsi="Garamond" w:cs="Arial"/>
                <w:sz w:val="24"/>
                <w:szCs w:val="24"/>
              </w:rPr>
            </w:pPr>
            <w:r w:rsidRPr="00895089">
              <w:rPr>
                <w:rFonts w:ascii="Garamond" w:hAnsi="Garamond"/>
                <w:b/>
                <w:bCs/>
                <w:sz w:val="24"/>
                <w:szCs w:val="24"/>
              </w:rPr>
              <w:t xml:space="preserve">C) QUOTA DESTINATA ALLE SPESE GENERALI </w:t>
            </w:r>
            <w:r w:rsidRPr="00895089">
              <w:rPr>
                <w:rFonts w:ascii="Garamond" w:hAnsi="Garamond"/>
                <w:b/>
                <w:bCs/>
                <w:sz w:val="24"/>
                <w:szCs w:val="24"/>
              </w:rPr>
              <w:br/>
            </w:r>
            <w:r w:rsidRPr="00895089">
              <w:rPr>
                <w:rFonts w:ascii="Garamond" w:hAnsi="Garamond"/>
                <w:sz w:val="24"/>
                <w:szCs w:val="24"/>
              </w:rPr>
              <w:t>(</w:t>
            </w:r>
            <w:r w:rsidRPr="00895089">
              <w:rPr>
                <w:rFonts w:ascii="Garamond" w:hAnsi="Garamond"/>
                <w:i/>
                <w:iCs/>
                <w:sz w:val="24"/>
                <w:szCs w:val="24"/>
              </w:rPr>
              <w:t>massimo 25% del costo complessivo)</w:t>
            </w:r>
            <w:r w:rsidRPr="00895089">
              <w:rPr>
                <w:rFonts w:ascii="Garamond" w:hAnsi="Garamond"/>
                <w:bCs/>
                <w:sz w:val="24"/>
                <w:szCs w:val="24"/>
              </w:rPr>
              <w:t xml:space="preserve">   </w:t>
            </w:r>
            <w:r w:rsidRPr="00895089">
              <w:rPr>
                <w:rFonts w:ascii="Garamond" w:hAnsi="Garamond"/>
                <w:sz w:val="24"/>
                <w:szCs w:val="24"/>
              </w:rPr>
              <w:t xml:space="preserve">           </w:t>
            </w:r>
          </w:p>
        </w:tc>
        <w:tc>
          <w:tcPr>
            <w:tcW w:w="2321" w:type="pct"/>
            <w:shd w:val="clear" w:color="auto" w:fill="auto"/>
            <w:vAlign w:val="center"/>
          </w:tcPr>
          <w:p w14:paraId="400868A9" w14:textId="77777777" w:rsidR="00814708" w:rsidRPr="00895089" w:rsidRDefault="00814708" w:rsidP="00DC6FDF">
            <w:pPr>
              <w:rPr>
                <w:rFonts w:ascii="Garamond" w:hAnsi="Garamond"/>
                <w:b/>
                <w:sz w:val="24"/>
                <w:szCs w:val="24"/>
              </w:rPr>
            </w:pPr>
            <w:r w:rsidRPr="00895089">
              <w:rPr>
                <w:rFonts w:ascii="Garamond" w:hAnsi="Garamond"/>
                <w:b/>
                <w:sz w:val="24"/>
                <w:szCs w:val="24"/>
              </w:rPr>
              <w:t>Costi di gestione e tecnico-amministrativi</w:t>
            </w:r>
          </w:p>
          <w:p w14:paraId="1DA3F2EA" w14:textId="77777777" w:rsidR="00814708" w:rsidRPr="00895089" w:rsidRDefault="00814708" w:rsidP="00DC6FDF">
            <w:pPr>
              <w:rPr>
                <w:rFonts w:ascii="Garamond" w:hAnsi="Garamond" w:cs="Arial"/>
                <w:b/>
                <w:sz w:val="24"/>
                <w:szCs w:val="24"/>
              </w:rPr>
            </w:pPr>
            <w:r w:rsidRPr="00895089">
              <w:rPr>
                <w:rFonts w:ascii="Garamond" w:hAnsi="Garamond"/>
                <w:b/>
                <w:sz w:val="24"/>
                <w:szCs w:val="24"/>
              </w:rPr>
              <w:t xml:space="preserve"> </w:t>
            </w:r>
          </w:p>
        </w:tc>
        <w:tc>
          <w:tcPr>
            <w:tcW w:w="918" w:type="pct"/>
            <w:gridSpan w:val="2"/>
            <w:shd w:val="clear" w:color="auto" w:fill="auto"/>
            <w:vAlign w:val="center"/>
          </w:tcPr>
          <w:p w14:paraId="35AAB47B" w14:textId="77777777" w:rsidR="00814708" w:rsidRPr="00895089" w:rsidRDefault="00814708" w:rsidP="00DC6FDF">
            <w:pPr>
              <w:jc w:val="both"/>
              <w:rPr>
                <w:rFonts w:ascii="Garamond" w:hAnsi="Garamond"/>
                <w:b/>
                <w:bCs/>
                <w:sz w:val="24"/>
                <w:szCs w:val="24"/>
              </w:rPr>
            </w:pPr>
          </w:p>
          <w:p w14:paraId="70DA925F" w14:textId="77777777" w:rsidR="00814708" w:rsidRPr="00895089" w:rsidRDefault="00814708" w:rsidP="00DC6FDF">
            <w:pPr>
              <w:jc w:val="both"/>
              <w:rPr>
                <w:rFonts w:ascii="Garamond" w:hAnsi="Garamond" w:cs="Arial"/>
                <w:b/>
                <w:bCs/>
                <w:sz w:val="24"/>
                <w:szCs w:val="24"/>
              </w:rPr>
            </w:pPr>
          </w:p>
        </w:tc>
      </w:tr>
      <w:tr w:rsidR="00814708" w:rsidRPr="00895089" w14:paraId="0705E036" w14:textId="77777777" w:rsidTr="00DC6FDF">
        <w:trPr>
          <w:trHeight w:val="300"/>
          <w:jc w:val="center"/>
        </w:trPr>
        <w:tc>
          <w:tcPr>
            <w:tcW w:w="4082" w:type="pct"/>
            <w:gridSpan w:val="2"/>
            <w:tcBorders>
              <w:bottom w:val="single" w:sz="4" w:space="0" w:color="auto"/>
            </w:tcBorders>
            <w:shd w:val="clear" w:color="auto" w:fill="auto"/>
            <w:vAlign w:val="center"/>
          </w:tcPr>
          <w:p w14:paraId="62E09451" w14:textId="77777777" w:rsidR="00814708" w:rsidRPr="00895089" w:rsidRDefault="00814708" w:rsidP="00DC6FDF">
            <w:pPr>
              <w:jc w:val="right"/>
              <w:rPr>
                <w:rFonts w:ascii="Garamond" w:hAnsi="Garamond"/>
                <w:bCs/>
                <w:sz w:val="24"/>
                <w:szCs w:val="24"/>
              </w:rPr>
            </w:pPr>
            <w:r w:rsidRPr="00895089">
              <w:rPr>
                <w:rFonts w:ascii="Garamond" w:hAnsi="Garamond"/>
                <w:b/>
                <w:sz w:val="24"/>
                <w:szCs w:val="24"/>
              </w:rPr>
              <w:t>TOTALE SEZIONE C</w:t>
            </w:r>
          </w:p>
        </w:tc>
        <w:tc>
          <w:tcPr>
            <w:tcW w:w="918" w:type="pct"/>
            <w:gridSpan w:val="2"/>
            <w:tcBorders>
              <w:bottom w:val="single" w:sz="4" w:space="0" w:color="auto"/>
            </w:tcBorders>
            <w:shd w:val="clear" w:color="auto" w:fill="auto"/>
            <w:vAlign w:val="center"/>
          </w:tcPr>
          <w:p w14:paraId="5CA6D352" w14:textId="77777777" w:rsidR="00814708" w:rsidRPr="00895089" w:rsidRDefault="00814708" w:rsidP="00DC6FDF">
            <w:pPr>
              <w:jc w:val="both"/>
              <w:rPr>
                <w:rFonts w:ascii="Garamond" w:hAnsi="Garamond"/>
                <w:b/>
                <w:bCs/>
                <w:sz w:val="24"/>
                <w:szCs w:val="24"/>
              </w:rPr>
            </w:pPr>
            <w:r w:rsidRPr="00895089">
              <w:rPr>
                <w:rFonts w:ascii="Garamond" w:hAnsi="Garamond"/>
                <w:b/>
                <w:bCs/>
                <w:sz w:val="24"/>
                <w:szCs w:val="24"/>
              </w:rPr>
              <w:t xml:space="preserve">               € ……………</w:t>
            </w:r>
          </w:p>
        </w:tc>
      </w:tr>
      <w:tr w:rsidR="00814708" w:rsidRPr="00895089" w14:paraId="44253324" w14:textId="77777777" w:rsidTr="00DC6FDF">
        <w:trPr>
          <w:jc w:val="center"/>
        </w:trPr>
        <w:tc>
          <w:tcPr>
            <w:tcW w:w="4086" w:type="pct"/>
            <w:gridSpan w:val="3"/>
            <w:tcBorders>
              <w:bottom w:val="single" w:sz="4" w:space="0" w:color="auto"/>
            </w:tcBorders>
            <w:shd w:val="clear" w:color="auto" w:fill="auto"/>
          </w:tcPr>
          <w:p w14:paraId="07772EEB" w14:textId="77777777" w:rsidR="00814708" w:rsidRPr="00895089" w:rsidRDefault="00814708" w:rsidP="00DC6FDF">
            <w:pPr>
              <w:rPr>
                <w:rFonts w:ascii="Garamond" w:hAnsi="Garamond"/>
                <w:bCs/>
                <w:sz w:val="24"/>
                <w:szCs w:val="24"/>
              </w:rPr>
            </w:pPr>
            <w:r w:rsidRPr="00895089">
              <w:rPr>
                <w:rFonts w:ascii="Garamond" w:hAnsi="Garamond"/>
                <w:b/>
                <w:bCs/>
                <w:sz w:val="24"/>
                <w:szCs w:val="24"/>
              </w:rPr>
              <w:t>TOTALE COSTI (A+B+C)</w:t>
            </w:r>
          </w:p>
        </w:tc>
        <w:tc>
          <w:tcPr>
            <w:tcW w:w="914" w:type="pct"/>
            <w:tcBorders>
              <w:bottom w:val="single" w:sz="4" w:space="0" w:color="auto"/>
            </w:tcBorders>
            <w:shd w:val="clear" w:color="auto" w:fill="auto"/>
            <w:vAlign w:val="center"/>
          </w:tcPr>
          <w:p w14:paraId="024FA2CD" w14:textId="77777777" w:rsidR="00814708" w:rsidRPr="00895089" w:rsidRDefault="00814708" w:rsidP="00DC6FDF">
            <w:pPr>
              <w:jc w:val="both"/>
              <w:rPr>
                <w:rFonts w:ascii="Garamond" w:hAnsi="Garamond"/>
                <w:b/>
                <w:bCs/>
                <w:sz w:val="24"/>
                <w:szCs w:val="24"/>
              </w:rPr>
            </w:pPr>
            <w:r w:rsidRPr="00895089">
              <w:rPr>
                <w:rFonts w:ascii="Garamond" w:hAnsi="Garamond"/>
                <w:b/>
                <w:bCs/>
                <w:sz w:val="24"/>
                <w:szCs w:val="24"/>
              </w:rPr>
              <w:t xml:space="preserve">            € …………</w:t>
            </w:r>
          </w:p>
        </w:tc>
      </w:tr>
      <w:tr w:rsidR="00814708" w:rsidRPr="00895089" w14:paraId="09A6BFB5" w14:textId="77777777" w:rsidTr="00DC6FDF">
        <w:trPr>
          <w:jc w:val="center"/>
        </w:trPr>
        <w:tc>
          <w:tcPr>
            <w:tcW w:w="4086" w:type="pct"/>
            <w:gridSpan w:val="3"/>
            <w:tcBorders>
              <w:top w:val="single" w:sz="4" w:space="0" w:color="auto"/>
            </w:tcBorders>
            <w:shd w:val="clear" w:color="auto" w:fill="auto"/>
            <w:vAlign w:val="center"/>
          </w:tcPr>
          <w:p w14:paraId="6227CD69" w14:textId="77777777" w:rsidR="00814708" w:rsidRPr="00895089" w:rsidRDefault="00814708" w:rsidP="00DC6FDF">
            <w:pPr>
              <w:spacing w:after="60"/>
              <w:rPr>
                <w:rFonts w:ascii="Garamond" w:hAnsi="Garamond"/>
                <w:b/>
                <w:bCs/>
                <w:sz w:val="24"/>
                <w:szCs w:val="24"/>
              </w:rPr>
            </w:pPr>
            <w:r w:rsidRPr="00895089">
              <w:rPr>
                <w:rFonts w:ascii="Garamond" w:hAnsi="Garamond"/>
                <w:b/>
                <w:bCs/>
                <w:sz w:val="24"/>
                <w:szCs w:val="24"/>
              </w:rPr>
              <w:t xml:space="preserve">TOTALE RICAVI RIFERITI ALLE ATTIVITA’ DI RESIDENZA  </w:t>
            </w:r>
          </w:p>
          <w:p w14:paraId="2C00241D" w14:textId="77777777" w:rsidR="00814708" w:rsidRPr="00895089" w:rsidRDefault="00814708" w:rsidP="00DC6FDF">
            <w:pPr>
              <w:spacing w:after="60"/>
              <w:rPr>
                <w:rFonts w:ascii="Garamond" w:hAnsi="Garamond"/>
                <w:b/>
                <w:bCs/>
                <w:sz w:val="24"/>
                <w:szCs w:val="24"/>
              </w:rPr>
            </w:pPr>
            <w:r w:rsidRPr="00895089">
              <w:rPr>
                <w:rFonts w:ascii="Garamond" w:hAnsi="Garamond"/>
                <w:sz w:val="24"/>
                <w:szCs w:val="24"/>
              </w:rPr>
              <w:t>(</w:t>
            </w:r>
            <w:r w:rsidRPr="00895089">
              <w:rPr>
                <w:rFonts w:ascii="Garamond" w:hAnsi="Garamond"/>
                <w:i/>
                <w:iCs/>
                <w:sz w:val="24"/>
                <w:szCs w:val="24"/>
              </w:rPr>
              <w:t xml:space="preserve">Incassi della programmazione, eventuali contributi diversi da quelli del </w:t>
            </w:r>
            <w:proofErr w:type="spellStart"/>
            <w:r w:rsidRPr="00895089">
              <w:rPr>
                <w:rFonts w:ascii="Garamond" w:hAnsi="Garamond"/>
                <w:i/>
                <w:iCs/>
                <w:sz w:val="24"/>
                <w:szCs w:val="24"/>
              </w:rPr>
              <w:t>MiC</w:t>
            </w:r>
            <w:proofErr w:type="spellEnd"/>
            <w:r w:rsidRPr="00895089">
              <w:rPr>
                <w:rFonts w:ascii="Garamond" w:hAnsi="Garamond"/>
                <w:i/>
                <w:iCs/>
                <w:sz w:val="24"/>
                <w:szCs w:val="24"/>
              </w:rPr>
              <w:t xml:space="preserve"> e Regioni/Province Autonome, sponsorizzazioni o risorse proprie destinate al progetto, ecc.)</w:t>
            </w:r>
          </w:p>
        </w:tc>
        <w:tc>
          <w:tcPr>
            <w:tcW w:w="914" w:type="pct"/>
            <w:tcBorders>
              <w:top w:val="single" w:sz="4" w:space="0" w:color="auto"/>
            </w:tcBorders>
            <w:shd w:val="clear" w:color="auto" w:fill="auto"/>
          </w:tcPr>
          <w:p w14:paraId="1C7646C0" w14:textId="77777777" w:rsidR="00814708" w:rsidRPr="00895089" w:rsidRDefault="00814708" w:rsidP="00DC6FDF">
            <w:pPr>
              <w:rPr>
                <w:rFonts w:ascii="Garamond" w:hAnsi="Garamond"/>
                <w:b/>
                <w:sz w:val="24"/>
                <w:szCs w:val="24"/>
              </w:rPr>
            </w:pPr>
          </w:p>
          <w:p w14:paraId="008501E8" w14:textId="77777777" w:rsidR="00814708" w:rsidRPr="00895089" w:rsidRDefault="00814708" w:rsidP="00DC6FDF">
            <w:pPr>
              <w:jc w:val="both"/>
              <w:rPr>
                <w:rFonts w:ascii="Garamond" w:hAnsi="Garamond"/>
                <w:b/>
                <w:bCs/>
                <w:sz w:val="24"/>
                <w:szCs w:val="24"/>
              </w:rPr>
            </w:pPr>
            <w:r w:rsidRPr="00895089">
              <w:rPr>
                <w:rFonts w:ascii="Garamond" w:hAnsi="Garamond"/>
                <w:b/>
                <w:sz w:val="24"/>
                <w:szCs w:val="24"/>
              </w:rPr>
              <w:t xml:space="preserve">            € …………</w:t>
            </w:r>
          </w:p>
        </w:tc>
      </w:tr>
      <w:tr w:rsidR="00814708" w:rsidRPr="00895089" w14:paraId="230CB6AD" w14:textId="77777777" w:rsidTr="00DC6FDF">
        <w:trPr>
          <w:jc w:val="center"/>
        </w:trPr>
        <w:tc>
          <w:tcPr>
            <w:tcW w:w="4086" w:type="pct"/>
            <w:gridSpan w:val="3"/>
            <w:tcBorders>
              <w:top w:val="single" w:sz="4" w:space="0" w:color="auto"/>
            </w:tcBorders>
            <w:shd w:val="clear" w:color="auto" w:fill="auto"/>
            <w:vAlign w:val="center"/>
          </w:tcPr>
          <w:p w14:paraId="5D152C7D" w14:textId="77777777" w:rsidR="00814708" w:rsidRPr="00895089" w:rsidRDefault="00814708" w:rsidP="00DC6FDF">
            <w:pPr>
              <w:spacing w:after="60"/>
              <w:rPr>
                <w:rFonts w:ascii="Garamond" w:hAnsi="Garamond"/>
                <w:b/>
                <w:bCs/>
                <w:sz w:val="24"/>
                <w:szCs w:val="24"/>
              </w:rPr>
            </w:pPr>
            <w:r w:rsidRPr="00895089">
              <w:rPr>
                <w:rFonts w:ascii="Garamond" w:hAnsi="Garamond"/>
                <w:b/>
                <w:bCs/>
                <w:sz w:val="24"/>
                <w:szCs w:val="24"/>
              </w:rPr>
              <w:t xml:space="preserve">DEFICIT TRA COSTI E RICAVI COMPLESSIVI </w:t>
            </w:r>
          </w:p>
          <w:p w14:paraId="1058A36C" w14:textId="77777777" w:rsidR="00814708" w:rsidRPr="00895089" w:rsidRDefault="00814708" w:rsidP="00DC6FDF">
            <w:pPr>
              <w:spacing w:after="60"/>
              <w:rPr>
                <w:rFonts w:ascii="Garamond" w:hAnsi="Garamond"/>
                <w:b/>
                <w:bCs/>
                <w:sz w:val="24"/>
                <w:szCs w:val="24"/>
              </w:rPr>
            </w:pPr>
            <w:r w:rsidRPr="00895089">
              <w:rPr>
                <w:rFonts w:ascii="Garamond" w:hAnsi="Garamond"/>
                <w:i/>
                <w:iCs/>
                <w:sz w:val="24"/>
                <w:szCs w:val="24"/>
              </w:rPr>
              <w:t>(massimo 80% dei costi complessivi del progetto)</w:t>
            </w:r>
          </w:p>
        </w:tc>
        <w:tc>
          <w:tcPr>
            <w:tcW w:w="914" w:type="pct"/>
            <w:tcBorders>
              <w:top w:val="single" w:sz="4" w:space="0" w:color="auto"/>
            </w:tcBorders>
            <w:shd w:val="clear" w:color="auto" w:fill="auto"/>
          </w:tcPr>
          <w:p w14:paraId="33822686"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            € …………</w:t>
            </w:r>
          </w:p>
        </w:tc>
      </w:tr>
      <w:tr w:rsidR="00814708" w:rsidRPr="00895089" w14:paraId="15136263" w14:textId="77777777" w:rsidTr="00DC6FDF">
        <w:trPr>
          <w:jc w:val="center"/>
        </w:trPr>
        <w:tc>
          <w:tcPr>
            <w:tcW w:w="4086" w:type="pct"/>
            <w:gridSpan w:val="3"/>
            <w:tcBorders>
              <w:top w:val="single" w:sz="4" w:space="0" w:color="auto"/>
            </w:tcBorders>
            <w:shd w:val="clear" w:color="auto" w:fill="auto"/>
            <w:vAlign w:val="center"/>
          </w:tcPr>
          <w:p w14:paraId="39C8D614"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COFINANZIAMENTO MINISTERO DELLA CULTURA </w:t>
            </w:r>
            <w:r w:rsidRPr="00895089">
              <w:rPr>
                <w:rStyle w:val="Rimandonotaapidipagina"/>
                <w:rFonts w:ascii="Garamond" w:hAnsi="Garamond"/>
                <w:b/>
                <w:bCs/>
                <w:sz w:val="24"/>
                <w:szCs w:val="24"/>
              </w:rPr>
              <w:footnoteReference w:id="2"/>
            </w:r>
            <w:r w:rsidRPr="00895089">
              <w:rPr>
                <w:rFonts w:ascii="Garamond" w:hAnsi="Garamond"/>
                <w:b/>
                <w:bCs/>
                <w:sz w:val="24"/>
                <w:szCs w:val="24"/>
              </w:rPr>
              <w:t xml:space="preserve"> - CONTRIBUTO ANNUALE RICHIESTO   </w:t>
            </w:r>
          </w:p>
        </w:tc>
        <w:tc>
          <w:tcPr>
            <w:tcW w:w="914" w:type="pct"/>
            <w:tcBorders>
              <w:top w:val="single" w:sz="4" w:space="0" w:color="auto"/>
            </w:tcBorders>
            <w:shd w:val="clear" w:color="auto" w:fill="auto"/>
          </w:tcPr>
          <w:p w14:paraId="68C97ED3"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           € ………….</w:t>
            </w:r>
          </w:p>
        </w:tc>
      </w:tr>
      <w:tr w:rsidR="00814708" w:rsidRPr="00895089" w14:paraId="5E03F52F" w14:textId="77777777" w:rsidTr="00DC6FDF">
        <w:trPr>
          <w:jc w:val="center"/>
        </w:trPr>
        <w:tc>
          <w:tcPr>
            <w:tcW w:w="4086" w:type="pct"/>
            <w:gridSpan w:val="3"/>
            <w:tcBorders>
              <w:top w:val="single" w:sz="4" w:space="0" w:color="auto"/>
            </w:tcBorders>
            <w:shd w:val="clear" w:color="auto" w:fill="auto"/>
            <w:vAlign w:val="center"/>
          </w:tcPr>
          <w:p w14:paraId="23B21B80"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COFINANZIAMENTO REGIONE EMILIA-ROMAGNA </w:t>
            </w:r>
            <w:r w:rsidRPr="00895089">
              <w:rPr>
                <w:rStyle w:val="Rimandonotaapidipagina"/>
                <w:rFonts w:ascii="Garamond" w:hAnsi="Garamond"/>
                <w:b/>
                <w:bCs/>
                <w:sz w:val="24"/>
                <w:szCs w:val="24"/>
              </w:rPr>
              <w:footnoteReference w:id="3"/>
            </w:r>
            <w:r w:rsidRPr="00895089">
              <w:rPr>
                <w:rFonts w:ascii="Garamond" w:hAnsi="Garamond"/>
                <w:b/>
                <w:bCs/>
                <w:sz w:val="24"/>
                <w:szCs w:val="24"/>
              </w:rPr>
              <w:t xml:space="preserve"> - CONTRIBUTO ANNUALE RICHIESTO</w:t>
            </w:r>
          </w:p>
        </w:tc>
        <w:tc>
          <w:tcPr>
            <w:tcW w:w="914" w:type="pct"/>
            <w:tcBorders>
              <w:top w:val="single" w:sz="4" w:space="0" w:color="auto"/>
            </w:tcBorders>
            <w:shd w:val="clear" w:color="auto" w:fill="auto"/>
          </w:tcPr>
          <w:p w14:paraId="02D5C56F"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           € ………….</w:t>
            </w:r>
          </w:p>
        </w:tc>
      </w:tr>
    </w:tbl>
    <w:p w14:paraId="58E1FF51" w14:textId="77777777" w:rsidR="00814708" w:rsidRPr="00895089" w:rsidRDefault="00814708" w:rsidP="00814708">
      <w:pPr>
        <w:rPr>
          <w:rFonts w:ascii="Garamond" w:hAnsi="Garamond" w:cs="Arial"/>
          <w:sz w:val="24"/>
          <w:szCs w:val="24"/>
        </w:rPr>
      </w:pPr>
      <w:r w:rsidRPr="00895089">
        <w:rPr>
          <w:rFonts w:ascii="Garamond" w:hAnsi="Garamond" w:cs="Arial"/>
          <w:sz w:val="24"/>
          <w:szCs w:val="24"/>
        </w:rPr>
        <w:t xml:space="preserve">Si dichiara che : </w:t>
      </w:r>
    </w:p>
    <w:p w14:paraId="710C9ED7" w14:textId="77777777" w:rsidR="00814708" w:rsidRPr="00895089" w:rsidRDefault="00814708" w:rsidP="002A38C5">
      <w:pPr>
        <w:pStyle w:val="Paragrafoelenco"/>
        <w:numPr>
          <w:ilvl w:val="0"/>
          <w:numId w:val="48"/>
        </w:numPr>
        <w:ind w:left="709" w:hanging="283"/>
        <w:jc w:val="both"/>
        <w:rPr>
          <w:rFonts w:ascii="Garamond" w:hAnsi="Garamond" w:cs="Arial"/>
          <w:sz w:val="24"/>
          <w:szCs w:val="24"/>
        </w:rPr>
      </w:pPr>
      <w:r w:rsidRPr="00895089">
        <w:rPr>
          <w:rFonts w:ascii="Garamond" w:hAnsi="Garamond" w:cs="Arial"/>
          <w:sz w:val="24"/>
          <w:szCs w:val="24"/>
        </w:rPr>
        <w:t>L’IVA connessa ai costi per la realizzazione del progetto in base al regime di contabilità costituisce un costo ed è stata conteggiata nelle voci di bilancio</w:t>
      </w:r>
    </w:p>
    <w:p w14:paraId="379718C9" w14:textId="2EEA93E8" w:rsidR="00BA5745" w:rsidRPr="00895089" w:rsidRDefault="00814708" w:rsidP="009224AC">
      <w:pPr>
        <w:pStyle w:val="Paragrafoelenco"/>
        <w:numPr>
          <w:ilvl w:val="0"/>
          <w:numId w:val="48"/>
        </w:numPr>
        <w:autoSpaceDE w:val="0"/>
        <w:autoSpaceDN w:val="0"/>
        <w:adjustRightInd w:val="0"/>
        <w:spacing w:after="0" w:line="240" w:lineRule="auto"/>
        <w:ind w:left="709" w:hanging="283"/>
        <w:jc w:val="both"/>
        <w:rPr>
          <w:rFonts w:ascii="Garamond" w:hAnsi="Garamond" w:cs="Calibri"/>
          <w:color w:val="000000"/>
          <w:sz w:val="24"/>
          <w:szCs w:val="24"/>
        </w:rPr>
      </w:pPr>
      <w:r w:rsidRPr="00895089">
        <w:rPr>
          <w:rFonts w:ascii="Garamond" w:hAnsi="Garamond" w:cs="Arial"/>
          <w:sz w:val="24"/>
          <w:szCs w:val="24"/>
        </w:rPr>
        <w:t>L’IVA connessa ai costi per la realizzazione del progetto in base al regime di contabilità NON costituisce un costo e NON è stata quindi conteggiata nelle voci di bilancio</w:t>
      </w:r>
    </w:p>
    <w:p w14:paraId="532C333B" w14:textId="77777777" w:rsidR="00895089" w:rsidRDefault="00895089" w:rsidP="00895089">
      <w:pPr>
        <w:pStyle w:val="Default"/>
        <w:spacing w:before="120"/>
        <w:contextualSpacing/>
        <w:jc w:val="center"/>
        <w:rPr>
          <w:rFonts w:ascii="Garamond" w:hAnsi="Garamond"/>
          <w:b/>
          <w:iCs/>
          <w:smallCaps/>
          <w:color w:val="00000A"/>
        </w:rPr>
      </w:pPr>
    </w:p>
    <w:p w14:paraId="61B63BA5" w14:textId="77777777" w:rsidR="00895089" w:rsidRDefault="00895089" w:rsidP="00895089">
      <w:pPr>
        <w:pStyle w:val="Default"/>
        <w:spacing w:before="120"/>
        <w:contextualSpacing/>
        <w:jc w:val="center"/>
        <w:rPr>
          <w:rFonts w:ascii="Garamond" w:hAnsi="Garamond"/>
          <w:b/>
          <w:iCs/>
          <w:smallCaps/>
          <w:color w:val="00000A"/>
        </w:rPr>
      </w:pPr>
    </w:p>
    <w:p w14:paraId="271B0149" w14:textId="77777777" w:rsidR="00895089" w:rsidRDefault="00895089" w:rsidP="00895089">
      <w:pPr>
        <w:pStyle w:val="Default"/>
        <w:spacing w:before="120"/>
        <w:contextualSpacing/>
        <w:jc w:val="center"/>
        <w:rPr>
          <w:rFonts w:ascii="Garamond" w:hAnsi="Garamond"/>
          <w:b/>
          <w:iCs/>
          <w:smallCaps/>
          <w:color w:val="00000A"/>
        </w:rPr>
      </w:pPr>
    </w:p>
    <w:p w14:paraId="520D06EA" w14:textId="77777777" w:rsidR="00895089" w:rsidRDefault="00895089" w:rsidP="00895089">
      <w:pPr>
        <w:pStyle w:val="Default"/>
        <w:spacing w:before="120"/>
        <w:contextualSpacing/>
        <w:jc w:val="center"/>
        <w:rPr>
          <w:rFonts w:ascii="Garamond" w:hAnsi="Garamond"/>
          <w:b/>
          <w:iCs/>
          <w:smallCaps/>
          <w:color w:val="00000A"/>
        </w:rPr>
      </w:pPr>
    </w:p>
    <w:p w14:paraId="58CF1E17" w14:textId="77777777" w:rsidR="00895089" w:rsidRDefault="00895089" w:rsidP="00895089">
      <w:pPr>
        <w:pStyle w:val="Default"/>
        <w:spacing w:before="120"/>
        <w:contextualSpacing/>
        <w:jc w:val="center"/>
        <w:rPr>
          <w:rFonts w:ascii="Garamond" w:hAnsi="Garamond"/>
          <w:b/>
          <w:iCs/>
          <w:smallCaps/>
          <w:color w:val="00000A"/>
        </w:rPr>
      </w:pPr>
    </w:p>
    <w:p w14:paraId="1CC24574" w14:textId="77777777" w:rsidR="00895089" w:rsidRDefault="00895089" w:rsidP="00895089">
      <w:pPr>
        <w:pStyle w:val="Default"/>
        <w:spacing w:before="120"/>
        <w:contextualSpacing/>
        <w:jc w:val="center"/>
        <w:rPr>
          <w:rFonts w:ascii="Garamond" w:hAnsi="Garamond"/>
          <w:b/>
          <w:iCs/>
          <w:smallCaps/>
          <w:color w:val="00000A"/>
        </w:rPr>
      </w:pPr>
    </w:p>
    <w:p w14:paraId="63EF3899" w14:textId="77777777" w:rsidR="00895089" w:rsidRDefault="00895089" w:rsidP="00895089">
      <w:pPr>
        <w:pStyle w:val="Default"/>
        <w:spacing w:before="120"/>
        <w:contextualSpacing/>
        <w:jc w:val="center"/>
        <w:rPr>
          <w:rFonts w:ascii="Garamond" w:hAnsi="Garamond"/>
          <w:b/>
          <w:iCs/>
          <w:smallCaps/>
          <w:color w:val="00000A"/>
        </w:rPr>
      </w:pPr>
    </w:p>
    <w:p w14:paraId="6B5B2E08" w14:textId="77777777" w:rsidR="00895089" w:rsidRDefault="00895089" w:rsidP="00895089">
      <w:pPr>
        <w:pStyle w:val="Default"/>
        <w:spacing w:before="120"/>
        <w:contextualSpacing/>
        <w:jc w:val="center"/>
        <w:rPr>
          <w:rFonts w:ascii="Garamond" w:hAnsi="Garamond"/>
          <w:b/>
          <w:iCs/>
          <w:smallCaps/>
          <w:color w:val="00000A"/>
        </w:rPr>
      </w:pPr>
    </w:p>
    <w:p w14:paraId="2401CAB1" w14:textId="77777777" w:rsidR="00895089" w:rsidRDefault="00895089" w:rsidP="00895089">
      <w:pPr>
        <w:pStyle w:val="Default"/>
        <w:spacing w:before="120"/>
        <w:contextualSpacing/>
        <w:jc w:val="center"/>
        <w:rPr>
          <w:rFonts w:ascii="Garamond" w:hAnsi="Garamond"/>
          <w:b/>
          <w:iCs/>
          <w:smallCaps/>
          <w:color w:val="00000A"/>
        </w:rPr>
      </w:pPr>
    </w:p>
    <w:p w14:paraId="73C99D6C" w14:textId="77777777" w:rsidR="00895089" w:rsidRDefault="00895089" w:rsidP="00895089">
      <w:pPr>
        <w:pStyle w:val="Default"/>
        <w:spacing w:before="120"/>
        <w:contextualSpacing/>
        <w:jc w:val="center"/>
        <w:rPr>
          <w:rFonts w:ascii="Garamond" w:hAnsi="Garamond"/>
          <w:b/>
          <w:iCs/>
          <w:smallCaps/>
          <w:color w:val="00000A"/>
        </w:rPr>
      </w:pPr>
    </w:p>
    <w:p w14:paraId="18A9301F" w14:textId="77777777" w:rsidR="00895089" w:rsidRDefault="00895089" w:rsidP="00895089">
      <w:pPr>
        <w:pStyle w:val="Default"/>
        <w:spacing w:before="120"/>
        <w:contextualSpacing/>
        <w:jc w:val="center"/>
        <w:rPr>
          <w:rFonts w:ascii="Garamond" w:hAnsi="Garamond"/>
          <w:b/>
          <w:iCs/>
          <w:smallCaps/>
          <w:color w:val="00000A"/>
        </w:rPr>
      </w:pPr>
    </w:p>
    <w:p w14:paraId="2DA7E0B7" w14:textId="77777777" w:rsidR="00895089" w:rsidRDefault="00895089" w:rsidP="00895089">
      <w:pPr>
        <w:pStyle w:val="Default"/>
        <w:spacing w:before="120"/>
        <w:contextualSpacing/>
        <w:jc w:val="center"/>
        <w:rPr>
          <w:rFonts w:ascii="Garamond" w:hAnsi="Garamond"/>
          <w:b/>
          <w:iCs/>
          <w:smallCaps/>
          <w:color w:val="00000A"/>
        </w:rPr>
      </w:pPr>
    </w:p>
    <w:p w14:paraId="1C64A2F3" w14:textId="77777777" w:rsidR="00895089" w:rsidRDefault="00895089" w:rsidP="00895089">
      <w:pPr>
        <w:pStyle w:val="Default"/>
        <w:spacing w:before="120"/>
        <w:contextualSpacing/>
        <w:jc w:val="center"/>
        <w:rPr>
          <w:rFonts w:ascii="Garamond" w:hAnsi="Garamond"/>
          <w:b/>
          <w:iCs/>
          <w:smallCaps/>
          <w:color w:val="00000A"/>
        </w:rPr>
      </w:pPr>
    </w:p>
    <w:p w14:paraId="5BCC0F47" w14:textId="77777777" w:rsidR="00895089" w:rsidRDefault="00895089" w:rsidP="00895089">
      <w:pPr>
        <w:pStyle w:val="Default"/>
        <w:spacing w:before="120"/>
        <w:contextualSpacing/>
        <w:jc w:val="center"/>
        <w:rPr>
          <w:rFonts w:ascii="Garamond" w:hAnsi="Garamond"/>
          <w:b/>
          <w:iCs/>
          <w:smallCaps/>
          <w:color w:val="00000A"/>
        </w:rPr>
      </w:pPr>
    </w:p>
    <w:p w14:paraId="3E73102D" w14:textId="77777777" w:rsidR="00895089" w:rsidRDefault="00895089" w:rsidP="00895089">
      <w:pPr>
        <w:pStyle w:val="Default"/>
        <w:spacing w:before="120"/>
        <w:contextualSpacing/>
        <w:jc w:val="center"/>
        <w:rPr>
          <w:rFonts w:ascii="Garamond" w:hAnsi="Garamond"/>
          <w:b/>
          <w:iCs/>
          <w:smallCaps/>
          <w:color w:val="00000A"/>
        </w:rPr>
      </w:pPr>
    </w:p>
    <w:p w14:paraId="5F407213" w14:textId="77777777" w:rsidR="00895089" w:rsidRDefault="00895089" w:rsidP="00895089">
      <w:pPr>
        <w:pStyle w:val="Default"/>
        <w:spacing w:before="120"/>
        <w:contextualSpacing/>
        <w:jc w:val="center"/>
        <w:rPr>
          <w:rFonts w:ascii="Garamond" w:hAnsi="Garamond"/>
          <w:b/>
          <w:iCs/>
          <w:smallCaps/>
          <w:color w:val="00000A"/>
        </w:rPr>
      </w:pPr>
    </w:p>
    <w:p w14:paraId="46653A0A" w14:textId="77777777" w:rsidR="00895089" w:rsidRDefault="00895089" w:rsidP="00895089">
      <w:pPr>
        <w:pStyle w:val="Default"/>
        <w:spacing w:before="120"/>
        <w:contextualSpacing/>
        <w:jc w:val="center"/>
        <w:rPr>
          <w:rFonts w:ascii="Garamond" w:hAnsi="Garamond"/>
          <w:b/>
          <w:iCs/>
          <w:smallCaps/>
          <w:color w:val="00000A"/>
        </w:rPr>
      </w:pPr>
    </w:p>
    <w:p w14:paraId="34706421" w14:textId="77777777" w:rsidR="00895089" w:rsidRDefault="00895089" w:rsidP="00895089">
      <w:pPr>
        <w:pStyle w:val="Default"/>
        <w:spacing w:before="120"/>
        <w:contextualSpacing/>
        <w:jc w:val="center"/>
        <w:rPr>
          <w:rFonts w:ascii="Garamond" w:hAnsi="Garamond"/>
          <w:b/>
          <w:iCs/>
          <w:smallCaps/>
          <w:color w:val="00000A"/>
        </w:rPr>
      </w:pPr>
    </w:p>
    <w:p w14:paraId="56BE1F4D" w14:textId="77777777" w:rsidR="00895089" w:rsidRDefault="00895089" w:rsidP="00895089">
      <w:pPr>
        <w:pStyle w:val="Default"/>
        <w:spacing w:before="120"/>
        <w:contextualSpacing/>
        <w:jc w:val="center"/>
        <w:rPr>
          <w:rFonts w:ascii="Garamond" w:hAnsi="Garamond"/>
          <w:b/>
          <w:iCs/>
          <w:smallCaps/>
          <w:color w:val="00000A"/>
        </w:rPr>
      </w:pPr>
    </w:p>
    <w:p w14:paraId="56C3BA97" w14:textId="77777777" w:rsidR="00895089" w:rsidRDefault="00895089" w:rsidP="00895089">
      <w:pPr>
        <w:pStyle w:val="Default"/>
        <w:spacing w:before="120"/>
        <w:contextualSpacing/>
        <w:jc w:val="center"/>
        <w:rPr>
          <w:rFonts w:ascii="Garamond" w:hAnsi="Garamond"/>
          <w:b/>
          <w:iCs/>
          <w:smallCaps/>
          <w:color w:val="00000A"/>
        </w:rPr>
      </w:pPr>
    </w:p>
    <w:p w14:paraId="2DDA2918" w14:textId="77777777" w:rsidR="00895089" w:rsidRDefault="00895089" w:rsidP="00895089">
      <w:pPr>
        <w:pStyle w:val="Default"/>
        <w:spacing w:before="120"/>
        <w:contextualSpacing/>
        <w:jc w:val="center"/>
        <w:rPr>
          <w:rFonts w:ascii="Garamond" w:hAnsi="Garamond"/>
          <w:b/>
          <w:iCs/>
          <w:smallCaps/>
          <w:color w:val="00000A"/>
        </w:rPr>
      </w:pPr>
    </w:p>
    <w:p w14:paraId="25674953" w14:textId="77777777" w:rsidR="00895089" w:rsidRDefault="00895089" w:rsidP="00895089">
      <w:pPr>
        <w:pStyle w:val="Default"/>
        <w:spacing w:before="120"/>
        <w:contextualSpacing/>
        <w:jc w:val="center"/>
        <w:rPr>
          <w:rFonts w:ascii="Garamond" w:hAnsi="Garamond"/>
          <w:b/>
          <w:iCs/>
          <w:smallCaps/>
          <w:color w:val="00000A"/>
        </w:rPr>
      </w:pPr>
    </w:p>
    <w:p w14:paraId="0674B332" w14:textId="77777777" w:rsidR="00895089" w:rsidRDefault="00895089" w:rsidP="00895089">
      <w:pPr>
        <w:pStyle w:val="Default"/>
        <w:spacing w:before="120"/>
        <w:contextualSpacing/>
        <w:jc w:val="center"/>
        <w:rPr>
          <w:rFonts w:ascii="Garamond" w:hAnsi="Garamond"/>
          <w:b/>
          <w:iCs/>
          <w:smallCaps/>
          <w:color w:val="00000A"/>
        </w:rPr>
      </w:pPr>
    </w:p>
    <w:p w14:paraId="460B47ED" w14:textId="77777777" w:rsidR="00895089" w:rsidRDefault="00895089" w:rsidP="00895089">
      <w:pPr>
        <w:pStyle w:val="Default"/>
        <w:spacing w:before="120"/>
        <w:contextualSpacing/>
        <w:jc w:val="center"/>
        <w:rPr>
          <w:rFonts w:ascii="Garamond" w:hAnsi="Garamond"/>
          <w:b/>
          <w:iCs/>
          <w:smallCaps/>
          <w:color w:val="00000A"/>
        </w:rPr>
      </w:pPr>
    </w:p>
    <w:p w14:paraId="39D322DE" w14:textId="77777777" w:rsidR="00895089" w:rsidRDefault="00895089" w:rsidP="00895089">
      <w:pPr>
        <w:pStyle w:val="Default"/>
        <w:spacing w:before="120"/>
        <w:contextualSpacing/>
        <w:jc w:val="center"/>
        <w:rPr>
          <w:rFonts w:ascii="Garamond" w:hAnsi="Garamond"/>
          <w:b/>
          <w:iCs/>
          <w:smallCaps/>
          <w:color w:val="00000A"/>
        </w:rPr>
      </w:pPr>
    </w:p>
    <w:p w14:paraId="73ED7B55" w14:textId="77777777" w:rsidR="00895089" w:rsidRDefault="00895089" w:rsidP="00895089">
      <w:pPr>
        <w:pStyle w:val="Default"/>
        <w:spacing w:before="120"/>
        <w:contextualSpacing/>
        <w:jc w:val="center"/>
        <w:rPr>
          <w:rFonts w:ascii="Garamond" w:hAnsi="Garamond"/>
          <w:b/>
          <w:iCs/>
          <w:smallCaps/>
          <w:color w:val="00000A"/>
        </w:rPr>
      </w:pPr>
    </w:p>
    <w:p w14:paraId="78A1602A" w14:textId="77777777" w:rsidR="00895089" w:rsidRDefault="00895089" w:rsidP="00895089">
      <w:pPr>
        <w:pStyle w:val="Default"/>
        <w:spacing w:before="120"/>
        <w:contextualSpacing/>
        <w:jc w:val="center"/>
        <w:rPr>
          <w:rFonts w:ascii="Garamond" w:hAnsi="Garamond"/>
          <w:b/>
          <w:iCs/>
          <w:smallCaps/>
          <w:color w:val="00000A"/>
        </w:rPr>
      </w:pPr>
    </w:p>
    <w:p w14:paraId="61F327DD" w14:textId="77777777" w:rsidR="00895089" w:rsidRDefault="00895089" w:rsidP="00895089">
      <w:pPr>
        <w:pStyle w:val="Default"/>
        <w:spacing w:before="120"/>
        <w:contextualSpacing/>
        <w:jc w:val="center"/>
        <w:rPr>
          <w:rFonts w:ascii="Garamond" w:hAnsi="Garamond"/>
          <w:b/>
          <w:iCs/>
          <w:smallCaps/>
          <w:color w:val="00000A"/>
        </w:rPr>
      </w:pPr>
    </w:p>
    <w:p w14:paraId="484D25D2" w14:textId="77777777" w:rsidR="00895089" w:rsidRDefault="00895089" w:rsidP="00895089">
      <w:pPr>
        <w:pStyle w:val="Default"/>
        <w:spacing w:before="120"/>
        <w:contextualSpacing/>
        <w:jc w:val="center"/>
        <w:rPr>
          <w:rFonts w:ascii="Garamond" w:hAnsi="Garamond"/>
          <w:b/>
          <w:iCs/>
          <w:smallCaps/>
          <w:color w:val="00000A"/>
        </w:rPr>
      </w:pPr>
    </w:p>
    <w:p w14:paraId="52B0CFA4" w14:textId="77777777" w:rsidR="00895089" w:rsidRDefault="00895089" w:rsidP="00895089">
      <w:pPr>
        <w:pStyle w:val="Default"/>
        <w:spacing w:before="120"/>
        <w:contextualSpacing/>
        <w:jc w:val="center"/>
        <w:rPr>
          <w:rFonts w:ascii="Garamond" w:hAnsi="Garamond"/>
          <w:b/>
          <w:iCs/>
          <w:smallCaps/>
          <w:color w:val="00000A"/>
        </w:rPr>
      </w:pPr>
    </w:p>
    <w:p w14:paraId="17D0B427" w14:textId="77777777" w:rsidR="00895089" w:rsidRPr="00895089" w:rsidRDefault="00895089" w:rsidP="00895089">
      <w:pPr>
        <w:pStyle w:val="Default"/>
        <w:spacing w:before="120"/>
        <w:contextualSpacing/>
        <w:jc w:val="center"/>
        <w:rPr>
          <w:rFonts w:ascii="Garamond" w:hAnsi="Garamond"/>
          <w:b/>
          <w:i/>
          <w:iCs/>
          <w:smallCaps/>
          <w:color w:val="00000A"/>
        </w:rPr>
      </w:pPr>
      <w:r w:rsidRPr="00895089">
        <w:rPr>
          <w:rFonts w:ascii="Garamond" w:hAnsi="Garamond"/>
          <w:b/>
          <w:iCs/>
          <w:smallCaps/>
          <w:color w:val="00000A"/>
        </w:rPr>
        <w:t>DICHIARAZIONI</w:t>
      </w:r>
    </w:p>
    <w:p w14:paraId="3C9BED3F" w14:textId="77777777" w:rsidR="00895089" w:rsidRPr="00895089" w:rsidRDefault="00895089" w:rsidP="00895089">
      <w:pPr>
        <w:pStyle w:val="Default"/>
        <w:spacing w:before="120"/>
        <w:contextualSpacing/>
        <w:jc w:val="center"/>
        <w:rPr>
          <w:rFonts w:ascii="Garamond" w:hAnsi="Garamond"/>
          <w:b/>
          <w:i/>
          <w:iCs/>
          <w:color w:val="00000A"/>
        </w:rPr>
      </w:pPr>
    </w:p>
    <w:p w14:paraId="44E962C0" w14:textId="77777777" w:rsidR="00895089" w:rsidRPr="00895089" w:rsidRDefault="00895089" w:rsidP="00895089">
      <w:pPr>
        <w:pStyle w:val="Default"/>
        <w:spacing w:before="120"/>
        <w:contextualSpacing/>
        <w:jc w:val="center"/>
        <w:rPr>
          <w:rFonts w:ascii="Garamond" w:hAnsi="Garamond"/>
          <w:b/>
          <w:i/>
          <w:iCs/>
          <w:color w:val="00000A"/>
        </w:rPr>
      </w:pPr>
      <w:r w:rsidRPr="00895089">
        <w:rPr>
          <w:rFonts w:ascii="Garamond" w:hAnsi="Garamond"/>
          <w:b/>
          <w:i/>
          <w:iCs/>
          <w:color w:val="00000A"/>
        </w:rPr>
        <w:t>CAPACITA’ ECONOMICO/FINANZIARIA</w:t>
      </w:r>
    </w:p>
    <w:p w14:paraId="487E49EC" w14:textId="77777777" w:rsidR="00895089" w:rsidRPr="00895089" w:rsidRDefault="00895089" w:rsidP="00895089">
      <w:pPr>
        <w:pStyle w:val="Default"/>
        <w:spacing w:before="120"/>
        <w:contextualSpacing/>
        <w:jc w:val="center"/>
        <w:rPr>
          <w:rFonts w:ascii="Garamond" w:hAnsi="Garamond"/>
          <w:i/>
          <w:iCs/>
          <w:color w:val="00000A"/>
        </w:rPr>
      </w:pPr>
      <w:r w:rsidRPr="00895089">
        <w:rPr>
          <w:rFonts w:ascii="Garamond" w:hAnsi="Garamond"/>
          <w:i/>
          <w:iCs/>
          <w:color w:val="00000A"/>
        </w:rPr>
        <w:t>dichiarazione ex D.P.R. 445 del 28 dicembre 2000 sottoscritta da revisore contabile iscritto ad albo</w:t>
      </w:r>
    </w:p>
    <w:p w14:paraId="2FE6CB56" w14:textId="77777777" w:rsidR="00895089" w:rsidRPr="00895089" w:rsidRDefault="00895089" w:rsidP="00895089">
      <w:pPr>
        <w:rPr>
          <w:rFonts w:ascii="Garamond" w:hAnsi="Garamond" w:cs="Calibri"/>
          <w:i/>
          <w:iCs/>
          <w:sz w:val="24"/>
          <w:szCs w:val="24"/>
        </w:rPr>
      </w:pPr>
    </w:p>
    <w:p w14:paraId="44136B99" w14:textId="77777777" w:rsidR="00895089" w:rsidRPr="00895089" w:rsidRDefault="00895089" w:rsidP="00895089">
      <w:pPr>
        <w:rPr>
          <w:rFonts w:ascii="Garamond" w:hAnsi="Garamond"/>
          <w:sz w:val="24"/>
          <w:szCs w:val="24"/>
        </w:rPr>
      </w:pPr>
      <w:proofErr w:type="spellStart"/>
      <w:r w:rsidRPr="00895089">
        <w:rPr>
          <w:rFonts w:ascii="Garamond" w:hAnsi="Garamond"/>
          <w:i/>
          <w:iCs/>
          <w:sz w:val="24"/>
          <w:szCs w:val="24"/>
        </w:rPr>
        <w:t>ll</w:t>
      </w:r>
      <w:proofErr w:type="spellEnd"/>
      <w:r w:rsidRPr="00895089">
        <w:rPr>
          <w:rFonts w:ascii="Garamond" w:hAnsi="Garamond"/>
          <w:i/>
          <w:iCs/>
          <w:sz w:val="24"/>
          <w:szCs w:val="24"/>
        </w:rPr>
        <w:t xml:space="preserve">/La sottoscritto/a ……………………………………………………………………………., nato/a </w:t>
      </w:r>
      <w:proofErr w:type="spellStart"/>
      <w:r w:rsidRPr="00895089">
        <w:rPr>
          <w:rFonts w:ascii="Garamond" w:hAnsi="Garamond"/>
          <w:i/>
          <w:iCs/>
          <w:sz w:val="24"/>
          <w:szCs w:val="24"/>
        </w:rPr>
        <w:t>a</w:t>
      </w:r>
      <w:proofErr w:type="spellEnd"/>
      <w:r w:rsidRPr="00895089">
        <w:rPr>
          <w:rFonts w:ascii="Garamond" w:hAnsi="Garamond"/>
          <w:i/>
          <w:iCs/>
          <w:sz w:val="24"/>
          <w:szCs w:val="24"/>
        </w:rPr>
        <w:t xml:space="preserve"> …………………………………………………… (…………), il ……………………………………… CF …………………………………………………… residente a ………………………………….…………………… (……….) in via ……………………………………………………………… n. ………………, in qualità di( ) ……………………..……………………………………… del soggetto richiedente il contributo ……………………………………………………</w:t>
      </w:r>
      <w:r w:rsidRPr="00895089">
        <w:rPr>
          <w:rStyle w:val="Richiamoallanotaapidipagina"/>
          <w:rFonts w:ascii="Garamond" w:hAnsi="Garamond"/>
          <w:i/>
          <w:iCs/>
          <w:sz w:val="24"/>
          <w:szCs w:val="24"/>
        </w:rPr>
        <w:footnoteReference w:id="4"/>
      </w:r>
      <w:r w:rsidRPr="00895089">
        <w:rPr>
          <w:rFonts w:ascii="Garamond" w:hAnsi="Garamond"/>
          <w:i/>
          <w:iCs/>
          <w:sz w:val="24"/>
          <w:szCs w:val="24"/>
        </w:rPr>
        <w:t xml:space="preserve">  avente sede legale in ………………………….. Via ……………………… CAP ……………………… Provincia ……………. CF ……………………………………………….. P. IVA ………………………………………. recapito telefonico ……………………………. e-mail ……………………………… , P.E.C. ……………………………………………</w:t>
      </w:r>
      <w:r w:rsidRPr="00895089">
        <w:rPr>
          <w:rFonts w:ascii="Garamond" w:hAnsi="Garamond"/>
          <w:sz w:val="24"/>
          <w:szCs w:val="24"/>
        </w:rPr>
        <w:t xml:space="preserve"> ]</w:t>
      </w:r>
    </w:p>
    <w:p w14:paraId="38139FC1" w14:textId="77777777" w:rsidR="00895089" w:rsidRPr="00895089" w:rsidRDefault="00895089" w:rsidP="00895089">
      <w:pPr>
        <w:pStyle w:val="Default"/>
        <w:jc w:val="both"/>
        <w:rPr>
          <w:rFonts w:ascii="Garamond" w:hAnsi="Garamond"/>
        </w:rPr>
      </w:pPr>
    </w:p>
    <w:p w14:paraId="63E47A6A" w14:textId="77777777" w:rsidR="00895089" w:rsidRPr="00895089" w:rsidRDefault="00895089" w:rsidP="00895089">
      <w:pPr>
        <w:jc w:val="center"/>
        <w:rPr>
          <w:rFonts w:ascii="Garamond" w:hAnsi="Garamond" w:cs="Calibri"/>
          <w:b/>
          <w:bCs/>
          <w:sz w:val="24"/>
          <w:szCs w:val="24"/>
        </w:rPr>
      </w:pPr>
      <w:r w:rsidRPr="00895089">
        <w:rPr>
          <w:rFonts w:ascii="Garamond" w:hAnsi="Garamond" w:cs="Calibri"/>
          <w:b/>
          <w:bCs/>
          <w:sz w:val="24"/>
          <w:szCs w:val="24"/>
        </w:rPr>
        <w:t>DICHIARA</w:t>
      </w:r>
    </w:p>
    <w:p w14:paraId="4F392367" w14:textId="77777777" w:rsidR="00895089" w:rsidRPr="00895089" w:rsidRDefault="00895089" w:rsidP="00895089">
      <w:pPr>
        <w:rPr>
          <w:rFonts w:ascii="Garamond" w:hAnsi="Garamond" w:cs="Calibri"/>
          <w:sz w:val="24"/>
          <w:szCs w:val="24"/>
        </w:rPr>
      </w:pPr>
    </w:p>
    <w:p w14:paraId="5E0FF9A9" w14:textId="77777777" w:rsidR="00895089" w:rsidRPr="00895089" w:rsidRDefault="00895089" w:rsidP="00895089">
      <w:pPr>
        <w:rPr>
          <w:rFonts w:ascii="Garamond" w:hAnsi="Garamond" w:cs="Calibri"/>
          <w:sz w:val="24"/>
          <w:szCs w:val="24"/>
        </w:rPr>
      </w:pPr>
      <w:r w:rsidRPr="00895089">
        <w:rPr>
          <w:rFonts w:ascii="Garamond" w:hAnsi="Garamond" w:cs="Calibri"/>
          <w:sz w:val="24"/>
          <w:szCs w:val="24"/>
        </w:rPr>
        <w:t>di aver preso in considerazione i dati e la documentazione relativa al progetto __________________ predisposto da ___________________________, a valere sul  Avviso</w:t>
      </w:r>
      <w:r w:rsidRPr="00895089">
        <w:rPr>
          <w:rFonts w:ascii="Garamond" w:eastAsia="Times New Roman" w:hAnsi="Garamond" w:cs="Times New Roman"/>
          <w:b/>
          <w:w w:val="105"/>
          <w:sz w:val="24"/>
          <w:szCs w:val="24"/>
          <w:lang w:eastAsia="en-US"/>
        </w:rPr>
        <w:t xml:space="preserve"> </w:t>
      </w:r>
      <w:r w:rsidRPr="00895089">
        <w:rPr>
          <w:rFonts w:ascii="Garamond" w:hAnsi="Garamond" w:cs="Calibri"/>
          <w:sz w:val="24"/>
          <w:szCs w:val="24"/>
        </w:rPr>
        <w:t>PUBBLICO PER LA PRESENTAZIONE DI PROGETTI RELATIVI AD UN CENTRO DI RESIDENZA E A RESIDENZE PER ARTISTI NEI TERRITORI PER IL TRIENNIO 2022-2024</w:t>
      </w:r>
    </w:p>
    <w:p w14:paraId="25E9C108" w14:textId="77777777" w:rsidR="00895089" w:rsidRPr="00895089" w:rsidRDefault="00895089" w:rsidP="00895089">
      <w:pPr>
        <w:rPr>
          <w:rFonts w:ascii="Garamond" w:hAnsi="Garamond" w:cs="Calibri"/>
          <w:sz w:val="24"/>
          <w:szCs w:val="24"/>
        </w:rPr>
      </w:pPr>
      <w:r w:rsidRPr="00895089">
        <w:rPr>
          <w:rFonts w:ascii="Garamond" w:hAnsi="Garamond" w:cs="Calibri"/>
          <w:sz w:val="24"/>
          <w:szCs w:val="24"/>
        </w:rPr>
        <w:t xml:space="preserve"> e</w:t>
      </w:r>
    </w:p>
    <w:p w14:paraId="139F1452" w14:textId="77777777" w:rsidR="00895089" w:rsidRPr="00895089" w:rsidRDefault="00895089" w:rsidP="00895089">
      <w:pPr>
        <w:rPr>
          <w:rFonts w:ascii="Garamond" w:hAnsi="Garamond" w:cs="Calibri"/>
          <w:sz w:val="24"/>
          <w:szCs w:val="24"/>
        </w:rPr>
      </w:pPr>
    </w:p>
    <w:p w14:paraId="58DB3B0B" w14:textId="77777777" w:rsidR="00895089" w:rsidRPr="00895089" w:rsidRDefault="00895089" w:rsidP="00895089">
      <w:pPr>
        <w:widowControl w:val="0"/>
        <w:numPr>
          <w:ilvl w:val="0"/>
          <w:numId w:val="66"/>
        </w:numPr>
        <w:tabs>
          <w:tab w:val="left" w:pos="426"/>
        </w:tabs>
        <w:spacing w:after="80" w:line="240" w:lineRule="auto"/>
        <w:ind w:left="426" w:hanging="142"/>
        <w:contextualSpacing/>
        <w:jc w:val="both"/>
        <w:rPr>
          <w:rFonts w:ascii="Garamond" w:hAnsi="Garamond" w:cs="Calibri"/>
          <w:sz w:val="24"/>
          <w:szCs w:val="24"/>
        </w:rPr>
      </w:pPr>
      <w:r w:rsidRPr="00895089">
        <w:rPr>
          <w:rFonts w:ascii="Garamond" w:hAnsi="Garamond" w:cs="Calibri"/>
          <w:sz w:val="24"/>
          <w:szCs w:val="24"/>
        </w:rPr>
        <w:t xml:space="preserve">che sulla base del piano finanziario di copertura dei costi previsti, il richiedente il contributo dovrà apportare risorse finanziarie - risorse proprie o finanziamento esterno, in una forma priva di qualsiasi sostegno pubblico -  per un ammontare di euro __________________; </w:t>
      </w:r>
    </w:p>
    <w:p w14:paraId="6D750A1B" w14:textId="77777777" w:rsidR="00895089" w:rsidRPr="00895089" w:rsidRDefault="00895089" w:rsidP="00895089">
      <w:pPr>
        <w:widowControl w:val="0"/>
        <w:tabs>
          <w:tab w:val="left" w:pos="426"/>
        </w:tabs>
        <w:spacing w:after="80" w:line="240" w:lineRule="auto"/>
        <w:ind w:left="426"/>
        <w:contextualSpacing/>
        <w:jc w:val="both"/>
        <w:rPr>
          <w:rFonts w:ascii="Garamond" w:hAnsi="Garamond" w:cs="Calibri"/>
          <w:sz w:val="24"/>
          <w:szCs w:val="24"/>
        </w:rPr>
      </w:pPr>
    </w:p>
    <w:p w14:paraId="3E11AA57" w14:textId="77777777" w:rsidR="00895089" w:rsidRPr="00895089" w:rsidRDefault="00895089" w:rsidP="00895089">
      <w:pPr>
        <w:widowControl w:val="0"/>
        <w:numPr>
          <w:ilvl w:val="0"/>
          <w:numId w:val="66"/>
        </w:numPr>
        <w:tabs>
          <w:tab w:val="left" w:pos="426"/>
        </w:tabs>
        <w:spacing w:after="80" w:line="240" w:lineRule="auto"/>
        <w:ind w:left="426" w:hanging="142"/>
        <w:contextualSpacing/>
        <w:jc w:val="both"/>
        <w:rPr>
          <w:rFonts w:ascii="Garamond" w:hAnsi="Garamond" w:cs="Calibri"/>
          <w:sz w:val="24"/>
          <w:szCs w:val="24"/>
        </w:rPr>
      </w:pPr>
      <w:r w:rsidRPr="00895089">
        <w:rPr>
          <w:rFonts w:ascii="Garamond" w:hAnsi="Garamond" w:cs="Calibri"/>
          <w:sz w:val="24"/>
          <w:szCs w:val="24"/>
        </w:rPr>
        <w:t>che ____________________</w:t>
      </w:r>
      <w:r w:rsidRPr="00895089">
        <w:rPr>
          <w:rStyle w:val="Richiamoallanotaapidipagina"/>
          <w:rFonts w:ascii="Garamond" w:hAnsi="Garamond" w:cs="Calibri"/>
          <w:sz w:val="24"/>
          <w:szCs w:val="24"/>
        </w:rPr>
        <w:footnoteReference w:id="5"/>
      </w:r>
      <w:r w:rsidRPr="00895089">
        <w:rPr>
          <w:rFonts w:ascii="Garamond" w:hAnsi="Garamond" w:cs="Calibri"/>
          <w:sz w:val="24"/>
          <w:szCs w:val="24"/>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 .</w:t>
      </w:r>
    </w:p>
    <w:p w14:paraId="46C0A119" w14:textId="77777777" w:rsidR="00895089" w:rsidRPr="00895089" w:rsidRDefault="00895089" w:rsidP="00895089">
      <w:pPr>
        <w:widowControl w:val="0"/>
        <w:tabs>
          <w:tab w:val="left" w:pos="709"/>
        </w:tabs>
        <w:spacing w:after="80"/>
        <w:ind w:left="709"/>
        <w:rPr>
          <w:rFonts w:ascii="Garamond" w:hAnsi="Garamond" w:cs="Calibri"/>
          <w:sz w:val="24"/>
          <w:szCs w:val="24"/>
        </w:rPr>
      </w:pPr>
    </w:p>
    <w:p w14:paraId="66F11F96" w14:textId="77777777" w:rsidR="00895089" w:rsidRPr="00895089" w:rsidRDefault="00895089" w:rsidP="00895089">
      <w:pPr>
        <w:rPr>
          <w:rFonts w:ascii="Garamond" w:hAnsi="Garamond" w:cs="Calibri"/>
          <w:sz w:val="24"/>
          <w:szCs w:val="24"/>
        </w:rPr>
      </w:pPr>
    </w:p>
    <w:p w14:paraId="130E251C" w14:textId="77777777" w:rsidR="00895089" w:rsidRDefault="00895089" w:rsidP="00895089">
      <w:pPr>
        <w:rPr>
          <w:rFonts w:ascii="Garamond" w:hAnsi="Garamond" w:cs="Calibri"/>
          <w:sz w:val="24"/>
          <w:szCs w:val="24"/>
        </w:rPr>
      </w:pPr>
      <w:r>
        <w:rPr>
          <w:rFonts w:ascii="Garamond" w:hAnsi="Garamond" w:cs="Calibri"/>
          <w:sz w:val="24"/>
          <w:szCs w:val="24"/>
        </w:rPr>
        <w:t xml:space="preserve">Luogo e data, ……………………….  </w:t>
      </w:r>
    </w:p>
    <w:p w14:paraId="2EDD5B11" w14:textId="4295AA27" w:rsidR="00895089" w:rsidRPr="00895089" w:rsidRDefault="00895089" w:rsidP="00895089">
      <w:pPr>
        <w:rPr>
          <w:rFonts w:ascii="Garamond" w:hAnsi="Garamond" w:cs="Calibri"/>
          <w:sz w:val="24"/>
          <w:szCs w:val="24"/>
        </w:rPr>
      </w:pPr>
      <w:r w:rsidRPr="00895089">
        <w:rPr>
          <w:rFonts w:ascii="Garamond" w:hAnsi="Garamond" w:cs="Calibri"/>
          <w:sz w:val="24"/>
          <w:szCs w:val="24"/>
        </w:rPr>
        <w:t>Firma digitale</w:t>
      </w:r>
      <w:r>
        <w:rPr>
          <w:rFonts w:ascii="Garamond" w:hAnsi="Garamond" w:cs="Calibri"/>
          <w:sz w:val="24"/>
          <w:szCs w:val="24"/>
        </w:rPr>
        <w:t xml:space="preserve">……………………….  </w:t>
      </w:r>
    </w:p>
    <w:p w14:paraId="5585AEF8" w14:textId="77777777" w:rsidR="00895089" w:rsidRPr="00895089" w:rsidRDefault="00895089" w:rsidP="00895089">
      <w:pPr>
        <w:rPr>
          <w:rFonts w:ascii="Garamond" w:hAnsi="Garamond"/>
          <w:sz w:val="24"/>
          <w:szCs w:val="24"/>
        </w:rPr>
      </w:pPr>
    </w:p>
    <w:p w14:paraId="0496476C" w14:textId="77777777" w:rsidR="00895089" w:rsidRPr="00895089" w:rsidRDefault="00895089" w:rsidP="00895089">
      <w:pPr>
        <w:pStyle w:val="Default"/>
        <w:spacing w:before="120"/>
        <w:contextualSpacing/>
        <w:jc w:val="center"/>
        <w:rPr>
          <w:rFonts w:ascii="Garamond" w:hAnsi="Garamond"/>
          <w:b/>
          <w:i/>
          <w:iCs/>
          <w:color w:val="00000A"/>
        </w:rPr>
      </w:pPr>
      <w:r w:rsidRPr="00895089">
        <w:rPr>
          <w:rFonts w:ascii="Garamond" w:hAnsi="Garamond"/>
          <w:b/>
          <w:i/>
          <w:iCs/>
          <w:color w:val="00000A"/>
        </w:rPr>
        <w:t>CAPACITA’ OPERATIVA ED AMMINISTRATIVA</w:t>
      </w:r>
    </w:p>
    <w:p w14:paraId="143EC038" w14:textId="77777777" w:rsidR="00895089" w:rsidRPr="00895089" w:rsidRDefault="00895089" w:rsidP="00895089">
      <w:pPr>
        <w:jc w:val="center"/>
        <w:rPr>
          <w:rFonts w:ascii="Garamond" w:hAnsi="Garamond"/>
          <w:i/>
          <w:sz w:val="24"/>
          <w:szCs w:val="24"/>
        </w:rPr>
      </w:pPr>
      <w:r w:rsidRPr="00895089">
        <w:rPr>
          <w:rFonts w:ascii="Garamond" w:hAnsi="Garamond"/>
          <w:i/>
          <w:sz w:val="24"/>
          <w:szCs w:val="24"/>
        </w:rPr>
        <w:t>Dichiarazione della capacità operativa ed amministrativa in relazione al progetto da realizzare</w:t>
      </w:r>
    </w:p>
    <w:p w14:paraId="4660F0D8" w14:textId="77777777" w:rsidR="00895089" w:rsidRPr="00895089" w:rsidRDefault="00895089" w:rsidP="00895089">
      <w:pPr>
        <w:widowControl w:val="0"/>
        <w:rPr>
          <w:rFonts w:ascii="Garamond" w:hAnsi="Garamond"/>
          <w:sz w:val="24"/>
          <w:szCs w:val="24"/>
        </w:rPr>
      </w:pPr>
    </w:p>
    <w:p w14:paraId="100479C5" w14:textId="77777777" w:rsidR="00895089" w:rsidRPr="00895089" w:rsidRDefault="00895089" w:rsidP="00895089">
      <w:pPr>
        <w:widowControl w:val="0"/>
        <w:rPr>
          <w:rFonts w:ascii="Garamond" w:hAnsi="Garamond"/>
          <w:sz w:val="24"/>
          <w:szCs w:val="24"/>
        </w:rPr>
      </w:pPr>
      <w:proofErr w:type="spellStart"/>
      <w:r w:rsidRPr="00895089">
        <w:rPr>
          <w:rFonts w:ascii="Garamond" w:hAnsi="Garamond"/>
          <w:sz w:val="24"/>
          <w:szCs w:val="24"/>
        </w:rPr>
        <w:t>ll</w:t>
      </w:r>
      <w:proofErr w:type="spellEnd"/>
      <w:r w:rsidRPr="00895089">
        <w:rPr>
          <w:rFonts w:ascii="Garamond" w:hAnsi="Garamond"/>
          <w:sz w:val="24"/>
          <w:szCs w:val="24"/>
        </w:rPr>
        <w:t xml:space="preserve">/La sottoscritto/a ……………………………………………………………………………., nato/a </w:t>
      </w:r>
      <w:proofErr w:type="spellStart"/>
      <w:r w:rsidRPr="00895089">
        <w:rPr>
          <w:rFonts w:ascii="Garamond" w:hAnsi="Garamond"/>
          <w:sz w:val="24"/>
          <w:szCs w:val="24"/>
        </w:rPr>
        <w:t>a</w:t>
      </w:r>
      <w:proofErr w:type="spellEnd"/>
      <w:r w:rsidRPr="00895089">
        <w:rPr>
          <w:rFonts w:ascii="Garamond" w:hAnsi="Garamond"/>
          <w:sz w:val="24"/>
          <w:szCs w:val="24"/>
        </w:rPr>
        <w:t xml:space="preserve"> …………………………………………………… (…………), il ……………………………………… CF …………………………………………………… residente a ………………………………….…………………… (……….) in via ……………………………………………………………… n. ………………, in qualità di</w:t>
      </w:r>
      <w:r w:rsidRPr="00895089">
        <w:rPr>
          <w:rFonts w:ascii="Garamond" w:hAnsi="Garamond"/>
          <w:sz w:val="24"/>
          <w:szCs w:val="24"/>
          <w:vertAlign w:val="superscript"/>
        </w:rPr>
        <w:t>(</w:t>
      </w:r>
      <w:r w:rsidRPr="00895089">
        <w:rPr>
          <w:rStyle w:val="Richiamoallanotaapidipagina"/>
          <w:rFonts w:ascii="Garamond" w:hAnsi="Garamond"/>
          <w:sz w:val="24"/>
          <w:szCs w:val="24"/>
        </w:rPr>
        <w:footnoteReference w:id="6"/>
      </w:r>
      <w:r w:rsidRPr="00895089">
        <w:rPr>
          <w:rFonts w:ascii="Garamond" w:hAnsi="Garamond"/>
          <w:sz w:val="24"/>
          <w:szCs w:val="24"/>
          <w:vertAlign w:val="superscript"/>
        </w:rPr>
        <w:t>)</w:t>
      </w:r>
      <w:r w:rsidRPr="00895089">
        <w:rPr>
          <w:rFonts w:ascii="Garamond" w:hAnsi="Garamond"/>
          <w:sz w:val="24"/>
          <w:szCs w:val="24"/>
        </w:rPr>
        <w:t xml:space="preserve"> ……………………..……………………………………… </w:t>
      </w:r>
      <w:r w:rsidRPr="00895089">
        <w:rPr>
          <w:rFonts w:ascii="Garamond" w:hAnsi="Garamond"/>
          <w:i/>
          <w:iCs/>
          <w:sz w:val="24"/>
          <w:szCs w:val="24"/>
        </w:rPr>
        <w:t xml:space="preserve">del soggetto richiedente il contributo </w:t>
      </w:r>
      <w:r w:rsidRPr="00895089">
        <w:rPr>
          <w:rFonts w:ascii="Garamond" w:hAnsi="Garamond"/>
          <w:sz w:val="24"/>
          <w:szCs w:val="24"/>
        </w:rPr>
        <w:t>……………………………………………………</w:t>
      </w:r>
      <w:r w:rsidRPr="00895089">
        <w:rPr>
          <w:rStyle w:val="Richiamoallanotaapidipagina"/>
          <w:rFonts w:ascii="Garamond" w:hAnsi="Garamond"/>
          <w:i/>
          <w:iCs/>
          <w:sz w:val="24"/>
          <w:szCs w:val="24"/>
        </w:rPr>
        <w:footnoteReference w:id="7"/>
      </w:r>
      <w:r w:rsidRPr="00895089">
        <w:rPr>
          <w:rFonts w:ascii="Garamond" w:hAnsi="Garamond"/>
          <w:sz w:val="24"/>
          <w:szCs w:val="24"/>
        </w:rPr>
        <w:t xml:space="preserve"> </w:t>
      </w:r>
    </w:p>
    <w:p w14:paraId="16C0323E" w14:textId="77777777" w:rsidR="00895089" w:rsidRPr="00895089" w:rsidRDefault="00895089" w:rsidP="00895089">
      <w:pPr>
        <w:rPr>
          <w:rFonts w:ascii="Garamond" w:hAnsi="Garamond"/>
          <w:sz w:val="24"/>
          <w:szCs w:val="24"/>
        </w:rPr>
      </w:pPr>
      <w:r w:rsidRPr="00895089">
        <w:rPr>
          <w:rFonts w:ascii="Garamond" w:hAnsi="Garamond"/>
          <w:sz w:val="24"/>
          <w:szCs w:val="24"/>
        </w:rPr>
        <w:t>avente sede legale in ………………………….. Via ……………………… CAP ……………………… Provincia ……………. CF ……………………………………………….. P. IVA ………………………………………. recapito telefonico …………………………….  e-mail ……………………………… , P.E.C. ……………………………………………</w:t>
      </w:r>
    </w:p>
    <w:p w14:paraId="6654266C" w14:textId="77777777" w:rsidR="00895089" w:rsidRPr="00895089" w:rsidRDefault="00895089" w:rsidP="00895089">
      <w:pPr>
        <w:rPr>
          <w:rFonts w:ascii="Garamond" w:hAnsi="Garamond"/>
          <w:sz w:val="24"/>
          <w:szCs w:val="24"/>
        </w:rPr>
      </w:pPr>
    </w:p>
    <w:p w14:paraId="4552FC63" w14:textId="77777777" w:rsidR="00895089" w:rsidRPr="00895089" w:rsidRDefault="00895089" w:rsidP="00895089">
      <w:pPr>
        <w:spacing w:after="40"/>
        <w:rPr>
          <w:rFonts w:ascii="Garamond" w:hAnsi="Garamond"/>
          <w:sz w:val="24"/>
          <w:szCs w:val="24"/>
        </w:rPr>
      </w:pPr>
    </w:p>
    <w:p w14:paraId="1BA9452C" w14:textId="77777777" w:rsidR="00895089" w:rsidRPr="00895089" w:rsidRDefault="00895089" w:rsidP="00895089">
      <w:pPr>
        <w:widowControl w:val="0"/>
        <w:rPr>
          <w:rFonts w:ascii="Garamond" w:hAnsi="Garamond"/>
          <w:sz w:val="24"/>
          <w:szCs w:val="24"/>
        </w:rPr>
      </w:pPr>
      <w:r w:rsidRPr="00895089">
        <w:rPr>
          <w:rFonts w:ascii="Garamond" w:hAnsi="Garamond" w:cs="Arial"/>
          <w:sz w:val="24"/>
          <w:szCs w:val="24"/>
        </w:rPr>
        <w:t>Consapevole</w:t>
      </w:r>
      <w:r w:rsidRPr="00895089">
        <w:rPr>
          <w:rFonts w:ascii="Garamond" w:hAnsi="Garamond"/>
          <w:sz w:val="24"/>
          <w:szCs w:val="24"/>
        </w:rPr>
        <w:t xml:space="preserve"> delle responsabilità penali cui può andare incontro in caso di dichiarazioni mendaci, ai sensi e per gli effetti dell’art. 76 del D.P.R. 28 dicembre 2000, n. 445,</w:t>
      </w:r>
    </w:p>
    <w:p w14:paraId="47CF6F58" w14:textId="77777777" w:rsidR="00895089" w:rsidRPr="00895089" w:rsidRDefault="00895089" w:rsidP="00895089">
      <w:pPr>
        <w:widowControl w:val="0"/>
        <w:rPr>
          <w:rFonts w:ascii="Garamond" w:hAnsi="Garamond"/>
          <w:sz w:val="24"/>
          <w:szCs w:val="24"/>
        </w:rPr>
      </w:pPr>
    </w:p>
    <w:p w14:paraId="7BEF4BF2" w14:textId="77777777" w:rsidR="00895089" w:rsidRPr="00895089" w:rsidRDefault="00895089" w:rsidP="00895089">
      <w:pPr>
        <w:jc w:val="center"/>
        <w:rPr>
          <w:rFonts w:ascii="Garamond" w:hAnsi="Garamond"/>
          <w:sz w:val="24"/>
          <w:szCs w:val="24"/>
        </w:rPr>
      </w:pPr>
      <w:r w:rsidRPr="00895089">
        <w:rPr>
          <w:rFonts w:ascii="Garamond" w:hAnsi="Garamond"/>
          <w:b/>
          <w:sz w:val="24"/>
          <w:szCs w:val="24"/>
        </w:rPr>
        <w:t>DICHIARA di</w:t>
      </w:r>
    </w:p>
    <w:p w14:paraId="26417FF9" w14:textId="77777777" w:rsidR="00895089" w:rsidRPr="00895089" w:rsidRDefault="00895089" w:rsidP="00895089">
      <w:pPr>
        <w:rPr>
          <w:rFonts w:ascii="Garamond" w:hAnsi="Garamond"/>
          <w:sz w:val="24"/>
          <w:szCs w:val="24"/>
        </w:rPr>
      </w:pPr>
    </w:p>
    <w:p w14:paraId="39D72D14" w14:textId="77777777" w:rsidR="00895089" w:rsidRPr="00895089" w:rsidRDefault="00895089" w:rsidP="00895089">
      <w:pPr>
        <w:rPr>
          <w:rFonts w:ascii="Garamond" w:hAnsi="Garamond"/>
          <w:sz w:val="24"/>
          <w:szCs w:val="24"/>
        </w:rPr>
      </w:pPr>
      <w:r w:rsidRPr="00895089">
        <w:rPr>
          <w:rFonts w:ascii="Garamond" w:hAnsi="Garamond"/>
          <w:sz w:val="24"/>
          <w:szCs w:val="24"/>
        </w:rPr>
        <w:t>possedere la capacità operativa ed amministrativa in relazione al progetto da realizzare e a tal fine produce i dati di seguito riportati.</w:t>
      </w:r>
    </w:p>
    <w:p w14:paraId="0EE925E5" w14:textId="77777777" w:rsidR="00895089" w:rsidRPr="00895089" w:rsidRDefault="00895089" w:rsidP="00895089">
      <w:pPr>
        <w:rPr>
          <w:rFonts w:ascii="Garamond" w:hAnsi="Garamond"/>
          <w:sz w:val="24"/>
          <w:szCs w:val="24"/>
        </w:rPr>
      </w:pPr>
    </w:p>
    <w:p w14:paraId="215F7C90" w14:textId="77777777" w:rsidR="00895089" w:rsidRPr="00895089" w:rsidRDefault="00895089" w:rsidP="00895089">
      <w:pPr>
        <w:rPr>
          <w:rFonts w:ascii="Garamond" w:hAnsi="Garamond"/>
          <w:sz w:val="24"/>
          <w:szCs w:val="24"/>
        </w:rPr>
      </w:pPr>
      <w:r w:rsidRPr="00895089">
        <w:rPr>
          <w:rFonts w:ascii="Garamond" w:hAnsi="Garamond"/>
          <w:sz w:val="24"/>
          <w:szCs w:val="24"/>
        </w:rPr>
        <w:t>Il personale assegnato alla realizzazione del progetto è il seguente:</w:t>
      </w:r>
    </w:p>
    <w:p w14:paraId="673A66E5" w14:textId="77777777" w:rsidR="00895089" w:rsidRPr="00895089" w:rsidRDefault="00895089" w:rsidP="00895089">
      <w:pPr>
        <w:rPr>
          <w:rFonts w:ascii="Garamond" w:hAnsi="Garamond"/>
          <w:sz w:val="24"/>
          <w:szCs w:val="24"/>
        </w:rPr>
      </w:pPr>
    </w:p>
    <w:tbl>
      <w:tblPr>
        <w:tblStyle w:val="Grigliatabella"/>
        <w:tblW w:w="5865" w:type="dxa"/>
        <w:tblInd w:w="1955" w:type="dxa"/>
        <w:tblLook w:val="04A0" w:firstRow="1" w:lastRow="0" w:firstColumn="1" w:lastColumn="0" w:noHBand="0" w:noVBand="1"/>
      </w:tblPr>
      <w:tblGrid>
        <w:gridCol w:w="1955"/>
        <w:gridCol w:w="1953"/>
        <w:gridCol w:w="1957"/>
      </w:tblGrid>
      <w:tr w:rsidR="00895089" w:rsidRPr="00895089" w14:paraId="471F83B5" w14:textId="77777777" w:rsidTr="007555EF">
        <w:tc>
          <w:tcPr>
            <w:tcW w:w="1955" w:type="dxa"/>
            <w:shd w:val="clear" w:color="auto" w:fill="auto"/>
            <w:vAlign w:val="center"/>
          </w:tcPr>
          <w:p w14:paraId="468A3D14" w14:textId="77777777" w:rsidR="00895089" w:rsidRPr="00895089" w:rsidRDefault="00895089" w:rsidP="007555EF">
            <w:pPr>
              <w:jc w:val="center"/>
              <w:rPr>
                <w:rFonts w:ascii="Garamond" w:hAnsi="Garamond"/>
                <w:sz w:val="24"/>
                <w:szCs w:val="24"/>
              </w:rPr>
            </w:pPr>
            <w:r w:rsidRPr="00895089">
              <w:rPr>
                <w:rFonts w:ascii="Garamond" w:hAnsi="Garamond"/>
                <w:sz w:val="24"/>
                <w:szCs w:val="24"/>
              </w:rPr>
              <w:t>Addetto (Nome e Cognome)</w:t>
            </w:r>
          </w:p>
        </w:tc>
        <w:tc>
          <w:tcPr>
            <w:tcW w:w="1953" w:type="dxa"/>
            <w:shd w:val="clear" w:color="auto" w:fill="auto"/>
            <w:vAlign w:val="center"/>
          </w:tcPr>
          <w:p w14:paraId="4055F298" w14:textId="77777777" w:rsidR="00895089" w:rsidRPr="00895089" w:rsidRDefault="00895089" w:rsidP="007555EF">
            <w:pPr>
              <w:jc w:val="center"/>
              <w:rPr>
                <w:rFonts w:ascii="Garamond" w:hAnsi="Garamond"/>
                <w:sz w:val="24"/>
                <w:szCs w:val="24"/>
              </w:rPr>
            </w:pPr>
            <w:r w:rsidRPr="00895089">
              <w:rPr>
                <w:rFonts w:ascii="Garamond" w:hAnsi="Garamond"/>
                <w:sz w:val="24"/>
                <w:szCs w:val="24"/>
              </w:rPr>
              <w:t>Ruolo</w:t>
            </w:r>
          </w:p>
        </w:tc>
        <w:tc>
          <w:tcPr>
            <w:tcW w:w="1957" w:type="dxa"/>
            <w:shd w:val="clear" w:color="auto" w:fill="auto"/>
            <w:vAlign w:val="center"/>
          </w:tcPr>
          <w:p w14:paraId="3C489240" w14:textId="77777777" w:rsidR="00895089" w:rsidRPr="00895089" w:rsidRDefault="00895089" w:rsidP="007555EF">
            <w:pPr>
              <w:jc w:val="center"/>
              <w:rPr>
                <w:rFonts w:ascii="Garamond" w:hAnsi="Garamond"/>
                <w:sz w:val="24"/>
                <w:szCs w:val="24"/>
              </w:rPr>
            </w:pPr>
            <w:r w:rsidRPr="00895089">
              <w:rPr>
                <w:rFonts w:ascii="Garamond" w:hAnsi="Garamond"/>
                <w:sz w:val="24"/>
                <w:szCs w:val="24"/>
              </w:rPr>
              <w:t>Professionalità/ Esperienza</w:t>
            </w:r>
            <w:r w:rsidRPr="00895089">
              <w:rPr>
                <w:rStyle w:val="Richiamoallanotaapidipagina"/>
                <w:rFonts w:ascii="Garamond" w:hAnsi="Garamond"/>
                <w:sz w:val="24"/>
                <w:szCs w:val="24"/>
              </w:rPr>
              <w:footnoteReference w:id="8"/>
            </w:r>
          </w:p>
        </w:tc>
      </w:tr>
      <w:tr w:rsidR="00895089" w:rsidRPr="00895089" w14:paraId="6C2ECCE8" w14:textId="77777777" w:rsidTr="007555EF">
        <w:tc>
          <w:tcPr>
            <w:tcW w:w="1955" w:type="dxa"/>
            <w:shd w:val="clear" w:color="auto" w:fill="auto"/>
          </w:tcPr>
          <w:p w14:paraId="1F0C8428" w14:textId="77777777" w:rsidR="00895089" w:rsidRPr="00895089" w:rsidRDefault="00895089" w:rsidP="007555EF">
            <w:pPr>
              <w:rPr>
                <w:rFonts w:ascii="Garamond" w:hAnsi="Garamond"/>
                <w:sz w:val="24"/>
                <w:szCs w:val="24"/>
              </w:rPr>
            </w:pPr>
          </w:p>
        </w:tc>
        <w:tc>
          <w:tcPr>
            <w:tcW w:w="1953" w:type="dxa"/>
            <w:shd w:val="clear" w:color="auto" w:fill="auto"/>
          </w:tcPr>
          <w:p w14:paraId="3E36BE5C" w14:textId="77777777" w:rsidR="00895089" w:rsidRPr="00895089" w:rsidRDefault="00895089" w:rsidP="007555EF">
            <w:pPr>
              <w:rPr>
                <w:rFonts w:ascii="Garamond" w:hAnsi="Garamond"/>
                <w:sz w:val="24"/>
                <w:szCs w:val="24"/>
              </w:rPr>
            </w:pPr>
          </w:p>
        </w:tc>
        <w:tc>
          <w:tcPr>
            <w:tcW w:w="1957" w:type="dxa"/>
            <w:shd w:val="clear" w:color="auto" w:fill="auto"/>
          </w:tcPr>
          <w:p w14:paraId="5531A25E" w14:textId="77777777" w:rsidR="00895089" w:rsidRPr="00895089" w:rsidRDefault="00895089" w:rsidP="007555EF">
            <w:pPr>
              <w:rPr>
                <w:rFonts w:ascii="Garamond" w:hAnsi="Garamond"/>
                <w:sz w:val="24"/>
                <w:szCs w:val="24"/>
              </w:rPr>
            </w:pPr>
          </w:p>
        </w:tc>
      </w:tr>
      <w:tr w:rsidR="00895089" w:rsidRPr="00895089" w14:paraId="2CB33A88" w14:textId="77777777" w:rsidTr="007555EF">
        <w:tc>
          <w:tcPr>
            <w:tcW w:w="1955" w:type="dxa"/>
            <w:shd w:val="clear" w:color="auto" w:fill="auto"/>
          </w:tcPr>
          <w:p w14:paraId="5A77DB89" w14:textId="77777777" w:rsidR="00895089" w:rsidRPr="00895089" w:rsidRDefault="00895089" w:rsidP="007555EF">
            <w:pPr>
              <w:rPr>
                <w:rFonts w:ascii="Garamond" w:hAnsi="Garamond"/>
                <w:sz w:val="24"/>
                <w:szCs w:val="24"/>
              </w:rPr>
            </w:pPr>
          </w:p>
        </w:tc>
        <w:tc>
          <w:tcPr>
            <w:tcW w:w="1953" w:type="dxa"/>
            <w:shd w:val="clear" w:color="auto" w:fill="auto"/>
          </w:tcPr>
          <w:p w14:paraId="432E0F54" w14:textId="77777777" w:rsidR="00895089" w:rsidRPr="00895089" w:rsidRDefault="00895089" w:rsidP="007555EF">
            <w:pPr>
              <w:rPr>
                <w:rFonts w:ascii="Garamond" w:hAnsi="Garamond"/>
                <w:sz w:val="24"/>
                <w:szCs w:val="24"/>
              </w:rPr>
            </w:pPr>
          </w:p>
        </w:tc>
        <w:tc>
          <w:tcPr>
            <w:tcW w:w="1957" w:type="dxa"/>
            <w:shd w:val="clear" w:color="auto" w:fill="auto"/>
          </w:tcPr>
          <w:p w14:paraId="590EED52" w14:textId="77777777" w:rsidR="00895089" w:rsidRPr="00895089" w:rsidRDefault="00895089" w:rsidP="007555EF">
            <w:pPr>
              <w:rPr>
                <w:rFonts w:ascii="Garamond" w:hAnsi="Garamond"/>
                <w:sz w:val="24"/>
                <w:szCs w:val="24"/>
              </w:rPr>
            </w:pPr>
          </w:p>
        </w:tc>
      </w:tr>
      <w:tr w:rsidR="00895089" w:rsidRPr="00895089" w14:paraId="7F18E6AD" w14:textId="77777777" w:rsidTr="007555EF">
        <w:tc>
          <w:tcPr>
            <w:tcW w:w="1955" w:type="dxa"/>
            <w:shd w:val="clear" w:color="auto" w:fill="auto"/>
          </w:tcPr>
          <w:p w14:paraId="72D941C7" w14:textId="77777777" w:rsidR="00895089" w:rsidRPr="00895089" w:rsidRDefault="00895089" w:rsidP="007555EF">
            <w:pPr>
              <w:rPr>
                <w:rFonts w:ascii="Garamond" w:hAnsi="Garamond"/>
                <w:sz w:val="24"/>
                <w:szCs w:val="24"/>
              </w:rPr>
            </w:pPr>
          </w:p>
        </w:tc>
        <w:tc>
          <w:tcPr>
            <w:tcW w:w="1953" w:type="dxa"/>
            <w:shd w:val="clear" w:color="auto" w:fill="auto"/>
          </w:tcPr>
          <w:p w14:paraId="13BD6F59" w14:textId="77777777" w:rsidR="00895089" w:rsidRPr="00895089" w:rsidRDefault="00895089" w:rsidP="007555EF">
            <w:pPr>
              <w:rPr>
                <w:rFonts w:ascii="Garamond" w:hAnsi="Garamond"/>
                <w:sz w:val="24"/>
                <w:szCs w:val="24"/>
              </w:rPr>
            </w:pPr>
          </w:p>
        </w:tc>
        <w:tc>
          <w:tcPr>
            <w:tcW w:w="1957" w:type="dxa"/>
            <w:shd w:val="clear" w:color="auto" w:fill="auto"/>
          </w:tcPr>
          <w:p w14:paraId="65656D24" w14:textId="77777777" w:rsidR="00895089" w:rsidRPr="00895089" w:rsidRDefault="00895089" w:rsidP="007555EF">
            <w:pPr>
              <w:rPr>
                <w:rFonts w:ascii="Garamond" w:hAnsi="Garamond"/>
                <w:sz w:val="24"/>
                <w:szCs w:val="24"/>
              </w:rPr>
            </w:pPr>
          </w:p>
        </w:tc>
      </w:tr>
      <w:tr w:rsidR="00895089" w:rsidRPr="00895089" w14:paraId="656B2802" w14:textId="77777777" w:rsidTr="007555EF">
        <w:tc>
          <w:tcPr>
            <w:tcW w:w="1955" w:type="dxa"/>
            <w:shd w:val="clear" w:color="auto" w:fill="auto"/>
          </w:tcPr>
          <w:p w14:paraId="79566A90" w14:textId="77777777" w:rsidR="00895089" w:rsidRPr="00895089" w:rsidRDefault="00895089" w:rsidP="007555EF">
            <w:pPr>
              <w:rPr>
                <w:rFonts w:ascii="Garamond" w:hAnsi="Garamond"/>
                <w:sz w:val="24"/>
                <w:szCs w:val="24"/>
              </w:rPr>
            </w:pPr>
          </w:p>
        </w:tc>
        <w:tc>
          <w:tcPr>
            <w:tcW w:w="1953" w:type="dxa"/>
            <w:shd w:val="clear" w:color="auto" w:fill="auto"/>
          </w:tcPr>
          <w:p w14:paraId="03430FED" w14:textId="77777777" w:rsidR="00895089" w:rsidRPr="00895089" w:rsidRDefault="00895089" w:rsidP="007555EF">
            <w:pPr>
              <w:rPr>
                <w:rFonts w:ascii="Garamond" w:hAnsi="Garamond"/>
                <w:sz w:val="24"/>
                <w:szCs w:val="24"/>
              </w:rPr>
            </w:pPr>
          </w:p>
        </w:tc>
        <w:tc>
          <w:tcPr>
            <w:tcW w:w="1957" w:type="dxa"/>
            <w:shd w:val="clear" w:color="auto" w:fill="auto"/>
          </w:tcPr>
          <w:p w14:paraId="3EC6A315" w14:textId="77777777" w:rsidR="00895089" w:rsidRPr="00895089" w:rsidRDefault="00895089" w:rsidP="007555EF">
            <w:pPr>
              <w:rPr>
                <w:rFonts w:ascii="Garamond" w:hAnsi="Garamond"/>
                <w:sz w:val="24"/>
                <w:szCs w:val="24"/>
              </w:rPr>
            </w:pPr>
          </w:p>
        </w:tc>
      </w:tr>
    </w:tbl>
    <w:p w14:paraId="5AEABB3A" w14:textId="77777777" w:rsidR="00895089" w:rsidRPr="00895089" w:rsidRDefault="00895089" w:rsidP="00895089">
      <w:pPr>
        <w:rPr>
          <w:rFonts w:ascii="Garamond" w:hAnsi="Garamond"/>
          <w:sz w:val="24"/>
          <w:szCs w:val="24"/>
        </w:rPr>
      </w:pPr>
    </w:p>
    <w:p w14:paraId="7A1D8C7D" w14:textId="77777777" w:rsidR="00895089" w:rsidRPr="00895089" w:rsidRDefault="00895089" w:rsidP="00895089">
      <w:pPr>
        <w:jc w:val="center"/>
        <w:rPr>
          <w:rFonts w:ascii="Garamond" w:hAnsi="Garamond"/>
          <w:b/>
          <w:sz w:val="24"/>
          <w:szCs w:val="24"/>
        </w:rPr>
      </w:pPr>
    </w:p>
    <w:p w14:paraId="5AA3913E" w14:textId="77777777" w:rsidR="00895089" w:rsidRPr="00895089" w:rsidRDefault="00895089" w:rsidP="00895089">
      <w:pPr>
        <w:jc w:val="center"/>
        <w:rPr>
          <w:rFonts w:ascii="Garamond" w:hAnsi="Garamond"/>
          <w:b/>
          <w:sz w:val="24"/>
          <w:szCs w:val="24"/>
        </w:rPr>
      </w:pPr>
    </w:p>
    <w:p w14:paraId="5007DEB3" w14:textId="77777777" w:rsidR="00895089" w:rsidRPr="00895089" w:rsidRDefault="00895089" w:rsidP="00895089">
      <w:pPr>
        <w:jc w:val="center"/>
        <w:rPr>
          <w:rFonts w:ascii="Garamond" w:hAnsi="Garamond"/>
          <w:b/>
          <w:sz w:val="24"/>
          <w:szCs w:val="24"/>
        </w:rPr>
      </w:pPr>
    </w:p>
    <w:p w14:paraId="58F75770" w14:textId="77777777" w:rsidR="00895089" w:rsidRPr="00895089" w:rsidRDefault="00895089" w:rsidP="00895089">
      <w:pPr>
        <w:jc w:val="center"/>
        <w:rPr>
          <w:rFonts w:ascii="Garamond" w:hAnsi="Garamond"/>
          <w:b/>
          <w:sz w:val="24"/>
          <w:szCs w:val="24"/>
        </w:rPr>
      </w:pPr>
      <w:r w:rsidRPr="00895089">
        <w:rPr>
          <w:rFonts w:ascii="Garamond" w:hAnsi="Garamond"/>
          <w:b/>
          <w:sz w:val="24"/>
          <w:szCs w:val="24"/>
        </w:rPr>
        <w:t>DICHIARA, inoltre</w:t>
      </w:r>
    </w:p>
    <w:p w14:paraId="389BBE82" w14:textId="77777777" w:rsidR="00895089" w:rsidRPr="00895089" w:rsidRDefault="00895089" w:rsidP="00895089">
      <w:pPr>
        <w:rPr>
          <w:rFonts w:ascii="Garamond" w:hAnsi="Garamond"/>
          <w:sz w:val="24"/>
          <w:szCs w:val="24"/>
        </w:rPr>
      </w:pPr>
      <w:r w:rsidRPr="00895089">
        <w:rPr>
          <w:rFonts w:ascii="Garamond" w:hAnsi="Garamond"/>
          <w:sz w:val="24"/>
          <w:szCs w:val="24"/>
        </w:rPr>
        <w:t>di possedere strumentazione operativa adeguata alla gestione del progetto ed all’adempimento degli obblighi di monitoraggio, comunicazione e gestione contabile del progetto in conformità con le disposizioni europee e nazionali applicabili.</w:t>
      </w:r>
    </w:p>
    <w:p w14:paraId="49E8664E" w14:textId="77777777" w:rsidR="00895089" w:rsidRPr="00895089" w:rsidRDefault="00895089" w:rsidP="00895089">
      <w:pPr>
        <w:rPr>
          <w:rFonts w:ascii="Garamond" w:hAnsi="Garamond"/>
          <w:b/>
          <w:sz w:val="24"/>
          <w:szCs w:val="24"/>
        </w:rPr>
      </w:pPr>
    </w:p>
    <w:p w14:paraId="73A99972" w14:textId="77777777" w:rsidR="00895089" w:rsidRPr="00895089" w:rsidRDefault="00895089" w:rsidP="00895089">
      <w:pPr>
        <w:rPr>
          <w:rFonts w:ascii="Garamond" w:hAnsi="Garamond" w:cs="Calibri"/>
          <w:sz w:val="24"/>
          <w:szCs w:val="24"/>
        </w:rPr>
      </w:pPr>
      <w:r w:rsidRPr="00895089">
        <w:rPr>
          <w:rFonts w:ascii="Garamond" w:hAnsi="Garamond" w:cs="Calibri"/>
          <w:sz w:val="24"/>
          <w:szCs w:val="24"/>
        </w:rPr>
        <w:t xml:space="preserve">Luogo e data, ………………………. </w:t>
      </w:r>
    </w:p>
    <w:p w14:paraId="4C70A5D2" w14:textId="77777777" w:rsidR="00895089" w:rsidRPr="00895089" w:rsidRDefault="00895089" w:rsidP="00895089">
      <w:pPr>
        <w:ind w:left="6480"/>
        <w:jc w:val="center"/>
        <w:rPr>
          <w:rFonts w:ascii="Garamond" w:hAnsi="Garamond" w:cs="Calibri"/>
          <w:sz w:val="24"/>
          <w:szCs w:val="24"/>
        </w:rPr>
      </w:pPr>
      <w:r w:rsidRPr="00895089">
        <w:rPr>
          <w:rFonts w:ascii="Garamond" w:hAnsi="Garamond" w:cs="Calibri"/>
          <w:sz w:val="24"/>
          <w:szCs w:val="24"/>
        </w:rPr>
        <w:t>Firma Digitale</w:t>
      </w:r>
    </w:p>
    <w:p w14:paraId="1896496D" w14:textId="77777777" w:rsidR="00895089" w:rsidRPr="00895089" w:rsidRDefault="00895089" w:rsidP="00895089">
      <w:pPr>
        <w:ind w:left="6480"/>
        <w:jc w:val="center"/>
        <w:rPr>
          <w:rFonts w:ascii="Garamond" w:hAnsi="Garamond" w:cs="Calibri"/>
          <w:sz w:val="24"/>
          <w:szCs w:val="24"/>
        </w:rPr>
      </w:pPr>
      <w:r w:rsidRPr="00895089">
        <w:rPr>
          <w:rFonts w:ascii="Garamond" w:hAnsi="Garamond" w:cs="Calibri"/>
          <w:sz w:val="24"/>
          <w:szCs w:val="24"/>
        </w:rPr>
        <w:t>……………………….</w:t>
      </w:r>
      <w:bookmarkStart w:id="2" w:name="_Hlk517193537"/>
      <w:bookmarkEnd w:id="2"/>
    </w:p>
    <w:p w14:paraId="588B8FCC" w14:textId="77777777" w:rsidR="00895089" w:rsidRPr="00895089" w:rsidRDefault="00895089" w:rsidP="00895089">
      <w:pPr>
        <w:spacing w:after="0" w:line="240" w:lineRule="auto"/>
        <w:jc w:val="both"/>
        <w:rPr>
          <w:rFonts w:ascii="Garamond" w:hAnsi="Garamond" w:cstheme="minorHAnsi"/>
          <w:b/>
          <w:bCs/>
          <w:sz w:val="24"/>
          <w:szCs w:val="24"/>
        </w:rPr>
      </w:pPr>
    </w:p>
    <w:p w14:paraId="7B89F3E7" w14:textId="77777777" w:rsidR="00895089" w:rsidRPr="00895089" w:rsidRDefault="00895089" w:rsidP="00895089">
      <w:pPr>
        <w:autoSpaceDE w:val="0"/>
        <w:autoSpaceDN w:val="0"/>
        <w:adjustRightInd w:val="0"/>
        <w:spacing w:after="0" w:line="240" w:lineRule="auto"/>
        <w:jc w:val="both"/>
        <w:rPr>
          <w:rFonts w:ascii="Garamond" w:hAnsi="Garamond" w:cs="Calibri"/>
          <w:color w:val="000000"/>
          <w:sz w:val="24"/>
          <w:szCs w:val="24"/>
        </w:rPr>
      </w:pPr>
    </w:p>
    <w:sectPr w:rsidR="00895089" w:rsidRPr="00895089" w:rsidSect="00DB2B43">
      <w:headerReference w:type="default" r:id="rId14"/>
      <w:footerReference w:type="default" r:id="rId1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5FA5" w14:textId="77777777" w:rsidR="000575AA" w:rsidRDefault="000575AA">
      <w:pPr>
        <w:spacing w:after="0" w:line="240" w:lineRule="auto"/>
      </w:pPr>
      <w:r>
        <w:separator/>
      </w:r>
    </w:p>
  </w:endnote>
  <w:endnote w:type="continuationSeparator" w:id="0">
    <w:p w14:paraId="77C8D3B5" w14:textId="77777777" w:rsidR="000575AA" w:rsidRDefault="000575AA">
      <w:pPr>
        <w:spacing w:after="0" w:line="240" w:lineRule="auto"/>
      </w:pPr>
      <w:r>
        <w:continuationSeparator/>
      </w:r>
    </w:p>
  </w:endnote>
  <w:endnote w:type="continuationNotice" w:id="1">
    <w:p w14:paraId="279D5BBD" w14:textId="77777777" w:rsidR="000575AA" w:rsidRDefault="00057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
    <w:altName w:val="MS Mincho"/>
    <w:charset w:val="80"/>
    <w:family w:val="auto"/>
    <w:pitch w:val="variable"/>
  </w:font>
  <w:font w:name="serif">
    <w:altName w:val="Times New Roman"/>
    <w:panose1 w:val="00000000000000000000"/>
    <w:charset w:val="00"/>
    <w:family w:val="roman"/>
    <w:notTrueType/>
    <w:pitch w:val="default"/>
    <w:sig w:usb0="00000003" w:usb1="00000000" w:usb2="00000000" w:usb3="00000000" w:csb0="00000001" w:csb1="00000000"/>
  </w:font>
  <w:font w:name="Baskerville">
    <w:altName w:val="Baskerville Old Face"/>
    <w:charset w:val="00"/>
    <w:family w:val="auto"/>
    <w:pitch w:val="variable"/>
    <w:sig w:usb0="8000006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A80B" w14:textId="77777777" w:rsidR="00C43DAA" w:rsidRPr="004A4216" w:rsidRDefault="00C43DAA">
    <w:pPr>
      <w:pStyle w:val="Pidipagina"/>
      <w:jc w:val="right"/>
      <w:rPr>
        <w:rFonts w:ascii="Arial" w:hAnsi="Arial" w:cs="Arial"/>
        <w:i/>
        <w:sz w:val="18"/>
        <w:szCs w:val="18"/>
      </w:rPr>
    </w:pPr>
  </w:p>
  <w:p w14:paraId="6BF77780" w14:textId="77777777" w:rsidR="00C43DAA" w:rsidRDefault="00C43D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0F0AE" w14:textId="77777777" w:rsidR="000575AA" w:rsidRDefault="000575AA">
      <w:pPr>
        <w:spacing w:after="0" w:line="240" w:lineRule="auto"/>
      </w:pPr>
      <w:r>
        <w:separator/>
      </w:r>
    </w:p>
  </w:footnote>
  <w:footnote w:type="continuationSeparator" w:id="0">
    <w:p w14:paraId="28CFF134" w14:textId="77777777" w:rsidR="000575AA" w:rsidRDefault="000575AA">
      <w:pPr>
        <w:spacing w:after="0" w:line="240" w:lineRule="auto"/>
      </w:pPr>
      <w:r>
        <w:continuationSeparator/>
      </w:r>
    </w:p>
  </w:footnote>
  <w:footnote w:type="continuationNotice" w:id="1">
    <w:p w14:paraId="5EB9410E" w14:textId="77777777" w:rsidR="000575AA" w:rsidRDefault="000575AA">
      <w:pPr>
        <w:spacing w:after="0" w:line="240" w:lineRule="auto"/>
      </w:pPr>
    </w:p>
  </w:footnote>
  <w:footnote w:id="2">
    <w:p w14:paraId="46099D57" w14:textId="77777777" w:rsidR="00814708" w:rsidRPr="007C7D80" w:rsidRDefault="00814708" w:rsidP="00814708">
      <w:pPr>
        <w:pStyle w:val="Testonotaapidipagina"/>
        <w:ind w:right="-166"/>
      </w:pPr>
      <w:r>
        <w:rPr>
          <w:rStyle w:val="Rimandonotaapidipagina"/>
        </w:rPr>
        <w:footnoteRef/>
      </w:r>
      <w:r>
        <w:t xml:space="preserve"> </w:t>
      </w:r>
      <w:r w:rsidRPr="007C7D80">
        <w:t xml:space="preserve">Quota contributo MIC </w:t>
      </w:r>
      <w:r w:rsidRPr="007C7D80">
        <w:rPr>
          <w:bCs/>
        </w:rPr>
        <w:t xml:space="preserve">corrispondente al 60% del deficit </w:t>
      </w:r>
      <w:r w:rsidRPr="007C7D80">
        <w:t>p</w:t>
      </w:r>
      <w:r w:rsidRPr="007C7D80">
        <w:rPr>
          <w:bCs/>
        </w:rPr>
        <w:t>er il Centro di Residenza, al 40%</w:t>
      </w:r>
      <w:r w:rsidRPr="007C7D80">
        <w:t xml:space="preserve">  </w:t>
      </w:r>
      <w:r w:rsidRPr="007C7D80">
        <w:rPr>
          <w:bCs/>
        </w:rPr>
        <w:t>per le Residenze per Artisti nei territori (secondo le quote di cofinanziamento stabilite nell’Intesa e nell’Accordo interregionale 2022-2024)</w:t>
      </w:r>
    </w:p>
  </w:footnote>
  <w:footnote w:id="3">
    <w:p w14:paraId="79E5F7AE" w14:textId="77777777" w:rsidR="00814708" w:rsidRDefault="00814708" w:rsidP="00814708">
      <w:pPr>
        <w:pStyle w:val="Testonotaapidipagina"/>
        <w:ind w:right="-166"/>
      </w:pPr>
      <w:r w:rsidRPr="007C7D80">
        <w:rPr>
          <w:rStyle w:val="Rimandonotaapidipagina"/>
        </w:rPr>
        <w:footnoteRef/>
      </w:r>
      <w:r w:rsidRPr="007C7D80">
        <w:t xml:space="preserve"> Quota contributo RER corrispondente al 40% del deficit per il Centro di Residenza, al 60%  per le Residenze per Artisti </w:t>
      </w:r>
      <w:r w:rsidRPr="007C7D80">
        <w:rPr>
          <w:bCs/>
        </w:rPr>
        <w:t>nei territori (secondo le quote di cofinanziamento stabilite nell’Intesa e nell’Accordo interregionale 2022-2024)</w:t>
      </w:r>
    </w:p>
    <w:p w14:paraId="0B3B67FC" w14:textId="77777777" w:rsidR="00814708" w:rsidRDefault="00814708" w:rsidP="00814708">
      <w:pPr>
        <w:pStyle w:val="Testonotaapidipagina"/>
      </w:pPr>
    </w:p>
  </w:footnote>
  <w:footnote w:id="4">
    <w:p w14:paraId="7D185D99" w14:textId="77777777" w:rsidR="00895089" w:rsidRDefault="00895089" w:rsidP="00895089">
      <w:pPr>
        <w:pStyle w:val="Testonotaapidipagina2"/>
      </w:pPr>
      <w:r>
        <w:rPr>
          <w:rStyle w:val="Caratterinotaapidipagina"/>
        </w:rPr>
        <w:footnoteRef/>
      </w:r>
      <w:r>
        <w:tab/>
        <w:t xml:space="preserve"> Riportare la denominazione del richiedente il contributo.</w:t>
      </w:r>
    </w:p>
  </w:footnote>
  <w:footnote w:id="5">
    <w:p w14:paraId="2ACBA447" w14:textId="77777777" w:rsidR="00895089" w:rsidRDefault="00895089" w:rsidP="00895089">
      <w:pPr>
        <w:pStyle w:val="Testonotaapidipagina2"/>
      </w:pPr>
      <w:r>
        <w:rPr>
          <w:rStyle w:val="Caratterinotaapidipagina"/>
        </w:rPr>
        <w:footnoteRef/>
      </w:r>
      <w:r>
        <w:tab/>
        <w:t xml:space="preserve"> Riportare la denominazione del richiedente il contributo.</w:t>
      </w:r>
    </w:p>
  </w:footnote>
  <w:footnote w:id="6">
    <w:p w14:paraId="616A0EA2" w14:textId="77777777" w:rsidR="00895089" w:rsidRDefault="00895089" w:rsidP="00895089">
      <w:pPr>
        <w:pStyle w:val="Testonotaapidipagina2"/>
      </w:pPr>
      <w:r>
        <w:rPr>
          <w:rStyle w:val="Caratterinotaapidipagina"/>
        </w:rPr>
        <w:footnoteRef/>
      </w:r>
      <w:r>
        <w:tab/>
        <w:t xml:space="preserve">  Legale rappresentante o procuratore speciale (in quest’ultima ipotesi allegare la procura o copia autentica della stessa).</w:t>
      </w:r>
    </w:p>
  </w:footnote>
  <w:footnote w:id="7">
    <w:p w14:paraId="3CC04AB2" w14:textId="77777777" w:rsidR="00895089" w:rsidRDefault="00895089" w:rsidP="00895089">
      <w:pPr>
        <w:pStyle w:val="Testonotaapidipagina2"/>
      </w:pPr>
      <w:r>
        <w:rPr>
          <w:rStyle w:val="Caratterinotaapidipagina"/>
        </w:rPr>
        <w:footnoteRef/>
      </w:r>
      <w:r>
        <w:tab/>
        <w:t xml:space="preserve"> Riportare la denominazione del richiedente il contributo.</w:t>
      </w:r>
    </w:p>
  </w:footnote>
  <w:footnote w:id="8">
    <w:p w14:paraId="37FE7372" w14:textId="77777777" w:rsidR="00895089" w:rsidRDefault="00895089" w:rsidP="00895089">
      <w:pPr>
        <w:pStyle w:val="Testonotaapidipagina2"/>
      </w:pPr>
      <w:r>
        <w:rPr>
          <w:rStyle w:val="Caratterinotaapidipagina"/>
        </w:rPr>
        <w:footnoteRef/>
      </w:r>
      <w:r>
        <w:tab/>
        <w:t xml:space="preserve"> Indicare il tipo di professionalità o esperienza maturata, precisando anche gli anni di tale esperienza.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0AFA" w14:textId="1A3107AA" w:rsidR="00234051" w:rsidRDefault="00234051">
    <w:pPr>
      <w:pStyle w:val="Intestazione"/>
    </w:pPr>
    <w:r>
      <w:t>INSERIRE INTESTAZIONE REGIONE CALABRIA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lowerLetter"/>
      <w:lvlText w:val="%1)"/>
      <w:lvlJc w:val="left"/>
      <w:pPr>
        <w:tabs>
          <w:tab w:val="num" w:pos="720"/>
        </w:tabs>
        <w:ind w:left="720" w:hanging="360"/>
      </w:pPr>
      <w:rPr>
        <w:rFonts w:hint="default"/>
        <w:b/>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sz w:val="22"/>
      </w:rPr>
    </w:lvl>
  </w:abstractNum>
  <w:abstractNum w:abstractNumId="4">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5">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6">
    <w:nsid w:val="00000009"/>
    <w:multiLevelType w:val="multilevel"/>
    <w:tmpl w:val="E0AA9D06"/>
    <w:name w:val="WW8Num9"/>
    <w:lvl w:ilvl="0">
      <w:start w:val="1"/>
      <w:numFmt w:val="decimal"/>
      <w:lvlText w:val="%1."/>
      <w:lvlJc w:val="left"/>
      <w:pPr>
        <w:tabs>
          <w:tab w:val="num" w:pos="1080"/>
        </w:tabs>
        <w:ind w:left="1080" w:hanging="360"/>
      </w:pPr>
      <w:rPr>
        <w:rFonts w:ascii="Arial" w:eastAsia="Arial Unicode MS" w:hAnsi="Arial" w:cs="Arial"/>
        <w:sz w:val="22"/>
      </w:rPr>
    </w:lvl>
    <w:lvl w:ilvl="1">
      <w:start w:val="1"/>
      <w:numFmt w:val="lowerLetter"/>
      <w:lvlText w:val="%2)"/>
      <w:lvlJc w:val="left"/>
      <w:pPr>
        <w:tabs>
          <w:tab w:val="num" w:pos="1080"/>
        </w:tabs>
        <w:ind w:left="1080" w:hanging="360"/>
      </w:pPr>
      <w:rPr>
        <w:rFonts w:ascii="Arial" w:hAnsi="Arial" w:cs="Arial"/>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1"/>
    <w:multiLevelType w:val="multilevel"/>
    <w:tmpl w:val="00000011"/>
    <w:name w:val="WWNum21"/>
    <w:lvl w:ilvl="0">
      <w:start w:val="1"/>
      <w:numFmt w:val="bullet"/>
      <w:lvlText w:val="-"/>
      <w:lvlJc w:val="left"/>
      <w:pPr>
        <w:tabs>
          <w:tab w:val="num" w:pos="786"/>
        </w:tabs>
        <w:ind w:left="786" w:hanging="360"/>
      </w:pPr>
      <w:rPr>
        <w:rFonts w:ascii="Times New Roman" w:hAnsi="Times New Roman" w:cs="Courier New"/>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B45E1"/>
    <w:multiLevelType w:val="hybridMultilevel"/>
    <w:tmpl w:val="8AA42184"/>
    <w:lvl w:ilvl="0" w:tplc="5CF2289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17B7E8F"/>
    <w:multiLevelType w:val="hybridMultilevel"/>
    <w:tmpl w:val="3CC47A00"/>
    <w:lvl w:ilvl="0" w:tplc="04100011">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0278567A"/>
    <w:multiLevelType w:val="hybridMultilevel"/>
    <w:tmpl w:val="ADC84238"/>
    <w:lvl w:ilvl="0" w:tplc="943C533C">
      <w:start w:val="1"/>
      <w:numFmt w:val="decimal"/>
      <w:lvlText w:val="%1)"/>
      <w:lvlJc w:val="left"/>
      <w:pPr>
        <w:ind w:left="1398" w:hanging="360"/>
      </w:pPr>
      <w:rPr>
        <w:rFonts w:hint="default"/>
        <w:b/>
        <w:color w:val="auto"/>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12">
    <w:nsid w:val="037603CA"/>
    <w:multiLevelType w:val="hybridMultilevel"/>
    <w:tmpl w:val="90687B28"/>
    <w:lvl w:ilvl="0" w:tplc="C358911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B8A5777"/>
    <w:multiLevelType w:val="hybridMultilevel"/>
    <w:tmpl w:val="4CD63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BF85C31"/>
    <w:multiLevelType w:val="hybridMultilevel"/>
    <w:tmpl w:val="0C02E858"/>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D551FFB"/>
    <w:multiLevelType w:val="hybridMultilevel"/>
    <w:tmpl w:val="F4AC3436"/>
    <w:name w:val="WWNum18222"/>
    <w:lvl w:ilvl="0" w:tplc="EE76A838">
      <w:start w:val="1"/>
      <w:numFmt w:val="decimal"/>
      <w:lvlText w:val="%1)"/>
      <w:lvlJc w:val="left"/>
      <w:pPr>
        <w:ind w:left="720" w:hanging="360"/>
      </w:pPr>
      <w:rPr>
        <w:rFonts w:hint="eastAsia"/>
      </w:rPr>
    </w:lvl>
    <w:lvl w:ilvl="1" w:tplc="CD70F3F8">
      <w:start w:val="1"/>
      <w:numFmt w:val="bullet"/>
      <w:lvlText w:val="-"/>
      <w:lvlJc w:val="left"/>
      <w:pPr>
        <w:ind w:left="1440" w:hanging="360"/>
      </w:pPr>
      <w:rPr>
        <w:rFonts w:ascii="Calibr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0F775E4"/>
    <w:multiLevelType w:val="hybridMultilevel"/>
    <w:tmpl w:val="6F98905A"/>
    <w:lvl w:ilvl="0" w:tplc="E2D230AA">
      <w:start w:val="1"/>
      <w:numFmt w:val="decimal"/>
      <w:lvlText w:val="%1)"/>
      <w:lvlJc w:val="left"/>
      <w:pPr>
        <w:ind w:left="410" w:hanging="360"/>
      </w:pPr>
      <w:rPr>
        <w:rFonts w:hint="default"/>
        <w:color w:val="auto"/>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17">
    <w:nsid w:val="11FA457A"/>
    <w:multiLevelType w:val="hybridMultilevel"/>
    <w:tmpl w:val="8626C84C"/>
    <w:lvl w:ilvl="0" w:tplc="B36E2E8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2B2694A"/>
    <w:multiLevelType w:val="hybridMultilevel"/>
    <w:tmpl w:val="836E9D90"/>
    <w:lvl w:ilvl="0" w:tplc="0F26A9D2">
      <w:start w:val="1"/>
      <w:numFmt w:val="lowerLetter"/>
      <w:lvlText w:val="%1)"/>
      <w:lvlJc w:val="left"/>
      <w:pPr>
        <w:ind w:left="1440" w:hanging="360"/>
      </w:pPr>
      <w:rPr>
        <w:rFonts w:ascii="Calibri" w:eastAsia="Arial Unicode MS" w:hAnsi="Calibri" w:cs="Aria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1A433B4C"/>
    <w:multiLevelType w:val="hybridMultilevel"/>
    <w:tmpl w:val="0E58AB54"/>
    <w:lvl w:ilvl="0" w:tplc="479E0E34">
      <w:start w:val="1"/>
      <w:numFmt w:val="lowerLetter"/>
      <w:lvlText w:val="%1)"/>
      <w:lvlJc w:val="left"/>
      <w:pPr>
        <w:ind w:left="720" w:hanging="360"/>
      </w:pPr>
    </w:lvl>
    <w:lvl w:ilvl="1" w:tplc="64CAEFB6">
      <w:start w:val="1"/>
      <w:numFmt w:val="lowerLetter"/>
      <w:lvlText w:val="%2."/>
      <w:lvlJc w:val="left"/>
      <w:pPr>
        <w:ind w:left="1440" w:hanging="360"/>
      </w:pPr>
    </w:lvl>
    <w:lvl w:ilvl="2" w:tplc="9FE215EC">
      <w:start w:val="1"/>
      <w:numFmt w:val="lowerRoman"/>
      <w:lvlText w:val="%3."/>
      <w:lvlJc w:val="right"/>
      <w:pPr>
        <w:ind w:left="2160" w:hanging="180"/>
      </w:pPr>
    </w:lvl>
    <w:lvl w:ilvl="3" w:tplc="68A4C414">
      <w:start w:val="1"/>
      <w:numFmt w:val="decimal"/>
      <w:lvlText w:val="%4."/>
      <w:lvlJc w:val="left"/>
      <w:pPr>
        <w:ind w:left="2880" w:hanging="360"/>
      </w:pPr>
    </w:lvl>
    <w:lvl w:ilvl="4" w:tplc="DEAAE21E">
      <w:start w:val="1"/>
      <w:numFmt w:val="lowerLetter"/>
      <w:lvlText w:val="%5."/>
      <w:lvlJc w:val="left"/>
      <w:pPr>
        <w:ind w:left="3600" w:hanging="360"/>
      </w:pPr>
    </w:lvl>
    <w:lvl w:ilvl="5" w:tplc="2E0CECB4">
      <w:start w:val="1"/>
      <w:numFmt w:val="lowerRoman"/>
      <w:lvlText w:val="%6."/>
      <w:lvlJc w:val="right"/>
      <w:pPr>
        <w:ind w:left="4320" w:hanging="180"/>
      </w:pPr>
    </w:lvl>
    <w:lvl w:ilvl="6" w:tplc="5CF0FF52">
      <w:start w:val="1"/>
      <w:numFmt w:val="decimal"/>
      <w:lvlText w:val="%7."/>
      <w:lvlJc w:val="left"/>
      <w:pPr>
        <w:ind w:left="5040" w:hanging="360"/>
      </w:pPr>
    </w:lvl>
    <w:lvl w:ilvl="7" w:tplc="AA4CD3FE">
      <w:start w:val="1"/>
      <w:numFmt w:val="lowerLetter"/>
      <w:lvlText w:val="%8."/>
      <w:lvlJc w:val="left"/>
      <w:pPr>
        <w:ind w:left="5760" w:hanging="360"/>
      </w:pPr>
    </w:lvl>
    <w:lvl w:ilvl="8" w:tplc="405EA4F2">
      <w:start w:val="1"/>
      <w:numFmt w:val="lowerRoman"/>
      <w:lvlText w:val="%9."/>
      <w:lvlJc w:val="right"/>
      <w:pPr>
        <w:ind w:left="6480" w:hanging="180"/>
      </w:pPr>
    </w:lvl>
  </w:abstractNum>
  <w:abstractNum w:abstractNumId="20">
    <w:nsid w:val="1D947C18"/>
    <w:multiLevelType w:val="hybridMultilevel"/>
    <w:tmpl w:val="35661164"/>
    <w:lvl w:ilvl="0" w:tplc="86DC41CA">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DC83938"/>
    <w:multiLevelType w:val="hybridMultilevel"/>
    <w:tmpl w:val="E6109674"/>
    <w:lvl w:ilvl="0" w:tplc="70A29118">
      <w:start w:val="1"/>
      <w:numFmt w:val="decimal"/>
      <w:lvlText w:val="%1)"/>
      <w:lvlJc w:val="left"/>
      <w:pPr>
        <w:ind w:left="720" w:hanging="360"/>
      </w:pPr>
      <w:rPr>
        <w:rFonts w:hint="default"/>
      </w:rPr>
    </w:lvl>
    <w:lvl w:ilvl="1" w:tplc="04100019">
      <w:start w:val="1"/>
      <w:numFmt w:val="lowerLetter"/>
      <w:lvlText w:val="%2."/>
      <w:lvlJc w:val="left"/>
      <w:pPr>
        <w:ind w:left="234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DE22410"/>
    <w:multiLevelType w:val="multilevel"/>
    <w:tmpl w:val="7D42E68C"/>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200B759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245461B7"/>
    <w:multiLevelType w:val="hybridMultilevel"/>
    <w:tmpl w:val="D66A1F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2B9D5D90"/>
    <w:multiLevelType w:val="hybridMultilevel"/>
    <w:tmpl w:val="2ADA6ACE"/>
    <w:lvl w:ilvl="0" w:tplc="1DAE0CC6">
      <w:start w:val="1"/>
      <w:numFmt w:val="decimal"/>
      <w:lvlText w:val="%1)"/>
      <w:lvlJc w:val="left"/>
      <w:pPr>
        <w:ind w:left="1080" w:hanging="360"/>
      </w:pPr>
      <w:rPr>
        <w:rFonts w:asciiTheme="minorHAnsi" w:eastAsia="Times New Roman" w:hAnsiTheme="minorHAnsi"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2C4061B3"/>
    <w:multiLevelType w:val="hybridMultilevel"/>
    <w:tmpl w:val="C004E8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2C754775"/>
    <w:multiLevelType w:val="hybridMultilevel"/>
    <w:tmpl w:val="334674A2"/>
    <w:lvl w:ilvl="0" w:tplc="86B0B3C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D2C27CC"/>
    <w:multiLevelType w:val="hybridMultilevel"/>
    <w:tmpl w:val="A296F21C"/>
    <w:lvl w:ilvl="0" w:tplc="0410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0130223"/>
    <w:multiLevelType w:val="hybridMultilevel"/>
    <w:tmpl w:val="D82A5B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1B10121"/>
    <w:multiLevelType w:val="hybridMultilevel"/>
    <w:tmpl w:val="6D46AF44"/>
    <w:lvl w:ilvl="0" w:tplc="EE6AEC6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nsid w:val="31EB310D"/>
    <w:multiLevelType w:val="hybridMultilevel"/>
    <w:tmpl w:val="B21A01C4"/>
    <w:lvl w:ilvl="0" w:tplc="277C0EAC">
      <w:start w:val="1"/>
      <w:numFmt w:val="lowerLetter"/>
      <w:lvlText w:val="%1)"/>
      <w:lvlJc w:val="left"/>
      <w:pPr>
        <w:tabs>
          <w:tab w:val="num" w:pos="720"/>
        </w:tabs>
        <w:ind w:left="72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3101ED9"/>
    <w:multiLevelType w:val="hybridMultilevel"/>
    <w:tmpl w:val="EB2EE0E4"/>
    <w:lvl w:ilvl="0" w:tplc="42C4AEC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34A66AB"/>
    <w:multiLevelType w:val="hybridMultilevel"/>
    <w:tmpl w:val="9D1A6E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3835693"/>
    <w:multiLevelType w:val="hybridMultilevel"/>
    <w:tmpl w:val="382A1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39B0F1F"/>
    <w:multiLevelType w:val="hybridMultilevel"/>
    <w:tmpl w:val="4D6CBDFA"/>
    <w:lvl w:ilvl="0" w:tplc="E2D230AA">
      <w:start w:val="1"/>
      <w:numFmt w:val="decimal"/>
      <w:lvlText w:val="%1)"/>
      <w:lvlJc w:val="left"/>
      <w:pPr>
        <w:ind w:left="113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36482268"/>
    <w:multiLevelType w:val="hybridMultilevel"/>
    <w:tmpl w:val="442842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B85C3F"/>
    <w:multiLevelType w:val="hybridMultilevel"/>
    <w:tmpl w:val="58BA3888"/>
    <w:lvl w:ilvl="0" w:tplc="4B381BC2">
      <w:start w:val="1"/>
      <w:numFmt w:val="lowerLetter"/>
      <w:lvlText w:val="%1)"/>
      <w:lvlJc w:val="left"/>
      <w:pPr>
        <w:ind w:left="720" w:hanging="360"/>
      </w:pPr>
      <w:rPr>
        <w:rFonts w:asciiTheme="minorHAnsi" w:eastAsiaTheme="minorEastAsia" w:hAnsiTheme="minorHAnsi" w:cstheme="minorBidi"/>
      </w:rPr>
    </w:lvl>
    <w:lvl w:ilvl="1" w:tplc="EE6AEC62">
      <w:start w:val="1"/>
      <w:numFmt w:val="bullet"/>
      <w:lvlText w:val=""/>
      <w:lvlJc w:val="left"/>
      <w:pPr>
        <w:ind w:left="1440" w:hanging="360"/>
      </w:pPr>
      <w:rPr>
        <w:rFonts w:ascii="Symbol" w:hAnsi="Symbol" w:hint="default"/>
      </w:rPr>
    </w:lvl>
    <w:lvl w:ilvl="2" w:tplc="03D08B78">
      <w:start w:val="1"/>
      <w:numFmt w:val="bullet"/>
      <w:lvlText w:val=""/>
      <w:lvlJc w:val="left"/>
      <w:pPr>
        <w:ind w:left="2160" w:hanging="360"/>
      </w:pPr>
      <w:rPr>
        <w:rFonts w:ascii="Wingdings" w:hAnsi="Wingdings" w:hint="default"/>
      </w:rPr>
    </w:lvl>
    <w:lvl w:ilvl="3" w:tplc="09E8535A">
      <w:start w:val="1"/>
      <w:numFmt w:val="bullet"/>
      <w:lvlText w:val=""/>
      <w:lvlJc w:val="left"/>
      <w:pPr>
        <w:ind w:left="2880" w:hanging="360"/>
      </w:pPr>
      <w:rPr>
        <w:rFonts w:ascii="Symbol" w:hAnsi="Symbol" w:hint="default"/>
      </w:rPr>
    </w:lvl>
    <w:lvl w:ilvl="4" w:tplc="F5A20B4E">
      <w:start w:val="1"/>
      <w:numFmt w:val="bullet"/>
      <w:lvlText w:val="o"/>
      <w:lvlJc w:val="left"/>
      <w:pPr>
        <w:ind w:left="3600" w:hanging="360"/>
      </w:pPr>
      <w:rPr>
        <w:rFonts w:ascii="Courier New" w:hAnsi="Courier New" w:hint="default"/>
      </w:rPr>
    </w:lvl>
    <w:lvl w:ilvl="5" w:tplc="25A0ECDA">
      <w:start w:val="1"/>
      <w:numFmt w:val="bullet"/>
      <w:lvlText w:val=""/>
      <w:lvlJc w:val="left"/>
      <w:pPr>
        <w:ind w:left="4320" w:hanging="360"/>
      </w:pPr>
      <w:rPr>
        <w:rFonts w:ascii="Wingdings" w:hAnsi="Wingdings" w:hint="default"/>
      </w:rPr>
    </w:lvl>
    <w:lvl w:ilvl="6" w:tplc="2DD4A8A4">
      <w:start w:val="1"/>
      <w:numFmt w:val="bullet"/>
      <w:lvlText w:val=""/>
      <w:lvlJc w:val="left"/>
      <w:pPr>
        <w:ind w:left="5040" w:hanging="360"/>
      </w:pPr>
      <w:rPr>
        <w:rFonts w:ascii="Symbol" w:hAnsi="Symbol" w:hint="default"/>
      </w:rPr>
    </w:lvl>
    <w:lvl w:ilvl="7" w:tplc="354880D8">
      <w:start w:val="1"/>
      <w:numFmt w:val="bullet"/>
      <w:lvlText w:val="o"/>
      <w:lvlJc w:val="left"/>
      <w:pPr>
        <w:ind w:left="5760" w:hanging="360"/>
      </w:pPr>
      <w:rPr>
        <w:rFonts w:ascii="Courier New" w:hAnsi="Courier New" w:hint="default"/>
      </w:rPr>
    </w:lvl>
    <w:lvl w:ilvl="8" w:tplc="686EA820">
      <w:start w:val="1"/>
      <w:numFmt w:val="bullet"/>
      <w:lvlText w:val=""/>
      <w:lvlJc w:val="left"/>
      <w:pPr>
        <w:ind w:left="6480" w:hanging="360"/>
      </w:pPr>
      <w:rPr>
        <w:rFonts w:ascii="Wingdings" w:hAnsi="Wingdings" w:hint="default"/>
      </w:rPr>
    </w:lvl>
  </w:abstractNum>
  <w:abstractNum w:abstractNumId="38">
    <w:nsid w:val="38A552D0"/>
    <w:multiLevelType w:val="hybridMultilevel"/>
    <w:tmpl w:val="41F0F880"/>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8AD7291"/>
    <w:multiLevelType w:val="hybridMultilevel"/>
    <w:tmpl w:val="D3447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955399E"/>
    <w:multiLevelType w:val="hybridMultilevel"/>
    <w:tmpl w:val="5B46E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3B1E3287"/>
    <w:multiLevelType w:val="hybridMultilevel"/>
    <w:tmpl w:val="1C4869E0"/>
    <w:lvl w:ilvl="0" w:tplc="EE6AEC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nsid w:val="3CB353BB"/>
    <w:multiLevelType w:val="hybridMultilevel"/>
    <w:tmpl w:val="05B2D39E"/>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nsid w:val="3E033B26"/>
    <w:multiLevelType w:val="hybridMultilevel"/>
    <w:tmpl w:val="9D822B5A"/>
    <w:lvl w:ilvl="0" w:tplc="917601B2">
      <w:start w:val="1"/>
      <w:numFmt w:val="lowerLetter"/>
      <w:lvlText w:val="%1)"/>
      <w:lvlJc w:val="left"/>
      <w:pPr>
        <w:ind w:left="720" w:hanging="360"/>
      </w:pPr>
    </w:lvl>
    <w:lvl w:ilvl="1" w:tplc="801AD1BE">
      <w:start w:val="1"/>
      <w:numFmt w:val="lowerLetter"/>
      <w:lvlText w:val="%2."/>
      <w:lvlJc w:val="left"/>
      <w:pPr>
        <w:ind w:left="1440" w:hanging="360"/>
      </w:pPr>
    </w:lvl>
    <w:lvl w:ilvl="2" w:tplc="0B261B1E">
      <w:start w:val="1"/>
      <w:numFmt w:val="lowerRoman"/>
      <w:lvlText w:val="%3."/>
      <w:lvlJc w:val="right"/>
      <w:pPr>
        <w:ind w:left="2160" w:hanging="180"/>
      </w:pPr>
    </w:lvl>
    <w:lvl w:ilvl="3" w:tplc="AFA290CC">
      <w:start w:val="1"/>
      <w:numFmt w:val="decimal"/>
      <w:lvlText w:val="%4."/>
      <w:lvlJc w:val="left"/>
      <w:pPr>
        <w:ind w:left="2880" w:hanging="360"/>
      </w:pPr>
    </w:lvl>
    <w:lvl w:ilvl="4" w:tplc="674438F6">
      <w:start w:val="1"/>
      <w:numFmt w:val="lowerLetter"/>
      <w:lvlText w:val="%5."/>
      <w:lvlJc w:val="left"/>
      <w:pPr>
        <w:ind w:left="3600" w:hanging="360"/>
      </w:pPr>
    </w:lvl>
    <w:lvl w:ilvl="5" w:tplc="A0D6A100">
      <w:start w:val="1"/>
      <w:numFmt w:val="lowerRoman"/>
      <w:lvlText w:val="%6."/>
      <w:lvlJc w:val="right"/>
      <w:pPr>
        <w:ind w:left="4320" w:hanging="180"/>
      </w:pPr>
    </w:lvl>
    <w:lvl w:ilvl="6" w:tplc="2A3EF67A">
      <w:start w:val="1"/>
      <w:numFmt w:val="decimal"/>
      <w:lvlText w:val="%7."/>
      <w:lvlJc w:val="left"/>
      <w:pPr>
        <w:ind w:left="5040" w:hanging="360"/>
      </w:pPr>
    </w:lvl>
    <w:lvl w:ilvl="7" w:tplc="3DAEB4FA">
      <w:start w:val="1"/>
      <w:numFmt w:val="lowerLetter"/>
      <w:lvlText w:val="%8."/>
      <w:lvlJc w:val="left"/>
      <w:pPr>
        <w:ind w:left="5760" w:hanging="360"/>
      </w:pPr>
    </w:lvl>
    <w:lvl w:ilvl="8" w:tplc="6CCEA774">
      <w:start w:val="1"/>
      <w:numFmt w:val="lowerRoman"/>
      <w:lvlText w:val="%9."/>
      <w:lvlJc w:val="right"/>
      <w:pPr>
        <w:ind w:left="6480" w:hanging="180"/>
      </w:pPr>
    </w:lvl>
  </w:abstractNum>
  <w:abstractNum w:abstractNumId="44">
    <w:nsid w:val="40AF4C20"/>
    <w:multiLevelType w:val="hybridMultilevel"/>
    <w:tmpl w:val="FFFFFFFF"/>
    <w:lvl w:ilvl="0" w:tplc="4290F7C2">
      <w:start w:val="1"/>
      <w:numFmt w:val="bullet"/>
      <w:lvlText w:val=""/>
      <w:lvlJc w:val="left"/>
      <w:pPr>
        <w:ind w:left="720" w:hanging="360"/>
      </w:pPr>
      <w:rPr>
        <w:rFonts w:ascii="Symbol" w:hAnsi="Symbol" w:hint="default"/>
      </w:rPr>
    </w:lvl>
    <w:lvl w:ilvl="1" w:tplc="8C787A6A">
      <w:start w:val="1"/>
      <w:numFmt w:val="bullet"/>
      <w:lvlText w:val="o"/>
      <w:lvlJc w:val="left"/>
      <w:pPr>
        <w:ind w:left="1440" w:hanging="360"/>
      </w:pPr>
      <w:rPr>
        <w:rFonts w:ascii="Courier New" w:hAnsi="Courier New" w:hint="default"/>
      </w:rPr>
    </w:lvl>
    <w:lvl w:ilvl="2" w:tplc="9312C2D8">
      <w:start w:val="1"/>
      <w:numFmt w:val="bullet"/>
      <w:lvlText w:val=""/>
      <w:lvlJc w:val="left"/>
      <w:pPr>
        <w:ind w:left="2160" w:hanging="360"/>
      </w:pPr>
      <w:rPr>
        <w:rFonts w:ascii="Wingdings" w:hAnsi="Wingdings" w:hint="default"/>
      </w:rPr>
    </w:lvl>
    <w:lvl w:ilvl="3" w:tplc="7F125C96">
      <w:start w:val="1"/>
      <w:numFmt w:val="bullet"/>
      <w:lvlText w:val=""/>
      <w:lvlJc w:val="left"/>
      <w:pPr>
        <w:ind w:left="2880" w:hanging="360"/>
      </w:pPr>
      <w:rPr>
        <w:rFonts w:ascii="Symbol" w:hAnsi="Symbol" w:hint="default"/>
      </w:rPr>
    </w:lvl>
    <w:lvl w:ilvl="4" w:tplc="496C2902">
      <w:start w:val="1"/>
      <w:numFmt w:val="bullet"/>
      <w:lvlText w:val="o"/>
      <w:lvlJc w:val="left"/>
      <w:pPr>
        <w:ind w:left="3600" w:hanging="360"/>
      </w:pPr>
      <w:rPr>
        <w:rFonts w:ascii="Courier New" w:hAnsi="Courier New" w:hint="default"/>
      </w:rPr>
    </w:lvl>
    <w:lvl w:ilvl="5" w:tplc="80222544">
      <w:start w:val="1"/>
      <w:numFmt w:val="bullet"/>
      <w:lvlText w:val=""/>
      <w:lvlJc w:val="left"/>
      <w:pPr>
        <w:ind w:left="4320" w:hanging="360"/>
      </w:pPr>
      <w:rPr>
        <w:rFonts w:ascii="Wingdings" w:hAnsi="Wingdings" w:hint="default"/>
      </w:rPr>
    </w:lvl>
    <w:lvl w:ilvl="6" w:tplc="0E8A3D18">
      <w:start w:val="1"/>
      <w:numFmt w:val="bullet"/>
      <w:lvlText w:val=""/>
      <w:lvlJc w:val="left"/>
      <w:pPr>
        <w:ind w:left="5040" w:hanging="360"/>
      </w:pPr>
      <w:rPr>
        <w:rFonts w:ascii="Symbol" w:hAnsi="Symbol" w:hint="default"/>
      </w:rPr>
    </w:lvl>
    <w:lvl w:ilvl="7" w:tplc="50DA413E">
      <w:start w:val="1"/>
      <w:numFmt w:val="bullet"/>
      <w:lvlText w:val="o"/>
      <w:lvlJc w:val="left"/>
      <w:pPr>
        <w:ind w:left="5760" w:hanging="360"/>
      </w:pPr>
      <w:rPr>
        <w:rFonts w:ascii="Courier New" w:hAnsi="Courier New" w:hint="default"/>
      </w:rPr>
    </w:lvl>
    <w:lvl w:ilvl="8" w:tplc="43BCFE16">
      <w:start w:val="1"/>
      <w:numFmt w:val="bullet"/>
      <w:lvlText w:val=""/>
      <w:lvlJc w:val="left"/>
      <w:pPr>
        <w:ind w:left="6480" w:hanging="360"/>
      </w:pPr>
      <w:rPr>
        <w:rFonts w:ascii="Wingdings" w:hAnsi="Wingdings" w:hint="default"/>
      </w:rPr>
    </w:lvl>
  </w:abstractNum>
  <w:abstractNum w:abstractNumId="45">
    <w:nsid w:val="4134269C"/>
    <w:multiLevelType w:val="hybridMultilevel"/>
    <w:tmpl w:val="08AACA7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49335D63"/>
    <w:multiLevelType w:val="hybridMultilevel"/>
    <w:tmpl w:val="A45C0BDC"/>
    <w:lvl w:ilvl="0" w:tplc="098EF7B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AD10963"/>
    <w:multiLevelType w:val="hybridMultilevel"/>
    <w:tmpl w:val="D82A5B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4C22097A"/>
    <w:multiLevelType w:val="hybridMultilevel"/>
    <w:tmpl w:val="603C7516"/>
    <w:lvl w:ilvl="0" w:tplc="EE6AEC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nsid w:val="4C453F99"/>
    <w:multiLevelType w:val="multilevel"/>
    <w:tmpl w:val="65B67CB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nsid w:val="4D6E4801"/>
    <w:multiLevelType w:val="multilevel"/>
    <w:tmpl w:val="98F6A3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4DAD2895"/>
    <w:multiLevelType w:val="hybridMultilevel"/>
    <w:tmpl w:val="790C507C"/>
    <w:lvl w:ilvl="0" w:tplc="098EF7B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DE920E3"/>
    <w:multiLevelType w:val="hybridMultilevel"/>
    <w:tmpl w:val="DA1ABB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4E42703D"/>
    <w:multiLevelType w:val="hybridMultilevel"/>
    <w:tmpl w:val="7708F08A"/>
    <w:lvl w:ilvl="0" w:tplc="EE6AEC62">
      <w:start w:val="1"/>
      <w:numFmt w:val="bullet"/>
      <w:lvlText w:val=""/>
      <w:lvlJc w:val="left"/>
      <w:pPr>
        <w:ind w:left="1480" w:hanging="360"/>
      </w:pPr>
      <w:rPr>
        <w:rFonts w:ascii="Symbol" w:hAnsi="Symbol" w:hint="default"/>
      </w:rPr>
    </w:lvl>
    <w:lvl w:ilvl="1" w:tplc="EE6AEC62">
      <w:start w:val="1"/>
      <w:numFmt w:val="bullet"/>
      <w:lvlText w:val=""/>
      <w:lvlJc w:val="left"/>
      <w:pPr>
        <w:ind w:left="2200" w:hanging="360"/>
      </w:pPr>
      <w:rPr>
        <w:rFonts w:ascii="Symbol" w:hAnsi="Symbol"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54">
    <w:nsid w:val="4EB66BCA"/>
    <w:multiLevelType w:val="hybridMultilevel"/>
    <w:tmpl w:val="527E38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6A12D6A"/>
    <w:multiLevelType w:val="multilevel"/>
    <w:tmpl w:val="9B302C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nsid w:val="5C015A7D"/>
    <w:multiLevelType w:val="hybridMultilevel"/>
    <w:tmpl w:val="5FAA9A1A"/>
    <w:lvl w:ilvl="0" w:tplc="0410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23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5E330C6E"/>
    <w:multiLevelType w:val="hybridMultilevel"/>
    <w:tmpl w:val="FA344DFC"/>
    <w:lvl w:ilvl="0" w:tplc="EE6AEC62">
      <w:start w:val="1"/>
      <w:numFmt w:val="bullet"/>
      <w:lvlText w:val=""/>
      <w:lvlJc w:val="left"/>
      <w:pPr>
        <w:ind w:left="113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nsid w:val="622B4ECA"/>
    <w:multiLevelType w:val="hybridMultilevel"/>
    <w:tmpl w:val="D8D40010"/>
    <w:lvl w:ilvl="0" w:tplc="CD70F3F8">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9">
    <w:nsid w:val="629C3963"/>
    <w:multiLevelType w:val="hybridMultilevel"/>
    <w:tmpl w:val="AC70F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63672C8D"/>
    <w:multiLevelType w:val="hybridMultilevel"/>
    <w:tmpl w:val="E61096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6D7059D"/>
    <w:multiLevelType w:val="hybridMultilevel"/>
    <w:tmpl w:val="072C783E"/>
    <w:lvl w:ilvl="0" w:tplc="F9E0A0C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7625521"/>
    <w:multiLevelType w:val="hybridMultilevel"/>
    <w:tmpl w:val="2544E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6A575231"/>
    <w:multiLevelType w:val="hybridMultilevel"/>
    <w:tmpl w:val="AECC7716"/>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EEE622C"/>
    <w:multiLevelType w:val="hybridMultilevel"/>
    <w:tmpl w:val="FDCC13AA"/>
    <w:lvl w:ilvl="0" w:tplc="55E480E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nsid w:val="71BC1468"/>
    <w:multiLevelType w:val="hybridMultilevel"/>
    <w:tmpl w:val="8DAA3CD8"/>
    <w:lvl w:ilvl="0" w:tplc="EA9E6B5E">
      <w:start w:val="1"/>
      <w:numFmt w:val="decimal"/>
      <w:lvlText w:val="%1)"/>
      <w:lvlJc w:val="left"/>
      <w:pPr>
        <w:ind w:left="1398" w:hanging="360"/>
      </w:pPr>
      <w:rPr>
        <w:rFonts w:hint="default"/>
        <w:b/>
        <w:color w:val="auto"/>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66">
    <w:nsid w:val="776373CE"/>
    <w:multiLevelType w:val="hybridMultilevel"/>
    <w:tmpl w:val="D9227E08"/>
    <w:lvl w:ilvl="0" w:tplc="550C355E">
      <w:start w:val="1"/>
      <w:numFmt w:val="decimal"/>
      <w:lvlText w:val="%1."/>
      <w:lvlJc w:val="left"/>
      <w:pPr>
        <w:ind w:left="360" w:hanging="360"/>
      </w:pPr>
    </w:lvl>
    <w:lvl w:ilvl="1" w:tplc="D2384C1E">
      <w:start w:val="1"/>
      <w:numFmt w:val="lowerLetter"/>
      <w:lvlText w:val="%2."/>
      <w:lvlJc w:val="left"/>
      <w:pPr>
        <w:ind w:left="1080" w:hanging="360"/>
      </w:pPr>
    </w:lvl>
    <w:lvl w:ilvl="2" w:tplc="996A1916">
      <w:start w:val="1"/>
      <w:numFmt w:val="lowerRoman"/>
      <w:lvlText w:val="%3."/>
      <w:lvlJc w:val="right"/>
      <w:pPr>
        <w:ind w:left="1800" w:hanging="180"/>
      </w:pPr>
    </w:lvl>
    <w:lvl w:ilvl="3" w:tplc="B9300C08">
      <w:start w:val="1"/>
      <w:numFmt w:val="decimal"/>
      <w:lvlText w:val="%4."/>
      <w:lvlJc w:val="left"/>
      <w:pPr>
        <w:ind w:left="2520" w:hanging="360"/>
      </w:pPr>
    </w:lvl>
    <w:lvl w:ilvl="4" w:tplc="CD888C8C">
      <w:start w:val="1"/>
      <w:numFmt w:val="lowerLetter"/>
      <w:lvlText w:val="%5."/>
      <w:lvlJc w:val="left"/>
      <w:pPr>
        <w:ind w:left="3240" w:hanging="360"/>
      </w:pPr>
    </w:lvl>
    <w:lvl w:ilvl="5" w:tplc="47641420">
      <w:start w:val="1"/>
      <w:numFmt w:val="lowerRoman"/>
      <w:lvlText w:val="%6."/>
      <w:lvlJc w:val="right"/>
      <w:pPr>
        <w:ind w:left="3960" w:hanging="180"/>
      </w:pPr>
    </w:lvl>
    <w:lvl w:ilvl="6" w:tplc="4FF4B29C">
      <w:start w:val="1"/>
      <w:numFmt w:val="decimal"/>
      <w:lvlText w:val="%7."/>
      <w:lvlJc w:val="left"/>
      <w:pPr>
        <w:ind w:left="4680" w:hanging="360"/>
      </w:pPr>
    </w:lvl>
    <w:lvl w:ilvl="7" w:tplc="B44693C8">
      <w:start w:val="1"/>
      <w:numFmt w:val="lowerLetter"/>
      <w:lvlText w:val="%8."/>
      <w:lvlJc w:val="left"/>
      <w:pPr>
        <w:ind w:left="5400" w:hanging="360"/>
      </w:pPr>
    </w:lvl>
    <w:lvl w:ilvl="8" w:tplc="DEDC4FD4">
      <w:start w:val="1"/>
      <w:numFmt w:val="lowerRoman"/>
      <w:lvlText w:val="%9."/>
      <w:lvlJc w:val="right"/>
      <w:pPr>
        <w:ind w:left="6120" w:hanging="180"/>
      </w:pPr>
    </w:lvl>
  </w:abstractNum>
  <w:abstractNum w:abstractNumId="67">
    <w:nsid w:val="7A100F13"/>
    <w:multiLevelType w:val="hybridMultilevel"/>
    <w:tmpl w:val="E7A68A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A4E4A7D"/>
    <w:multiLevelType w:val="multilevel"/>
    <w:tmpl w:val="D9AC514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7D57530C"/>
    <w:multiLevelType w:val="hybridMultilevel"/>
    <w:tmpl w:val="918297F6"/>
    <w:lvl w:ilvl="0" w:tplc="D1C2B6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D8A6068"/>
    <w:multiLevelType w:val="multilevel"/>
    <w:tmpl w:val="A738A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7E54399D"/>
    <w:multiLevelType w:val="hybridMultilevel"/>
    <w:tmpl w:val="BC023B98"/>
    <w:lvl w:ilvl="0" w:tplc="28BE7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FEE31F8"/>
    <w:multiLevelType w:val="hybridMultilevel"/>
    <w:tmpl w:val="19B47D82"/>
    <w:lvl w:ilvl="0" w:tplc="B65436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25"/>
  </w:num>
  <w:num w:numId="5">
    <w:abstractNumId w:val="10"/>
  </w:num>
  <w:num w:numId="6">
    <w:abstractNumId w:val="68"/>
  </w:num>
  <w:num w:numId="7">
    <w:abstractNumId w:val="71"/>
  </w:num>
  <w:num w:numId="8">
    <w:abstractNumId w:val="69"/>
  </w:num>
  <w:num w:numId="9">
    <w:abstractNumId w:val="46"/>
  </w:num>
  <w:num w:numId="10">
    <w:abstractNumId w:val="59"/>
  </w:num>
  <w:num w:numId="11">
    <w:abstractNumId w:val="34"/>
  </w:num>
  <w:num w:numId="12">
    <w:abstractNumId w:val="27"/>
  </w:num>
  <w:num w:numId="13">
    <w:abstractNumId w:val="44"/>
  </w:num>
  <w:num w:numId="14">
    <w:abstractNumId w:val="12"/>
  </w:num>
  <w:num w:numId="15">
    <w:abstractNumId w:val="51"/>
  </w:num>
  <w:num w:numId="16">
    <w:abstractNumId w:val="21"/>
  </w:num>
  <w:num w:numId="17">
    <w:abstractNumId w:val="8"/>
  </w:num>
  <w:num w:numId="18">
    <w:abstractNumId w:val="60"/>
  </w:num>
  <w:num w:numId="19">
    <w:abstractNumId w:val="26"/>
  </w:num>
  <w:num w:numId="20">
    <w:abstractNumId w:val="23"/>
  </w:num>
  <w:num w:numId="21">
    <w:abstractNumId w:val="70"/>
  </w:num>
  <w:num w:numId="22">
    <w:abstractNumId w:val="50"/>
  </w:num>
  <w:num w:numId="23">
    <w:abstractNumId w:val="56"/>
  </w:num>
  <w:num w:numId="24">
    <w:abstractNumId w:val="28"/>
  </w:num>
  <w:num w:numId="25">
    <w:abstractNumId w:val="36"/>
  </w:num>
  <w:num w:numId="26">
    <w:abstractNumId w:val="19"/>
  </w:num>
  <w:num w:numId="27">
    <w:abstractNumId w:val="43"/>
  </w:num>
  <w:num w:numId="28">
    <w:abstractNumId w:val="66"/>
  </w:num>
  <w:num w:numId="29">
    <w:abstractNumId w:val="54"/>
  </w:num>
  <w:num w:numId="30">
    <w:abstractNumId w:val="67"/>
  </w:num>
  <w:num w:numId="31">
    <w:abstractNumId w:val="11"/>
  </w:num>
  <w:num w:numId="32">
    <w:abstractNumId w:val="65"/>
  </w:num>
  <w:num w:numId="33">
    <w:abstractNumId w:val="62"/>
  </w:num>
  <w:num w:numId="34">
    <w:abstractNumId w:val="52"/>
  </w:num>
  <w:num w:numId="35">
    <w:abstractNumId w:val="31"/>
  </w:num>
  <w:num w:numId="36">
    <w:abstractNumId w:val="29"/>
  </w:num>
  <w:num w:numId="37">
    <w:abstractNumId w:val="33"/>
  </w:num>
  <w:num w:numId="38">
    <w:abstractNumId w:val="40"/>
  </w:num>
  <w:num w:numId="39">
    <w:abstractNumId w:val="18"/>
  </w:num>
  <w:num w:numId="40">
    <w:abstractNumId w:val="47"/>
  </w:num>
  <w:num w:numId="41">
    <w:abstractNumId w:val="37"/>
  </w:num>
  <w:num w:numId="42">
    <w:abstractNumId w:val="61"/>
  </w:num>
  <w:num w:numId="43">
    <w:abstractNumId w:val="32"/>
  </w:num>
  <w:num w:numId="44">
    <w:abstractNumId w:val="14"/>
  </w:num>
  <w:num w:numId="45">
    <w:abstractNumId w:val="20"/>
  </w:num>
  <w:num w:numId="46">
    <w:abstractNumId w:val="38"/>
  </w:num>
  <w:num w:numId="47">
    <w:abstractNumId w:val="48"/>
  </w:num>
  <w:num w:numId="48">
    <w:abstractNumId w:val="41"/>
  </w:num>
  <w:num w:numId="49">
    <w:abstractNumId w:val="63"/>
  </w:num>
  <w:num w:numId="50">
    <w:abstractNumId w:val="30"/>
  </w:num>
  <w:num w:numId="51">
    <w:abstractNumId w:val="53"/>
  </w:num>
  <w:num w:numId="52">
    <w:abstractNumId w:val="24"/>
  </w:num>
  <w:num w:numId="53">
    <w:abstractNumId w:val="55"/>
  </w:num>
  <w:num w:numId="54">
    <w:abstractNumId w:val="49"/>
  </w:num>
  <w:num w:numId="55">
    <w:abstractNumId w:val="39"/>
  </w:num>
  <w:num w:numId="56">
    <w:abstractNumId w:val="45"/>
  </w:num>
  <w:num w:numId="57">
    <w:abstractNumId w:val="72"/>
  </w:num>
  <w:num w:numId="58">
    <w:abstractNumId w:val="58"/>
  </w:num>
  <w:num w:numId="59">
    <w:abstractNumId w:val="16"/>
  </w:num>
  <w:num w:numId="60">
    <w:abstractNumId w:val="35"/>
  </w:num>
  <w:num w:numId="61">
    <w:abstractNumId w:val="9"/>
  </w:num>
  <w:num w:numId="62">
    <w:abstractNumId w:val="42"/>
  </w:num>
  <w:num w:numId="63">
    <w:abstractNumId w:val="64"/>
  </w:num>
  <w:num w:numId="64">
    <w:abstractNumId w:val="57"/>
  </w:num>
  <w:num w:numId="65">
    <w:abstractNumId w:val="17"/>
  </w:num>
  <w:num w:numId="66">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98"/>
    <w:rsid w:val="0000105C"/>
    <w:rsid w:val="000029CB"/>
    <w:rsid w:val="000029E3"/>
    <w:rsid w:val="000051DD"/>
    <w:rsid w:val="000053AE"/>
    <w:rsid w:val="00005989"/>
    <w:rsid w:val="0000745D"/>
    <w:rsid w:val="00007D1F"/>
    <w:rsid w:val="00010552"/>
    <w:rsid w:val="00010AD8"/>
    <w:rsid w:val="00010D33"/>
    <w:rsid w:val="00010F06"/>
    <w:rsid w:val="0001212C"/>
    <w:rsid w:val="00012B4B"/>
    <w:rsid w:val="00012FA1"/>
    <w:rsid w:val="0001305D"/>
    <w:rsid w:val="0001440D"/>
    <w:rsid w:val="0001475D"/>
    <w:rsid w:val="000156CF"/>
    <w:rsid w:val="000160FE"/>
    <w:rsid w:val="0002089A"/>
    <w:rsid w:val="00020A5E"/>
    <w:rsid w:val="00020CD0"/>
    <w:rsid w:val="00021279"/>
    <w:rsid w:val="0002318D"/>
    <w:rsid w:val="00023732"/>
    <w:rsid w:val="000238DE"/>
    <w:rsid w:val="00023B4B"/>
    <w:rsid w:val="00024F38"/>
    <w:rsid w:val="00025050"/>
    <w:rsid w:val="000261F8"/>
    <w:rsid w:val="00026D6E"/>
    <w:rsid w:val="00030DBF"/>
    <w:rsid w:val="000316F7"/>
    <w:rsid w:val="000317AF"/>
    <w:rsid w:val="00031AA8"/>
    <w:rsid w:val="00031E83"/>
    <w:rsid w:val="00033117"/>
    <w:rsid w:val="000333E3"/>
    <w:rsid w:val="0003431B"/>
    <w:rsid w:val="00034CCF"/>
    <w:rsid w:val="000353F6"/>
    <w:rsid w:val="0003549E"/>
    <w:rsid w:val="000368F5"/>
    <w:rsid w:val="00036ABA"/>
    <w:rsid w:val="00037499"/>
    <w:rsid w:val="00037529"/>
    <w:rsid w:val="00037DFB"/>
    <w:rsid w:val="000408C0"/>
    <w:rsid w:val="0004090F"/>
    <w:rsid w:val="00040DCD"/>
    <w:rsid w:val="0004182A"/>
    <w:rsid w:val="00041BEF"/>
    <w:rsid w:val="00044982"/>
    <w:rsid w:val="00044C02"/>
    <w:rsid w:val="00045D34"/>
    <w:rsid w:val="00046DD6"/>
    <w:rsid w:val="000500CD"/>
    <w:rsid w:val="00051493"/>
    <w:rsid w:val="00051713"/>
    <w:rsid w:val="00051BD5"/>
    <w:rsid w:val="000520C1"/>
    <w:rsid w:val="00052416"/>
    <w:rsid w:val="00052D91"/>
    <w:rsid w:val="0005358B"/>
    <w:rsid w:val="00054779"/>
    <w:rsid w:val="00054796"/>
    <w:rsid w:val="00054B00"/>
    <w:rsid w:val="00055AFA"/>
    <w:rsid w:val="00055F0F"/>
    <w:rsid w:val="00056602"/>
    <w:rsid w:val="000575AA"/>
    <w:rsid w:val="00057B51"/>
    <w:rsid w:val="000628C2"/>
    <w:rsid w:val="00063EA4"/>
    <w:rsid w:val="000653FD"/>
    <w:rsid w:val="00066A32"/>
    <w:rsid w:val="00067EE6"/>
    <w:rsid w:val="00070513"/>
    <w:rsid w:val="0007072B"/>
    <w:rsid w:val="0007095D"/>
    <w:rsid w:val="0007262F"/>
    <w:rsid w:val="00072A4E"/>
    <w:rsid w:val="000733F3"/>
    <w:rsid w:val="00073D13"/>
    <w:rsid w:val="00074490"/>
    <w:rsid w:val="00074632"/>
    <w:rsid w:val="000748E8"/>
    <w:rsid w:val="00074C3D"/>
    <w:rsid w:val="00075010"/>
    <w:rsid w:val="00080E59"/>
    <w:rsid w:val="00081CBD"/>
    <w:rsid w:val="0008211D"/>
    <w:rsid w:val="00091D0E"/>
    <w:rsid w:val="00094E2D"/>
    <w:rsid w:val="000950ED"/>
    <w:rsid w:val="000972A6"/>
    <w:rsid w:val="000A180B"/>
    <w:rsid w:val="000A28DE"/>
    <w:rsid w:val="000A377D"/>
    <w:rsid w:val="000A41AD"/>
    <w:rsid w:val="000A5FBD"/>
    <w:rsid w:val="000B071E"/>
    <w:rsid w:val="000B12AE"/>
    <w:rsid w:val="000B1963"/>
    <w:rsid w:val="000B28F4"/>
    <w:rsid w:val="000B2D67"/>
    <w:rsid w:val="000B2E0D"/>
    <w:rsid w:val="000B380D"/>
    <w:rsid w:val="000B43AA"/>
    <w:rsid w:val="000B4B87"/>
    <w:rsid w:val="000B5756"/>
    <w:rsid w:val="000B6953"/>
    <w:rsid w:val="000B7A35"/>
    <w:rsid w:val="000C0732"/>
    <w:rsid w:val="000C07F3"/>
    <w:rsid w:val="000C14A5"/>
    <w:rsid w:val="000C1CEA"/>
    <w:rsid w:val="000C2660"/>
    <w:rsid w:val="000C2E86"/>
    <w:rsid w:val="000C42D9"/>
    <w:rsid w:val="000C436B"/>
    <w:rsid w:val="000C6B81"/>
    <w:rsid w:val="000C7BA7"/>
    <w:rsid w:val="000D1518"/>
    <w:rsid w:val="000D176F"/>
    <w:rsid w:val="000D18AD"/>
    <w:rsid w:val="000D19EA"/>
    <w:rsid w:val="000D1BAF"/>
    <w:rsid w:val="000D31ED"/>
    <w:rsid w:val="000D3B68"/>
    <w:rsid w:val="000D3C3F"/>
    <w:rsid w:val="000D3E30"/>
    <w:rsid w:val="000D3FDC"/>
    <w:rsid w:val="000D6012"/>
    <w:rsid w:val="000D68D5"/>
    <w:rsid w:val="000D70D8"/>
    <w:rsid w:val="000E0430"/>
    <w:rsid w:val="000E130A"/>
    <w:rsid w:val="000E30EC"/>
    <w:rsid w:val="000E3F19"/>
    <w:rsid w:val="000E3FE4"/>
    <w:rsid w:val="000E4AC1"/>
    <w:rsid w:val="000E504F"/>
    <w:rsid w:val="000E58BA"/>
    <w:rsid w:val="000E5C53"/>
    <w:rsid w:val="000F0F1B"/>
    <w:rsid w:val="000F124D"/>
    <w:rsid w:val="000F1B4A"/>
    <w:rsid w:val="000F315B"/>
    <w:rsid w:val="000F3CD2"/>
    <w:rsid w:val="000F59CC"/>
    <w:rsid w:val="000F5C39"/>
    <w:rsid w:val="000F6223"/>
    <w:rsid w:val="000F6B3D"/>
    <w:rsid w:val="000F71D3"/>
    <w:rsid w:val="000F7B63"/>
    <w:rsid w:val="00100C1C"/>
    <w:rsid w:val="00101CD3"/>
    <w:rsid w:val="00102310"/>
    <w:rsid w:val="001028A2"/>
    <w:rsid w:val="00102C59"/>
    <w:rsid w:val="001058D4"/>
    <w:rsid w:val="001066CC"/>
    <w:rsid w:val="00106B5A"/>
    <w:rsid w:val="001073B2"/>
    <w:rsid w:val="00107780"/>
    <w:rsid w:val="00107884"/>
    <w:rsid w:val="00110429"/>
    <w:rsid w:val="00110D73"/>
    <w:rsid w:val="001110C0"/>
    <w:rsid w:val="001119C4"/>
    <w:rsid w:val="00111FB8"/>
    <w:rsid w:val="00113C40"/>
    <w:rsid w:val="00114E72"/>
    <w:rsid w:val="00117D89"/>
    <w:rsid w:val="00123E42"/>
    <w:rsid w:val="0012496F"/>
    <w:rsid w:val="00125439"/>
    <w:rsid w:val="0012581B"/>
    <w:rsid w:val="00126F2E"/>
    <w:rsid w:val="001270FF"/>
    <w:rsid w:val="001312E2"/>
    <w:rsid w:val="00131740"/>
    <w:rsid w:val="001318D6"/>
    <w:rsid w:val="00133461"/>
    <w:rsid w:val="001352F3"/>
    <w:rsid w:val="00135FA1"/>
    <w:rsid w:val="00136CF2"/>
    <w:rsid w:val="001411AF"/>
    <w:rsid w:val="001412B0"/>
    <w:rsid w:val="00141373"/>
    <w:rsid w:val="00142C47"/>
    <w:rsid w:val="0014358C"/>
    <w:rsid w:val="00143776"/>
    <w:rsid w:val="001448F7"/>
    <w:rsid w:val="00144A42"/>
    <w:rsid w:val="00144F8D"/>
    <w:rsid w:val="001453D5"/>
    <w:rsid w:val="00146C50"/>
    <w:rsid w:val="00147921"/>
    <w:rsid w:val="00150662"/>
    <w:rsid w:val="00150A1F"/>
    <w:rsid w:val="00150D1B"/>
    <w:rsid w:val="00151573"/>
    <w:rsid w:val="0015177D"/>
    <w:rsid w:val="00152FC6"/>
    <w:rsid w:val="001543C1"/>
    <w:rsid w:val="001546C3"/>
    <w:rsid w:val="001552C6"/>
    <w:rsid w:val="00155CC6"/>
    <w:rsid w:val="001571E4"/>
    <w:rsid w:val="00157482"/>
    <w:rsid w:val="0015758B"/>
    <w:rsid w:val="001607AA"/>
    <w:rsid w:val="00160FAD"/>
    <w:rsid w:val="00162F57"/>
    <w:rsid w:val="00163A4E"/>
    <w:rsid w:val="00165119"/>
    <w:rsid w:val="001705A3"/>
    <w:rsid w:val="00170C7E"/>
    <w:rsid w:val="00170D2E"/>
    <w:rsid w:val="001713C5"/>
    <w:rsid w:val="00171A96"/>
    <w:rsid w:val="00171DD0"/>
    <w:rsid w:val="00171E72"/>
    <w:rsid w:val="0017270C"/>
    <w:rsid w:val="0017313C"/>
    <w:rsid w:val="0017323C"/>
    <w:rsid w:val="00176F4A"/>
    <w:rsid w:val="00177100"/>
    <w:rsid w:val="001772BF"/>
    <w:rsid w:val="001805C4"/>
    <w:rsid w:val="00180C05"/>
    <w:rsid w:val="00181533"/>
    <w:rsid w:val="0018168A"/>
    <w:rsid w:val="001879E4"/>
    <w:rsid w:val="001909F8"/>
    <w:rsid w:val="00191A42"/>
    <w:rsid w:val="00191D2F"/>
    <w:rsid w:val="0019242E"/>
    <w:rsid w:val="00192BA9"/>
    <w:rsid w:val="001933C8"/>
    <w:rsid w:val="00193A6D"/>
    <w:rsid w:val="00194BAC"/>
    <w:rsid w:val="00194E81"/>
    <w:rsid w:val="001956B6"/>
    <w:rsid w:val="00195D6A"/>
    <w:rsid w:val="001963F7"/>
    <w:rsid w:val="001965BC"/>
    <w:rsid w:val="00196A1A"/>
    <w:rsid w:val="001972CC"/>
    <w:rsid w:val="001A049D"/>
    <w:rsid w:val="001A23AE"/>
    <w:rsid w:val="001A2923"/>
    <w:rsid w:val="001A3785"/>
    <w:rsid w:val="001A5511"/>
    <w:rsid w:val="001A5AE6"/>
    <w:rsid w:val="001A5AED"/>
    <w:rsid w:val="001A60D7"/>
    <w:rsid w:val="001A694E"/>
    <w:rsid w:val="001A6E4D"/>
    <w:rsid w:val="001A70D2"/>
    <w:rsid w:val="001A7767"/>
    <w:rsid w:val="001B0355"/>
    <w:rsid w:val="001B26D4"/>
    <w:rsid w:val="001B2A44"/>
    <w:rsid w:val="001B2E98"/>
    <w:rsid w:val="001B3746"/>
    <w:rsid w:val="001B3D8D"/>
    <w:rsid w:val="001B40BE"/>
    <w:rsid w:val="001B40D7"/>
    <w:rsid w:val="001B41EE"/>
    <w:rsid w:val="001B49C2"/>
    <w:rsid w:val="001B4F54"/>
    <w:rsid w:val="001B5BC2"/>
    <w:rsid w:val="001B67FA"/>
    <w:rsid w:val="001B6C39"/>
    <w:rsid w:val="001B746D"/>
    <w:rsid w:val="001B78EC"/>
    <w:rsid w:val="001B79AE"/>
    <w:rsid w:val="001B7E43"/>
    <w:rsid w:val="001C02E6"/>
    <w:rsid w:val="001C0998"/>
    <w:rsid w:val="001C0AC0"/>
    <w:rsid w:val="001C2CF2"/>
    <w:rsid w:val="001C3EDE"/>
    <w:rsid w:val="001C48FA"/>
    <w:rsid w:val="001C56A3"/>
    <w:rsid w:val="001C5B9C"/>
    <w:rsid w:val="001C707B"/>
    <w:rsid w:val="001D1373"/>
    <w:rsid w:val="001D1534"/>
    <w:rsid w:val="001D2868"/>
    <w:rsid w:val="001D3576"/>
    <w:rsid w:val="001D40D6"/>
    <w:rsid w:val="001D5028"/>
    <w:rsid w:val="001D7950"/>
    <w:rsid w:val="001E1E17"/>
    <w:rsid w:val="001E322F"/>
    <w:rsid w:val="001E3E8C"/>
    <w:rsid w:val="001E5B1E"/>
    <w:rsid w:val="001E68AC"/>
    <w:rsid w:val="001E6B9B"/>
    <w:rsid w:val="001E6F6E"/>
    <w:rsid w:val="001E77A8"/>
    <w:rsid w:val="001F018C"/>
    <w:rsid w:val="001F24EC"/>
    <w:rsid w:val="001F2F8A"/>
    <w:rsid w:val="001F33C5"/>
    <w:rsid w:val="001F3FB9"/>
    <w:rsid w:val="001F46E0"/>
    <w:rsid w:val="001F5263"/>
    <w:rsid w:val="001F5CA6"/>
    <w:rsid w:val="001F5CB9"/>
    <w:rsid w:val="00202011"/>
    <w:rsid w:val="00202263"/>
    <w:rsid w:val="00202545"/>
    <w:rsid w:val="00202FEE"/>
    <w:rsid w:val="002031E7"/>
    <w:rsid w:val="0020457F"/>
    <w:rsid w:val="00206DDB"/>
    <w:rsid w:val="00211BCE"/>
    <w:rsid w:val="00213F07"/>
    <w:rsid w:val="002161BA"/>
    <w:rsid w:val="002164D8"/>
    <w:rsid w:val="002170BA"/>
    <w:rsid w:val="002216E1"/>
    <w:rsid w:val="0022261F"/>
    <w:rsid w:val="00222F62"/>
    <w:rsid w:val="002241A3"/>
    <w:rsid w:val="002247DB"/>
    <w:rsid w:val="0022547D"/>
    <w:rsid w:val="0022717C"/>
    <w:rsid w:val="0023152B"/>
    <w:rsid w:val="00231AAC"/>
    <w:rsid w:val="002330C1"/>
    <w:rsid w:val="00233E2F"/>
    <w:rsid w:val="00233EA1"/>
    <w:rsid w:val="00234051"/>
    <w:rsid w:val="00234E57"/>
    <w:rsid w:val="00236FF4"/>
    <w:rsid w:val="002377D4"/>
    <w:rsid w:val="002405E2"/>
    <w:rsid w:val="00240FC2"/>
    <w:rsid w:val="00243674"/>
    <w:rsid w:val="0024398E"/>
    <w:rsid w:val="002440C9"/>
    <w:rsid w:val="00245CFF"/>
    <w:rsid w:val="00247C12"/>
    <w:rsid w:val="002514F4"/>
    <w:rsid w:val="002531AA"/>
    <w:rsid w:val="002536C6"/>
    <w:rsid w:val="00253BF7"/>
    <w:rsid w:val="00253EA5"/>
    <w:rsid w:val="00256F50"/>
    <w:rsid w:val="00260394"/>
    <w:rsid w:val="002614AB"/>
    <w:rsid w:val="002632E3"/>
    <w:rsid w:val="00263632"/>
    <w:rsid w:val="00263A7F"/>
    <w:rsid w:val="00264106"/>
    <w:rsid w:val="00264169"/>
    <w:rsid w:val="00264170"/>
    <w:rsid w:val="00264A0D"/>
    <w:rsid w:val="002658EE"/>
    <w:rsid w:val="00271B7E"/>
    <w:rsid w:val="00271FDC"/>
    <w:rsid w:val="00273EC5"/>
    <w:rsid w:val="00275017"/>
    <w:rsid w:val="00280E6B"/>
    <w:rsid w:val="00280FE5"/>
    <w:rsid w:val="002811F3"/>
    <w:rsid w:val="00281CFA"/>
    <w:rsid w:val="002824A1"/>
    <w:rsid w:val="00283BDC"/>
    <w:rsid w:val="00285A02"/>
    <w:rsid w:val="00285A70"/>
    <w:rsid w:val="00285AC4"/>
    <w:rsid w:val="00286F02"/>
    <w:rsid w:val="002870D9"/>
    <w:rsid w:val="0028773B"/>
    <w:rsid w:val="00287B6A"/>
    <w:rsid w:val="002908B2"/>
    <w:rsid w:val="00291060"/>
    <w:rsid w:val="002936D4"/>
    <w:rsid w:val="00293BFE"/>
    <w:rsid w:val="00294028"/>
    <w:rsid w:val="00294072"/>
    <w:rsid w:val="002953F7"/>
    <w:rsid w:val="00296667"/>
    <w:rsid w:val="002976BC"/>
    <w:rsid w:val="00297C1D"/>
    <w:rsid w:val="002A00EC"/>
    <w:rsid w:val="002A38C5"/>
    <w:rsid w:val="002A38E7"/>
    <w:rsid w:val="002A3DD2"/>
    <w:rsid w:val="002A4AA7"/>
    <w:rsid w:val="002A558D"/>
    <w:rsid w:val="002A78CD"/>
    <w:rsid w:val="002A7D4F"/>
    <w:rsid w:val="002A7D7A"/>
    <w:rsid w:val="002A7E06"/>
    <w:rsid w:val="002B3CC9"/>
    <w:rsid w:val="002B3DED"/>
    <w:rsid w:val="002B41D8"/>
    <w:rsid w:val="002B4F46"/>
    <w:rsid w:val="002B50B6"/>
    <w:rsid w:val="002B6DA3"/>
    <w:rsid w:val="002C1E9E"/>
    <w:rsid w:val="002C21D0"/>
    <w:rsid w:val="002C3A5B"/>
    <w:rsid w:val="002C63FB"/>
    <w:rsid w:val="002D0BE0"/>
    <w:rsid w:val="002D2001"/>
    <w:rsid w:val="002D2583"/>
    <w:rsid w:val="002D28F8"/>
    <w:rsid w:val="002D2B2B"/>
    <w:rsid w:val="002D2B3A"/>
    <w:rsid w:val="002D2CDC"/>
    <w:rsid w:val="002D3818"/>
    <w:rsid w:val="002D44AB"/>
    <w:rsid w:val="002D48A1"/>
    <w:rsid w:val="002D493F"/>
    <w:rsid w:val="002D69E1"/>
    <w:rsid w:val="002D73DC"/>
    <w:rsid w:val="002E101F"/>
    <w:rsid w:val="002E1547"/>
    <w:rsid w:val="002E2886"/>
    <w:rsid w:val="002E2B03"/>
    <w:rsid w:val="002E3294"/>
    <w:rsid w:val="002E4452"/>
    <w:rsid w:val="002E5396"/>
    <w:rsid w:val="002E5C84"/>
    <w:rsid w:val="002E6B08"/>
    <w:rsid w:val="002E755B"/>
    <w:rsid w:val="002F0105"/>
    <w:rsid w:val="002F0EA8"/>
    <w:rsid w:val="002F1317"/>
    <w:rsid w:val="002F152F"/>
    <w:rsid w:val="002F1E1C"/>
    <w:rsid w:val="002F4282"/>
    <w:rsid w:val="002F6D2D"/>
    <w:rsid w:val="003005CD"/>
    <w:rsid w:val="00300F0E"/>
    <w:rsid w:val="00301D44"/>
    <w:rsid w:val="00301E0B"/>
    <w:rsid w:val="003037A1"/>
    <w:rsid w:val="00303D34"/>
    <w:rsid w:val="00306A81"/>
    <w:rsid w:val="00312CD3"/>
    <w:rsid w:val="0031436E"/>
    <w:rsid w:val="003148CE"/>
    <w:rsid w:val="00314DB8"/>
    <w:rsid w:val="00314F1E"/>
    <w:rsid w:val="0031753A"/>
    <w:rsid w:val="00317A79"/>
    <w:rsid w:val="003206BD"/>
    <w:rsid w:val="00321D29"/>
    <w:rsid w:val="00322585"/>
    <w:rsid w:val="00323127"/>
    <w:rsid w:val="0032352A"/>
    <w:rsid w:val="0032381C"/>
    <w:rsid w:val="00323ABF"/>
    <w:rsid w:val="00325268"/>
    <w:rsid w:val="00325DA4"/>
    <w:rsid w:val="00325FC5"/>
    <w:rsid w:val="00326FB1"/>
    <w:rsid w:val="003318F6"/>
    <w:rsid w:val="00332DAB"/>
    <w:rsid w:val="00333A7D"/>
    <w:rsid w:val="00334EB6"/>
    <w:rsid w:val="003360F3"/>
    <w:rsid w:val="00336535"/>
    <w:rsid w:val="00336EA2"/>
    <w:rsid w:val="0033709F"/>
    <w:rsid w:val="003401EF"/>
    <w:rsid w:val="00340D6B"/>
    <w:rsid w:val="003425C0"/>
    <w:rsid w:val="003427F2"/>
    <w:rsid w:val="003437F6"/>
    <w:rsid w:val="00343EA6"/>
    <w:rsid w:val="003440D1"/>
    <w:rsid w:val="0034413A"/>
    <w:rsid w:val="00344C6F"/>
    <w:rsid w:val="00345788"/>
    <w:rsid w:val="00346D37"/>
    <w:rsid w:val="003470D1"/>
    <w:rsid w:val="00353717"/>
    <w:rsid w:val="00355E82"/>
    <w:rsid w:val="003561E2"/>
    <w:rsid w:val="00356BBA"/>
    <w:rsid w:val="00356D9A"/>
    <w:rsid w:val="003579C7"/>
    <w:rsid w:val="00361E7D"/>
    <w:rsid w:val="00362A72"/>
    <w:rsid w:val="00363E0E"/>
    <w:rsid w:val="003649B6"/>
    <w:rsid w:val="00364A08"/>
    <w:rsid w:val="00364B29"/>
    <w:rsid w:val="00366169"/>
    <w:rsid w:val="00367146"/>
    <w:rsid w:val="0036770D"/>
    <w:rsid w:val="003722E1"/>
    <w:rsid w:val="0037237C"/>
    <w:rsid w:val="0037268F"/>
    <w:rsid w:val="0037347B"/>
    <w:rsid w:val="003740ED"/>
    <w:rsid w:val="00375625"/>
    <w:rsid w:val="00375C63"/>
    <w:rsid w:val="00375E81"/>
    <w:rsid w:val="00376607"/>
    <w:rsid w:val="0037714D"/>
    <w:rsid w:val="00377EC6"/>
    <w:rsid w:val="0038006A"/>
    <w:rsid w:val="00381959"/>
    <w:rsid w:val="003823FB"/>
    <w:rsid w:val="003837C9"/>
    <w:rsid w:val="00383CF1"/>
    <w:rsid w:val="00383EC6"/>
    <w:rsid w:val="0038412A"/>
    <w:rsid w:val="00384374"/>
    <w:rsid w:val="00385152"/>
    <w:rsid w:val="0038570B"/>
    <w:rsid w:val="00385C0C"/>
    <w:rsid w:val="00386505"/>
    <w:rsid w:val="0038658B"/>
    <w:rsid w:val="0038662C"/>
    <w:rsid w:val="00386A3F"/>
    <w:rsid w:val="00387F44"/>
    <w:rsid w:val="00390964"/>
    <w:rsid w:val="00392FE8"/>
    <w:rsid w:val="0039374F"/>
    <w:rsid w:val="00395105"/>
    <w:rsid w:val="003951E5"/>
    <w:rsid w:val="003962AC"/>
    <w:rsid w:val="00396DAA"/>
    <w:rsid w:val="003970B7"/>
    <w:rsid w:val="0039728C"/>
    <w:rsid w:val="00397849"/>
    <w:rsid w:val="003A0A15"/>
    <w:rsid w:val="003A13A2"/>
    <w:rsid w:val="003A29A9"/>
    <w:rsid w:val="003A376D"/>
    <w:rsid w:val="003A46DE"/>
    <w:rsid w:val="003A5978"/>
    <w:rsid w:val="003A6059"/>
    <w:rsid w:val="003A6062"/>
    <w:rsid w:val="003A6A5A"/>
    <w:rsid w:val="003B12C4"/>
    <w:rsid w:val="003B2B41"/>
    <w:rsid w:val="003B2EBC"/>
    <w:rsid w:val="003B3A76"/>
    <w:rsid w:val="003B52EC"/>
    <w:rsid w:val="003B59BA"/>
    <w:rsid w:val="003B621D"/>
    <w:rsid w:val="003B73DB"/>
    <w:rsid w:val="003C0BA7"/>
    <w:rsid w:val="003C39C8"/>
    <w:rsid w:val="003C3B54"/>
    <w:rsid w:val="003C420B"/>
    <w:rsid w:val="003C4577"/>
    <w:rsid w:val="003C4822"/>
    <w:rsid w:val="003C5254"/>
    <w:rsid w:val="003C5A86"/>
    <w:rsid w:val="003C6D67"/>
    <w:rsid w:val="003C7B6D"/>
    <w:rsid w:val="003D013B"/>
    <w:rsid w:val="003D15C0"/>
    <w:rsid w:val="003D48CB"/>
    <w:rsid w:val="003D52E0"/>
    <w:rsid w:val="003D5842"/>
    <w:rsid w:val="003D5D56"/>
    <w:rsid w:val="003D6098"/>
    <w:rsid w:val="003D7200"/>
    <w:rsid w:val="003E023E"/>
    <w:rsid w:val="003E0761"/>
    <w:rsid w:val="003E096C"/>
    <w:rsid w:val="003E1070"/>
    <w:rsid w:val="003E21E0"/>
    <w:rsid w:val="003E25D2"/>
    <w:rsid w:val="003E2A4A"/>
    <w:rsid w:val="003E396F"/>
    <w:rsid w:val="003E49E5"/>
    <w:rsid w:val="003E64F5"/>
    <w:rsid w:val="003E78B2"/>
    <w:rsid w:val="003F004B"/>
    <w:rsid w:val="003F0666"/>
    <w:rsid w:val="003F0D78"/>
    <w:rsid w:val="003F1073"/>
    <w:rsid w:val="003F27C4"/>
    <w:rsid w:val="003F3846"/>
    <w:rsid w:val="003F479E"/>
    <w:rsid w:val="003F5EDD"/>
    <w:rsid w:val="003F6044"/>
    <w:rsid w:val="003F7825"/>
    <w:rsid w:val="004018E1"/>
    <w:rsid w:val="00401D83"/>
    <w:rsid w:val="00401FD1"/>
    <w:rsid w:val="00403589"/>
    <w:rsid w:val="00404504"/>
    <w:rsid w:val="00405794"/>
    <w:rsid w:val="00405EE1"/>
    <w:rsid w:val="0041039F"/>
    <w:rsid w:val="004103BB"/>
    <w:rsid w:val="00410B9B"/>
    <w:rsid w:val="004119EB"/>
    <w:rsid w:val="00412905"/>
    <w:rsid w:val="00412F69"/>
    <w:rsid w:val="00413B55"/>
    <w:rsid w:val="00414645"/>
    <w:rsid w:val="0041464E"/>
    <w:rsid w:val="00414BAF"/>
    <w:rsid w:val="00415DEE"/>
    <w:rsid w:val="00420741"/>
    <w:rsid w:val="00421105"/>
    <w:rsid w:val="00421726"/>
    <w:rsid w:val="00422D3D"/>
    <w:rsid w:val="00422EB9"/>
    <w:rsid w:val="00424239"/>
    <w:rsid w:val="00425976"/>
    <w:rsid w:val="004311DA"/>
    <w:rsid w:val="004323FB"/>
    <w:rsid w:val="00432DEA"/>
    <w:rsid w:val="00433F92"/>
    <w:rsid w:val="00433F97"/>
    <w:rsid w:val="0043450F"/>
    <w:rsid w:val="00436AF6"/>
    <w:rsid w:val="00441060"/>
    <w:rsid w:val="00441A8F"/>
    <w:rsid w:val="00441D96"/>
    <w:rsid w:val="00444969"/>
    <w:rsid w:val="00445048"/>
    <w:rsid w:val="0044679E"/>
    <w:rsid w:val="00446B64"/>
    <w:rsid w:val="00446DFB"/>
    <w:rsid w:val="00451B24"/>
    <w:rsid w:val="004529C1"/>
    <w:rsid w:val="004536CB"/>
    <w:rsid w:val="00455D04"/>
    <w:rsid w:val="0045603C"/>
    <w:rsid w:val="0045742D"/>
    <w:rsid w:val="00462DBD"/>
    <w:rsid w:val="0046418B"/>
    <w:rsid w:val="004645FA"/>
    <w:rsid w:val="00465174"/>
    <w:rsid w:val="004651A5"/>
    <w:rsid w:val="00465830"/>
    <w:rsid w:val="00466D32"/>
    <w:rsid w:val="00467889"/>
    <w:rsid w:val="004708A2"/>
    <w:rsid w:val="0047171F"/>
    <w:rsid w:val="004723DE"/>
    <w:rsid w:val="0047280C"/>
    <w:rsid w:val="0047349A"/>
    <w:rsid w:val="004735D9"/>
    <w:rsid w:val="00473AA5"/>
    <w:rsid w:val="00474567"/>
    <w:rsid w:val="004750E9"/>
    <w:rsid w:val="00475345"/>
    <w:rsid w:val="004760FB"/>
    <w:rsid w:val="00476F0B"/>
    <w:rsid w:val="004770B2"/>
    <w:rsid w:val="004771D4"/>
    <w:rsid w:val="00477F03"/>
    <w:rsid w:val="004808EB"/>
    <w:rsid w:val="00480CC1"/>
    <w:rsid w:val="00480D0D"/>
    <w:rsid w:val="00480E98"/>
    <w:rsid w:val="00481006"/>
    <w:rsid w:val="00481107"/>
    <w:rsid w:val="004823C6"/>
    <w:rsid w:val="0048273E"/>
    <w:rsid w:val="004861C4"/>
    <w:rsid w:val="00486B65"/>
    <w:rsid w:val="00487BB0"/>
    <w:rsid w:val="00487F8B"/>
    <w:rsid w:val="004915D8"/>
    <w:rsid w:val="00491B76"/>
    <w:rsid w:val="00491E3A"/>
    <w:rsid w:val="004938A6"/>
    <w:rsid w:val="00495224"/>
    <w:rsid w:val="004979AC"/>
    <w:rsid w:val="004A0317"/>
    <w:rsid w:val="004A133E"/>
    <w:rsid w:val="004A2D34"/>
    <w:rsid w:val="004A2EDF"/>
    <w:rsid w:val="004A404D"/>
    <w:rsid w:val="004A471C"/>
    <w:rsid w:val="004A518B"/>
    <w:rsid w:val="004A59C8"/>
    <w:rsid w:val="004A7D8F"/>
    <w:rsid w:val="004B10BC"/>
    <w:rsid w:val="004B285C"/>
    <w:rsid w:val="004B2ACE"/>
    <w:rsid w:val="004B2FA6"/>
    <w:rsid w:val="004B332B"/>
    <w:rsid w:val="004B3949"/>
    <w:rsid w:val="004B3D50"/>
    <w:rsid w:val="004B43FF"/>
    <w:rsid w:val="004B4E98"/>
    <w:rsid w:val="004B5707"/>
    <w:rsid w:val="004B57B4"/>
    <w:rsid w:val="004B6F56"/>
    <w:rsid w:val="004B75EC"/>
    <w:rsid w:val="004B79F7"/>
    <w:rsid w:val="004B7D83"/>
    <w:rsid w:val="004C0462"/>
    <w:rsid w:val="004C11DE"/>
    <w:rsid w:val="004C2560"/>
    <w:rsid w:val="004C3144"/>
    <w:rsid w:val="004C344F"/>
    <w:rsid w:val="004C4C5E"/>
    <w:rsid w:val="004C4E32"/>
    <w:rsid w:val="004D19B0"/>
    <w:rsid w:val="004D2DB0"/>
    <w:rsid w:val="004D433D"/>
    <w:rsid w:val="004D6CFA"/>
    <w:rsid w:val="004D7792"/>
    <w:rsid w:val="004E027F"/>
    <w:rsid w:val="004E1675"/>
    <w:rsid w:val="004E3C3B"/>
    <w:rsid w:val="004E4F52"/>
    <w:rsid w:val="004E52BD"/>
    <w:rsid w:val="004E58B6"/>
    <w:rsid w:val="004E61AB"/>
    <w:rsid w:val="004E705F"/>
    <w:rsid w:val="004E7A77"/>
    <w:rsid w:val="004F16CE"/>
    <w:rsid w:val="004F1C9A"/>
    <w:rsid w:val="004F4C68"/>
    <w:rsid w:val="004F60DF"/>
    <w:rsid w:val="004F73BD"/>
    <w:rsid w:val="004F7884"/>
    <w:rsid w:val="005010B6"/>
    <w:rsid w:val="00502133"/>
    <w:rsid w:val="005028C1"/>
    <w:rsid w:val="0050422F"/>
    <w:rsid w:val="00504DE5"/>
    <w:rsid w:val="0050557E"/>
    <w:rsid w:val="005057E1"/>
    <w:rsid w:val="00506C73"/>
    <w:rsid w:val="00510684"/>
    <w:rsid w:val="00510CDA"/>
    <w:rsid w:val="00511BB0"/>
    <w:rsid w:val="005135C0"/>
    <w:rsid w:val="00513B5B"/>
    <w:rsid w:val="0051554A"/>
    <w:rsid w:val="00515C48"/>
    <w:rsid w:val="005163FF"/>
    <w:rsid w:val="00517688"/>
    <w:rsid w:val="005203AF"/>
    <w:rsid w:val="00520A64"/>
    <w:rsid w:val="00523C0B"/>
    <w:rsid w:val="00523EBB"/>
    <w:rsid w:val="00523F9C"/>
    <w:rsid w:val="00524828"/>
    <w:rsid w:val="00524A97"/>
    <w:rsid w:val="00524F1B"/>
    <w:rsid w:val="00526732"/>
    <w:rsid w:val="00526E9F"/>
    <w:rsid w:val="00531427"/>
    <w:rsid w:val="00532474"/>
    <w:rsid w:val="0053363A"/>
    <w:rsid w:val="00534314"/>
    <w:rsid w:val="00537518"/>
    <w:rsid w:val="0054599A"/>
    <w:rsid w:val="00545CAA"/>
    <w:rsid w:val="00547554"/>
    <w:rsid w:val="00547874"/>
    <w:rsid w:val="00547F3D"/>
    <w:rsid w:val="00547FA8"/>
    <w:rsid w:val="00550A8A"/>
    <w:rsid w:val="00550B36"/>
    <w:rsid w:val="00551150"/>
    <w:rsid w:val="005544AC"/>
    <w:rsid w:val="00554F60"/>
    <w:rsid w:val="00555385"/>
    <w:rsid w:val="00556F3A"/>
    <w:rsid w:val="005572C0"/>
    <w:rsid w:val="00557E23"/>
    <w:rsid w:val="0056113F"/>
    <w:rsid w:val="0056139A"/>
    <w:rsid w:val="00563B7B"/>
    <w:rsid w:val="005644E6"/>
    <w:rsid w:val="005652F1"/>
    <w:rsid w:val="00565D8D"/>
    <w:rsid w:val="00566259"/>
    <w:rsid w:val="00567506"/>
    <w:rsid w:val="00567643"/>
    <w:rsid w:val="00567B55"/>
    <w:rsid w:val="00570A44"/>
    <w:rsid w:val="005714DE"/>
    <w:rsid w:val="00571624"/>
    <w:rsid w:val="00572072"/>
    <w:rsid w:val="005723AB"/>
    <w:rsid w:val="00573AC8"/>
    <w:rsid w:val="00574454"/>
    <w:rsid w:val="00574EF2"/>
    <w:rsid w:val="0057552A"/>
    <w:rsid w:val="005769F3"/>
    <w:rsid w:val="00580602"/>
    <w:rsid w:val="00581EDA"/>
    <w:rsid w:val="005823E1"/>
    <w:rsid w:val="005823FD"/>
    <w:rsid w:val="00582933"/>
    <w:rsid w:val="005835C4"/>
    <w:rsid w:val="00583BBC"/>
    <w:rsid w:val="00586B0B"/>
    <w:rsid w:val="005873E2"/>
    <w:rsid w:val="0058791A"/>
    <w:rsid w:val="00587F42"/>
    <w:rsid w:val="0059071E"/>
    <w:rsid w:val="00591646"/>
    <w:rsid w:val="00591CD2"/>
    <w:rsid w:val="00591D41"/>
    <w:rsid w:val="00593297"/>
    <w:rsid w:val="00595020"/>
    <w:rsid w:val="0059578B"/>
    <w:rsid w:val="00596590"/>
    <w:rsid w:val="005A18BB"/>
    <w:rsid w:val="005A2639"/>
    <w:rsid w:val="005A2E85"/>
    <w:rsid w:val="005A3657"/>
    <w:rsid w:val="005A3D09"/>
    <w:rsid w:val="005A5213"/>
    <w:rsid w:val="005A56F9"/>
    <w:rsid w:val="005A570A"/>
    <w:rsid w:val="005A6BE0"/>
    <w:rsid w:val="005A769C"/>
    <w:rsid w:val="005B0C30"/>
    <w:rsid w:val="005B1077"/>
    <w:rsid w:val="005B2145"/>
    <w:rsid w:val="005B26AD"/>
    <w:rsid w:val="005B2DB6"/>
    <w:rsid w:val="005B2FF9"/>
    <w:rsid w:val="005B3607"/>
    <w:rsid w:val="005B48C3"/>
    <w:rsid w:val="005B6A97"/>
    <w:rsid w:val="005B7125"/>
    <w:rsid w:val="005B7175"/>
    <w:rsid w:val="005C0DE8"/>
    <w:rsid w:val="005C20E7"/>
    <w:rsid w:val="005C344D"/>
    <w:rsid w:val="005C3C93"/>
    <w:rsid w:val="005C4028"/>
    <w:rsid w:val="005C4E78"/>
    <w:rsid w:val="005C5AAF"/>
    <w:rsid w:val="005C5DB4"/>
    <w:rsid w:val="005C7240"/>
    <w:rsid w:val="005D1A1A"/>
    <w:rsid w:val="005D1F91"/>
    <w:rsid w:val="005D2A07"/>
    <w:rsid w:val="005D3F0A"/>
    <w:rsid w:val="005D416E"/>
    <w:rsid w:val="005D72C7"/>
    <w:rsid w:val="005E02EC"/>
    <w:rsid w:val="005E05B6"/>
    <w:rsid w:val="005E1DCC"/>
    <w:rsid w:val="005E326D"/>
    <w:rsid w:val="005E4023"/>
    <w:rsid w:val="005E5C34"/>
    <w:rsid w:val="005E68E1"/>
    <w:rsid w:val="005E6F29"/>
    <w:rsid w:val="005E73B9"/>
    <w:rsid w:val="005F054B"/>
    <w:rsid w:val="005F05F5"/>
    <w:rsid w:val="005F0BF7"/>
    <w:rsid w:val="005F1F87"/>
    <w:rsid w:val="005F468B"/>
    <w:rsid w:val="005F4E24"/>
    <w:rsid w:val="005F5B3E"/>
    <w:rsid w:val="005F64EA"/>
    <w:rsid w:val="005F679C"/>
    <w:rsid w:val="005F7309"/>
    <w:rsid w:val="005F79C0"/>
    <w:rsid w:val="006000AE"/>
    <w:rsid w:val="00601BA0"/>
    <w:rsid w:val="00602A1B"/>
    <w:rsid w:val="006044AA"/>
    <w:rsid w:val="00604677"/>
    <w:rsid w:val="0060779D"/>
    <w:rsid w:val="006078B6"/>
    <w:rsid w:val="00610EFB"/>
    <w:rsid w:val="00610F75"/>
    <w:rsid w:val="00613187"/>
    <w:rsid w:val="0061360A"/>
    <w:rsid w:val="00613A43"/>
    <w:rsid w:val="00613E01"/>
    <w:rsid w:val="006149A3"/>
    <w:rsid w:val="00614DAC"/>
    <w:rsid w:val="0061515D"/>
    <w:rsid w:val="00616D5B"/>
    <w:rsid w:val="006171FC"/>
    <w:rsid w:val="00623581"/>
    <w:rsid w:val="00623D4A"/>
    <w:rsid w:val="00624D19"/>
    <w:rsid w:val="00624F99"/>
    <w:rsid w:val="00630C3E"/>
    <w:rsid w:val="00631660"/>
    <w:rsid w:val="006322D5"/>
    <w:rsid w:val="0063405A"/>
    <w:rsid w:val="0063414C"/>
    <w:rsid w:val="006347D3"/>
    <w:rsid w:val="00635AE2"/>
    <w:rsid w:val="00637DD9"/>
    <w:rsid w:val="0064114D"/>
    <w:rsid w:val="00641E08"/>
    <w:rsid w:val="006424D7"/>
    <w:rsid w:val="006476F4"/>
    <w:rsid w:val="00647A61"/>
    <w:rsid w:val="00647F38"/>
    <w:rsid w:val="0065078C"/>
    <w:rsid w:val="00650A7F"/>
    <w:rsid w:val="00652509"/>
    <w:rsid w:val="00652DB8"/>
    <w:rsid w:val="0065517C"/>
    <w:rsid w:val="006564D0"/>
    <w:rsid w:val="00656C53"/>
    <w:rsid w:val="00656D94"/>
    <w:rsid w:val="00657CCF"/>
    <w:rsid w:val="00660536"/>
    <w:rsid w:val="006606FD"/>
    <w:rsid w:val="0066103F"/>
    <w:rsid w:val="0066174B"/>
    <w:rsid w:val="00661A6E"/>
    <w:rsid w:val="00661EA1"/>
    <w:rsid w:val="00663444"/>
    <w:rsid w:val="0066427A"/>
    <w:rsid w:val="0066428A"/>
    <w:rsid w:val="00664651"/>
    <w:rsid w:val="00664E64"/>
    <w:rsid w:val="00664E6C"/>
    <w:rsid w:val="00672378"/>
    <w:rsid w:val="00672839"/>
    <w:rsid w:val="006731BB"/>
    <w:rsid w:val="006742AD"/>
    <w:rsid w:val="006742E4"/>
    <w:rsid w:val="00674BD4"/>
    <w:rsid w:val="00675AAC"/>
    <w:rsid w:val="00675C80"/>
    <w:rsid w:val="006773AF"/>
    <w:rsid w:val="00680181"/>
    <w:rsid w:val="00680510"/>
    <w:rsid w:val="00680B05"/>
    <w:rsid w:val="00682DE2"/>
    <w:rsid w:val="00683162"/>
    <w:rsid w:val="006833D3"/>
    <w:rsid w:val="0068432A"/>
    <w:rsid w:val="0068482E"/>
    <w:rsid w:val="00685CE5"/>
    <w:rsid w:val="00687B1C"/>
    <w:rsid w:val="00690948"/>
    <w:rsid w:val="00690E97"/>
    <w:rsid w:val="00691398"/>
    <w:rsid w:val="00692EAC"/>
    <w:rsid w:val="006933A8"/>
    <w:rsid w:val="00695BFE"/>
    <w:rsid w:val="006968D1"/>
    <w:rsid w:val="006A441F"/>
    <w:rsid w:val="006A6D1F"/>
    <w:rsid w:val="006A76D7"/>
    <w:rsid w:val="006B0932"/>
    <w:rsid w:val="006B0F43"/>
    <w:rsid w:val="006B4E8D"/>
    <w:rsid w:val="006B5642"/>
    <w:rsid w:val="006B5768"/>
    <w:rsid w:val="006B62D6"/>
    <w:rsid w:val="006C0B7D"/>
    <w:rsid w:val="006C187C"/>
    <w:rsid w:val="006C2017"/>
    <w:rsid w:val="006C23B8"/>
    <w:rsid w:val="006C4974"/>
    <w:rsid w:val="006C5BAD"/>
    <w:rsid w:val="006C5D23"/>
    <w:rsid w:val="006C63B0"/>
    <w:rsid w:val="006C6C3F"/>
    <w:rsid w:val="006C6E01"/>
    <w:rsid w:val="006C7181"/>
    <w:rsid w:val="006C71D9"/>
    <w:rsid w:val="006C728F"/>
    <w:rsid w:val="006C76FA"/>
    <w:rsid w:val="006D05F2"/>
    <w:rsid w:val="006D125D"/>
    <w:rsid w:val="006D227C"/>
    <w:rsid w:val="006D2A51"/>
    <w:rsid w:val="006D4212"/>
    <w:rsid w:val="006D46F5"/>
    <w:rsid w:val="006D4778"/>
    <w:rsid w:val="006D767F"/>
    <w:rsid w:val="006D7AEF"/>
    <w:rsid w:val="006E01A2"/>
    <w:rsid w:val="006E0289"/>
    <w:rsid w:val="006E1057"/>
    <w:rsid w:val="006E129B"/>
    <w:rsid w:val="006E1B04"/>
    <w:rsid w:val="006E3301"/>
    <w:rsid w:val="006E38DC"/>
    <w:rsid w:val="006E3C87"/>
    <w:rsid w:val="006E4BC2"/>
    <w:rsid w:val="006E51D4"/>
    <w:rsid w:val="006E58BA"/>
    <w:rsid w:val="006E5F10"/>
    <w:rsid w:val="006E65D8"/>
    <w:rsid w:val="006E675F"/>
    <w:rsid w:val="006E680A"/>
    <w:rsid w:val="006E69A2"/>
    <w:rsid w:val="006E6AB8"/>
    <w:rsid w:val="006E795B"/>
    <w:rsid w:val="006F1547"/>
    <w:rsid w:val="006F1F06"/>
    <w:rsid w:val="006F2A95"/>
    <w:rsid w:val="006F3CAC"/>
    <w:rsid w:val="006F414D"/>
    <w:rsid w:val="0070049A"/>
    <w:rsid w:val="00700E6D"/>
    <w:rsid w:val="0070184C"/>
    <w:rsid w:val="007030DC"/>
    <w:rsid w:val="0070452B"/>
    <w:rsid w:val="00704A01"/>
    <w:rsid w:val="00704AC3"/>
    <w:rsid w:val="00706881"/>
    <w:rsid w:val="00707ED9"/>
    <w:rsid w:val="00707F34"/>
    <w:rsid w:val="007103B4"/>
    <w:rsid w:val="00710F54"/>
    <w:rsid w:val="00711AB8"/>
    <w:rsid w:val="0071288B"/>
    <w:rsid w:val="00712AF0"/>
    <w:rsid w:val="00714A10"/>
    <w:rsid w:val="007160FE"/>
    <w:rsid w:val="007168D0"/>
    <w:rsid w:val="00717A74"/>
    <w:rsid w:val="00720953"/>
    <w:rsid w:val="007209E1"/>
    <w:rsid w:val="00720DE8"/>
    <w:rsid w:val="007215DB"/>
    <w:rsid w:val="007220F0"/>
    <w:rsid w:val="0072485A"/>
    <w:rsid w:val="0072511F"/>
    <w:rsid w:val="00725B6F"/>
    <w:rsid w:val="00726FFB"/>
    <w:rsid w:val="0073060C"/>
    <w:rsid w:val="007310F6"/>
    <w:rsid w:val="007320E2"/>
    <w:rsid w:val="00733140"/>
    <w:rsid w:val="007341DD"/>
    <w:rsid w:val="00734368"/>
    <w:rsid w:val="00734543"/>
    <w:rsid w:val="0073520B"/>
    <w:rsid w:val="00740B46"/>
    <w:rsid w:val="007416B0"/>
    <w:rsid w:val="00742B3D"/>
    <w:rsid w:val="00742E23"/>
    <w:rsid w:val="00742E51"/>
    <w:rsid w:val="007447D9"/>
    <w:rsid w:val="0074480B"/>
    <w:rsid w:val="00744ACC"/>
    <w:rsid w:val="0074630E"/>
    <w:rsid w:val="00746CA6"/>
    <w:rsid w:val="00747C45"/>
    <w:rsid w:val="00752EA7"/>
    <w:rsid w:val="007539B9"/>
    <w:rsid w:val="00755438"/>
    <w:rsid w:val="00755494"/>
    <w:rsid w:val="00755E53"/>
    <w:rsid w:val="00756E53"/>
    <w:rsid w:val="00756F84"/>
    <w:rsid w:val="00756F88"/>
    <w:rsid w:val="00757EA2"/>
    <w:rsid w:val="0076121B"/>
    <w:rsid w:val="007613DD"/>
    <w:rsid w:val="00761A4D"/>
    <w:rsid w:val="00761BF7"/>
    <w:rsid w:val="00761F69"/>
    <w:rsid w:val="00763050"/>
    <w:rsid w:val="007631E8"/>
    <w:rsid w:val="00765D4B"/>
    <w:rsid w:val="007666E2"/>
    <w:rsid w:val="00766A2D"/>
    <w:rsid w:val="007713F0"/>
    <w:rsid w:val="007717F0"/>
    <w:rsid w:val="007722A8"/>
    <w:rsid w:val="007723F8"/>
    <w:rsid w:val="007737BC"/>
    <w:rsid w:val="00774BF9"/>
    <w:rsid w:val="00775FC3"/>
    <w:rsid w:val="00777E79"/>
    <w:rsid w:val="00780417"/>
    <w:rsid w:val="007824CC"/>
    <w:rsid w:val="00783265"/>
    <w:rsid w:val="0078326C"/>
    <w:rsid w:val="00783686"/>
    <w:rsid w:val="00784A35"/>
    <w:rsid w:val="00785036"/>
    <w:rsid w:val="007861B6"/>
    <w:rsid w:val="00790200"/>
    <w:rsid w:val="007905BD"/>
    <w:rsid w:val="00791063"/>
    <w:rsid w:val="00792DEA"/>
    <w:rsid w:val="00792F1D"/>
    <w:rsid w:val="0079378E"/>
    <w:rsid w:val="00795D31"/>
    <w:rsid w:val="00795DF2"/>
    <w:rsid w:val="0079677B"/>
    <w:rsid w:val="007A1961"/>
    <w:rsid w:val="007A2263"/>
    <w:rsid w:val="007A2F25"/>
    <w:rsid w:val="007A3E60"/>
    <w:rsid w:val="007A406D"/>
    <w:rsid w:val="007A4BE6"/>
    <w:rsid w:val="007A4DC5"/>
    <w:rsid w:val="007A5C48"/>
    <w:rsid w:val="007A5EEF"/>
    <w:rsid w:val="007A5F4B"/>
    <w:rsid w:val="007A6366"/>
    <w:rsid w:val="007A6AE2"/>
    <w:rsid w:val="007A727E"/>
    <w:rsid w:val="007A7D72"/>
    <w:rsid w:val="007B0361"/>
    <w:rsid w:val="007B04F7"/>
    <w:rsid w:val="007B1AF6"/>
    <w:rsid w:val="007B25D2"/>
    <w:rsid w:val="007B2601"/>
    <w:rsid w:val="007B464C"/>
    <w:rsid w:val="007B54A5"/>
    <w:rsid w:val="007B6335"/>
    <w:rsid w:val="007B6F2E"/>
    <w:rsid w:val="007C0A5B"/>
    <w:rsid w:val="007C0D9B"/>
    <w:rsid w:val="007C1C4D"/>
    <w:rsid w:val="007C1D9F"/>
    <w:rsid w:val="007C2254"/>
    <w:rsid w:val="007C3312"/>
    <w:rsid w:val="007C6412"/>
    <w:rsid w:val="007C6AB7"/>
    <w:rsid w:val="007C7C2A"/>
    <w:rsid w:val="007D3005"/>
    <w:rsid w:val="007D3AE9"/>
    <w:rsid w:val="007D4112"/>
    <w:rsid w:val="007D4FB3"/>
    <w:rsid w:val="007D5002"/>
    <w:rsid w:val="007E004A"/>
    <w:rsid w:val="007E11FE"/>
    <w:rsid w:val="007E1422"/>
    <w:rsid w:val="007E29E6"/>
    <w:rsid w:val="007E3168"/>
    <w:rsid w:val="007E3624"/>
    <w:rsid w:val="007E43B6"/>
    <w:rsid w:val="007E4532"/>
    <w:rsid w:val="007E457D"/>
    <w:rsid w:val="007E46A1"/>
    <w:rsid w:val="007E480D"/>
    <w:rsid w:val="007E4B6F"/>
    <w:rsid w:val="007E57C9"/>
    <w:rsid w:val="007E62C3"/>
    <w:rsid w:val="007F173E"/>
    <w:rsid w:val="007F2EE8"/>
    <w:rsid w:val="007F317C"/>
    <w:rsid w:val="007F3B53"/>
    <w:rsid w:val="007F539A"/>
    <w:rsid w:val="007F6719"/>
    <w:rsid w:val="007F6A89"/>
    <w:rsid w:val="007F6B77"/>
    <w:rsid w:val="00801B16"/>
    <w:rsid w:val="0080432F"/>
    <w:rsid w:val="00804518"/>
    <w:rsid w:val="00804C1C"/>
    <w:rsid w:val="00804E2C"/>
    <w:rsid w:val="00804EE2"/>
    <w:rsid w:val="0080645A"/>
    <w:rsid w:val="008064BA"/>
    <w:rsid w:val="00806E26"/>
    <w:rsid w:val="00806E65"/>
    <w:rsid w:val="00807D30"/>
    <w:rsid w:val="00807ECC"/>
    <w:rsid w:val="00811ED1"/>
    <w:rsid w:val="008128A4"/>
    <w:rsid w:val="00812CA4"/>
    <w:rsid w:val="00814708"/>
    <w:rsid w:val="00814A60"/>
    <w:rsid w:val="008152BC"/>
    <w:rsid w:val="00815435"/>
    <w:rsid w:val="00815C10"/>
    <w:rsid w:val="0081648A"/>
    <w:rsid w:val="0082290D"/>
    <w:rsid w:val="00823143"/>
    <w:rsid w:val="008245C2"/>
    <w:rsid w:val="00826B3A"/>
    <w:rsid w:val="00830472"/>
    <w:rsid w:val="00830F53"/>
    <w:rsid w:val="00832688"/>
    <w:rsid w:val="008327ED"/>
    <w:rsid w:val="00832A86"/>
    <w:rsid w:val="0083308F"/>
    <w:rsid w:val="00834AD3"/>
    <w:rsid w:val="00835453"/>
    <w:rsid w:val="00835B05"/>
    <w:rsid w:val="00837367"/>
    <w:rsid w:val="00837E04"/>
    <w:rsid w:val="0084007D"/>
    <w:rsid w:val="0084093F"/>
    <w:rsid w:val="00840D29"/>
    <w:rsid w:val="00841F4E"/>
    <w:rsid w:val="00842893"/>
    <w:rsid w:val="008429D8"/>
    <w:rsid w:val="00843171"/>
    <w:rsid w:val="00844028"/>
    <w:rsid w:val="008446D8"/>
    <w:rsid w:val="00845FDA"/>
    <w:rsid w:val="008474E5"/>
    <w:rsid w:val="00851541"/>
    <w:rsid w:val="008520F9"/>
    <w:rsid w:val="00852F6C"/>
    <w:rsid w:val="00853298"/>
    <w:rsid w:val="00856F33"/>
    <w:rsid w:val="0085786D"/>
    <w:rsid w:val="00857ABD"/>
    <w:rsid w:val="00860A14"/>
    <w:rsid w:val="0086298B"/>
    <w:rsid w:val="008634EA"/>
    <w:rsid w:val="00863893"/>
    <w:rsid w:val="00863A84"/>
    <w:rsid w:val="008641BB"/>
    <w:rsid w:val="008643FE"/>
    <w:rsid w:val="00865E2E"/>
    <w:rsid w:val="00870B06"/>
    <w:rsid w:val="00872930"/>
    <w:rsid w:val="00872C31"/>
    <w:rsid w:val="008734D1"/>
    <w:rsid w:val="00873570"/>
    <w:rsid w:val="008736F1"/>
    <w:rsid w:val="00873715"/>
    <w:rsid w:val="008745B1"/>
    <w:rsid w:val="00874AD8"/>
    <w:rsid w:val="00874AE9"/>
    <w:rsid w:val="00874BCD"/>
    <w:rsid w:val="008765D3"/>
    <w:rsid w:val="0087687A"/>
    <w:rsid w:val="008768D1"/>
    <w:rsid w:val="00877C8A"/>
    <w:rsid w:val="008806D3"/>
    <w:rsid w:val="00881793"/>
    <w:rsid w:val="008820AE"/>
    <w:rsid w:val="008847AD"/>
    <w:rsid w:val="0088697C"/>
    <w:rsid w:val="0088734B"/>
    <w:rsid w:val="0089095E"/>
    <w:rsid w:val="00891B65"/>
    <w:rsid w:val="008929A7"/>
    <w:rsid w:val="008932EA"/>
    <w:rsid w:val="00894D4B"/>
    <w:rsid w:val="00895089"/>
    <w:rsid w:val="00895484"/>
    <w:rsid w:val="00895769"/>
    <w:rsid w:val="008A0D7A"/>
    <w:rsid w:val="008A24A6"/>
    <w:rsid w:val="008A3F96"/>
    <w:rsid w:val="008A4B02"/>
    <w:rsid w:val="008A4C55"/>
    <w:rsid w:val="008A507C"/>
    <w:rsid w:val="008A6490"/>
    <w:rsid w:val="008B0358"/>
    <w:rsid w:val="008B1EEE"/>
    <w:rsid w:val="008B297A"/>
    <w:rsid w:val="008B2C3C"/>
    <w:rsid w:val="008B30A6"/>
    <w:rsid w:val="008B36EC"/>
    <w:rsid w:val="008B3F48"/>
    <w:rsid w:val="008B4296"/>
    <w:rsid w:val="008B48C6"/>
    <w:rsid w:val="008B5870"/>
    <w:rsid w:val="008C0260"/>
    <w:rsid w:val="008C096A"/>
    <w:rsid w:val="008C1901"/>
    <w:rsid w:val="008C1B6D"/>
    <w:rsid w:val="008C2739"/>
    <w:rsid w:val="008C3D15"/>
    <w:rsid w:val="008C4908"/>
    <w:rsid w:val="008C495B"/>
    <w:rsid w:val="008C5412"/>
    <w:rsid w:val="008C610B"/>
    <w:rsid w:val="008C6709"/>
    <w:rsid w:val="008C69DC"/>
    <w:rsid w:val="008C6FFE"/>
    <w:rsid w:val="008C7C8D"/>
    <w:rsid w:val="008D0773"/>
    <w:rsid w:val="008D25FE"/>
    <w:rsid w:val="008D2B00"/>
    <w:rsid w:val="008D3C36"/>
    <w:rsid w:val="008D58ED"/>
    <w:rsid w:val="008D5C2A"/>
    <w:rsid w:val="008D6B36"/>
    <w:rsid w:val="008D769F"/>
    <w:rsid w:val="008E114F"/>
    <w:rsid w:val="008E3008"/>
    <w:rsid w:val="008E3E1E"/>
    <w:rsid w:val="008E40E9"/>
    <w:rsid w:val="008E455D"/>
    <w:rsid w:val="008E6ADA"/>
    <w:rsid w:val="008E6F6F"/>
    <w:rsid w:val="008F0CA6"/>
    <w:rsid w:val="008F0D27"/>
    <w:rsid w:val="008F1462"/>
    <w:rsid w:val="008F14A1"/>
    <w:rsid w:val="008F54A5"/>
    <w:rsid w:val="008F72CC"/>
    <w:rsid w:val="00903D93"/>
    <w:rsid w:val="00903F74"/>
    <w:rsid w:val="009043AA"/>
    <w:rsid w:val="00904831"/>
    <w:rsid w:val="009114CA"/>
    <w:rsid w:val="00911CBF"/>
    <w:rsid w:val="0091353A"/>
    <w:rsid w:val="00914707"/>
    <w:rsid w:val="00915560"/>
    <w:rsid w:val="00915A94"/>
    <w:rsid w:val="00915C66"/>
    <w:rsid w:val="009162DC"/>
    <w:rsid w:val="0092134C"/>
    <w:rsid w:val="00921FC8"/>
    <w:rsid w:val="0092239C"/>
    <w:rsid w:val="00923139"/>
    <w:rsid w:val="009237D0"/>
    <w:rsid w:val="00923F09"/>
    <w:rsid w:val="009245C4"/>
    <w:rsid w:val="00924F72"/>
    <w:rsid w:val="009257FC"/>
    <w:rsid w:val="00925E90"/>
    <w:rsid w:val="00927C1D"/>
    <w:rsid w:val="00930D97"/>
    <w:rsid w:val="00932A35"/>
    <w:rsid w:val="00933827"/>
    <w:rsid w:val="00934E08"/>
    <w:rsid w:val="0093531C"/>
    <w:rsid w:val="00936C89"/>
    <w:rsid w:val="009373DB"/>
    <w:rsid w:val="00937C50"/>
    <w:rsid w:val="009406A8"/>
    <w:rsid w:val="00941615"/>
    <w:rsid w:val="00942F47"/>
    <w:rsid w:val="009436A2"/>
    <w:rsid w:val="00943D63"/>
    <w:rsid w:val="00944528"/>
    <w:rsid w:val="00944F82"/>
    <w:rsid w:val="00945C48"/>
    <w:rsid w:val="00946B4B"/>
    <w:rsid w:val="00947126"/>
    <w:rsid w:val="00947E1E"/>
    <w:rsid w:val="00951FBB"/>
    <w:rsid w:val="00952556"/>
    <w:rsid w:val="00956561"/>
    <w:rsid w:val="009567C9"/>
    <w:rsid w:val="00956EA1"/>
    <w:rsid w:val="00961F7F"/>
    <w:rsid w:val="0096238A"/>
    <w:rsid w:val="00962C43"/>
    <w:rsid w:val="009633A6"/>
    <w:rsid w:val="009634C3"/>
    <w:rsid w:val="00963902"/>
    <w:rsid w:val="00963D75"/>
    <w:rsid w:val="0096513B"/>
    <w:rsid w:val="00966046"/>
    <w:rsid w:val="009667E2"/>
    <w:rsid w:val="00967541"/>
    <w:rsid w:val="00967F41"/>
    <w:rsid w:val="0097089A"/>
    <w:rsid w:val="00970C26"/>
    <w:rsid w:val="00970E30"/>
    <w:rsid w:val="00971178"/>
    <w:rsid w:val="00971D9C"/>
    <w:rsid w:val="00972023"/>
    <w:rsid w:val="00976DC9"/>
    <w:rsid w:val="00977020"/>
    <w:rsid w:val="00977727"/>
    <w:rsid w:val="009811AA"/>
    <w:rsid w:val="009816AB"/>
    <w:rsid w:val="00982BEC"/>
    <w:rsid w:val="00983DDC"/>
    <w:rsid w:val="00984D6A"/>
    <w:rsid w:val="0098629E"/>
    <w:rsid w:val="009902C2"/>
    <w:rsid w:val="009919A9"/>
    <w:rsid w:val="00991E15"/>
    <w:rsid w:val="00991EA5"/>
    <w:rsid w:val="00992DB7"/>
    <w:rsid w:val="0099307C"/>
    <w:rsid w:val="009944BF"/>
    <w:rsid w:val="009948B3"/>
    <w:rsid w:val="0099593B"/>
    <w:rsid w:val="00995F77"/>
    <w:rsid w:val="00996917"/>
    <w:rsid w:val="00997140"/>
    <w:rsid w:val="009971AB"/>
    <w:rsid w:val="00997396"/>
    <w:rsid w:val="009A1B9B"/>
    <w:rsid w:val="009A1CE1"/>
    <w:rsid w:val="009A29AE"/>
    <w:rsid w:val="009A3413"/>
    <w:rsid w:val="009A43AD"/>
    <w:rsid w:val="009A459E"/>
    <w:rsid w:val="009A5CC8"/>
    <w:rsid w:val="009A7306"/>
    <w:rsid w:val="009A7E78"/>
    <w:rsid w:val="009B0C00"/>
    <w:rsid w:val="009B1838"/>
    <w:rsid w:val="009B1C8F"/>
    <w:rsid w:val="009B2AF1"/>
    <w:rsid w:val="009B41EA"/>
    <w:rsid w:val="009B58E8"/>
    <w:rsid w:val="009B670B"/>
    <w:rsid w:val="009B71F8"/>
    <w:rsid w:val="009B7389"/>
    <w:rsid w:val="009B7C8D"/>
    <w:rsid w:val="009B7D98"/>
    <w:rsid w:val="009C1BC7"/>
    <w:rsid w:val="009C306E"/>
    <w:rsid w:val="009C38D3"/>
    <w:rsid w:val="009C444F"/>
    <w:rsid w:val="009C51B4"/>
    <w:rsid w:val="009C57E5"/>
    <w:rsid w:val="009C79A8"/>
    <w:rsid w:val="009D1F25"/>
    <w:rsid w:val="009D35F0"/>
    <w:rsid w:val="009D4D63"/>
    <w:rsid w:val="009D4DDA"/>
    <w:rsid w:val="009D5238"/>
    <w:rsid w:val="009D6D93"/>
    <w:rsid w:val="009E0622"/>
    <w:rsid w:val="009E0DF6"/>
    <w:rsid w:val="009E1887"/>
    <w:rsid w:val="009E37EE"/>
    <w:rsid w:val="009E4903"/>
    <w:rsid w:val="009E64B3"/>
    <w:rsid w:val="009E65E0"/>
    <w:rsid w:val="009E6A6B"/>
    <w:rsid w:val="009F187E"/>
    <w:rsid w:val="009F1C6A"/>
    <w:rsid w:val="009F1D8B"/>
    <w:rsid w:val="009F2733"/>
    <w:rsid w:val="009F4BF7"/>
    <w:rsid w:val="009F5EFB"/>
    <w:rsid w:val="00A0078E"/>
    <w:rsid w:val="00A02787"/>
    <w:rsid w:val="00A02804"/>
    <w:rsid w:val="00A034E2"/>
    <w:rsid w:val="00A037F8"/>
    <w:rsid w:val="00A04667"/>
    <w:rsid w:val="00A05B9F"/>
    <w:rsid w:val="00A067CE"/>
    <w:rsid w:val="00A07766"/>
    <w:rsid w:val="00A078C5"/>
    <w:rsid w:val="00A07D90"/>
    <w:rsid w:val="00A101CE"/>
    <w:rsid w:val="00A10291"/>
    <w:rsid w:val="00A1165B"/>
    <w:rsid w:val="00A11792"/>
    <w:rsid w:val="00A122F8"/>
    <w:rsid w:val="00A12CC2"/>
    <w:rsid w:val="00A14599"/>
    <w:rsid w:val="00A156D3"/>
    <w:rsid w:val="00A15FDD"/>
    <w:rsid w:val="00A167F6"/>
    <w:rsid w:val="00A21829"/>
    <w:rsid w:val="00A2203D"/>
    <w:rsid w:val="00A25627"/>
    <w:rsid w:val="00A300D5"/>
    <w:rsid w:val="00A302BC"/>
    <w:rsid w:val="00A30360"/>
    <w:rsid w:val="00A30C1A"/>
    <w:rsid w:val="00A30FAE"/>
    <w:rsid w:val="00A31F67"/>
    <w:rsid w:val="00A320AD"/>
    <w:rsid w:val="00A32720"/>
    <w:rsid w:val="00A32982"/>
    <w:rsid w:val="00A33E68"/>
    <w:rsid w:val="00A345AC"/>
    <w:rsid w:val="00A34975"/>
    <w:rsid w:val="00A349D4"/>
    <w:rsid w:val="00A37257"/>
    <w:rsid w:val="00A37A88"/>
    <w:rsid w:val="00A37D4E"/>
    <w:rsid w:val="00A42A7D"/>
    <w:rsid w:val="00A4466E"/>
    <w:rsid w:val="00A447EB"/>
    <w:rsid w:val="00A4524A"/>
    <w:rsid w:val="00A45E5E"/>
    <w:rsid w:val="00A47718"/>
    <w:rsid w:val="00A47C67"/>
    <w:rsid w:val="00A500CF"/>
    <w:rsid w:val="00A507EE"/>
    <w:rsid w:val="00A508CC"/>
    <w:rsid w:val="00A51558"/>
    <w:rsid w:val="00A51750"/>
    <w:rsid w:val="00A535B9"/>
    <w:rsid w:val="00A54D4B"/>
    <w:rsid w:val="00A555B6"/>
    <w:rsid w:val="00A55692"/>
    <w:rsid w:val="00A56859"/>
    <w:rsid w:val="00A56BB8"/>
    <w:rsid w:val="00A627C7"/>
    <w:rsid w:val="00A62E36"/>
    <w:rsid w:val="00A63B3C"/>
    <w:rsid w:val="00A63D09"/>
    <w:rsid w:val="00A6435F"/>
    <w:rsid w:val="00A65E8B"/>
    <w:rsid w:val="00A700B9"/>
    <w:rsid w:val="00A7086C"/>
    <w:rsid w:val="00A70E42"/>
    <w:rsid w:val="00A70EEE"/>
    <w:rsid w:val="00A73A4D"/>
    <w:rsid w:val="00A751F5"/>
    <w:rsid w:val="00A77B55"/>
    <w:rsid w:val="00A814BB"/>
    <w:rsid w:val="00A82B26"/>
    <w:rsid w:val="00A845EC"/>
    <w:rsid w:val="00A858FA"/>
    <w:rsid w:val="00A85B9A"/>
    <w:rsid w:val="00A85D0B"/>
    <w:rsid w:val="00A867ED"/>
    <w:rsid w:val="00A869E5"/>
    <w:rsid w:val="00A86E38"/>
    <w:rsid w:val="00A92A1E"/>
    <w:rsid w:val="00A93E27"/>
    <w:rsid w:val="00A94FE9"/>
    <w:rsid w:val="00A95033"/>
    <w:rsid w:val="00A955C0"/>
    <w:rsid w:val="00A958CC"/>
    <w:rsid w:val="00A959DC"/>
    <w:rsid w:val="00A97037"/>
    <w:rsid w:val="00A97264"/>
    <w:rsid w:val="00A97F54"/>
    <w:rsid w:val="00AA01A2"/>
    <w:rsid w:val="00AA02EF"/>
    <w:rsid w:val="00AA0EDD"/>
    <w:rsid w:val="00AA13AE"/>
    <w:rsid w:val="00AA4247"/>
    <w:rsid w:val="00AA431C"/>
    <w:rsid w:val="00AA44A1"/>
    <w:rsid w:val="00AA44F8"/>
    <w:rsid w:val="00AA4735"/>
    <w:rsid w:val="00AA6F45"/>
    <w:rsid w:val="00AB15D5"/>
    <w:rsid w:val="00AB24A6"/>
    <w:rsid w:val="00AB2540"/>
    <w:rsid w:val="00AB324C"/>
    <w:rsid w:val="00AB3C6A"/>
    <w:rsid w:val="00AB4A26"/>
    <w:rsid w:val="00AB6A02"/>
    <w:rsid w:val="00AB6CCF"/>
    <w:rsid w:val="00AC0223"/>
    <w:rsid w:val="00AC0F67"/>
    <w:rsid w:val="00AC1FAA"/>
    <w:rsid w:val="00AC20AE"/>
    <w:rsid w:val="00AC302E"/>
    <w:rsid w:val="00AC4312"/>
    <w:rsid w:val="00AC517D"/>
    <w:rsid w:val="00AC6670"/>
    <w:rsid w:val="00AC7AE0"/>
    <w:rsid w:val="00AC7CFB"/>
    <w:rsid w:val="00AD081B"/>
    <w:rsid w:val="00AD0EE0"/>
    <w:rsid w:val="00AD29C9"/>
    <w:rsid w:val="00AD2DDA"/>
    <w:rsid w:val="00AD49BF"/>
    <w:rsid w:val="00AD5D3C"/>
    <w:rsid w:val="00AD5EA8"/>
    <w:rsid w:val="00AD5FCF"/>
    <w:rsid w:val="00AD651A"/>
    <w:rsid w:val="00AD65CB"/>
    <w:rsid w:val="00AD68CB"/>
    <w:rsid w:val="00AD7086"/>
    <w:rsid w:val="00AE2422"/>
    <w:rsid w:val="00AE2888"/>
    <w:rsid w:val="00AE2DEF"/>
    <w:rsid w:val="00AE2E64"/>
    <w:rsid w:val="00AE35DD"/>
    <w:rsid w:val="00AE413D"/>
    <w:rsid w:val="00AE4F97"/>
    <w:rsid w:val="00AE5321"/>
    <w:rsid w:val="00AE5629"/>
    <w:rsid w:val="00AE5FBF"/>
    <w:rsid w:val="00AE70CD"/>
    <w:rsid w:val="00AE7BE1"/>
    <w:rsid w:val="00AF0B9A"/>
    <w:rsid w:val="00AF167B"/>
    <w:rsid w:val="00AF1C49"/>
    <w:rsid w:val="00AF2F4A"/>
    <w:rsid w:val="00AF3186"/>
    <w:rsid w:val="00AF42AE"/>
    <w:rsid w:val="00AF6E19"/>
    <w:rsid w:val="00AF73B5"/>
    <w:rsid w:val="00AF751B"/>
    <w:rsid w:val="00AF7ACD"/>
    <w:rsid w:val="00B00562"/>
    <w:rsid w:val="00B00594"/>
    <w:rsid w:val="00B00D5F"/>
    <w:rsid w:val="00B00D6F"/>
    <w:rsid w:val="00B0115E"/>
    <w:rsid w:val="00B016B3"/>
    <w:rsid w:val="00B01D52"/>
    <w:rsid w:val="00B0239B"/>
    <w:rsid w:val="00B03722"/>
    <w:rsid w:val="00B039AF"/>
    <w:rsid w:val="00B03F01"/>
    <w:rsid w:val="00B04E4A"/>
    <w:rsid w:val="00B063FB"/>
    <w:rsid w:val="00B078C6"/>
    <w:rsid w:val="00B07BC7"/>
    <w:rsid w:val="00B123ED"/>
    <w:rsid w:val="00B12405"/>
    <w:rsid w:val="00B14E82"/>
    <w:rsid w:val="00B16397"/>
    <w:rsid w:val="00B17817"/>
    <w:rsid w:val="00B1798A"/>
    <w:rsid w:val="00B20D04"/>
    <w:rsid w:val="00B20D99"/>
    <w:rsid w:val="00B213C4"/>
    <w:rsid w:val="00B21787"/>
    <w:rsid w:val="00B230B4"/>
    <w:rsid w:val="00B23119"/>
    <w:rsid w:val="00B24880"/>
    <w:rsid w:val="00B26503"/>
    <w:rsid w:val="00B30062"/>
    <w:rsid w:val="00B3007D"/>
    <w:rsid w:val="00B30291"/>
    <w:rsid w:val="00B30D94"/>
    <w:rsid w:val="00B321F3"/>
    <w:rsid w:val="00B3286A"/>
    <w:rsid w:val="00B34037"/>
    <w:rsid w:val="00B36366"/>
    <w:rsid w:val="00B36E0A"/>
    <w:rsid w:val="00B41B6F"/>
    <w:rsid w:val="00B423EC"/>
    <w:rsid w:val="00B42EC5"/>
    <w:rsid w:val="00B4455E"/>
    <w:rsid w:val="00B46B26"/>
    <w:rsid w:val="00B47BC7"/>
    <w:rsid w:val="00B50600"/>
    <w:rsid w:val="00B50F7F"/>
    <w:rsid w:val="00B528CE"/>
    <w:rsid w:val="00B52BAE"/>
    <w:rsid w:val="00B53441"/>
    <w:rsid w:val="00B55319"/>
    <w:rsid w:val="00B55683"/>
    <w:rsid w:val="00B56B51"/>
    <w:rsid w:val="00B57F1E"/>
    <w:rsid w:val="00B6051E"/>
    <w:rsid w:val="00B6284A"/>
    <w:rsid w:val="00B62BE9"/>
    <w:rsid w:val="00B6342B"/>
    <w:rsid w:val="00B63667"/>
    <w:rsid w:val="00B64C28"/>
    <w:rsid w:val="00B657C1"/>
    <w:rsid w:val="00B67B92"/>
    <w:rsid w:val="00B70714"/>
    <w:rsid w:val="00B70930"/>
    <w:rsid w:val="00B70C51"/>
    <w:rsid w:val="00B72712"/>
    <w:rsid w:val="00B73D72"/>
    <w:rsid w:val="00B74A1C"/>
    <w:rsid w:val="00B76195"/>
    <w:rsid w:val="00B76A83"/>
    <w:rsid w:val="00B815BB"/>
    <w:rsid w:val="00B819C8"/>
    <w:rsid w:val="00B839B0"/>
    <w:rsid w:val="00B8498E"/>
    <w:rsid w:val="00B85174"/>
    <w:rsid w:val="00B86143"/>
    <w:rsid w:val="00B87EBA"/>
    <w:rsid w:val="00B901F3"/>
    <w:rsid w:val="00B901F7"/>
    <w:rsid w:val="00B9064E"/>
    <w:rsid w:val="00B90AFC"/>
    <w:rsid w:val="00B90C77"/>
    <w:rsid w:val="00B90FA5"/>
    <w:rsid w:val="00B91723"/>
    <w:rsid w:val="00B93074"/>
    <w:rsid w:val="00B94050"/>
    <w:rsid w:val="00B945C2"/>
    <w:rsid w:val="00B95609"/>
    <w:rsid w:val="00B96740"/>
    <w:rsid w:val="00B96BB7"/>
    <w:rsid w:val="00B96C97"/>
    <w:rsid w:val="00BA027D"/>
    <w:rsid w:val="00BA066D"/>
    <w:rsid w:val="00BA06AA"/>
    <w:rsid w:val="00BA109C"/>
    <w:rsid w:val="00BA1C38"/>
    <w:rsid w:val="00BA230C"/>
    <w:rsid w:val="00BA40F5"/>
    <w:rsid w:val="00BA54BC"/>
    <w:rsid w:val="00BA5745"/>
    <w:rsid w:val="00BA6769"/>
    <w:rsid w:val="00BB093B"/>
    <w:rsid w:val="00BB1531"/>
    <w:rsid w:val="00BB15D4"/>
    <w:rsid w:val="00BB1B3F"/>
    <w:rsid w:val="00BB1EE1"/>
    <w:rsid w:val="00BB2964"/>
    <w:rsid w:val="00BB3163"/>
    <w:rsid w:val="00BB3729"/>
    <w:rsid w:val="00BB4233"/>
    <w:rsid w:val="00BB4449"/>
    <w:rsid w:val="00BB508D"/>
    <w:rsid w:val="00BB5F93"/>
    <w:rsid w:val="00BB6DB1"/>
    <w:rsid w:val="00BB7A72"/>
    <w:rsid w:val="00BC606A"/>
    <w:rsid w:val="00BC60FA"/>
    <w:rsid w:val="00BC610A"/>
    <w:rsid w:val="00BC6267"/>
    <w:rsid w:val="00BC6274"/>
    <w:rsid w:val="00BD0DDB"/>
    <w:rsid w:val="00BD1AE4"/>
    <w:rsid w:val="00BD1B27"/>
    <w:rsid w:val="00BD3B5D"/>
    <w:rsid w:val="00BD3EB7"/>
    <w:rsid w:val="00BD4D0B"/>
    <w:rsid w:val="00BD5441"/>
    <w:rsid w:val="00BD5691"/>
    <w:rsid w:val="00BD63D7"/>
    <w:rsid w:val="00BD695B"/>
    <w:rsid w:val="00BD6BAD"/>
    <w:rsid w:val="00BD70A7"/>
    <w:rsid w:val="00BE0A3A"/>
    <w:rsid w:val="00BE17CB"/>
    <w:rsid w:val="00BE199C"/>
    <w:rsid w:val="00BE1AA7"/>
    <w:rsid w:val="00BE3389"/>
    <w:rsid w:val="00BE4E11"/>
    <w:rsid w:val="00BE6A89"/>
    <w:rsid w:val="00BE72DE"/>
    <w:rsid w:val="00BF0FDA"/>
    <w:rsid w:val="00BF18F7"/>
    <w:rsid w:val="00BF5B8F"/>
    <w:rsid w:val="00C00500"/>
    <w:rsid w:val="00C00A76"/>
    <w:rsid w:val="00C020B9"/>
    <w:rsid w:val="00C0213E"/>
    <w:rsid w:val="00C028B9"/>
    <w:rsid w:val="00C033EA"/>
    <w:rsid w:val="00C07BA0"/>
    <w:rsid w:val="00C07ECB"/>
    <w:rsid w:val="00C100A6"/>
    <w:rsid w:val="00C10C72"/>
    <w:rsid w:val="00C10DDB"/>
    <w:rsid w:val="00C14548"/>
    <w:rsid w:val="00C14FE8"/>
    <w:rsid w:val="00C157FE"/>
    <w:rsid w:val="00C15B42"/>
    <w:rsid w:val="00C15C5A"/>
    <w:rsid w:val="00C16AD0"/>
    <w:rsid w:val="00C172E6"/>
    <w:rsid w:val="00C17864"/>
    <w:rsid w:val="00C17CA7"/>
    <w:rsid w:val="00C17DAD"/>
    <w:rsid w:val="00C2159A"/>
    <w:rsid w:val="00C219B0"/>
    <w:rsid w:val="00C21AD6"/>
    <w:rsid w:val="00C222D2"/>
    <w:rsid w:val="00C243B5"/>
    <w:rsid w:val="00C30CD5"/>
    <w:rsid w:val="00C35496"/>
    <w:rsid w:val="00C40887"/>
    <w:rsid w:val="00C40F5D"/>
    <w:rsid w:val="00C417D9"/>
    <w:rsid w:val="00C41C61"/>
    <w:rsid w:val="00C42799"/>
    <w:rsid w:val="00C437BD"/>
    <w:rsid w:val="00C43DAA"/>
    <w:rsid w:val="00C44C03"/>
    <w:rsid w:val="00C45261"/>
    <w:rsid w:val="00C45C3E"/>
    <w:rsid w:val="00C463EA"/>
    <w:rsid w:val="00C46AE8"/>
    <w:rsid w:val="00C472F0"/>
    <w:rsid w:val="00C477AB"/>
    <w:rsid w:val="00C47995"/>
    <w:rsid w:val="00C47E79"/>
    <w:rsid w:val="00C51C5C"/>
    <w:rsid w:val="00C51F0E"/>
    <w:rsid w:val="00C52067"/>
    <w:rsid w:val="00C52649"/>
    <w:rsid w:val="00C53936"/>
    <w:rsid w:val="00C53C5A"/>
    <w:rsid w:val="00C53EE2"/>
    <w:rsid w:val="00C54314"/>
    <w:rsid w:val="00C55B3E"/>
    <w:rsid w:val="00C56647"/>
    <w:rsid w:val="00C610D0"/>
    <w:rsid w:val="00C61674"/>
    <w:rsid w:val="00C619B2"/>
    <w:rsid w:val="00C6308C"/>
    <w:rsid w:val="00C64DA6"/>
    <w:rsid w:val="00C64F22"/>
    <w:rsid w:val="00C65B57"/>
    <w:rsid w:val="00C65CDC"/>
    <w:rsid w:val="00C67AB4"/>
    <w:rsid w:val="00C72060"/>
    <w:rsid w:val="00C73D1D"/>
    <w:rsid w:val="00C765B6"/>
    <w:rsid w:val="00C77F7F"/>
    <w:rsid w:val="00C8090B"/>
    <w:rsid w:val="00C809F8"/>
    <w:rsid w:val="00C841DB"/>
    <w:rsid w:val="00C84D18"/>
    <w:rsid w:val="00C84FC1"/>
    <w:rsid w:val="00C861B8"/>
    <w:rsid w:val="00C8637D"/>
    <w:rsid w:val="00C87ECB"/>
    <w:rsid w:val="00C90106"/>
    <w:rsid w:val="00C902C3"/>
    <w:rsid w:val="00C90E41"/>
    <w:rsid w:val="00C91908"/>
    <w:rsid w:val="00C92797"/>
    <w:rsid w:val="00C928E0"/>
    <w:rsid w:val="00C928FD"/>
    <w:rsid w:val="00C93452"/>
    <w:rsid w:val="00C938B2"/>
    <w:rsid w:val="00C9475E"/>
    <w:rsid w:val="00C94B4D"/>
    <w:rsid w:val="00C970DC"/>
    <w:rsid w:val="00CA21D7"/>
    <w:rsid w:val="00CA43E4"/>
    <w:rsid w:val="00CA47A3"/>
    <w:rsid w:val="00CA53AD"/>
    <w:rsid w:val="00CA569E"/>
    <w:rsid w:val="00CA58A5"/>
    <w:rsid w:val="00CA71B4"/>
    <w:rsid w:val="00CA72D7"/>
    <w:rsid w:val="00CB0C96"/>
    <w:rsid w:val="00CB16CD"/>
    <w:rsid w:val="00CB2AB6"/>
    <w:rsid w:val="00CB32AF"/>
    <w:rsid w:val="00CB336C"/>
    <w:rsid w:val="00CB3BEA"/>
    <w:rsid w:val="00CB4F40"/>
    <w:rsid w:val="00CB5980"/>
    <w:rsid w:val="00CB6B66"/>
    <w:rsid w:val="00CB6F18"/>
    <w:rsid w:val="00CC13A8"/>
    <w:rsid w:val="00CC1BA1"/>
    <w:rsid w:val="00CC1C97"/>
    <w:rsid w:val="00CC2256"/>
    <w:rsid w:val="00CC2747"/>
    <w:rsid w:val="00CC2BB4"/>
    <w:rsid w:val="00CC3474"/>
    <w:rsid w:val="00CC3A55"/>
    <w:rsid w:val="00CC6474"/>
    <w:rsid w:val="00CC64B8"/>
    <w:rsid w:val="00CC71E9"/>
    <w:rsid w:val="00CC74B6"/>
    <w:rsid w:val="00CD1632"/>
    <w:rsid w:val="00CD1BCD"/>
    <w:rsid w:val="00CD2177"/>
    <w:rsid w:val="00CD23BB"/>
    <w:rsid w:val="00CD267D"/>
    <w:rsid w:val="00CD2B23"/>
    <w:rsid w:val="00CD3441"/>
    <w:rsid w:val="00CD48D1"/>
    <w:rsid w:val="00CD4BBC"/>
    <w:rsid w:val="00CD5D31"/>
    <w:rsid w:val="00CE300F"/>
    <w:rsid w:val="00CE3EEB"/>
    <w:rsid w:val="00CE4CE1"/>
    <w:rsid w:val="00CE4D1F"/>
    <w:rsid w:val="00CE5017"/>
    <w:rsid w:val="00CE576D"/>
    <w:rsid w:val="00CE5A5C"/>
    <w:rsid w:val="00CE5B25"/>
    <w:rsid w:val="00CE6302"/>
    <w:rsid w:val="00CE72A1"/>
    <w:rsid w:val="00CF16CC"/>
    <w:rsid w:val="00CF205E"/>
    <w:rsid w:val="00CF26B2"/>
    <w:rsid w:val="00CF2B8E"/>
    <w:rsid w:val="00CF3D6A"/>
    <w:rsid w:val="00CF632C"/>
    <w:rsid w:val="00CF7371"/>
    <w:rsid w:val="00D02080"/>
    <w:rsid w:val="00D02DD3"/>
    <w:rsid w:val="00D04C46"/>
    <w:rsid w:val="00D07AB1"/>
    <w:rsid w:val="00D12CB8"/>
    <w:rsid w:val="00D13EB3"/>
    <w:rsid w:val="00D13ED2"/>
    <w:rsid w:val="00D148E8"/>
    <w:rsid w:val="00D15C00"/>
    <w:rsid w:val="00D22337"/>
    <w:rsid w:val="00D22CFB"/>
    <w:rsid w:val="00D22DBD"/>
    <w:rsid w:val="00D2369E"/>
    <w:rsid w:val="00D2537C"/>
    <w:rsid w:val="00D257C3"/>
    <w:rsid w:val="00D25A19"/>
    <w:rsid w:val="00D261AE"/>
    <w:rsid w:val="00D266B2"/>
    <w:rsid w:val="00D27171"/>
    <w:rsid w:val="00D31E6A"/>
    <w:rsid w:val="00D33431"/>
    <w:rsid w:val="00D33A11"/>
    <w:rsid w:val="00D34F7B"/>
    <w:rsid w:val="00D362A2"/>
    <w:rsid w:val="00D364FD"/>
    <w:rsid w:val="00D36839"/>
    <w:rsid w:val="00D36FC3"/>
    <w:rsid w:val="00D37215"/>
    <w:rsid w:val="00D3745F"/>
    <w:rsid w:val="00D429FC"/>
    <w:rsid w:val="00D43151"/>
    <w:rsid w:val="00D45E71"/>
    <w:rsid w:val="00D46D29"/>
    <w:rsid w:val="00D46F26"/>
    <w:rsid w:val="00D47F0E"/>
    <w:rsid w:val="00D51490"/>
    <w:rsid w:val="00D517AA"/>
    <w:rsid w:val="00D524C2"/>
    <w:rsid w:val="00D525F1"/>
    <w:rsid w:val="00D52BA0"/>
    <w:rsid w:val="00D540B1"/>
    <w:rsid w:val="00D56301"/>
    <w:rsid w:val="00D601CA"/>
    <w:rsid w:val="00D6075F"/>
    <w:rsid w:val="00D60AD7"/>
    <w:rsid w:val="00D63689"/>
    <w:rsid w:val="00D6417F"/>
    <w:rsid w:val="00D66676"/>
    <w:rsid w:val="00D66A7F"/>
    <w:rsid w:val="00D671CA"/>
    <w:rsid w:val="00D71C48"/>
    <w:rsid w:val="00D75F1A"/>
    <w:rsid w:val="00D767C6"/>
    <w:rsid w:val="00D77532"/>
    <w:rsid w:val="00D80BEF"/>
    <w:rsid w:val="00D812EB"/>
    <w:rsid w:val="00D8174F"/>
    <w:rsid w:val="00D81977"/>
    <w:rsid w:val="00D824DD"/>
    <w:rsid w:val="00D83647"/>
    <w:rsid w:val="00D8419E"/>
    <w:rsid w:val="00D85827"/>
    <w:rsid w:val="00D8594E"/>
    <w:rsid w:val="00D85CB4"/>
    <w:rsid w:val="00D85FEF"/>
    <w:rsid w:val="00D86A25"/>
    <w:rsid w:val="00D86B2E"/>
    <w:rsid w:val="00D8700E"/>
    <w:rsid w:val="00D8723B"/>
    <w:rsid w:val="00D87268"/>
    <w:rsid w:val="00D90E6E"/>
    <w:rsid w:val="00D915D9"/>
    <w:rsid w:val="00D91B2A"/>
    <w:rsid w:val="00D923D2"/>
    <w:rsid w:val="00D92DA5"/>
    <w:rsid w:val="00D92F9E"/>
    <w:rsid w:val="00D9570A"/>
    <w:rsid w:val="00D96491"/>
    <w:rsid w:val="00D96683"/>
    <w:rsid w:val="00D97DC9"/>
    <w:rsid w:val="00D97FD5"/>
    <w:rsid w:val="00DA093B"/>
    <w:rsid w:val="00DA0F22"/>
    <w:rsid w:val="00DA123D"/>
    <w:rsid w:val="00DA21C9"/>
    <w:rsid w:val="00DA32CD"/>
    <w:rsid w:val="00DA3449"/>
    <w:rsid w:val="00DA3D21"/>
    <w:rsid w:val="00DA4DD4"/>
    <w:rsid w:val="00DA5774"/>
    <w:rsid w:val="00DA73A8"/>
    <w:rsid w:val="00DA7E80"/>
    <w:rsid w:val="00DB0684"/>
    <w:rsid w:val="00DB0709"/>
    <w:rsid w:val="00DB1D13"/>
    <w:rsid w:val="00DB222C"/>
    <w:rsid w:val="00DB2B43"/>
    <w:rsid w:val="00DB385D"/>
    <w:rsid w:val="00DB3B11"/>
    <w:rsid w:val="00DB5235"/>
    <w:rsid w:val="00DB5A19"/>
    <w:rsid w:val="00DB60A5"/>
    <w:rsid w:val="00DB67F8"/>
    <w:rsid w:val="00DB6BFC"/>
    <w:rsid w:val="00DB794B"/>
    <w:rsid w:val="00DB7A37"/>
    <w:rsid w:val="00DC0A86"/>
    <w:rsid w:val="00DC3397"/>
    <w:rsid w:val="00DC40DC"/>
    <w:rsid w:val="00DC41E0"/>
    <w:rsid w:val="00DC4458"/>
    <w:rsid w:val="00DC5A07"/>
    <w:rsid w:val="00DC5D3D"/>
    <w:rsid w:val="00DC7361"/>
    <w:rsid w:val="00DD0AAE"/>
    <w:rsid w:val="00DD1254"/>
    <w:rsid w:val="00DD3C5F"/>
    <w:rsid w:val="00DD4DA9"/>
    <w:rsid w:val="00DD5421"/>
    <w:rsid w:val="00DD64AE"/>
    <w:rsid w:val="00DD6651"/>
    <w:rsid w:val="00DD7AA1"/>
    <w:rsid w:val="00DD7F44"/>
    <w:rsid w:val="00DE0E39"/>
    <w:rsid w:val="00DE5B74"/>
    <w:rsid w:val="00DE61B2"/>
    <w:rsid w:val="00DE70EF"/>
    <w:rsid w:val="00DE7648"/>
    <w:rsid w:val="00DF0163"/>
    <w:rsid w:val="00DF0250"/>
    <w:rsid w:val="00DF0857"/>
    <w:rsid w:val="00DF21C4"/>
    <w:rsid w:val="00DF27F4"/>
    <w:rsid w:val="00DF471A"/>
    <w:rsid w:val="00DF5D06"/>
    <w:rsid w:val="00DF5D83"/>
    <w:rsid w:val="00DF649C"/>
    <w:rsid w:val="00DF6BD2"/>
    <w:rsid w:val="00DF74F5"/>
    <w:rsid w:val="00DF7C13"/>
    <w:rsid w:val="00E01042"/>
    <w:rsid w:val="00E0197E"/>
    <w:rsid w:val="00E01A98"/>
    <w:rsid w:val="00E027BE"/>
    <w:rsid w:val="00E02F12"/>
    <w:rsid w:val="00E04A52"/>
    <w:rsid w:val="00E04B73"/>
    <w:rsid w:val="00E04D4A"/>
    <w:rsid w:val="00E05047"/>
    <w:rsid w:val="00E05FDC"/>
    <w:rsid w:val="00E072BA"/>
    <w:rsid w:val="00E076AE"/>
    <w:rsid w:val="00E100C8"/>
    <w:rsid w:val="00E121AD"/>
    <w:rsid w:val="00E1301D"/>
    <w:rsid w:val="00E140DE"/>
    <w:rsid w:val="00E15653"/>
    <w:rsid w:val="00E15BBC"/>
    <w:rsid w:val="00E167E4"/>
    <w:rsid w:val="00E1708B"/>
    <w:rsid w:val="00E17555"/>
    <w:rsid w:val="00E17981"/>
    <w:rsid w:val="00E21418"/>
    <w:rsid w:val="00E220C2"/>
    <w:rsid w:val="00E22D68"/>
    <w:rsid w:val="00E23A9D"/>
    <w:rsid w:val="00E23FE1"/>
    <w:rsid w:val="00E25715"/>
    <w:rsid w:val="00E26B1F"/>
    <w:rsid w:val="00E27128"/>
    <w:rsid w:val="00E279CD"/>
    <w:rsid w:val="00E305EC"/>
    <w:rsid w:val="00E30E04"/>
    <w:rsid w:val="00E317B3"/>
    <w:rsid w:val="00E3361E"/>
    <w:rsid w:val="00E34EE8"/>
    <w:rsid w:val="00E3595F"/>
    <w:rsid w:val="00E36359"/>
    <w:rsid w:val="00E36DA5"/>
    <w:rsid w:val="00E36E0F"/>
    <w:rsid w:val="00E3753E"/>
    <w:rsid w:val="00E40AF5"/>
    <w:rsid w:val="00E4496C"/>
    <w:rsid w:val="00E4502F"/>
    <w:rsid w:val="00E471F8"/>
    <w:rsid w:val="00E4779C"/>
    <w:rsid w:val="00E506B1"/>
    <w:rsid w:val="00E52A0C"/>
    <w:rsid w:val="00E56755"/>
    <w:rsid w:val="00E5738B"/>
    <w:rsid w:val="00E60017"/>
    <w:rsid w:val="00E60587"/>
    <w:rsid w:val="00E60672"/>
    <w:rsid w:val="00E60E58"/>
    <w:rsid w:val="00E6114A"/>
    <w:rsid w:val="00E63A6B"/>
    <w:rsid w:val="00E65161"/>
    <w:rsid w:val="00E66212"/>
    <w:rsid w:val="00E66F8C"/>
    <w:rsid w:val="00E67ADA"/>
    <w:rsid w:val="00E71E66"/>
    <w:rsid w:val="00E7248A"/>
    <w:rsid w:val="00E72B7E"/>
    <w:rsid w:val="00E74855"/>
    <w:rsid w:val="00E7562C"/>
    <w:rsid w:val="00E76506"/>
    <w:rsid w:val="00E76B5B"/>
    <w:rsid w:val="00E775C0"/>
    <w:rsid w:val="00E82243"/>
    <w:rsid w:val="00E85B2C"/>
    <w:rsid w:val="00E85BBC"/>
    <w:rsid w:val="00E86743"/>
    <w:rsid w:val="00E906EA"/>
    <w:rsid w:val="00E90CFD"/>
    <w:rsid w:val="00E9175C"/>
    <w:rsid w:val="00E91BD1"/>
    <w:rsid w:val="00E92266"/>
    <w:rsid w:val="00E94EB1"/>
    <w:rsid w:val="00E94FAB"/>
    <w:rsid w:val="00E9632D"/>
    <w:rsid w:val="00E966EA"/>
    <w:rsid w:val="00E97135"/>
    <w:rsid w:val="00EA09DF"/>
    <w:rsid w:val="00EA256C"/>
    <w:rsid w:val="00EA42F6"/>
    <w:rsid w:val="00EA4E28"/>
    <w:rsid w:val="00EA6DA2"/>
    <w:rsid w:val="00EA6EFA"/>
    <w:rsid w:val="00EA700E"/>
    <w:rsid w:val="00EA7441"/>
    <w:rsid w:val="00EB0372"/>
    <w:rsid w:val="00EB214F"/>
    <w:rsid w:val="00EB26F7"/>
    <w:rsid w:val="00EB38D7"/>
    <w:rsid w:val="00EB414E"/>
    <w:rsid w:val="00EB41FF"/>
    <w:rsid w:val="00EB49A3"/>
    <w:rsid w:val="00EB65E4"/>
    <w:rsid w:val="00EB79F9"/>
    <w:rsid w:val="00EC0964"/>
    <w:rsid w:val="00EC1845"/>
    <w:rsid w:val="00EC1E29"/>
    <w:rsid w:val="00EC3B45"/>
    <w:rsid w:val="00EC3F5D"/>
    <w:rsid w:val="00EC508D"/>
    <w:rsid w:val="00EC5A47"/>
    <w:rsid w:val="00EC6C75"/>
    <w:rsid w:val="00EC7D48"/>
    <w:rsid w:val="00EC7E88"/>
    <w:rsid w:val="00ED1303"/>
    <w:rsid w:val="00ED3A74"/>
    <w:rsid w:val="00ED3DEC"/>
    <w:rsid w:val="00ED43F6"/>
    <w:rsid w:val="00ED44B4"/>
    <w:rsid w:val="00ED5606"/>
    <w:rsid w:val="00ED7116"/>
    <w:rsid w:val="00ED7287"/>
    <w:rsid w:val="00EE2B3F"/>
    <w:rsid w:val="00EE3F45"/>
    <w:rsid w:val="00EE47A0"/>
    <w:rsid w:val="00EE4A00"/>
    <w:rsid w:val="00EE6684"/>
    <w:rsid w:val="00EE6810"/>
    <w:rsid w:val="00EE6EC4"/>
    <w:rsid w:val="00EE6F07"/>
    <w:rsid w:val="00EE7A6E"/>
    <w:rsid w:val="00EE7AC1"/>
    <w:rsid w:val="00EF0C9D"/>
    <w:rsid w:val="00EF0F0D"/>
    <w:rsid w:val="00EF0F3C"/>
    <w:rsid w:val="00EF0F87"/>
    <w:rsid w:val="00EF1716"/>
    <w:rsid w:val="00EF2C36"/>
    <w:rsid w:val="00EF302B"/>
    <w:rsid w:val="00EF3C54"/>
    <w:rsid w:val="00EF5D61"/>
    <w:rsid w:val="00EF7916"/>
    <w:rsid w:val="00F002AC"/>
    <w:rsid w:val="00F00777"/>
    <w:rsid w:val="00F016AD"/>
    <w:rsid w:val="00F0180B"/>
    <w:rsid w:val="00F021E1"/>
    <w:rsid w:val="00F030FF"/>
    <w:rsid w:val="00F03E63"/>
    <w:rsid w:val="00F042BF"/>
    <w:rsid w:val="00F04A9E"/>
    <w:rsid w:val="00F1097B"/>
    <w:rsid w:val="00F11F62"/>
    <w:rsid w:val="00F12047"/>
    <w:rsid w:val="00F12D96"/>
    <w:rsid w:val="00F1342D"/>
    <w:rsid w:val="00F14A9D"/>
    <w:rsid w:val="00F16946"/>
    <w:rsid w:val="00F17D48"/>
    <w:rsid w:val="00F20176"/>
    <w:rsid w:val="00F24BA8"/>
    <w:rsid w:val="00F2600A"/>
    <w:rsid w:val="00F26D85"/>
    <w:rsid w:val="00F27007"/>
    <w:rsid w:val="00F27A38"/>
    <w:rsid w:val="00F27FE4"/>
    <w:rsid w:val="00F316A0"/>
    <w:rsid w:val="00F3303A"/>
    <w:rsid w:val="00F33305"/>
    <w:rsid w:val="00F34BA0"/>
    <w:rsid w:val="00F3735C"/>
    <w:rsid w:val="00F408D7"/>
    <w:rsid w:val="00F40D82"/>
    <w:rsid w:val="00F42338"/>
    <w:rsid w:val="00F42F4A"/>
    <w:rsid w:val="00F4341F"/>
    <w:rsid w:val="00F43A62"/>
    <w:rsid w:val="00F43ADA"/>
    <w:rsid w:val="00F4467E"/>
    <w:rsid w:val="00F44768"/>
    <w:rsid w:val="00F45374"/>
    <w:rsid w:val="00F45EA5"/>
    <w:rsid w:val="00F46250"/>
    <w:rsid w:val="00F471A8"/>
    <w:rsid w:val="00F50DCF"/>
    <w:rsid w:val="00F510F8"/>
    <w:rsid w:val="00F51B0A"/>
    <w:rsid w:val="00F5314D"/>
    <w:rsid w:val="00F538A6"/>
    <w:rsid w:val="00F53CE0"/>
    <w:rsid w:val="00F5488F"/>
    <w:rsid w:val="00F55702"/>
    <w:rsid w:val="00F55CDB"/>
    <w:rsid w:val="00F565FF"/>
    <w:rsid w:val="00F56607"/>
    <w:rsid w:val="00F56843"/>
    <w:rsid w:val="00F57A70"/>
    <w:rsid w:val="00F6187A"/>
    <w:rsid w:val="00F62E02"/>
    <w:rsid w:val="00F6315C"/>
    <w:rsid w:val="00F64A0A"/>
    <w:rsid w:val="00F651E4"/>
    <w:rsid w:val="00F65241"/>
    <w:rsid w:val="00F65F5B"/>
    <w:rsid w:val="00F66263"/>
    <w:rsid w:val="00F70DCB"/>
    <w:rsid w:val="00F71303"/>
    <w:rsid w:val="00F718DE"/>
    <w:rsid w:val="00F72B49"/>
    <w:rsid w:val="00F730EA"/>
    <w:rsid w:val="00F76081"/>
    <w:rsid w:val="00F7701F"/>
    <w:rsid w:val="00F813C9"/>
    <w:rsid w:val="00F8202A"/>
    <w:rsid w:val="00F82115"/>
    <w:rsid w:val="00F82613"/>
    <w:rsid w:val="00F82EEB"/>
    <w:rsid w:val="00F8410A"/>
    <w:rsid w:val="00F843BB"/>
    <w:rsid w:val="00F8458A"/>
    <w:rsid w:val="00F85C42"/>
    <w:rsid w:val="00F876B4"/>
    <w:rsid w:val="00F9108C"/>
    <w:rsid w:val="00F91F79"/>
    <w:rsid w:val="00F91FD4"/>
    <w:rsid w:val="00F92281"/>
    <w:rsid w:val="00F92362"/>
    <w:rsid w:val="00F92FD8"/>
    <w:rsid w:val="00F93CEC"/>
    <w:rsid w:val="00F94562"/>
    <w:rsid w:val="00F94F51"/>
    <w:rsid w:val="00F94F9A"/>
    <w:rsid w:val="00F97204"/>
    <w:rsid w:val="00FA08F2"/>
    <w:rsid w:val="00FA0F21"/>
    <w:rsid w:val="00FA148D"/>
    <w:rsid w:val="00FA2E07"/>
    <w:rsid w:val="00FA38E8"/>
    <w:rsid w:val="00FB0B48"/>
    <w:rsid w:val="00FB1669"/>
    <w:rsid w:val="00FB17EF"/>
    <w:rsid w:val="00FB18F0"/>
    <w:rsid w:val="00FB2124"/>
    <w:rsid w:val="00FB2344"/>
    <w:rsid w:val="00FB2D37"/>
    <w:rsid w:val="00FB30BF"/>
    <w:rsid w:val="00FB3869"/>
    <w:rsid w:val="00FB3BB3"/>
    <w:rsid w:val="00FB499C"/>
    <w:rsid w:val="00FB4B0F"/>
    <w:rsid w:val="00FB5922"/>
    <w:rsid w:val="00FB5BD1"/>
    <w:rsid w:val="00FB6502"/>
    <w:rsid w:val="00FB70CA"/>
    <w:rsid w:val="00FB7E60"/>
    <w:rsid w:val="00FC335C"/>
    <w:rsid w:val="00FC3D6F"/>
    <w:rsid w:val="00FC54C2"/>
    <w:rsid w:val="00FC5506"/>
    <w:rsid w:val="00FC5CCA"/>
    <w:rsid w:val="00FC62C4"/>
    <w:rsid w:val="00FD0079"/>
    <w:rsid w:val="00FD1283"/>
    <w:rsid w:val="00FD23AD"/>
    <w:rsid w:val="00FD27F3"/>
    <w:rsid w:val="00FD5B79"/>
    <w:rsid w:val="00FD5DE2"/>
    <w:rsid w:val="00FD6C4D"/>
    <w:rsid w:val="00FD6D2B"/>
    <w:rsid w:val="00FD722F"/>
    <w:rsid w:val="00FE0459"/>
    <w:rsid w:val="00FE14DF"/>
    <w:rsid w:val="00FE21B9"/>
    <w:rsid w:val="00FE2D93"/>
    <w:rsid w:val="00FE6A68"/>
    <w:rsid w:val="00FF0529"/>
    <w:rsid w:val="00FF0668"/>
    <w:rsid w:val="00FF0E0B"/>
    <w:rsid w:val="00FF3234"/>
    <w:rsid w:val="00FF3A05"/>
    <w:rsid w:val="00FF430A"/>
    <w:rsid w:val="00FF5166"/>
    <w:rsid w:val="00FF5178"/>
    <w:rsid w:val="00FF5667"/>
    <w:rsid w:val="00FF6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E64"/>
  </w:style>
  <w:style w:type="paragraph" w:styleId="Titolo1">
    <w:name w:val="heading 1"/>
    <w:basedOn w:val="Normale"/>
    <w:next w:val="Normale"/>
    <w:link w:val="Titolo1Carattere"/>
    <w:uiPriority w:val="9"/>
    <w:qFormat/>
    <w:rsid w:val="00AE2E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AE2E6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AE2E6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unhideWhenUsed/>
    <w:qFormat/>
    <w:rsid w:val="00AE2E6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unhideWhenUsed/>
    <w:qFormat/>
    <w:rsid w:val="00AE2E6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unhideWhenUsed/>
    <w:qFormat/>
    <w:rsid w:val="00AE2E6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unhideWhenUsed/>
    <w:qFormat/>
    <w:rsid w:val="00AE2E6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unhideWhenUsed/>
    <w:qFormat/>
    <w:rsid w:val="00AE2E6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unhideWhenUsed/>
    <w:qFormat/>
    <w:rsid w:val="00AE2E6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2E64"/>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AE2E6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AE2E64"/>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rsid w:val="00AE2E64"/>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rsid w:val="00AE2E64"/>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rsid w:val="00AE2E64"/>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rsid w:val="00AE2E64"/>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rsid w:val="00AE2E64"/>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rsid w:val="00AE2E64"/>
    <w:rPr>
      <w:rFonts w:asciiTheme="majorHAnsi" w:eastAsiaTheme="majorEastAsia" w:hAnsiTheme="majorHAnsi" w:cstheme="majorBidi"/>
      <w:i/>
      <w:iCs/>
      <w:color w:val="1F3864" w:themeColor="accent1" w:themeShade="80"/>
    </w:rPr>
  </w:style>
  <w:style w:type="character" w:customStyle="1" w:styleId="WW8Num1z0">
    <w:name w:val="WW8Num1z0"/>
    <w:rsid w:val="00524828"/>
  </w:style>
  <w:style w:type="character" w:customStyle="1" w:styleId="WW8Num1z1">
    <w:name w:val="WW8Num1z1"/>
    <w:rsid w:val="00524828"/>
  </w:style>
  <w:style w:type="character" w:customStyle="1" w:styleId="WW8Num1z2">
    <w:name w:val="WW8Num1z2"/>
    <w:rsid w:val="00524828"/>
  </w:style>
  <w:style w:type="character" w:customStyle="1" w:styleId="WW8Num1z3">
    <w:name w:val="WW8Num1z3"/>
    <w:rsid w:val="00524828"/>
  </w:style>
  <w:style w:type="character" w:customStyle="1" w:styleId="WW8Num1z4">
    <w:name w:val="WW8Num1z4"/>
    <w:rsid w:val="00524828"/>
  </w:style>
  <w:style w:type="character" w:customStyle="1" w:styleId="WW8Num1z5">
    <w:name w:val="WW8Num1z5"/>
    <w:rsid w:val="00524828"/>
  </w:style>
  <w:style w:type="character" w:customStyle="1" w:styleId="WW8Num1z6">
    <w:name w:val="WW8Num1z6"/>
    <w:rsid w:val="00524828"/>
  </w:style>
  <w:style w:type="character" w:customStyle="1" w:styleId="WW8Num1z7">
    <w:name w:val="WW8Num1z7"/>
    <w:rsid w:val="00524828"/>
  </w:style>
  <w:style w:type="character" w:customStyle="1" w:styleId="WW8Num1z8">
    <w:name w:val="WW8Num1z8"/>
    <w:rsid w:val="00524828"/>
  </w:style>
  <w:style w:type="character" w:customStyle="1" w:styleId="WW8Num2z0">
    <w:name w:val="WW8Num2z0"/>
    <w:rsid w:val="00524828"/>
    <w:rPr>
      <w:rFonts w:ascii="Symbol" w:hAnsi="Symbol" w:cs="Symbol" w:hint="default"/>
    </w:rPr>
  </w:style>
  <w:style w:type="character" w:customStyle="1" w:styleId="WW8Num3z0">
    <w:name w:val="WW8Num3z0"/>
    <w:rsid w:val="00524828"/>
    <w:rPr>
      <w:rFonts w:hint="default"/>
      <w:b/>
      <w:u w:val="single"/>
    </w:rPr>
  </w:style>
  <w:style w:type="character" w:customStyle="1" w:styleId="WW8Num3z1">
    <w:name w:val="WW8Num3z1"/>
    <w:rsid w:val="00524828"/>
  </w:style>
  <w:style w:type="character" w:customStyle="1" w:styleId="WW8Num3z2">
    <w:name w:val="WW8Num3z2"/>
    <w:rsid w:val="00524828"/>
  </w:style>
  <w:style w:type="character" w:customStyle="1" w:styleId="WW8Num3z3">
    <w:name w:val="WW8Num3z3"/>
    <w:rsid w:val="00524828"/>
  </w:style>
  <w:style w:type="character" w:customStyle="1" w:styleId="WW8Num3z4">
    <w:name w:val="WW8Num3z4"/>
    <w:rsid w:val="00524828"/>
  </w:style>
  <w:style w:type="character" w:customStyle="1" w:styleId="WW8Num3z5">
    <w:name w:val="WW8Num3z5"/>
    <w:rsid w:val="00524828"/>
  </w:style>
  <w:style w:type="character" w:customStyle="1" w:styleId="WW8Num3z6">
    <w:name w:val="WW8Num3z6"/>
    <w:rsid w:val="00524828"/>
  </w:style>
  <w:style w:type="character" w:customStyle="1" w:styleId="WW8Num3z7">
    <w:name w:val="WW8Num3z7"/>
    <w:rsid w:val="00524828"/>
  </w:style>
  <w:style w:type="character" w:customStyle="1" w:styleId="WW8Num3z8">
    <w:name w:val="WW8Num3z8"/>
    <w:rsid w:val="00524828"/>
  </w:style>
  <w:style w:type="character" w:customStyle="1" w:styleId="WW8Num4z0">
    <w:name w:val="WW8Num4z0"/>
    <w:rsid w:val="00524828"/>
  </w:style>
  <w:style w:type="character" w:customStyle="1" w:styleId="WW8Num5z0">
    <w:name w:val="WW8Num5z0"/>
    <w:rsid w:val="00524828"/>
    <w:rPr>
      <w:rFonts w:ascii="Arial" w:hAnsi="Arial" w:cs="Arial"/>
      <w:sz w:val="22"/>
    </w:rPr>
  </w:style>
  <w:style w:type="character" w:customStyle="1" w:styleId="WW8Num6z0">
    <w:name w:val="WW8Num6z0"/>
    <w:rsid w:val="00524828"/>
    <w:rPr>
      <w:rFonts w:ascii="Arial" w:hAnsi="Arial" w:cs="Arial"/>
      <w:sz w:val="22"/>
    </w:rPr>
  </w:style>
  <w:style w:type="character" w:customStyle="1" w:styleId="WW8Num7z0">
    <w:name w:val="WW8Num7z0"/>
    <w:rsid w:val="00524828"/>
    <w:rPr>
      <w:rFonts w:ascii="Symbol" w:hAnsi="Symbol" w:cs="Symbol" w:hint="default"/>
    </w:rPr>
  </w:style>
  <w:style w:type="character" w:customStyle="1" w:styleId="WW8Num8z0">
    <w:name w:val="WW8Num8z0"/>
    <w:rsid w:val="00524828"/>
    <w:rPr>
      <w:rFonts w:hint="default"/>
    </w:rPr>
  </w:style>
  <w:style w:type="character" w:customStyle="1" w:styleId="WW8Num9z0">
    <w:name w:val="WW8Num9z0"/>
    <w:rsid w:val="00524828"/>
    <w:rPr>
      <w:rFonts w:ascii="Arial" w:hAnsi="Arial" w:cs="Arial"/>
      <w:sz w:val="22"/>
    </w:rPr>
  </w:style>
  <w:style w:type="character" w:customStyle="1" w:styleId="WW8Num9z1">
    <w:name w:val="WW8Num9z1"/>
    <w:rsid w:val="00524828"/>
    <w:rPr>
      <w:rFonts w:ascii="Arial" w:hAnsi="Arial" w:cs="Arial"/>
      <w:szCs w:val="24"/>
    </w:rPr>
  </w:style>
  <w:style w:type="character" w:customStyle="1" w:styleId="WW8Num9z2">
    <w:name w:val="WW8Num9z2"/>
    <w:rsid w:val="00524828"/>
  </w:style>
  <w:style w:type="character" w:customStyle="1" w:styleId="WW8Num9z3">
    <w:name w:val="WW8Num9z3"/>
    <w:rsid w:val="00524828"/>
  </w:style>
  <w:style w:type="character" w:customStyle="1" w:styleId="WW8Num9z4">
    <w:name w:val="WW8Num9z4"/>
    <w:rsid w:val="00524828"/>
  </w:style>
  <w:style w:type="character" w:customStyle="1" w:styleId="WW8Num9z5">
    <w:name w:val="WW8Num9z5"/>
    <w:rsid w:val="00524828"/>
  </w:style>
  <w:style w:type="character" w:customStyle="1" w:styleId="WW8Num9z6">
    <w:name w:val="WW8Num9z6"/>
    <w:rsid w:val="00524828"/>
  </w:style>
  <w:style w:type="character" w:customStyle="1" w:styleId="WW8Num9z7">
    <w:name w:val="WW8Num9z7"/>
    <w:rsid w:val="00524828"/>
  </w:style>
  <w:style w:type="character" w:customStyle="1" w:styleId="WW8Num9z8">
    <w:name w:val="WW8Num9z8"/>
    <w:rsid w:val="00524828"/>
  </w:style>
  <w:style w:type="character" w:customStyle="1" w:styleId="WW8Num10z0">
    <w:name w:val="WW8Num10z0"/>
    <w:rsid w:val="00524828"/>
    <w:rPr>
      <w:rFonts w:ascii="Symbol" w:hAnsi="Symbol" w:cs="OpenSymbol"/>
    </w:rPr>
  </w:style>
  <w:style w:type="character" w:customStyle="1" w:styleId="WW8Num10z1">
    <w:name w:val="WW8Num10z1"/>
    <w:rsid w:val="00524828"/>
    <w:rPr>
      <w:rFonts w:ascii="OpenSymbol" w:hAnsi="OpenSymbol" w:cs="OpenSymbol"/>
    </w:rPr>
  </w:style>
  <w:style w:type="character" w:customStyle="1" w:styleId="WW8Num11z0">
    <w:name w:val="WW8Num11z0"/>
    <w:rsid w:val="00524828"/>
  </w:style>
  <w:style w:type="character" w:customStyle="1" w:styleId="WW8Num11z1">
    <w:name w:val="WW8Num11z1"/>
    <w:rsid w:val="00524828"/>
  </w:style>
  <w:style w:type="character" w:customStyle="1" w:styleId="WW8Num11z2">
    <w:name w:val="WW8Num11z2"/>
    <w:rsid w:val="00524828"/>
  </w:style>
  <w:style w:type="character" w:customStyle="1" w:styleId="WW8Num11z3">
    <w:name w:val="WW8Num11z3"/>
    <w:rsid w:val="00524828"/>
  </w:style>
  <w:style w:type="character" w:customStyle="1" w:styleId="WW8Num11z4">
    <w:name w:val="WW8Num11z4"/>
    <w:rsid w:val="00524828"/>
  </w:style>
  <w:style w:type="character" w:customStyle="1" w:styleId="WW8Num11z5">
    <w:name w:val="WW8Num11z5"/>
    <w:rsid w:val="00524828"/>
  </w:style>
  <w:style w:type="character" w:customStyle="1" w:styleId="WW8Num11z6">
    <w:name w:val="WW8Num11z6"/>
    <w:rsid w:val="00524828"/>
  </w:style>
  <w:style w:type="character" w:customStyle="1" w:styleId="WW8Num11z7">
    <w:name w:val="WW8Num11z7"/>
    <w:rsid w:val="00524828"/>
  </w:style>
  <w:style w:type="character" w:customStyle="1" w:styleId="WW8Num11z8">
    <w:name w:val="WW8Num11z8"/>
    <w:rsid w:val="00524828"/>
  </w:style>
  <w:style w:type="character" w:customStyle="1" w:styleId="WW8Num12z0">
    <w:name w:val="WW8Num12z0"/>
    <w:rsid w:val="00524828"/>
  </w:style>
  <w:style w:type="character" w:customStyle="1" w:styleId="WW8Num12z1">
    <w:name w:val="WW8Num12z1"/>
    <w:rsid w:val="00524828"/>
  </w:style>
  <w:style w:type="character" w:customStyle="1" w:styleId="WW8Num12z2">
    <w:name w:val="WW8Num12z2"/>
    <w:rsid w:val="00524828"/>
  </w:style>
  <w:style w:type="character" w:customStyle="1" w:styleId="WW8Num12z3">
    <w:name w:val="WW8Num12z3"/>
    <w:rsid w:val="00524828"/>
  </w:style>
  <w:style w:type="character" w:customStyle="1" w:styleId="WW8Num12z4">
    <w:name w:val="WW8Num12z4"/>
    <w:rsid w:val="00524828"/>
  </w:style>
  <w:style w:type="character" w:customStyle="1" w:styleId="WW8Num12z5">
    <w:name w:val="WW8Num12z5"/>
    <w:rsid w:val="00524828"/>
  </w:style>
  <w:style w:type="character" w:customStyle="1" w:styleId="WW8Num12z6">
    <w:name w:val="WW8Num12z6"/>
    <w:rsid w:val="00524828"/>
  </w:style>
  <w:style w:type="character" w:customStyle="1" w:styleId="WW8Num12z7">
    <w:name w:val="WW8Num12z7"/>
    <w:rsid w:val="00524828"/>
  </w:style>
  <w:style w:type="character" w:customStyle="1" w:styleId="WW8Num12z8">
    <w:name w:val="WW8Num12z8"/>
    <w:rsid w:val="00524828"/>
  </w:style>
  <w:style w:type="character" w:customStyle="1" w:styleId="Carpredefinitoparagrafo2">
    <w:name w:val="Car. predefinito paragrafo2"/>
    <w:semiHidden/>
    <w:rsid w:val="00524828"/>
  </w:style>
  <w:style w:type="character" w:customStyle="1" w:styleId="WW8Num5z1">
    <w:name w:val="WW8Num5z1"/>
    <w:rsid w:val="00524828"/>
    <w:rPr>
      <w:rFonts w:ascii="Courier New" w:hAnsi="Courier New" w:cs="Courier New" w:hint="default"/>
    </w:rPr>
  </w:style>
  <w:style w:type="character" w:customStyle="1" w:styleId="WW8Num5z2">
    <w:name w:val="WW8Num5z2"/>
    <w:rsid w:val="00524828"/>
    <w:rPr>
      <w:rFonts w:ascii="Wingdings" w:hAnsi="Wingdings" w:cs="Wingdings" w:hint="default"/>
    </w:rPr>
  </w:style>
  <w:style w:type="character" w:customStyle="1" w:styleId="WW8Num6z1">
    <w:name w:val="WW8Num6z1"/>
    <w:rsid w:val="00524828"/>
  </w:style>
  <w:style w:type="character" w:customStyle="1" w:styleId="WW8Num6z2">
    <w:name w:val="WW8Num6z2"/>
    <w:rsid w:val="00524828"/>
  </w:style>
  <w:style w:type="character" w:customStyle="1" w:styleId="WW8Num6z3">
    <w:name w:val="WW8Num6z3"/>
    <w:rsid w:val="00524828"/>
  </w:style>
  <w:style w:type="character" w:customStyle="1" w:styleId="WW8Num6z4">
    <w:name w:val="WW8Num6z4"/>
    <w:rsid w:val="00524828"/>
  </w:style>
  <w:style w:type="character" w:customStyle="1" w:styleId="WW8Num6z5">
    <w:name w:val="WW8Num6z5"/>
    <w:rsid w:val="00524828"/>
  </w:style>
  <w:style w:type="character" w:customStyle="1" w:styleId="WW8Num6z6">
    <w:name w:val="WW8Num6z6"/>
    <w:rsid w:val="00524828"/>
  </w:style>
  <w:style w:type="character" w:customStyle="1" w:styleId="WW8Num6z7">
    <w:name w:val="WW8Num6z7"/>
    <w:rsid w:val="00524828"/>
  </w:style>
  <w:style w:type="character" w:customStyle="1" w:styleId="WW8Num6z8">
    <w:name w:val="WW8Num6z8"/>
    <w:rsid w:val="00524828"/>
  </w:style>
  <w:style w:type="character" w:customStyle="1" w:styleId="WW8Num7z1">
    <w:name w:val="WW8Num7z1"/>
    <w:rsid w:val="00524828"/>
    <w:rPr>
      <w:rFonts w:ascii="Courier New" w:hAnsi="Courier New" w:cs="Courier New" w:hint="default"/>
    </w:rPr>
  </w:style>
  <w:style w:type="character" w:customStyle="1" w:styleId="WW8Num7z2">
    <w:name w:val="WW8Num7z2"/>
    <w:rsid w:val="00524828"/>
    <w:rPr>
      <w:rFonts w:ascii="Wingdings" w:hAnsi="Wingdings" w:cs="Wingdings" w:hint="default"/>
    </w:rPr>
  </w:style>
  <w:style w:type="character" w:customStyle="1" w:styleId="WW8Num8z1">
    <w:name w:val="WW8Num8z1"/>
    <w:rsid w:val="00524828"/>
  </w:style>
  <w:style w:type="character" w:customStyle="1" w:styleId="WW8Num8z2">
    <w:name w:val="WW8Num8z2"/>
    <w:rsid w:val="00524828"/>
  </w:style>
  <w:style w:type="character" w:customStyle="1" w:styleId="WW8Num8z3">
    <w:name w:val="WW8Num8z3"/>
    <w:rsid w:val="00524828"/>
  </w:style>
  <w:style w:type="character" w:customStyle="1" w:styleId="WW8Num8z4">
    <w:name w:val="WW8Num8z4"/>
    <w:rsid w:val="00524828"/>
  </w:style>
  <w:style w:type="character" w:customStyle="1" w:styleId="WW8Num8z5">
    <w:name w:val="WW8Num8z5"/>
    <w:rsid w:val="00524828"/>
  </w:style>
  <w:style w:type="character" w:customStyle="1" w:styleId="WW8Num8z6">
    <w:name w:val="WW8Num8z6"/>
    <w:rsid w:val="00524828"/>
  </w:style>
  <w:style w:type="character" w:customStyle="1" w:styleId="WW8Num8z7">
    <w:name w:val="WW8Num8z7"/>
    <w:rsid w:val="00524828"/>
  </w:style>
  <w:style w:type="character" w:customStyle="1" w:styleId="WW8Num8z8">
    <w:name w:val="WW8Num8z8"/>
    <w:rsid w:val="00524828"/>
  </w:style>
  <w:style w:type="character" w:customStyle="1" w:styleId="WW8Num10z2">
    <w:name w:val="WW8Num10z2"/>
    <w:rsid w:val="00524828"/>
    <w:rPr>
      <w:rFonts w:ascii="Wingdings" w:hAnsi="Wingdings" w:cs="Times New Roman" w:hint="default"/>
    </w:rPr>
  </w:style>
  <w:style w:type="character" w:customStyle="1" w:styleId="WW8Num10z3">
    <w:name w:val="WW8Num10z3"/>
    <w:rsid w:val="00524828"/>
    <w:rPr>
      <w:rFonts w:ascii="Symbol" w:hAnsi="Symbol" w:cs="Times New Roman" w:hint="default"/>
    </w:rPr>
  </w:style>
  <w:style w:type="character" w:customStyle="1" w:styleId="WW8Num13z0">
    <w:name w:val="WW8Num13z0"/>
    <w:rsid w:val="00524828"/>
    <w:rPr>
      <w:rFonts w:hint="default"/>
    </w:rPr>
  </w:style>
  <w:style w:type="character" w:customStyle="1" w:styleId="WW8Num13z1">
    <w:name w:val="WW8Num13z1"/>
    <w:rsid w:val="00524828"/>
  </w:style>
  <w:style w:type="character" w:customStyle="1" w:styleId="WW8Num13z2">
    <w:name w:val="WW8Num13z2"/>
    <w:rsid w:val="00524828"/>
  </w:style>
  <w:style w:type="character" w:customStyle="1" w:styleId="WW8Num13z3">
    <w:name w:val="WW8Num13z3"/>
    <w:rsid w:val="00524828"/>
  </w:style>
  <w:style w:type="character" w:customStyle="1" w:styleId="WW8Num13z4">
    <w:name w:val="WW8Num13z4"/>
    <w:rsid w:val="00524828"/>
  </w:style>
  <w:style w:type="character" w:customStyle="1" w:styleId="WW8Num13z5">
    <w:name w:val="WW8Num13z5"/>
    <w:rsid w:val="00524828"/>
  </w:style>
  <w:style w:type="character" w:customStyle="1" w:styleId="WW8Num13z6">
    <w:name w:val="WW8Num13z6"/>
    <w:rsid w:val="00524828"/>
  </w:style>
  <w:style w:type="character" w:customStyle="1" w:styleId="WW8Num13z7">
    <w:name w:val="WW8Num13z7"/>
    <w:rsid w:val="00524828"/>
  </w:style>
  <w:style w:type="character" w:customStyle="1" w:styleId="WW8Num13z8">
    <w:name w:val="WW8Num13z8"/>
    <w:rsid w:val="00524828"/>
  </w:style>
  <w:style w:type="character" w:customStyle="1" w:styleId="WW8Num14z0">
    <w:name w:val="WW8Num14z0"/>
    <w:rsid w:val="00524828"/>
    <w:rPr>
      <w:rFonts w:ascii="Times New Roman" w:hAnsi="Times New Roman" w:cs="Times New Roman" w:hint="default"/>
      <w:b/>
      <w:i/>
    </w:rPr>
  </w:style>
  <w:style w:type="character" w:customStyle="1" w:styleId="WW8Num14z1">
    <w:name w:val="WW8Num14z1"/>
    <w:rsid w:val="00524828"/>
    <w:rPr>
      <w:rFonts w:ascii="Courier New" w:hAnsi="Courier New" w:cs="Courier New" w:hint="default"/>
    </w:rPr>
  </w:style>
  <w:style w:type="character" w:customStyle="1" w:styleId="WW8Num14z2">
    <w:name w:val="WW8Num14z2"/>
    <w:rsid w:val="00524828"/>
    <w:rPr>
      <w:rFonts w:ascii="Wingdings" w:hAnsi="Wingdings" w:cs="Times New Roman" w:hint="default"/>
    </w:rPr>
  </w:style>
  <w:style w:type="character" w:customStyle="1" w:styleId="WW8Num14z3">
    <w:name w:val="WW8Num14z3"/>
    <w:rsid w:val="00524828"/>
    <w:rPr>
      <w:rFonts w:ascii="Symbol" w:hAnsi="Symbol" w:cs="Times New Roman" w:hint="default"/>
    </w:rPr>
  </w:style>
  <w:style w:type="character" w:customStyle="1" w:styleId="WW8Num15z0">
    <w:name w:val="WW8Num15z0"/>
    <w:rsid w:val="00524828"/>
    <w:rPr>
      <w:rFonts w:ascii="Calibri" w:eastAsia="Arial Unicode MS" w:hAnsi="Calibri" w:cs="Arial"/>
    </w:rPr>
  </w:style>
  <w:style w:type="character" w:customStyle="1" w:styleId="WW8Num15z1">
    <w:name w:val="WW8Num15z1"/>
    <w:rsid w:val="00524828"/>
    <w:rPr>
      <w:rFonts w:ascii="Courier New" w:hAnsi="Courier New" w:cs="Courier New" w:hint="default"/>
    </w:rPr>
  </w:style>
  <w:style w:type="character" w:customStyle="1" w:styleId="WW8Num15z2">
    <w:name w:val="WW8Num15z2"/>
    <w:rsid w:val="00524828"/>
    <w:rPr>
      <w:rFonts w:ascii="Wingdings" w:hAnsi="Wingdings" w:cs="Wingdings" w:hint="default"/>
    </w:rPr>
  </w:style>
  <w:style w:type="character" w:customStyle="1" w:styleId="WW8Num15z3">
    <w:name w:val="WW8Num15z3"/>
    <w:rsid w:val="00524828"/>
    <w:rPr>
      <w:rFonts w:ascii="Symbol" w:hAnsi="Symbol" w:cs="Symbol" w:hint="default"/>
    </w:rPr>
  </w:style>
  <w:style w:type="character" w:customStyle="1" w:styleId="WW8Num16z0">
    <w:name w:val="WW8Num16z0"/>
    <w:rsid w:val="00524828"/>
    <w:rPr>
      <w:rFonts w:ascii="Symbol" w:hAnsi="Symbol" w:cs="Symbol" w:hint="default"/>
    </w:rPr>
  </w:style>
  <w:style w:type="character" w:customStyle="1" w:styleId="WW8Num16z1">
    <w:name w:val="WW8Num16z1"/>
    <w:rsid w:val="00524828"/>
    <w:rPr>
      <w:rFonts w:ascii="Courier New" w:hAnsi="Courier New" w:cs="Courier New" w:hint="default"/>
    </w:rPr>
  </w:style>
  <w:style w:type="character" w:customStyle="1" w:styleId="WW8Num16z2">
    <w:name w:val="WW8Num16z2"/>
    <w:rsid w:val="00524828"/>
    <w:rPr>
      <w:rFonts w:ascii="Wingdings" w:hAnsi="Wingdings" w:cs="Wingdings" w:hint="default"/>
    </w:rPr>
  </w:style>
  <w:style w:type="character" w:customStyle="1" w:styleId="WW8Num17z0">
    <w:name w:val="WW8Num17z0"/>
    <w:rsid w:val="00524828"/>
    <w:rPr>
      <w:rFonts w:ascii="Symbol" w:hAnsi="Symbol" w:cs="Symbol" w:hint="default"/>
      <w:sz w:val="20"/>
      <w:szCs w:val="20"/>
    </w:rPr>
  </w:style>
  <w:style w:type="character" w:customStyle="1" w:styleId="WW8Num17z1">
    <w:name w:val="WW8Num17z1"/>
    <w:rsid w:val="00524828"/>
    <w:rPr>
      <w:rFonts w:ascii="Courier New" w:hAnsi="Courier New" w:cs="Courier New" w:hint="default"/>
      <w:sz w:val="20"/>
      <w:szCs w:val="20"/>
    </w:rPr>
  </w:style>
  <w:style w:type="character" w:customStyle="1" w:styleId="WW8Num17z2">
    <w:name w:val="WW8Num17z2"/>
    <w:rsid w:val="00524828"/>
    <w:rPr>
      <w:rFonts w:ascii="Wingdings" w:hAnsi="Wingdings" w:cs="Wingdings" w:hint="default"/>
      <w:sz w:val="20"/>
      <w:szCs w:val="20"/>
    </w:rPr>
  </w:style>
  <w:style w:type="character" w:customStyle="1" w:styleId="WW8Num18z0">
    <w:name w:val="WW8Num18z0"/>
    <w:rsid w:val="00524828"/>
    <w:rPr>
      <w:rFonts w:hint="default"/>
    </w:rPr>
  </w:style>
  <w:style w:type="character" w:customStyle="1" w:styleId="WW8Num19z0">
    <w:name w:val="WW8Num19z0"/>
    <w:rsid w:val="00524828"/>
    <w:rPr>
      <w:rFonts w:ascii="Symbol" w:hAnsi="Symbol" w:cs="Symbol" w:hint="default"/>
      <w:sz w:val="20"/>
    </w:rPr>
  </w:style>
  <w:style w:type="character" w:customStyle="1" w:styleId="WW8Num19z1">
    <w:name w:val="WW8Num19z1"/>
    <w:rsid w:val="00524828"/>
    <w:rPr>
      <w:rFonts w:ascii="Courier New" w:hAnsi="Courier New" w:cs="Courier New" w:hint="default"/>
      <w:sz w:val="20"/>
    </w:rPr>
  </w:style>
  <w:style w:type="character" w:customStyle="1" w:styleId="WW8Num19z2">
    <w:name w:val="WW8Num19z2"/>
    <w:rsid w:val="00524828"/>
    <w:rPr>
      <w:rFonts w:ascii="Wingdings" w:hAnsi="Wingdings" w:cs="Wingdings" w:hint="default"/>
      <w:sz w:val="20"/>
    </w:rPr>
  </w:style>
  <w:style w:type="character" w:customStyle="1" w:styleId="WW8Num20z0">
    <w:name w:val="WW8Num20z0"/>
    <w:rsid w:val="00524828"/>
    <w:rPr>
      <w:rFonts w:ascii="Times New Roman" w:hAnsi="Times New Roman" w:cs="Times New Roman"/>
      <w:i w:val="0"/>
    </w:rPr>
  </w:style>
  <w:style w:type="character" w:customStyle="1" w:styleId="WW8Num20z1">
    <w:name w:val="WW8Num20z1"/>
    <w:rsid w:val="00524828"/>
    <w:rPr>
      <w:rFonts w:ascii="Times New Roman" w:hAnsi="Times New Roman" w:cs="Times New Roman"/>
    </w:rPr>
  </w:style>
  <w:style w:type="character" w:customStyle="1" w:styleId="WW8Num21z0">
    <w:name w:val="WW8Num21z0"/>
    <w:rsid w:val="00524828"/>
    <w:rPr>
      <w:rFonts w:ascii="Symbol" w:hAnsi="Symbol" w:cs="Symbol" w:hint="default"/>
    </w:rPr>
  </w:style>
  <w:style w:type="character" w:customStyle="1" w:styleId="WW8Num21z1">
    <w:name w:val="WW8Num21z1"/>
    <w:rsid w:val="00524828"/>
    <w:rPr>
      <w:rFonts w:ascii="Courier New" w:hAnsi="Courier New" w:cs="Courier New" w:hint="default"/>
    </w:rPr>
  </w:style>
  <w:style w:type="character" w:customStyle="1" w:styleId="WW8Num21z2">
    <w:name w:val="WW8Num21z2"/>
    <w:rsid w:val="00524828"/>
    <w:rPr>
      <w:rFonts w:ascii="Wingdings" w:hAnsi="Wingdings" w:cs="Wingdings" w:hint="default"/>
    </w:rPr>
  </w:style>
  <w:style w:type="character" w:customStyle="1" w:styleId="WW8Num22z0">
    <w:name w:val="WW8Num22z0"/>
    <w:rsid w:val="00524828"/>
    <w:rPr>
      <w:rFonts w:ascii="Times New Roman" w:eastAsia="Times New Roman" w:hAnsi="Times New Roman" w:cs="Times New Roman" w:hint="default"/>
    </w:rPr>
  </w:style>
  <w:style w:type="character" w:customStyle="1" w:styleId="WW8Num22z1">
    <w:name w:val="WW8Num22z1"/>
    <w:rsid w:val="00524828"/>
    <w:rPr>
      <w:rFonts w:ascii="Courier New" w:hAnsi="Courier New" w:cs="Courier New" w:hint="default"/>
    </w:rPr>
  </w:style>
  <w:style w:type="character" w:customStyle="1" w:styleId="WW8Num22z2">
    <w:name w:val="WW8Num22z2"/>
    <w:rsid w:val="00524828"/>
    <w:rPr>
      <w:rFonts w:ascii="Wingdings" w:hAnsi="Wingdings" w:cs="Times New Roman" w:hint="default"/>
    </w:rPr>
  </w:style>
  <w:style w:type="character" w:customStyle="1" w:styleId="WW8Num22z3">
    <w:name w:val="WW8Num22z3"/>
    <w:rsid w:val="00524828"/>
    <w:rPr>
      <w:rFonts w:ascii="Symbol" w:hAnsi="Symbol" w:cs="Times New Roman" w:hint="default"/>
    </w:rPr>
  </w:style>
  <w:style w:type="character" w:customStyle="1" w:styleId="WW8Num23z0">
    <w:name w:val="WW8Num23z0"/>
    <w:rsid w:val="00524828"/>
    <w:rPr>
      <w:rFonts w:ascii="Arial Narrow" w:eastAsia="MS ??" w:hAnsi="Arial Narrow" w:cs="serif" w:hint="default"/>
      <w:b/>
      <w:color w:val="333399"/>
    </w:rPr>
  </w:style>
  <w:style w:type="character" w:customStyle="1" w:styleId="WW8Num23z1">
    <w:name w:val="WW8Num23z1"/>
    <w:rsid w:val="00524828"/>
    <w:rPr>
      <w:rFonts w:ascii="Courier New" w:hAnsi="Courier New" w:cs="Courier New" w:hint="default"/>
    </w:rPr>
  </w:style>
  <w:style w:type="character" w:customStyle="1" w:styleId="WW8Num23z2">
    <w:name w:val="WW8Num23z2"/>
    <w:rsid w:val="00524828"/>
    <w:rPr>
      <w:rFonts w:ascii="Wingdings" w:hAnsi="Wingdings" w:cs="Wingdings" w:hint="default"/>
    </w:rPr>
  </w:style>
  <w:style w:type="character" w:customStyle="1" w:styleId="WW8Num23z3">
    <w:name w:val="WW8Num23z3"/>
    <w:rsid w:val="00524828"/>
    <w:rPr>
      <w:rFonts w:ascii="Symbol" w:hAnsi="Symbol" w:cs="Symbol" w:hint="default"/>
    </w:rPr>
  </w:style>
  <w:style w:type="character" w:customStyle="1" w:styleId="WW8Num24z0">
    <w:name w:val="WW8Num24z0"/>
    <w:rsid w:val="00524828"/>
    <w:rPr>
      <w:rFonts w:ascii="Times New Roman" w:eastAsia="Times New Roman" w:hAnsi="Times New Roman" w:cs="Times New Roman" w:hint="default"/>
    </w:rPr>
  </w:style>
  <w:style w:type="character" w:customStyle="1" w:styleId="WW8Num24z1">
    <w:name w:val="WW8Num24z1"/>
    <w:rsid w:val="00524828"/>
    <w:rPr>
      <w:rFonts w:ascii="Courier New" w:hAnsi="Courier New" w:cs="Courier New" w:hint="default"/>
    </w:rPr>
  </w:style>
  <w:style w:type="character" w:customStyle="1" w:styleId="WW8Num24z2">
    <w:name w:val="WW8Num24z2"/>
    <w:rsid w:val="00524828"/>
    <w:rPr>
      <w:rFonts w:ascii="Wingdings" w:hAnsi="Wingdings" w:cs="Wingdings" w:hint="default"/>
    </w:rPr>
  </w:style>
  <w:style w:type="character" w:customStyle="1" w:styleId="WW8Num24z3">
    <w:name w:val="WW8Num24z3"/>
    <w:rsid w:val="00524828"/>
    <w:rPr>
      <w:rFonts w:ascii="Symbol" w:hAnsi="Symbol" w:cs="Symbol" w:hint="default"/>
    </w:rPr>
  </w:style>
  <w:style w:type="character" w:customStyle="1" w:styleId="WW8Num25z0">
    <w:name w:val="WW8Num25z0"/>
    <w:rsid w:val="00524828"/>
    <w:rPr>
      <w:rFonts w:ascii="Times New Roman" w:hAnsi="Times New Roman" w:cs="Times New Roman" w:hint="default"/>
    </w:rPr>
  </w:style>
  <w:style w:type="character" w:customStyle="1" w:styleId="WW8Num25z1">
    <w:name w:val="WW8Num25z1"/>
    <w:rsid w:val="00524828"/>
    <w:rPr>
      <w:rFonts w:ascii="Times New Roman" w:hAnsi="Times New Roman" w:cs="Times New Roman"/>
    </w:rPr>
  </w:style>
  <w:style w:type="character" w:customStyle="1" w:styleId="WW8Num26z0">
    <w:name w:val="WW8Num26z0"/>
    <w:rsid w:val="00524828"/>
    <w:rPr>
      <w:rFonts w:ascii="Symbol" w:hAnsi="Symbol" w:cs="Symbol" w:hint="default"/>
    </w:rPr>
  </w:style>
  <w:style w:type="character" w:customStyle="1" w:styleId="WW8Num26z1">
    <w:name w:val="WW8Num26z1"/>
    <w:rsid w:val="00524828"/>
    <w:rPr>
      <w:rFonts w:ascii="Courier New" w:hAnsi="Courier New" w:cs="Courier New" w:hint="default"/>
    </w:rPr>
  </w:style>
  <w:style w:type="character" w:customStyle="1" w:styleId="WW8Num26z2">
    <w:name w:val="WW8Num26z2"/>
    <w:rsid w:val="00524828"/>
    <w:rPr>
      <w:rFonts w:ascii="Wingdings" w:hAnsi="Wingdings" w:cs="Wingdings" w:hint="default"/>
    </w:rPr>
  </w:style>
  <w:style w:type="character" w:customStyle="1" w:styleId="WW8Num27z0">
    <w:name w:val="WW8Num27z0"/>
    <w:rsid w:val="00524828"/>
    <w:rPr>
      <w:rFonts w:ascii="Symbol" w:hAnsi="Symbol" w:cs="Symbol" w:hint="default"/>
    </w:rPr>
  </w:style>
  <w:style w:type="character" w:customStyle="1" w:styleId="WW8Num27z1">
    <w:name w:val="WW8Num27z1"/>
    <w:rsid w:val="00524828"/>
    <w:rPr>
      <w:rFonts w:ascii="Courier New" w:hAnsi="Courier New" w:cs="Courier New" w:hint="default"/>
    </w:rPr>
  </w:style>
  <w:style w:type="character" w:customStyle="1" w:styleId="WW8Num27z2">
    <w:name w:val="WW8Num27z2"/>
    <w:rsid w:val="00524828"/>
    <w:rPr>
      <w:rFonts w:ascii="Wingdings" w:hAnsi="Wingdings" w:cs="Wingdings" w:hint="default"/>
    </w:rPr>
  </w:style>
  <w:style w:type="character" w:customStyle="1" w:styleId="WW8Num28z0">
    <w:name w:val="WW8Num28z0"/>
    <w:rsid w:val="00524828"/>
    <w:rPr>
      <w:rFonts w:ascii="Symbol" w:hAnsi="Symbol" w:cs="Symbol" w:hint="default"/>
    </w:rPr>
  </w:style>
  <w:style w:type="character" w:customStyle="1" w:styleId="WW8Num28z1">
    <w:name w:val="WW8Num28z1"/>
    <w:rsid w:val="00524828"/>
    <w:rPr>
      <w:rFonts w:ascii="Courier New" w:hAnsi="Courier New" w:cs="Courier New" w:hint="default"/>
    </w:rPr>
  </w:style>
  <w:style w:type="character" w:customStyle="1" w:styleId="WW8Num28z2">
    <w:name w:val="WW8Num28z2"/>
    <w:rsid w:val="00524828"/>
    <w:rPr>
      <w:rFonts w:ascii="Wingdings" w:hAnsi="Wingdings" w:cs="Wingdings" w:hint="default"/>
    </w:rPr>
  </w:style>
  <w:style w:type="character" w:customStyle="1" w:styleId="WW8Num29z0">
    <w:name w:val="WW8Num29z0"/>
    <w:rsid w:val="00524828"/>
    <w:rPr>
      <w:rFonts w:ascii="Calibri" w:eastAsia="Times New Roman" w:hAnsi="Calibri" w:cs="Calibri" w:hint="default"/>
    </w:rPr>
  </w:style>
  <w:style w:type="character" w:customStyle="1" w:styleId="WW8Num29z1">
    <w:name w:val="WW8Num29z1"/>
    <w:rsid w:val="00524828"/>
    <w:rPr>
      <w:rFonts w:ascii="Courier New" w:hAnsi="Courier New" w:cs="Courier New" w:hint="default"/>
    </w:rPr>
  </w:style>
  <w:style w:type="character" w:customStyle="1" w:styleId="WW8Num29z2">
    <w:name w:val="WW8Num29z2"/>
    <w:rsid w:val="00524828"/>
    <w:rPr>
      <w:rFonts w:ascii="Wingdings" w:hAnsi="Wingdings" w:cs="Times New Roman" w:hint="default"/>
    </w:rPr>
  </w:style>
  <w:style w:type="character" w:customStyle="1" w:styleId="WW8Num29z3">
    <w:name w:val="WW8Num29z3"/>
    <w:rsid w:val="00524828"/>
    <w:rPr>
      <w:rFonts w:ascii="Symbol" w:hAnsi="Symbol" w:cs="Times New Roman" w:hint="default"/>
    </w:rPr>
  </w:style>
  <w:style w:type="character" w:customStyle="1" w:styleId="WW8Num30z0">
    <w:name w:val="WW8Num30z0"/>
    <w:rsid w:val="00524828"/>
    <w:rPr>
      <w:rFonts w:hint="default"/>
    </w:rPr>
  </w:style>
  <w:style w:type="character" w:customStyle="1" w:styleId="WW8Num30z1">
    <w:name w:val="WW8Num30z1"/>
    <w:rsid w:val="00524828"/>
  </w:style>
  <w:style w:type="character" w:customStyle="1" w:styleId="WW8Num30z2">
    <w:name w:val="WW8Num30z2"/>
    <w:rsid w:val="00524828"/>
  </w:style>
  <w:style w:type="character" w:customStyle="1" w:styleId="WW8Num30z3">
    <w:name w:val="WW8Num30z3"/>
    <w:rsid w:val="00524828"/>
  </w:style>
  <w:style w:type="character" w:customStyle="1" w:styleId="WW8Num30z4">
    <w:name w:val="WW8Num30z4"/>
    <w:rsid w:val="00524828"/>
  </w:style>
  <w:style w:type="character" w:customStyle="1" w:styleId="WW8Num30z5">
    <w:name w:val="WW8Num30z5"/>
    <w:rsid w:val="00524828"/>
  </w:style>
  <w:style w:type="character" w:customStyle="1" w:styleId="WW8Num30z6">
    <w:name w:val="WW8Num30z6"/>
    <w:rsid w:val="00524828"/>
  </w:style>
  <w:style w:type="character" w:customStyle="1" w:styleId="WW8Num30z7">
    <w:name w:val="WW8Num30z7"/>
    <w:rsid w:val="00524828"/>
  </w:style>
  <w:style w:type="character" w:customStyle="1" w:styleId="WW8Num30z8">
    <w:name w:val="WW8Num30z8"/>
    <w:rsid w:val="00524828"/>
  </w:style>
  <w:style w:type="character" w:customStyle="1" w:styleId="WW8Num31z0">
    <w:name w:val="WW8Num31z0"/>
    <w:rsid w:val="00524828"/>
    <w:rPr>
      <w:rFonts w:ascii="Times New Roman" w:hAnsi="Times New Roman" w:cs="Times New Roman" w:hint="default"/>
    </w:rPr>
  </w:style>
  <w:style w:type="character" w:customStyle="1" w:styleId="WW8Num31z1">
    <w:name w:val="WW8Num31z1"/>
    <w:rsid w:val="00524828"/>
    <w:rPr>
      <w:rFonts w:ascii="Times New Roman" w:hAnsi="Times New Roman" w:cs="Times New Roman"/>
    </w:rPr>
  </w:style>
  <w:style w:type="character" w:customStyle="1" w:styleId="WW8Num32z0">
    <w:name w:val="WW8Num32z0"/>
    <w:rsid w:val="00524828"/>
    <w:rPr>
      <w:rFonts w:ascii="Arial" w:hAnsi="Arial" w:cs="Arial" w:hint="default"/>
      <w:bCs/>
      <w:strike w:val="0"/>
      <w:dstrike w:val="0"/>
      <w:sz w:val="22"/>
      <w:highlight w:val="yellow"/>
    </w:rPr>
  </w:style>
  <w:style w:type="character" w:customStyle="1" w:styleId="WW8Num32z1">
    <w:name w:val="WW8Num32z1"/>
    <w:rsid w:val="00524828"/>
  </w:style>
  <w:style w:type="character" w:customStyle="1" w:styleId="WW8Num32z2">
    <w:name w:val="WW8Num32z2"/>
    <w:rsid w:val="00524828"/>
  </w:style>
  <w:style w:type="character" w:customStyle="1" w:styleId="WW8Num32z3">
    <w:name w:val="WW8Num32z3"/>
    <w:rsid w:val="00524828"/>
  </w:style>
  <w:style w:type="character" w:customStyle="1" w:styleId="WW8Num32z4">
    <w:name w:val="WW8Num32z4"/>
    <w:rsid w:val="00524828"/>
  </w:style>
  <w:style w:type="character" w:customStyle="1" w:styleId="WW8Num32z5">
    <w:name w:val="WW8Num32z5"/>
    <w:rsid w:val="00524828"/>
  </w:style>
  <w:style w:type="character" w:customStyle="1" w:styleId="WW8Num32z6">
    <w:name w:val="WW8Num32z6"/>
    <w:rsid w:val="00524828"/>
  </w:style>
  <w:style w:type="character" w:customStyle="1" w:styleId="WW8Num32z7">
    <w:name w:val="WW8Num32z7"/>
    <w:rsid w:val="00524828"/>
  </w:style>
  <w:style w:type="character" w:customStyle="1" w:styleId="WW8Num32z8">
    <w:name w:val="WW8Num32z8"/>
    <w:rsid w:val="00524828"/>
  </w:style>
  <w:style w:type="character" w:customStyle="1" w:styleId="WW8Num33z0">
    <w:name w:val="WW8Num33z0"/>
    <w:rsid w:val="00524828"/>
  </w:style>
  <w:style w:type="character" w:customStyle="1" w:styleId="WW8Num33z1">
    <w:name w:val="WW8Num33z1"/>
    <w:rsid w:val="00524828"/>
    <w:rPr>
      <w:rFonts w:hint="default"/>
    </w:rPr>
  </w:style>
  <w:style w:type="character" w:customStyle="1" w:styleId="WW8Num33z2">
    <w:name w:val="WW8Num33z2"/>
    <w:rsid w:val="00524828"/>
  </w:style>
  <w:style w:type="character" w:customStyle="1" w:styleId="WW8Num33z3">
    <w:name w:val="WW8Num33z3"/>
    <w:rsid w:val="00524828"/>
  </w:style>
  <w:style w:type="character" w:customStyle="1" w:styleId="WW8Num33z4">
    <w:name w:val="WW8Num33z4"/>
    <w:rsid w:val="00524828"/>
  </w:style>
  <w:style w:type="character" w:customStyle="1" w:styleId="WW8Num33z5">
    <w:name w:val="WW8Num33z5"/>
    <w:rsid w:val="00524828"/>
  </w:style>
  <w:style w:type="character" w:customStyle="1" w:styleId="WW8Num33z6">
    <w:name w:val="WW8Num33z6"/>
    <w:rsid w:val="00524828"/>
  </w:style>
  <w:style w:type="character" w:customStyle="1" w:styleId="WW8Num33z7">
    <w:name w:val="WW8Num33z7"/>
    <w:rsid w:val="00524828"/>
  </w:style>
  <w:style w:type="character" w:customStyle="1" w:styleId="WW8Num33z8">
    <w:name w:val="WW8Num33z8"/>
    <w:rsid w:val="00524828"/>
  </w:style>
  <w:style w:type="character" w:customStyle="1" w:styleId="WW8Num34z0">
    <w:name w:val="WW8Num34z0"/>
    <w:rsid w:val="00524828"/>
    <w:rPr>
      <w:rFonts w:ascii="Symbol" w:hAnsi="Symbol" w:cs="Symbol" w:hint="default"/>
    </w:rPr>
  </w:style>
  <w:style w:type="character" w:customStyle="1" w:styleId="WW8Num34z1">
    <w:name w:val="WW8Num34z1"/>
    <w:rsid w:val="00524828"/>
    <w:rPr>
      <w:rFonts w:ascii="Courier New" w:hAnsi="Courier New" w:cs="Courier New" w:hint="default"/>
    </w:rPr>
  </w:style>
  <w:style w:type="character" w:customStyle="1" w:styleId="WW8Num34z2">
    <w:name w:val="WW8Num34z2"/>
    <w:rsid w:val="00524828"/>
    <w:rPr>
      <w:rFonts w:ascii="Wingdings" w:hAnsi="Wingdings" w:cs="Wingdings" w:hint="default"/>
    </w:rPr>
  </w:style>
  <w:style w:type="character" w:customStyle="1" w:styleId="WW8Num35z0">
    <w:name w:val="WW8Num35z0"/>
    <w:rsid w:val="00524828"/>
    <w:rPr>
      <w:rFonts w:ascii="Arial" w:eastAsia="Times New Roman" w:hAnsi="Arial" w:cs="Arial" w:hint="default"/>
    </w:rPr>
  </w:style>
  <w:style w:type="character" w:customStyle="1" w:styleId="WW8Num35z1">
    <w:name w:val="WW8Num35z1"/>
    <w:rsid w:val="00524828"/>
    <w:rPr>
      <w:rFonts w:ascii="Courier New" w:hAnsi="Courier New" w:cs="Courier New" w:hint="default"/>
    </w:rPr>
  </w:style>
  <w:style w:type="character" w:customStyle="1" w:styleId="WW8Num35z2">
    <w:name w:val="WW8Num35z2"/>
    <w:rsid w:val="00524828"/>
    <w:rPr>
      <w:rFonts w:ascii="Wingdings" w:hAnsi="Wingdings" w:cs="Wingdings" w:hint="default"/>
    </w:rPr>
  </w:style>
  <w:style w:type="character" w:customStyle="1" w:styleId="WW8Num35z3">
    <w:name w:val="WW8Num35z3"/>
    <w:rsid w:val="00524828"/>
    <w:rPr>
      <w:rFonts w:ascii="Symbol" w:hAnsi="Symbol" w:cs="Symbol" w:hint="default"/>
    </w:rPr>
  </w:style>
  <w:style w:type="character" w:customStyle="1" w:styleId="WW8Num36z0">
    <w:name w:val="WW8Num36z0"/>
    <w:rsid w:val="00524828"/>
    <w:rPr>
      <w:rFonts w:ascii="Arial" w:eastAsia="Times New Roman" w:hAnsi="Arial" w:cs="Arial" w:hint="default"/>
    </w:rPr>
  </w:style>
  <w:style w:type="character" w:customStyle="1" w:styleId="WW8Num36z1">
    <w:name w:val="WW8Num36z1"/>
    <w:rsid w:val="00524828"/>
    <w:rPr>
      <w:rFonts w:ascii="Courier New" w:hAnsi="Courier New" w:cs="Courier New" w:hint="default"/>
    </w:rPr>
  </w:style>
  <w:style w:type="character" w:customStyle="1" w:styleId="WW8Num36z2">
    <w:name w:val="WW8Num36z2"/>
    <w:rsid w:val="00524828"/>
    <w:rPr>
      <w:rFonts w:ascii="Wingdings" w:hAnsi="Wingdings" w:cs="Wingdings" w:hint="default"/>
    </w:rPr>
  </w:style>
  <w:style w:type="character" w:customStyle="1" w:styleId="WW8Num36z3">
    <w:name w:val="WW8Num36z3"/>
    <w:rsid w:val="00524828"/>
    <w:rPr>
      <w:rFonts w:ascii="Symbol" w:hAnsi="Symbol" w:cs="Symbol" w:hint="default"/>
    </w:rPr>
  </w:style>
  <w:style w:type="character" w:customStyle="1" w:styleId="WW8Num37z0">
    <w:name w:val="WW8Num37z0"/>
    <w:rsid w:val="00524828"/>
    <w:rPr>
      <w:rFonts w:ascii="Times New Roman" w:hAnsi="Times New Roman" w:cs="Times New Roman" w:hint="default"/>
    </w:rPr>
  </w:style>
  <w:style w:type="character" w:customStyle="1" w:styleId="WW8Num37z1">
    <w:name w:val="WW8Num37z1"/>
    <w:rsid w:val="00524828"/>
    <w:rPr>
      <w:rFonts w:ascii="Times New Roman" w:hAnsi="Times New Roman" w:cs="Times New Roman"/>
    </w:rPr>
  </w:style>
  <w:style w:type="character" w:customStyle="1" w:styleId="WW8Num38z0">
    <w:name w:val="WW8Num38z0"/>
    <w:rsid w:val="00524828"/>
    <w:rPr>
      <w:rFonts w:hint="default"/>
    </w:rPr>
  </w:style>
  <w:style w:type="character" w:customStyle="1" w:styleId="WW8Num38z1">
    <w:name w:val="WW8Num38z1"/>
    <w:rsid w:val="00524828"/>
  </w:style>
  <w:style w:type="character" w:customStyle="1" w:styleId="WW8Num38z2">
    <w:name w:val="WW8Num38z2"/>
    <w:rsid w:val="00524828"/>
  </w:style>
  <w:style w:type="character" w:customStyle="1" w:styleId="WW8Num38z3">
    <w:name w:val="WW8Num38z3"/>
    <w:rsid w:val="00524828"/>
  </w:style>
  <w:style w:type="character" w:customStyle="1" w:styleId="WW8Num38z4">
    <w:name w:val="WW8Num38z4"/>
    <w:rsid w:val="00524828"/>
  </w:style>
  <w:style w:type="character" w:customStyle="1" w:styleId="WW8Num38z5">
    <w:name w:val="WW8Num38z5"/>
    <w:rsid w:val="00524828"/>
  </w:style>
  <w:style w:type="character" w:customStyle="1" w:styleId="WW8Num38z6">
    <w:name w:val="WW8Num38z6"/>
    <w:rsid w:val="00524828"/>
  </w:style>
  <w:style w:type="character" w:customStyle="1" w:styleId="WW8Num38z7">
    <w:name w:val="WW8Num38z7"/>
    <w:rsid w:val="00524828"/>
  </w:style>
  <w:style w:type="character" w:customStyle="1" w:styleId="WW8Num38z8">
    <w:name w:val="WW8Num38z8"/>
    <w:rsid w:val="00524828"/>
  </w:style>
  <w:style w:type="character" w:customStyle="1" w:styleId="WW8Num39z0">
    <w:name w:val="WW8Num39z0"/>
    <w:rsid w:val="00524828"/>
    <w:rPr>
      <w:rFonts w:ascii="Symbol" w:hAnsi="Symbol" w:cs="Symbol" w:hint="default"/>
    </w:rPr>
  </w:style>
  <w:style w:type="character" w:customStyle="1" w:styleId="WW8Num39z1">
    <w:name w:val="WW8Num39z1"/>
    <w:rsid w:val="00524828"/>
    <w:rPr>
      <w:rFonts w:ascii="Courier New" w:hAnsi="Courier New" w:cs="Courier New" w:hint="default"/>
    </w:rPr>
  </w:style>
  <w:style w:type="character" w:customStyle="1" w:styleId="WW8Num39z2">
    <w:name w:val="WW8Num39z2"/>
    <w:rsid w:val="00524828"/>
    <w:rPr>
      <w:rFonts w:ascii="Wingdings" w:hAnsi="Wingdings" w:cs="Wingdings" w:hint="default"/>
    </w:rPr>
  </w:style>
  <w:style w:type="character" w:customStyle="1" w:styleId="WW8Num40z0">
    <w:name w:val="WW8Num40z0"/>
    <w:rsid w:val="00524828"/>
  </w:style>
  <w:style w:type="character" w:customStyle="1" w:styleId="WW8Num40z1">
    <w:name w:val="WW8Num40z1"/>
    <w:rsid w:val="00524828"/>
  </w:style>
  <w:style w:type="character" w:customStyle="1" w:styleId="WW8Num40z2">
    <w:name w:val="WW8Num40z2"/>
    <w:rsid w:val="00524828"/>
  </w:style>
  <w:style w:type="character" w:customStyle="1" w:styleId="WW8Num40z3">
    <w:name w:val="WW8Num40z3"/>
    <w:rsid w:val="00524828"/>
  </w:style>
  <w:style w:type="character" w:customStyle="1" w:styleId="WW8Num40z4">
    <w:name w:val="WW8Num40z4"/>
    <w:rsid w:val="00524828"/>
  </w:style>
  <w:style w:type="character" w:customStyle="1" w:styleId="WW8Num40z5">
    <w:name w:val="WW8Num40z5"/>
    <w:rsid w:val="00524828"/>
  </w:style>
  <w:style w:type="character" w:customStyle="1" w:styleId="WW8Num40z6">
    <w:name w:val="WW8Num40z6"/>
    <w:rsid w:val="00524828"/>
  </w:style>
  <w:style w:type="character" w:customStyle="1" w:styleId="WW8Num40z7">
    <w:name w:val="WW8Num40z7"/>
    <w:rsid w:val="00524828"/>
  </w:style>
  <w:style w:type="character" w:customStyle="1" w:styleId="WW8Num40z8">
    <w:name w:val="WW8Num40z8"/>
    <w:rsid w:val="00524828"/>
  </w:style>
  <w:style w:type="character" w:customStyle="1" w:styleId="WW8Num41z0">
    <w:name w:val="WW8Num41z0"/>
    <w:rsid w:val="00524828"/>
    <w:rPr>
      <w:rFonts w:ascii="Symbol" w:hAnsi="Symbol" w:cs="Symbol" w:hint="default"/>
    </w:rPr>
  </w:style>
  <w:style w:type="character" w:customStyle="1" w:styleId="WW8Num41z1">
    <w:name w:val="WW8Num41z1"/>
    <w:rsid w:val="00524828"/>
    <w:rPr>
      <w:rFonts w:ascii="Courier New" w:hAnsi="Courier New" w:cs="Courier New" w:hint="default"/>
    </w:rPr>
  </w:style>
  <w:style w:type="character" w:customStyle="1" w:styleId="WW8Num41z2">
    <w:name w:val="WW8Num41z2"/>
    <w:rsid w:val="00524828"/>
    <w:rPr>
      <w:rFonts w:ascii="Wingdings" w:hAnsi="Wingdings" w:cs="Wingdings" w:hint="default"/>
    </w:rPr>
  </w:style>
  <w:style w:type="character" w:customStyle="1" w:styleId="WW8Num42z0">
    <w:name w:val="WW8Num42z0"/>
    <w:rsid w:val="00524828"/>
    <w:rPr>
      <w:rFonts w:hint="default"/>
    </w:rPr>
  </w:style>
  <w:style w:type="character" w:customStyle="1" w:styleId="WW8Num42z1">
    <w:name w:val="WW8Num42z1"/>
    <w:rsid w:val="00524828"/>
    <w:rPr>
      <w:rFonts w:ascii="Wingdings" w:hAnsi="Wingdings" w:cs="Wingdings" w:hint="default"/>
    </w:rPr>
  </w:style>
  <w:style w:type="character" w:customStyle="1" w:styleId="WW8Num42z2">
    <w:name w:val="WW8Num42z2"/>
    <w:rsid w:val="00524828"/>
  </w:style>
  <w:style w:type="character" w:customStyle="1" w:styleId="WW8Num42z3">
    <w:name w:val="WW8Num42z3"/>
    <w:rsid w:val="00524828"/>
  </w:style>
  <w:style w:type="character" w:customStyle="1" w:styleId="WW8Num42z4">
    <w:name w:val="WW8Num42z4"/>
    <w:rsid w:val="00524828"/>
  </w:style>
  <w:style w:type="character" w:customStyle="1" w:styleId="WW8Num42z5">
    <w:name w:val="WW8Num42z5"/>
    <w:rsid w:val="00524828"/>
  </w:style>
  <w:style w:type="character" w:customStyle="1" w:styleId="WW8Num42z6">
    <w:name w:val="WW8Num42z6"/>
    <w:rsid w:val="00524828"/>
  </w:style>
  <w:style w:type="character" w:customStyle="1" w:styleId="WW8Num42z7">
    <w:name w:val="WW8Num42z7"/>
    <w:rsid w:val="00524828"/>
  </w:style>
  <w:style w:type="character" w:customStyle="1" w:styleId="WW8Num42z8">
    <w:name w:val="WW8Num42z8"/>
    <w:rsid w:val="00524828"/>
  </w:style>
  <w:style w:type="character" w:customStyle="1" w:styleId="WW8Num43z0">
    <w:name w:val="WW8Num43z0"/>
    <w:rsid w:val="00524828"/>
    <w:rPr>
      <w:rFonts w:ascii="Times New Roman" w:hAnsi="Times New Roman" w:cs="Times New Roman" w:hint="default"/>
      <w:b/>
    </w:rPr>
  </w:style>
  <w:style w:type="character" w:customStyle="1" w:styleId="WW8Num43z1">
    <w:name w:val="WW8Num43z1"/>
    <w:rsid w:val="00524828"/>
    <w:rPr>
      <w:rFonts w:ascii="Times New Roman" w:hAnsi="Times New Roman" w:cs="Times New Roman"/>
    </w:rPr>
  </w:style>
  <w:style w:type="character" w:customStyle="1" w:styleId="WW8Num44z0">
    <w:name w:val="WW8Num44z0"/>
    <w:rsid w:val="00524828"/>
    <w:rPr>
      <w:rFonts w:hint="default"/>
      <w:b/>
    </w:rPr>
  </w:style>
  <w:style w:type="character" w:customStyle="1" w:styleId="WW8Num45z0">
    <w:name w:val="WW8Num45z0"/>
    <w:rsid w:val="00524828"/>
    <w:rPr>
      <w:rFonts w:ascii="Arial" w:hAnsi="Arial" w:cs="Arial"/>
      <w:sz w:val="22"/>
    </w:rPr>
  </w:style>
  <w:style w:type="character" w:customStyle="1" w:styleId="WW8Num45z1">
    <w:name w:val="WW8Num45z1"/>
    <w:rsid w:val="00524828"/>
  </w:style>
  <w:style w:type="character" w:customStyle="1" w:styleId="WW8Num45z2">
    <w:name w:val="WW8Num45z2"/>
    <w:rsid w:val="00524828"/>
  </w:style>
  <w:style w:type="character" w:customStyle="1" w:styleId="WW8Num45z3">
    <w:name w:val="WW8Num45z3"/>
    <w:rsid w:val="00524828"/>
  </w:style>
  <w:style w:type="character" w:customStyle="1" w:styleId="WW8Num45z4">
    <w:name w:val="WW8Num45z4"/>
    <w:rsid w:val="00524828"/>
  </w:style>
  <w:style w:type="character" w:customStyle="1" w:styleId="WW8Num45z5">
    <w:name w:val="WW8Num45z5"/>
    <w:rsid w:val="00524828"/>
  </w:style>
  <w:style w:type="character" w:customStyle="1" w:styleId="WW8Num45z6">
    <w:name w:val="WW8Num45z6"/>
    <w:rsid w:val="00524828"/>
  </w:style>
  <w:style w:type="character" w:customStyle="1" w:styleId="WW8Num45z7">
    <w:name w:val="WW8Num45z7"/>
    <w:rsid w:val="00524828"/>
  </w:style>
  <w:style w:type="character" w:customStyle="1" w:styleId="WW8Num45z8">
    <w:name w:val="WW8Num45z8"/>
    <w:rsid w:val="00524828"/>
  </w:style>
  <w:style w:type="character" w:customStyle="1" w:styleId="WW8Num46z0">
    <w:name w:val="WW8Num46z0"/>
    <w:rsid w:val="00524828"/>
    <w:rPr>
      <w:rFonts w:ascii="Symbol" w:hAnsi="Symbol" w:cs="Symbol" w:hint="default"/>
    </w:rPr>
  </w:style>
  <w:style w:type="character" w:customStyle="1" w:styleId="WW8Num46z1">
    <w:name w:val="WW8Num46z1"/>
    <w:rsid w:val="00524828"/>
    <w:rPr>
      <w:rFonts w:ascii="Courier New" w:hAnsi="Courier New" w:cs="Courier New" w:hint="default"/>
    </w:rPr>
  </w:style>
  <w:style w:type="character" w:customStyle="1" w:styleId="WW8Num46z2">
    <w:name w:val="WW8Num46z2"/>
    <w:rsid w:val="00524828"/>
    <w:rPr>
      <w:rFonts w:ascii="Wingdings" w:hAnsi="Wingdings" w:cs="Wingdings" w:hint="default"/>
    </w:rPr>
  </w:style>
  <w:style w:type="character" w:customStyle="1" w:styleId="WW8Num47z0">
    <w:name w:val="WW8Num47z0"/>
    <w:rsid w:val="00524828"/>
    <w:rPr>
      <w:rFonts w:hint="default"/>
    </w:rPr>
  </w:style>
  <w:style w:type="character" w:customStyle="1" w:styleId="WW8Num47z1">
    <w:name w:val="WW8Num47z1"/>
    <w:rsid w:val="00524828"/>
  </w:style>
  <w:style w:type="character" w:customStyle="1" w:styleId="WW8Num47z2">
    <w:name w:val="WW8Num47z2"/>
    <w:rsid w:val="00524828"/>
  </w:style>
  <w:style w:type="character" w:customStyle="1" w:styleId="WW8Num47z3">
    <w:name w:val="WW8Num47z3"/>
    <w:rsid w:val="00524828"/>
  </w:style>
  <w:style w:type="character" w:customStyle="1" w:styleId="WW8Num47z4">
    <w:name w:val="WW8Num47z4"/>
    <w:rsid w:val="00524828"/>
  </w:style>
  <w:style w:type="character" w:customStyle="1" w:styleId="WW8Num47z5">
    <w:name w:val="WW8Num47z5"/>
    <w:rsid w:val="00524828"/>
  </w:style>
  <w:style w:type="character" w:customStyle="1" w:styleId="WW8Num47z6">
    <w:name w:val="WW8Num47z6"/>
    <w:rsid w:val="00524828"/>
  </w:style>
  <w:style w:type="character" w:customStyle="1" w:styleId="WW8Num47z7">
    <w:name w:val="WW8Num47z7"/>
    <w:rsid w:val="00524828"/>
  </w:style>
  <w:style w:type="character" w:customStyle="1" w:styleId="WW8Num47z8">
    <w:name w:val="WW8Num47z8"/>
    <w:rsid w:val="00524828"/>
  </w:style>
  <w:style w:type="character" w:customStyle="1" w:styleId="WW8Num48z0">
    <w:name w:val="WW8Num48z0"/>
    <w:rsid w:val="00524828"/>
    <w:rPr>
      <w:rFonts w:ascii="Symbol" w:hAnsi="Symbol" w:cs="Times New Roman" w:hint="default"/>
    </w:rPr>
  </w:style>
  <w:style w:type="character" w:customStyle="1" w:styleId="WW8Num48z1">
    <w:name w:val="WW8Num48z1"/>
    <w:rsid w:val="00524828"/>
    <w:rPr>
      <w:rFonts w:ascii="Courier New" w:hAnsi="Courier New" w:cs="Courier New" w:hint="default"/>
    </w:rPr>
  </w:style>
  <w:style w:type="character" w:customStyle="1" w:styleId="WW8Num48z2">
    <w:name w:val="WW8Num48z2"/>
    <w:rsid w:val="00524828"/>
    <w:rPr>
      <w:rFonts w:ascii="Wingdings" w:hAnsi="Wingdings" w:cs="Times New Roman" w:hint="default"/>
    </w:rPr>
  </w:style>
  <w:style w:type="character" w:customStyle="1" w:styleId="WW8Num49z0">
    <w:name w:val="WW8Num49z0"/>
    <w:rsid w:val="00524828"/>
    <w:rPr>
      <w:rFonts w:ascii="Symbol" w:hAnsi="Symbol" w:cs="Symbol" w:hint="default"/>
    </w:rPr>
  </w:style>
  <w:style w:type="character" w:customStyle="1" w:styleId="WW8Num49z1">
    <w:name w:val="WW8Num49z1"/>
    <w:rsid w:val="00524828"/>
    <w:rPr>
      <w:rFonts w:ascii="Courier New" w:hAnsi="Courier New" w:cs="Courier New" w:hint="default"/>
    </w:rPr>
  </w:style>
  <w:style w:type="character" w:customStyle="1" w:styleId="WW8Num49z2">
    <w:name w:val="WW8Num49z2"/>
    <w:rsid w:val="00524828"/>
    <w:rPr>
      <w:rFonts w:ascii="Wingdings" w:hAnsi="Wingdings" w:cs="Wingdings" w:hint="default"/>
    </w:rPr>
  </w:style>
  <w:style w:type="character" w:customStyle="1" w:styleId="WW8Num50z0">
    <w:name w:val="WW8Num50z0"/>
    <w:rsid w:val="00524828"/>
    <w:rPr>
      <w:rFonts w:ascii="Symbol" w:hAnsi="Symbol" w:cs="Symbol" w:hint="default"/>
    </w:rPr>
  </w:style>
  <w:style w:type="character" w:customStyle="1" w:styleId="WW8Num50z1">
    <w:name w:val="WW8Num50z1"/>
    <w:rsid w:val="00524828"/>
    <w:rPr>
      <w:rFonts w:ascii="Courier New" w:hAnsi="Courier New" w:cs="Courier New" w:hint="default"/>
    </w:rPr>
  </w:style>
  <w:style w:type="character" w:customStyle="1" w:styleId="WW8Num50z2">
    <w:name w:val="WW8Num50z2"/>
    <w:rsid w:val="00524828"/>
    <w:rPr>
      <w:rFonts w:ascii="Wingdings" w:hAnsi="Wingdings" w:cs="Wingdings" w:hint="default"/>
    </w:rPr>
  </w:style>
  <w:style w:type="character" w:customStyle="1" w:styleId="WW8Num51z0">
    <w:name w:val="WW8Num51z0"/>
    <w:rsid w:val="00524828"/>
    <w:rPr>
      <w:rFonts w:ascii="Symbol" w:hAnsi="Symbol" w:cs="Symbol" w:hint="default"/>
    </w:rPr>
  </w:style>
  <w:style w:type="character" w:customStyle="1" w:styleId="WW8Num51z1">
    <w:name w:val="WW8Num51z1"/>
    <w:rsid w:val="00524828"/>
    <w:rPr>
      <w:rFonts w:ascii="Courier New" w:hAnsi="Courier New" w:cs="Courier New" w:hint="default"/>
    </w:rPr>
  </w:style>
  <w:style w:type="character" w:customStyle="1" w:styleId="WW8Num51z2">
    <w:name w:val="WW8Num51z2"/>
    <w:rsid w:val="00524828"/>
    <w:rPr>
      <w:rFonts w:ascii="Wingdings" w:hAnsi="Wingdings" w:cs="Wingdings" w:hint="default"/>
    </w:rPr>
  </w:style>
  <w:style w:type="character" w:customStyle="1" w:styleId="WW8Num52z0">
    <w:name w:val="WW8Num52z0"/>
    <w:rsid w:val="00524828"/>
  </w:style>
  <w:style w:type="character" w:customStyle="1" w:styleId="WW8Num52z1">
    <w:name w:val="WW8Num52z1"/>
    <w:rsid w:val="00524828"/>
  </w:style>
  <w:style w:type="character" w:customStyle="1" w:styleId="WW8Num52z2">
    <w:name w:val="WW8Num52z2"/>
    <w:rsid w:val="00524828"/>
  </w:style>
  <w:style w:type="character" w:customStyle="1" w:styleId="WW8Num52z3">
    <w:name w:val="WW8Num52z3"/>
    <w:rsid w:val="00524828"/>
  </w:style>
  <w:style w:type="character" w:customStyle="1" w:styleId="WW8Num52z4">
    <w:name w:val="WW8Num52z4"/>
    <w:rsid w:val="00524828"/>
  </w:style>
  <w:style w:type="character" w:customStyle="1" w:styleId="WW8Num52z5">
    <w:name w:val="WW8Num52z5"/>
    <w:rsid w:val="00524828"/>
  </w:style>
  <w:style w:type="character" w:customStyle="1" w:styleId="WW8Num52z6">
    <w:name w:val="WW8Num52z6"/>
    <w:rsid w:val="00524828"/>
  </w:style>
  <w:style w:type="character" w:customStyle="1" w:styleId="WW8Num52z7">
    <w:name w:val="WW8Num52z7"/>
    <w:rsid w:val="00524828"/>
  </w:style>
  <w:style w:type="character" w:customStyle="1" w:styleId="WW8Num52z8">
    <w:name w:val="WW8Num52z8"/>
    <w:rsid w:val="00524828"/>
  </w:style>
  <w:style w:type="character" w:customStyle="1" w:styleId="WW8Num53z0">
    <w:name w:val="WW8Num53z0"/>
    <w:rsid w:val="00524828"/>
    <w:rPr>
      <w:rFonts w:ascii="Symbol" w:hAnsi="Symbol" w:cs="Symbol" w:hint="default"/>
      <w:sz w:val="20"/>
    </w:rPr>
  </w:style>
  <w:style w:type="character" w:customStyle="1" w:styleId="WW8Num53z1">
    <w:name w:val="WW8Num53z1"/>
    <w:rsid w:val="00524828"/>
    <w:rPr>
      <w:rFonts w:ascii="Courier New" w:hAnsi="Courier New" w:cs="Courier New" w:hint="default"/>
      <w:sz w:val="20"/>
    </w:rPr>
  </w:style>
  <w:style w:type="character" w:customStyle="1" w:styleId="WW8Num53z2">
    <w:name w:val="WW8Num53z2"/>
    <w:rsid w:val="00524828"/>
    <w:rPr>
      <w:rFonts w:ascii="Wingdings" w:hAnsi="Wingdings" w:cs="Wingdings" w:hint="default"/>
      <w:sz w:val="20"/>
    </w:rPr>
  </w:style>
  <w:style w:type="character" w:customStyle="1" w:styleId="WW8Num54z0">
    <w:name w:val="WW8Num54z0"/>
    <w:rsid w:val="00524828"/>
    <w:rPr>
      <w:rFonts w:ascii="Symbol" w:hAnsi="Symbol" w:cs="Symbol" w:hint="default"/>
    </w:rPr>
  </w:style>
  <w:style w:type="character" w:customStyle="1" w:styleId="WW8Num54z1">
    <w:name w:val="WW8Num54z1"/>
    <w:rsid w:val="00524828"/>
    <w:rPr>
      <w:rFonts w:ascii="Courier New" w:hAnsi="Courier New" w:cs="Courier New" w:hint="default"/>
    </w:rPr>
  </w:style>
  <w:style w:type="character" w:customStyle="1" w:styleId="WW8Num54z2">
    <w:name w:val="WW8Num54z2"/>
    <w:rsid w:val="00524828"/>
    <w:rPr>
      <w:rFonts w:ascii="Wingdings" w:hAnsi="Wingdings" w:cs="Wingdings" w:hint="default"/>
    </w:rPr>
  </w:style>
  <w:style w:type="character" w:customStyle="1" w:styleId="WW8Num55z0">
    <w:name w:val="WW8Num55z0"/>
    <w:rsid w:val="00524828"/>
    <w:rPr>
      <w:rFonts w:hint="default"/>
      <w:b/>
    </w:rPr>
  </w:style>
  <w:style w:type="character" w:customStyle="1" w:styleId="WW8Num56z0">
    <w:name w:val="WW8Num56z0"/>
    <w:rsid w:val="00524828"/>
    <w:rPr>
      <w:rFonts w:ascii="Times New Roman" w:hAnsi="Times New Roman" w:cs="Times New Roman" w:hint="default"/>
    </w:rPr>
  </w:style>
  <w:style w:type="character" w:customStyle="1" w:styleId="WW8Num56z1">
    <w:name w:val="WW8Num56z1"/>
    <w:rsid w:val="00524828"/>
    <w:rPr>
      <w:rFonts w:ascii="Times New Roman" w:hAnsi="Times New Roman" w:cs="Times New Roman"/>
    </w:rPr>
  </w:style>
  <w:style w:type="character" w:customStyle="1" w:styleId="WW8Num57z0">
    <w:name w:val="WW8Num57z0"/>
    <w:rsid w:val="00524828"/>
    <w:rPr>
      <w:rFonts w:ascii="Times New Roman" w:eastAsia="Arial Unicode MS" w:hAnsi="Times New Roman" w:cs="Times New Roman" w:hint="default"/>
      <w:color w:val="000000"/>
    </w:rPr>
  </w:style>
  <w:style w:type="character" w:customStyle="1" w:styleId="WW8Num57z1">
    <w:name w:val="WW8Num57z1"/>
    <w:rsid w:val="00524828"/>
    <w:rPr>
      <w:rFonts w:ascii="Courier New" w:hAnsi="Courier New" w:cs="Courier New" w:hint="default"/>
    </w:rPr>
  </w:style>
  <w:style w:type="character" w:customStyle="1" w:styleId="WW8Num57z2">
    <w:name w:val="WW8Num57z2"/>
    <w:rsid w:val="00524828"/>
    <w:rPr>
      <w:rFonts w:ascii="Wingdings" w:hAnsi="Wingdings" w:cs="Wingdings" w:hint="default"/>
    </w:rPr>
  </w:style>
  <w:style w:type="character" w:customStyle="1" w:styleId="WW8Num57z3">
    <w:name w:val="WW8Num57z3"/>
    <w:rsid w:val="00524828"/>
    <w:rPr>
      <w:rFonts w:ascii="Symbol" w:hAnsi="Symbol" w:cs="Symbol" w:hint="default"/>
    </w:rPr>
  </w:style>
  <w:style w:type="character" w:customStyle="1" w:styleId="WW8Num58z0">
    <w:name w:val="WW8Num58z0"/>
    <w:rsid w:val="00524828"/>
  </w:style>
  <w:style w:type="character" w:customStyle="1" w:styleId="WW8Num58z1">
    <w:name w:val="WW8Num58z1"/>
    <w:rsid w:val="00524828"/>
  </w:style>
  <w:style w:type="character" w:customStyle="1" w:styleId="WW8Num58z2">
    <w:name w:val="WW8Num58z2"/>
    <w:rsid w:val="00524828"/>
  </w:style>
  <w:style w:type="character" w:customStyle="1" w:styleId="WW8Num58z3">
    <w:name w:val="WW8Num58z3"/>
    <w:rsid w:val="00524828"/>
  </w:style>
  <w:style w:type="character" w:customStyle="1" w:styleId="WW8Num58z4">
    <w:name w:val="WW8Num58z4"/>
    <w:rsid w:val="00524828"/>
  </w:style>
  <w:style w:type="character" w:customStyle="1" w:styleId="WW8Num58z5">
    <w:name w:val="WW8Num58z5"/>
    <w:rsid w:val="00524828"/>
  </w:style>
  <w:style w:type="character" w:customStyle="1" w:styleId="WW8Num58z6">
    <w:name w:val="WW8Num58z6"/>
    <w:rsid w:val="00524828"/>
  </w:style>
  <w:style w:type="character" w:customStyle="1" w:styleId="WW8Num58z7">
    <w:name w:val="WW8Num58z7"/>
    <w:rsid w:val="00524828"/>
  </w:style>
  <w:style w:type="character" w:customStyle="1" w:styleId="WW8Num58z8">
    <w:name w:val="WW8Num58z8"/>
    <w:rsid w:val="00524828"/>
  </w:style>
  <w:style w:type="character" w:customStyle="1" w:styleId="WW8Num59z0">
    <w:name w:val="WW8Num59z0"/>
    <w:rsid w:val="00524828"/>
    <w:rPr>
      <w:rFonts w:hint="default"/>
    </w:rPr>
  </w:style>
  <w:style w:type="character" w:customStyle="1" w:styleId="WW8Num59z1">
    <w:name w:val="WW8Num59z1"/>
    <w:rsid w:val="00524828"/>
  </w:style>
  <w:style w:type="character" w:customStyle="1" w:styleId="WW8Num59z2">
    <w:name w:val="WW8Num59z2"/>
    <w:rsid w:val="00524828"/>
  </w:style>
  <w:style w:type="character" w:customStyle="1" w:styleId="WW8Num59z3">
    <w:name w:val="WW8Num59z3"/>
    <w:rsid w:val="00524828"/>
  </w:style>
  <w:style w:type="character" w:customStyle="1" w:styleId="WW8Num59z4">
    <w:name w:val="WW8Num59z4"/>
    <w:rsid w:val="00524828"/>
  </w:style>
  <w:style w:type="character" w:customStyle="1" w:styleId="WW8Num59z5">
    <w:name w:val="WW8Num59z5"/>
    <w:rsid w:val="00524828"/>
  </w:style>
  <w:style w:type="character" w:customStyle="1" w:styleId="WW8Num59z6">
    <w:name w:val="WW8Num59z6"/>
    <w:rsid w:val="00524828"/>
  </w:style>
  <w:style w:type="character" w:customStyle="1" w:styleId="WW8Num59z7">
    <w:name w:val="WW8Num59z7"/>
    <w:rsid w:val="00524828"/>
  </w:style>
  <w:style w:type="character" w:customStyle="1" w:styleId="WW8Num59z8">
    <w:name w:val="WW8Num59z8"/>
    <w:rsid w:val="00524828"/>
  </w:style>
  <w:style w:type="character" w:customStyle="1" w:styleId="WW8Num60z0">
    <w:name w:val="WW8Num60z0"/>
    <w:rsid w:val="00524828"/>
    <w:rPr>
      <w:rFonts w:hint="default"/>
    </w:rPr>
  </w:style>
  <w:style w:type="character" w:customStyle="1" w:styleId="WW8Num60z1">
    <w:name w:val="WW8Num60z1"/>
    <w:rsid w:val="00524828"/>
  </w:style>
  <w:style w:type="character" w:customStyle="1" w:styleId="WW8Num60z2">
    <w:name w:val="WW8Num60z2"/>
    <w:rsid w:val="00524828"/>
  </w:style>
  <w:style w:type="character" w:customStyle="1" w:styleId="WW8Num60z3">
    <w:name w:val="WW8Num60z3"/>
    <w:rsid w:val="00524828"/>
  </w:style>
  <w:style w:type="character" w:customStyle="1" w:styleId="WW8Num60z4">
    <w:name w:val="WW8Num60z4"/>
    <w:rsid w:val="00524828"/>
  </w:style>
  <w:style w:type="character" w:customStyle="1" w:styleId="WW8Num60z5">
    <w:name w:val="WW8Num60z5"/>
    <w:rsid w:val="00524828"/>
  </w:style>
  <w:style w:type="character" w:customStyle="1" w:styleId="WW8Num60z6">
    <w:name w:val="WW8Num60z6"/>
    <w:rsid w:val="00524828"/>
  </w:style>
  <w:style w:type="character" w:customStyle="1" w:styleId="WW8Num60z7">
    <w:name w:val="WW8Num60z7"/>
    <w:rsid w:val="00524828"/>
  </w:style>
  <w:style w:type="character" w:customStyle="1" w:styleId="WW8Num60z8">
    <w:name w:val="WW8Num60z8"/>
    <w:rsid w:val="00524828"/>
  </w:style>
  <w:style w:type="character" w:customStyle="1" w:styleId="WW8Num61z0">
    <w:name w:val="WW8Num61z0"/>
    <w:rsid w:val="00524828"/>
    <w:rPr>
      <w:rFonts w:hint="default"/>
    </w:rPr>
  </w:style>
  <w:style w:type="character" w:customStyle="1" w:styleId="WW8Num61z1">
    <w:name w:val="WW8Num61z1"/>
    <w:rsid w:val="00524828"/>
  </w:style>
  <w:style w:type="character" w:customStyle="1" w:styleId="WW8Num61z2">
    <w:name w:val="WW8Num61z2"/>
    <w:rsid w:val="00524828"/>
  </w:style>
  <w:style w:type="character" w:customStyle="1" w:styleId="WW8Num61z3">
    <w:name w:val="WW8Num61z3"/>
    <w:rsid w:val="00524828"/>
  </w:style>
  <w:style w:type="character" w:customStyle="1" w:styleId="WW8Num61z4">
    <w:name w:val="WW8Num61z4"/>
    <w:rsid w:val="00524828"/>
  </w:style>
  <w:style w:type="character" w:customStyle="1" w:styleId="WW8Num61z5">
    <w:name w:val="WW8Num61z5"/>
    <w:rsid w:val="00524828"/>
  </w:style>
  <w:style w:type="character" w:customStyle="1" w:styleId="WW8Num61z6">
    <w:name w:val="WW8Num61z6"/>
    <w:rsid w:val="00524828"/>
  </w:style>
  <w:style w:type="character" w:customStyle="1" w:styleId="WW8Num61z7">
    <w:name w:val="WW8Num61z7"/>
    <w:rsid w:val="00524828"/>
  </w:style>
  <w:style w:type="character" w:customStyle="1" w:styleId="WW8Num61z8">
    <w:name w:val="WW8Num61z8"/>
    <w:rsid w:val="00524828"/>
  </w:style>
  <w:style w:type="character" w:customStyle="1" w:styleId="WW8Num62z0">
    <w:name w:val="WW8Num62z0"/>
    <w:rsid w:val="00524828"/>
    <w:rPr>
      <w:rFonts w:ascii="Wingdings" w:hAnsi="Wingdings" w:cs="Times New Roman" w:hint="default"/>
    </w:rPr>
  </w:style>
  <w:style w:type="character" w:customStyle="1" w:styleId="WW8Num62z1">
    <w:name w:val="WW8Num62z1"/>
    <w:rsid w:val="00524828"/>
    <w:rPr>
      <w:rFonts w:ascii="Courier New" w:hAnsi="Courier New" w:cs="Courier New" w:hint="default"/>
    </w:rPr>
  </w:style>
  <w:style w:type="character" w:customStyle="1" w:styleId="WW8Num62z3">
    <w:name w:val="WW8Num62z3"/>
    <w:rsid w:val="00524828"/>
    <w:rPr>
      <w:rFonts w:ascii="Symbol" w:hAnsi="Symbol" w:cs="Times New Roman" w:hint="default"/>
    </w:rPr>
  </w:style>
  <w:style w:type="character" w:customStyle="1" w:styleId="WW8Num63z0">
    <w:name w:val="WW8Num63z0"/>
    <w:rsid w:val="00524828"/>
    <w:rPr>
      <w:rFonts w:ascii="Arial" w:hAnsi="Arial" w:cs="Arial"/>
      <w:sz w:val="22"/>
    </w:rPr>
  </w:style>
  <w:style w:type="character" w:customStyle="1" w:styleId="WW8Num63z1">
    <w:name w:val="WW8Num63z1"/>
    <w:rsid w:val="00524828"/>
    <w:rPr>
      <w:rFonts w:ascii="Arial" w:hAnsi="Arial" w:cs="Arial"/>
      <w:szCs w:val="24"/>
    </w:rPr>
  </w:style>
  <w:style w:type="character" w:customStyle="1" w:styleId="WW8Num63z2">
    <w:name w:val="WW8Num63z2"/>
    <w:rsid w:val="00524828"/>
  </w:style>
  <w:style w:type="character" w:customStyle="1" w:styleId="WW8Num63z3">
    <w:name w:val="WW8Num63z3"/>
    <w:rsid w:val="00524828"/>
  </w:style>
  <w:style w:type="character" w:customStyle="1" w:styleId="WW8Num63z4">
    <w:name w:val="WW8Num63z4"/>
    <w:rsid w:val="00524828"/>
  </w:style>
  <w:style w:type="character" w:customStyle="1" w:styleId="WW8Num63z5">
    <w:name w:val="WW8Num63z5"/>
    <w:rsid w:val="00524828"/>
  </w:style>
  <w:style w:type="character" w:customStyle="1" w:styleId="WW8Num63z6">
    <w:name w:val="WW8Num63z6"/>
    <w:rsid w:val="00524828"/>
  </w:style>
  <w:style w:type="character" w:customStyle="1" w:styleId="WW8Num63z7">
    <w:name w:val="WW8Num63z7"/>
    <w:rsid w:val="00524828"/>
  </w:style>
  <w:style w:type="character" w:customStyle="1" w:styleId="WW8Num63z8">
    <w:name w:val="WW8Num63z8"/>
    <w:rsid w:val="00524828"/>
  </w:style>
  <w:style w:type="character" w:customStyle="1" w:styleId="WW8Num64z0">
    <w:name w:val="WW8Num64z0"/>
    <w:rsid w:val="00524828"/>
    <w:rPr>
      <w:rFonts w:ascii="Symbol" w:hAnsi="Symbol" w:cs="Symbol" w:hint="default"/>
    </w:rPr>
  </w:style>
  <w:style w:type="character" w:customStyle="1" w:styleId="WW8Num64z1">
    <w:name w:val="WW8Num64z1"/>
    <w:rsid w:val="00524828"/>
    <w:rPr>
      <w:rFonts w:ascii="Courier New" w:hAnsi="Courier New" w:cs="Courier New" w:hint="default"/>
    </w:rPr>
  </w:style>
  <w:style w:type="character" w:customStyle="1" w:styleId="WW8Num64z2">
    <w:name w:val="WW8Num64z2"/>
    <w:rsid w:val="00524828"/>
    <w:rPr>
      <w:rFonts w:ascii="Wingdings" w:hAnsi="Wingdings" w:cs="Wingdings" w:hint="default"/>
    </w:rPr>
  </w:style>
  <w:style w:type="character" w:customStyle="1" w:styleId="WW8Num65z0">
    <w:name w:val="WW8Num65z0"/>
    <w:rsid w:val="00524828"/>
  </w:style>
  <w:style w:type="character" w:customStyle="1" w:styleId="WW8Num65z1">
    <w:name w:val="WW8Num65z1"/>
    <w:rsid w:val="00524828"/>
  </w:style>
  <w:style w:type="character" w:customStyle="1" w:styleId="WW8Num65z2">
    <w:name w:val="WW8Num65z2"/>
    <w:rsid w:val="00524828"/>
  </w:style>
  <w:style w:type="character" w:customStyle="1" w:styleId="WW8Num65z3">
    <w:name w:val="WW8Num65z3"/>
    <w:rsid w:val="00524828"/>
  </w:style>
  <w:style w:type="character" w:customStyle="1" w:styleId="WW8Num65z4">
    <w:name w:val="WW8Num65z4"/>
    <w:rsid w:val="00524828"/>
  </w:style>
  <w:style w:type="character" w:customStyle="1" w:styleId="WW8Num65z5">
    <w:name w:val="WW8Num65z5"/>
    <w:rsid w:val="00524828"/>
  </w:style>
  <w:style w:type="character" w:customStyle="1" w:styleId="WW8Num65z6">
    <w:name w:val="WW8Num65z6"/>
    <w:rsid w:val="00524828"/>
  </w:style>
  <w:style w:type="character" w:customStyle="1" w:styleId="WW8Num65z7">
    <w:name w:val="WW8Num65z7"/>
    <w:rsid w:val="00524828"/>
  </w:style>
  <w:style w:type="character" w:customStyle="1" w:styleId="WW8Num65z8">
    <w:name w:val="WW8Num65z8"/>
    <w:rsid w:val="00524828"/>
  </w:style>
  <w:style w:type="character" w:customStyle="1" w:styleId="WW8Num66z0">
    <w:name w:val="WW8Num66z0"/>
    <w:rsid w:val="00524828"/>
    <w:rPr>
      <w:rFonts w:hint="default"/>
    </w:rPr>
  </w:style>
  <w:style w:type="character" w:customStyle="1" w:styleId="WW8Num66z1">
    <w:name w:val="WW8Num66z1"/>
    <w:rsid w:val="00524828"/>
  </w:style>
  <w:style w:type="character" w:customStyle="1" w:styleId="WW8Num66z2">
    <w:name w:val="WW8Num66z2"/>
    <w:rsid w:val="00524828"/>
  </w:style>
  <w:style w:type="character" w:customStyle="1" w:styleId="WW8Num66z3">
    <w:name w:val="WW8Num66z3"/>
    <w:rsid w:val="00524828"/>
  </w:style>
  <w:style w:type="character" w:customStyle="1" w:styleId="WW8Num66z4">
    <w:name w:val="WW8Num66z4"/>
    <w:rsid w:val="00524828"/>
  </w:style>
  <w:style w:type="character" w:customStyle="1" w:styleId="WW8Num66z5">
    <w:name w:val="WW8Num66z5"/>
    <w:rsid w:val="00524828"/>
  </w:style>
  <w:style w:type="character" w:customStyle="1" w:styleId="WW8Num66z6">
    <w:name w:val="WW8Num66z6"/>
    <w:rsid w:val="00524828"/>
  </w:style>
  <w:style w:type="character" w:customStyle="1" w:styleId="WW8Num66z7">
    <w:name w:val="WW8Num66z7"/>
    <w:rsid w:val="00524828"/>
  </w:style>
  <w:style w:type="character" w:customStyle="1" w:styleId="WW8Num66z8">
    <w:name w:val="WW8Num66z8"/>
    <w:rsid w:val="00524828"/>
  </w:style>
  <w:style w:type="character" w:customStyle="1" w:styleId="WW8Num67z0">
    <w:name w:val="WW8Num67z0"/>
    <w:rsid w:val="00524828"/>
  </w:style>
  <w:style w:type="character" w:customStyle="1" w:styleId="WW8Num67z1">
    <w:name w:val="WW8Num67z1"/>
    <w:rsid w:val="00524828"/>
    <w:rPr>
      <w:rFonts w:ascii="Courier New" w:hAnsi="Courier New" w:cs="Courier New" w:hint="default"/>
    </w:rPr>
  </w:style>
  <w:style w:type="character" w:customStyle="1" w:styleId="WW8Num67z2">
    <w:name w:val="WW8Num67z2"/>
    <w:rsid w:val="00524828"/>
    <w:rPr>
      <w:rFonts w:ascii="Wingdings" w:hAnsi="Wingdings" w:cs="Times New Roman" w:hint="default"/>
    </w:rPr>
  </w:style>
  <w:style w:type="character" w:customStyle="1" w:styleId="WW8Num67z3">
    <w:name w:val="WW8Num67z3"/>
    <w:rsid w:val="00524828"/>
    <w:rPr>
      <w:rFonts w:ascii="Symbol" w:hAnsi="Symbol" w:cs="Times New Roman" w:hint="default"/>
    </w:rPr>
  </w:style>
  <w:style w:type="character" w:customStyle="1" w:styleId="WW8Num68z0">
    <w:name w:val="WW8Num68z0"/>
    <w:rsid w:val="00524828"/>
  </w:style>
  <w:style w:type="character" w:customStyle="1" w:styleId="WW8Num68z1">
    <w:name w:val="WW8Num68z1"/>
    <w:rsid w:val="00524828"/>
  </w:style>
  <w:style w:type="character" w:customStyle="1" w:styleId="WW8Num68z2">
    <w:name w:val="WW8Num68z2"/>
    <w:rsid w:val="00524828"/>
  </w:style>
  <w:style w:type="character" w:customStyle="1" w:styleId="WW8Num68z3">
    <w:name w:val="WW8Num68z3"/>
    <w:rsid w:val="00524828"/>
  </w:style>
  <w:style w:type="character" w:customStyle="1" w:styleId="WW8Num68z4">
    <w:name w:val="WW8Num68z4"/>
    <w:rsid w:val="00524828"/>
  </w:style>
  <w:style w:type="character" w:customStyle="1" w:styleId="WW8Num68z5">
    <w:name w:val="WW8Num68z5"/>
    <w:rsid w:val="00524828"/>
  </w:style>
  <w:style w:type="character" w:customStyle="1" w:styleId="WW8Num68z6">
    <w:name w:val="WW8Num68z6"/>
    <w:rsid w:val="00524828"/>
  </w:style>
  <w:style w:type="character" w:customStyle="1" w:styleId="WW8Num68z7">
    <w:name w:val="WW8Num68z7"/>
    <w:rsid w:val="00524828"/>
  </w:style>
  <w:style w:type="character" w:customStyle="1" w:styleId="WW8Num68z8">
    <w:name w:val="WW8Num68z8"/>
    <w:rsid w:val="00524828"/>
  </w:style>
  <w:style w:type="character" w:customStyle="1" w:styleId="WW8Num69z0">
    <w:name w:val="WW8Num69z0"/>
    <w:rsid w:val="00524828"/>
    <w:rPr>
      <w:rFonts w:hint="default"/>
    </w:rPr>
  </w:style>
  <w:style w:type="character" w:customStyle="1" w:styleId="WW8Num69z1">
    <w:name w:val="WW8Num69z1"/>
    <w:rsid w:val="00524828"/>
  </w:style>
  <w:style w:type="character" w:customStyle="1" w:styleId="WW8Num69z2">
    <w:name w:val="WW8Num69z2"/>
    <w:rsid w:val="00524828"/>
  </w:style>
  <w:style w:type="character" w:customStyle="1" w:styleId="WW8Num69z3">
    <w:name w:val="WW8Num69z3"/>
    <w:rsid w:val="00524828"/>
  </w:style>
  <w:style w:type="character" w:customStyle="1" w:styleId="WW8Num69z4">
    <w:name w:val="WW8Num69z4"/>
    <w:rsid w:val="00524828"/>
  </w:style>
  <w:style w:type="character" w:customStyle="1" w:styleId="WW8Num69z5">
    <w:name w:val="WW8Num69z5"/>
    <w:rsid w:val="00524828"/>
  </w:style>
  <w:style w:type="character" w:customStyle="1" w:styleId="WW8Num69z6">
    <w:name w:val="WW8Num69z6"/>
    <w:rsid w:val="00524828"/>
  </w:style>
  <w:style w:type="character" w:customStyle="1" w:styleId="WW8Num69z7">
    <w:name w:val="WW8Num69z7"/>
    <w:rsid w:val="00524828"/>
  </w:style>
  <w:style w:type="character" w:customStyle="1" w:styleId="WW8Num69z8">
    <w:name w:val="WW8Num69z8"/>
    <w:rsid w:val="00524828"/>
  </w:style>
  <w:style w:type="character" w:customStyle="1" w:styleId="WW8Num70z0">
    <w:name w:val="WW8Num70z0"/>
    <w:rsid w:val="00524828"/>
    <w:rPr>
      <w:rFonts w:hint="default"/>
    </w:rPr>
  </w:style>
  <w:style w:type="character" w:customStyle="1" w:styleId="WW8Num70z1">
    <w:name w:val="WW8Num70z1"/>
    <w:rsid w:val="00524828"/>
  </w:style>
  <w:style w:type="character" w:customStyle="1" w:styleId="WW8Num70z2">
    <w:name w:val="WW8Num70z2"/>
    <w:rsid w:val="00524828"/>
  </w:style>
  <w:style w:type="character" w:customStyle="1" w:styleId="WW8Num70z3">
    <w:name w:val="WW8Num70z3"/>
    <w:rsid w:val="00524828"/>
  </w:style>
  <w:style w:type="character" w:customStyle="1" w:styleId="WW8Num70z4">
    <w:name w:val="WW8Num70z4"/>
    <w:rsid w:val="00524828"/>
  </w:style>
  <w:style w:type="character" w:customStyle="1" w:styleId="WW8Num70z5">
    <w:name w:val="WW8Num70z5"/>
    <w:rsid w:val="00524828"/>
  </w:style>
  <w:style w:type="character" w:customStyle="1" w:styleId="WW8Num70z6">
    <w:name w:val="WW8Num70z6"/>
    <w:rsid w:val="00524828"/>
  </w:style>
  <w:style w:type="character" w:customStyle="1" w:styleId="WW8Num70z7">
    <w:name w:val="WW8Num70z7"/>
    <w:rsid w:val="00524828"/>
  </w:style>
  <w:style w:type="character" w:customStyle="1" w:styleId="WW8Num70z8">
    <w:name w:val="WW8Num70z8"/>
    <w:rsid w:val="00524828"/>
  </w:style>
  <w:style w:type="character" w:customStyle="1" w:styleId="WW8Num71z0">
    <w:name w:val="WW8Num71z0"/>
    <w:rsid w:val="00524828"/>
    <w:rPr>
      <w:rFonts w:ascii="Times New Roman" w:hAnsi="Times New Roman" w:cs="Times New Roman" w:hint="default"/>
    </w:rPr>
  </w:style>
  <w:style w:type="character" w:customStyle="1" w:styleId="WW8Num71z2">
    <w:name w:val="WW8Num71z2"/>
    <w:rsid w:val="00524828"/>
    <w:rPr>
      <w:rFonts w:ascii="Times New Roman" w:hAnsi="Times New Roman" w:cs="Times New Roman"/>
    </w:rPr>
  </w:style>
  <w:style w:type="character" w:customStyle="1" w:styleId="WW8Num72z0">
    <w:name w:val="WW8Num72z0"/>
    <w:rsid w:val="00524828"/>
    <w:rPr>
      <w:rFonts w:ascii="Times New Roman" w:hAnsi="Times New Roman" w:cs="Times New Roman" w:hint="default"/>
    </w:rPr>
  </w:style>
  <w:style w:type="character" w:customStyle="1" w:styleId="WW8Num72z1">
    <w:name w:val="WW8Num72z1"/>
    <w:rsid w:val="00524828"/>
    <w:rPr>
      <w:rFonts w:ascii="Times New Roman" w:hAnsi="Times New Roman" w:cs="Times New Roman"/>
    </w:rPr>
  </w:style>
  <w:style w:type="character" w:customStyle="1" w:styleId="WW8Num73z0">
    <w:name w:val="WW8Num73z0"/>
    <w:rsid w:val="00524828"/>
  </w:style>
  <w:style w:type="character" w:customStyle="1" w:styleId="WW8Num74z0">
    <w:name w:val="WW8Num74z0"/>
    <w:rsid w:val="00524828"/>
    <w:rPr>
      <w:rFonts w:hint="default"/>
    </w:rPr>
  </w:style>
  <w:style w:type="character" w:customStyle="1" w:styleId="WW8Num74z1">
    <w:name w:val="WW8Num74z1"/>
    <w:rsid w:val="00524828"/>
    <w:rPr>
      <w:rFonts w:ascii="Wingdings" w:hAnsi="Wingdings" w:cs="Wingdings" w:hint="default"/>
    </w:rPr>
  </w:style>
  <w:style w:type="character" w:customStyle="1" w:styleId="WW8Num74z2">
    <w:name w:val="WW8Num74z2"/>
    <w:rsid w:val="00524828"/>
  </w:style>
  <w:style w:type="character" w:customStyle="1" w:styleId="WW8Num74z3">
    <w:name w:val="WW8Num74z3"/>
    <w:rsid w:val="00524828"/>
  </w:style>
  <w:style w:type="character" w:customStyle="1" w:styleId="WW8Num74z4">
    <w:name w:val="WW8Num74z4"/>
    <w:rsid w:val="00524828"/>
  </w:style>
  <w:style w:type="character" w:customStyle="1" w:styleId="WW8Num74z5">
    <w:name w:val="WW8Num74z5"/>
    <w:rsid w:val="00524828"/>
  </w:style>
  <w:style w:type="character" w:customStyle="1" w:styleId="WW8Num74z6">
    <w:name w:val="WW8Num74z6"/>
    <w:rsid w:val="00524828"/>
  </w:style>
  <w:style w:type="character" w:customStyle="1" w:styleId="WW8Num74z7">
    <w:name w:val="WW8Num74z7"/>
    <w:rsid w:val="00524828"/>
  </w:style>
  <w:style w:type="character" w:customStyle="1" w:styleId="WW8Num74z8">
    <w:name w:val="WW8Num74z8"/>
    <w:rsid w:val="00524828"/>
  </w:style>
  <w:style w:type="character" w:customStyle="1" w:styleId="WW8Num75z0">
    <w:name w:val="WW8Num75z0"/>
    <w:rsid w:val="00524828"/>
    <w:rPr>
      <w:rFonts w:hint="default"/>
    </w:rPr>
  </w:style>
  <w:style w:type="character" w:customStyle="1" w:styleId="WW8Num75z1">
    <w:name w:val="WW8Num75z1"/>
    <w:rsid w:val="00524828"/>
  </w:style>
  <w:style w:type="character" w:customStyle="1" w:styleId="WW8Num75z2">
    <w:name w:val="WW8Num75z2"/>
    <w:rsid w:val="00524828"/>
  </w:style>
  <w:style w:type="character" w:customStyle="1" w:styleId="WW8Num75z3">
    <w:name w:val="WW8Num75z3"/>
    <w:rsid w:val="00524828"/>
  </w:style>
  <w:style w:type="character" w:customStyle="1" w:styleId="WW8Num75z4">
    <w:name w:val="WW8Num75z4"/>
    <w:rsid w:val="00524828"/>
  </w:style>
  <w:style w:type="character" w:customStyle="1" w:styleId="WW8Num75z5">
    <w:name w:val="WW8Num75z5"/>
    <w:rsid w:val="00524828"/>
  </w:style>
  <w:style w:type="character" w:customStyle="1" w:styleId="WW8Num75z6">
    <w:name w:val="WW8Num75z6"/>
    <w:rsid w:val="00524828"/>
  </w:style>
  <w:style w:type="character" w:customStyle="1" w:styleId="WW8Num75z7">
    <w:name w:val="WW8Num75z7"/>
    <w:rsid w:val="00524828"/>
  </w:style>
  <w:style w:type="character" w:customStyle="1" w:styleId="WW8Num75z8">
    <w:name w:val="WW8Num75z8"/>
    <w:rsid w:val="00524828"/>
  </w:style>
  <w:style w:type="character" w:customStyle="1" w:styleId="WW8NumSt54z0">
    <w:name w:val="WW8NumSt54z0"/>
    <w:rsid w:val="00524828"/>
    <w:rPr>
      <w:rFonts w:ascii="Baskerville" w:hAnsi="Baskerville" w:cs="Baskerville" w:hint="default"/>
    </w:rPr>
  </w:style>
  <w:style w:type="character" w:customStyle="1" w:styleId="WW-Caratterepredefinitoparagrafo">
    <w:name w:val="WW-Carattere predefinito paragrafo"/>
    <w:rsid w:val="00524828"/>
  </w:style>
  <w:style w:type="character" w:customStyle="1" w:styleId="Heading1Char">
    <w:name w:val="Heading 1 Char"/>
    <w:rsid w:val="00524828"/>
    <w:rPr>
      <w:rFonts w:ascii="Cambria" w:hAnsi="Cambria" w:cs="Cambria"/>
      <w:b/>
      <w:bCs/>
      <w:kern w:val="1"/>
      <w:sz w:val="32"/>
      <w:szCs w:val="32"/>
    </w:rPr>
  </w:style>
  <w:style w:type="character" w:customStyle="1" w:styleId="Heading2Char">
    <w:name w:val="Heading 2 Char"/>
    <w:rsid w:val="00524828"/>
    <w:rPr>
      <w:rFonts w:ascii="Cambria" w:hAnsi="Cambria" w:cs="Cambria"/>
      <w:b/>
      <w:bCs/>
      <w:i/>
      <w:iCs/>
      <w:sz w:val="28"/>
      <w:szCs w:val="28"/>
    </w:rPr>
  </w:style>
  <w:style w:type="character" w:customStyle="1" w:styleId="Heading3Char">
    <w:name w:val="Heading 3 Char"/>
    <w:rsid w:val="00524828"/>
    <w:rPr>
      <w:rFonts w:ascii="Cambria" w:hAnsi="Cambria" w:cs="Cambria"/>
      <w:b/>
      <w:bCs/>
      <w:sz w:val="26"/>
      <w:szCs w:val="26"/>
    </w:rPr>
  </w:style>
  <w:style w:type="character" w:styleId="Collegamentoipertestuale">
    <w:name w:val="Hyperlink"/>
    <w:uiPriority w:val="99"/>
    <w:rsid w:val="00524828"/>
    <w:rPr>
      <w:rFonts w:ascii="Times New Roman" w:hAnsi="Times New Roman" w:cs="Times New Roman"/>
      <w:color w:val="0000FF"/>
      <w:u w:val="single"/>
    </w:rPr>
  </w:style>
  <w:style w:type="character" w:customStyle="1" w:styleId="BodyTextChar">
    <w:name w:val="Body Text Char"/>
    <w:rsid w:val="00524828"/>
    <w:rPr>
      <w:rFonts w:ascii="Times New Roman" w:hAnsi="Times New Roman" w:cs="Times New Roman"/>
      <w:sz w:val="24"/>
      <w:szCs w:val="24"/>
    </w:rPr>
  </w:style>
  <w:style w:type="character" w:customStyle="1" w:styleId="BodyText2Char">
    <w:name w:val="Body Text 2 Char"/>
    <w:rsid w:val="00524828"/>
    <w:rPr>
      <w:rFonts w:ascii="Times New Roman" w:hAnsi="Times New Roman" w:cs="Times New Roman"/>
      <w:sz w:val="24"/>
      <w:szCs w:val="24"/>
    </w:rPr>
  </w:style>
  <w:style w:type="character" w:customStyle="1" w:styleId="BodyText3Char">
    <w:name w:val="Body Text 3 Char"/>
    <w:rsid w:val="00524828"/>
    <w:rPr>
      <w:rFonts w:ascii="Times New Roman" w:hAnsi="Times New Roman" w:cs="Times New Roman"/>
      <w:sz w:val="16"/>
      <w:szCs w:val="16"/>
    </w:rPr>
  </w:style>
  <w:style w:type="character" w:styleId="Enfasigrassetto">
    <w:name w:val="Strong"/>
    <w:basedOn w:val="Carpredefinitoparagrafo"/>
    <w:uiPriority w:val="22"/>
    <w:qFormat/>
    <w:rsid w:val="00AE2E64"/>
    <w:rPr>
      <w:b/>
      <w:bCs/>
    </w:rPr>
  </w:style>
  <w:style w:type="character" w:styleId="Collegamentovisitato">
    <w:name w:val="FollowedHyperlink"/>
    <w:semiHidden/>
    <w:rsid w:val="00524828"/>
    <w:rPr>
      <w:color w:val="800080"/>
      <w:u w:val="single"/>
    </w:rPr>
  </w:style>
  <w:style w:type="character" w:customStyle="1" w:styleId="Punti">
    <w:name w:val="Punti"/>
    <w:rsid w:val="00524828"/>
    <w:rPr>
      <w:rFonts w:ascii="OpenSymbol" w:eastAsia="OpenSymbol" w:hAnsi="OpenSymbol" w:cs="OpenSymbol"/>
    </w:rPr>
  </w:style>
  <w:style w:type="paragraph" w:styleId="Titolo">
    <w:name w:val="Title"/>
    <w:basedOn w:val="Normale"/>
    <w:next w:val="Normale"/>
    <w:link w:val="TitoloCarattere"/>
    <w:uiPriority w:val="10"/>
    <w:qFormat/>
    <w:rsid w:val="00AE2E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E2E64"/>
    <w:rPr>
      <w:rFonts w:asciiTheme="majorHAnsi" w:eastAsiaTheme="majorEastAsia" w:hAnsiTheme="majorHAnsi" w:cstheme="majorBidi"/>
      <w:caps/>
      <w:color w:val="44546A" w:themeColor="text2"/>
      <w:spacing w:val="-15"/>
      <w:sz w:val="72"/>
      <w:szCs w:val="72"/>
    </w:rPr>
  </w:style>
  <w:style w:type="paragraph" w:styleId="Corpotesto">
    <w:name w:val="Body Text"/>
    <w:basedOn w:val="Normale"/>
    <w:link w:val="CorpotestoCarattere"/>
    <w:semiHidden/>
    <w:rsid w:val="00524828"/>
    <w:pPr>
      <w:jc w:val="center"/>
    </w:pPr>
    <w:rPr>
      <w:rFonts w:ascii="Arial" w:hAnsi="Arial" w:cs="Arial"/>
      <w:b/>
      <w:bCs/>
      <w:color w:val="000000"/>
      <w:sz w:val="28"/>
      <w:szCs w:val="28"/>
    </w:rPr>
  </w:style>
  <w:style w:type="character" w:customStyle="1" w:styleId="CorpotestoCarattere">
    <w:name w:val="Corpo testo Carattere"/>
    <w:basedOn w:val="Carpredefinitoparagrafo"/>
    <w:link w:val="Corpotesto"/>
    <w:semiHidden/>
    <w:rsid w:val="00524828"/>
    <w:rPr>
      <w:rFonts w:ascii="Arial" w:hAnsi="Arial" w:cs="Arial"/>
      <w:b/>
      <w:bCs/>
      <w:color w:val="000000"/>
      <w:sz w:val="28"/>
      <w:szCs w:val="28"/>
    </w:rPr>
  </w:style>
  <w:style w:type="paragraph" w:styleId="Elenco">
    <w:name w:val="List"/>
    <w:basedOn w:val="Corpotesto"/>
    <w:semiHidden/>
    <w:rsid w:val="00524828"/>
    <w:rPr>
      <w:rFonts w:cs="Mangal"/>
    </w:rPr>
  </w:style>
  <w:style w:type="paragraph" w:styleId="Didascalia">
    <w:name w:val="caption"/>
    <w:basedOn w:val="Normale"/>
    <w:next w:val="Normale"/>
    <w:uiPriority w:val="35"/>
    <w:semiHidden/>
    <w:unhideWhenUsed/>
    <w:qFormat/>
    <w:rsid w:val="00AE2E64"/>
    <w:pPr>
      <w:spacing w:line="240" w:lineRule="auto"/>
    </w:pPr>
    <w:rPr>
      <w:b/>
      <w:bCs/>
      <w:smallCaps/>
      <w:color w:val="44546A" w:themeColor="text2"/>
    </w:rPr>
  </w:style>
  <w:style w:type="paragraph" w:customStyle="1" w:styleId="Indice">
    <w:name w:val="Indice"/>
    <w:basedOn w:val="Normale"/>
    <w:rsid w:val="00524828"/>
    <w:pPr>
      <w:suppressLineNumbers/>
    </w:pPr>
    <w:rPr>
      <w:rFonts w:cs="Mangal"/>
    </w:rPr>
  </w:style>
  <w:style w:type="paragraph" w:styleId="Paragrafoelenco">
    <w:name w:val="List Paragraph"/>
    <w:aliases w:val="Table of contents numbered,Elenco num ARGEA,body,Odsek zoznamu2"/>
    <w:basedOn w:val="Normale"/>
    <w:link w:val="ParagrafoelencoCarattere"/>
    <w:uiPriority w:val="34"/>
    <w:qFormat/>
    <w:rsid w:val="00524828"/>
    <w:pPr>
      <w:ind w:left="720"/>
      <w:contextualSpacing/>
    </w:pPr>
  </w:style>
  <w:style w:type="paragraph" w:styleId="Rientrocorpodeltesto">
    <w:name w:val="Body Text Indent"/>
    <w:basedOn w:val="Normale"/>
    <w:link w:val="RientrocorpodeltestoCarattere"/>
    <w:semiHidden/>
    <w:rsid w:val="00524828"/>
    <w:pPr>
      <w:spacing w:line="480" w:lineRule="auto"/>
    </w:pPr>
    <w:rPr>
      <w:rFonts w:ascii="Arial Narrow" w:hAnsi="Arial Narrow" w:cs="Arial Narrow"/>
      <w:sz w:val="28"/>
      <w:szCs w:val="28"/>
    </w:rPr>
  </w:style>
  <w:style w:type="character" w:customStyle="1" w:styleId="RientrocorpodeltestoCarattere">
    <w:name w:val="Rientro corpo del testo Carattere"/>
    <w:basedOn w:val="Carpredefinitoparagrafo"/>
    <w:link w:val="Rientrocorpodeltesto"/>
    <w:semiHidden/>
    <w:rsid w:val="00524828"/>
    <w:rPr>
      <w:rFonts w:ascii="Arial Narrow" w:hAnsi="Arial Narrow" w:cs="Arial Narrow"/>
      <w:sz w:val="28"/>
      <w:szCs w:val="28"/>
    </w:rPr>
  </w:style>
  <w:style w:type="paragraph" w:styleId="Corpodeltesto3">
    <w:name w:val="Body Text 3"/>
    <w:basedOn w:val="Normale"/>
    <w:link w:val="Corpodeltesto3Carattere"/>
    <w:semiHidden/>
    <w:rsid w:val="00524828"/>
    <w:rPr>
      <w:rFonts w:ascii="Arial" w:hAnsi="Arial" w:cs="Arial"/>
    </w:rPr>
  </w:style>
  <w:style w:type="character" w:customStyle="1" w:styleId="Corpodeltesto3Carattere">
    <w:name w:val="Corpo del testo 3 Carattere"/>
    <w:basedOn w:val="Carpredefinitoparagrafo"/>
    <w:link w:val="Corpodeltesto3"/>
    <w:semiHidden/>
    <w:rsid w:val="00524828"/>
    <w:rPr>
      <w:rFonts w:ascii="Arial" w:hAnsi="Arial" w:cs="Arial"/>
    </w:rPr>
  </w:style>
  <w:style w:type="paragraph" w:styleId="Rientrocorpodeltesto2">
    <w:name w:val="Body Text Indent 2"/>
    <w:basedOn w:val="Normale"/>
    <w:link w:val="Rientrocorpodeltesto2Carattere"/>
    <w:semiHidden/>
    <w:rsid w:val="00524828"/>
    <w:pPr>
      <w:ind w:left="360" w:hanging="360"/>
    </w:pPr>
    <w:rPr>
      <w:rFonts w:ascii="Arial" w:hAnsi="Arial" w:cs="Arial"/>
    </w:rPr>
  </w:style>
  <w:style w:type="character" w:customStyle="1" w:styleId="Rientrocorpodeltesto2Carattere">
    <w:name w:val="Rientro corpo del testo 2 Carattere"/>
    <w:basedOn w:val="Carpredefinitoparagrafo"/>
    <w:link w:val="Rientrocorpodeltesto2"/>
    <w:semiHidden/>
    <w:rsid w:val="00524828"/>
    <w:rPr>
      <w:rFonts w:ascii="Arial" w:hAnsi="Arial" w:cs="Arial"/>
    </w:rPr>
  </w:style>
  <w:style w:type="paragraph" w:styleId="Corpodeltesto2">
    <w:name w:val="Body Text 2"/>
    <w:basedOn w:val="Normale"/>
    <w:link w:val="Corpodeltesto2Carattere"/>
    <w:semiHidden/>
    <w:rsid w:val="00524828"/>
    <w:rPr>
      <w:rFonts w:ascii="Arial" w:hAnsi="Arial" w:cs="Arial"/>
    </w:rPr>
  </w:style>
  <w:style w:type="character" w:customStyle="1" w:styleId="Corpodeltesto2Carattere">
    <w:name w:val="Corpo del testo 2 Carattere"/>
    <w:basedOn w:val="Carpredefinitoparagrafo"/>
    <w:link w:val="Corpodeltesto2"/>
    <w:semiHidden/>
    <w:rsid w:val="00524828"/>
    <w:rPr>
      <w:rFonts w:ascii="Arial" w:hAnsi="Arial" w:cs="Arial"/>
    </w:rPr>
  </w:style>
  <w:style w:type="paragraph" w:styleId="NormaleWeb">
    <w:name w:val="Normal (Web)"/>
    <w:basedOn w:val="Normale"/>
    <w:rsid w:val="00524828"/>
    <w:pPr>
      <w:spacing w:before="280" w:after="280"/>
    </w:pPr>
    <w:rPr>
      <w:rFonts w:ascii="Arial Unicode MS" w:eastAsia="Arial Unicode MS" w:hAnsi="Arial Unicode MS" w:cs="Arial Unicode MS"/>
    </w:rPr>
  </w:style>
  <w:style w:type="paragraph" w:styleId="Intestazione">
    <w:name w:val="header"/>
    <w:basedOn w:val="Normale"/>
    <w:link w:val="IntestazioneCarattere"/>
    <w:uiPriority w:val="99"/>
    <w:rsid w:val="00524828"/>
    <w:pPr>
      <w:tabs>
        <w:tab w:val="center" w:pos="4819"/>
        <w:tab w:val="right" w:pos="9638"/>
      </w:tabs>
    </w:pPr>
  </w:style>
  <w:style w:type="character" w:customStyle="1" w:styleId="IntestazioneCarattere">
    <w:name w:val="Intestazione Carattere"/>
    <w:basedOn w:val="Carpredefinitoparagrafo"/>
    <w:link w:val="Intestazione"/>
    <w:uiPriority w:val="99"/>
    <w:rsid w:val="00524828"/>
  </w:style>
  <w:style w:type="paragraph" w:styleId="Pidipagina">
    <w:name w:val="footer"/>
    <w:basedOn w:val="Normale"/>
    <w:link w:val="PidipaginaCarattere"/>
    <w:uiPriority w:val="99"/>
    <w:rsid w:val="00524828"/>
    <w:pPr>
      <w:tabs>
        <w:tab w:val="center" w:pos="4819"/>
        <w:tab w:val="right" w:pos="9638"/>
      </w:tabs>
    </w:pPr>
  </w:style>
  <w:style w:type="character" w:customStyle="1" w:styleId="PidipaginaCarattere">
    <w:name w:val="Piè di pagina Carattere"/>
    <w:basedOn w:val="Carpredefinitoparagrafo"/>
    <w:link w:val="Pidipagina"/>
    <w:uiPriority w:val="99"/>
    <w:rsid w:val="00524828"/>
  </w:style>
  <w:style w:type="paragraph" w:styleId="Testofumetto">
    <w:name w:val="Balloon Text"/>
    <w:basedOn w:val="Normale"/>
    <w:link w:val="TestofumettoCarattere"/>
    <w:rsid w:val="00524828"/>
    <w:rPr>
      <w:rFonts w:ascii="Tahoma" w:hAnsi="Tahoma" w:cs="Tahoma"/>
      <w:sz w:val="16"/>
      <w:szCs w:val="16"/>
    </w:rPr>
  </w:style>
  <w:style w:type="character" w:customStyle="1" w:styleId="TestofumettoCarattere">
    <w:name w:val="Testo fumetto Carattere"/>
    <w:basedOn w:val="Carpredefinitoparagrafo"/>
    <w:link w:val="Testofumetto"/>
    <w:rsid w:val="00524828"/>
    <w:rPr>
      <w:rFonts w:ascii="Tahoma" w:hAnsi="Tahoma" w:cs="Tahoma"/>
      <w:sz w:val="16"/>
      <w:szCs w:val="16"/>
    </w:rPr>
  </w:style>
  <w:style w:type="paragraph" w:styleId="Testonormale">
    <w:name w:val="Plain Text"/>
    <w:basedOn w:val="Normale"/>
    <w:link w:val="TestonormaleCarattere"/>
    <w:semiHidden/>
    <w:rsid w:val="00524828"/>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524828"/>
    <w:rPr>
      <w:rFonts w:ascii="Courier New" w:hAnsi="Courier New" w:cs="Courier New"/>
      <w:sz w:val="20"/>
      <w:szCs w:val="20"/>
    </w:rPr>
  </w:style>
  <w:style w:type="paragraph" w:customStyle="1" w:styleId="art">
    <w:name w:val="art"/>
    <w:basedOn w:val="Normale"/>
    <w:rsid w:val="00524828"/>
    <w:pPr>
      <w:spacing w:line="288" w:lineRule="auto"/>
    </w:pPr>
    <w:rPr>
      <w:rFonts w:ascii="Arial" w:hAnsi="Arial" w:cs="Arial"/>
    </w:rPr>
  </w:style>
  <w:style w:type="paragraph" w:styleId="Rientrocorpodeltesto3">
    <w:name w:val="Body Text Indent 3"/>
    <w:basedOn w:val="Normale"/>
    <w:link w:val="Rientrocorpodeltesto3Carattere"/>
    <w:semiHidden/>
    <w:rsid w:val="00524828"/>
    <w:pPr>
      <w:ind w:firstLine="708"/>
    </w:pPr>
    <w:rPr>
      <w:rFonts w:ascii="Arial" w:hAnsi="Arial" w:cs="Arial"/>
    </w:rPr>
  </w:style>
  <w:style w:type="character" w:customStyle="1" w:styleId="Rientrocorpodeltesto3Carattere">
    <w:name w:val="Rientro corpo del testo 3 Carattere"/>
    <w:basedOn w:val="Carpredefinitoparagrafo"/>
    <w:link w:val="Rientrocorpodeltesto3"/>
    <w:semiHidden/>
    <w:rsid w:val="00524828"/>
    <w:rPr>
      <w:rFonts w:ascii="Arial" w:hAnsi="Arial" w:cs="Arial"/>
    </w:rPr>
  </w:style>
  <w:style w:type="paragraph" w:customStyle="1" w:styleId="Contenutotabella">
    <w:name w:val="Contenuto tabella"/>
    <w:basedOn w:val="Normale"/>
    <w:rsid w:val="00524828"/>
    <w:pPr>
      <w:suppressLineNumbers/>
    </w:pPr>
  </w:style>
  <w:style w:type="paragraph" w:customStyle="1" w:styleId="Titolotabella">
    <w:name w:val="Titolo tabella"/>
    <w:basedOn w:val="Contenutotabella"/>
    <w:rsid w:val="00524828"/>
    <w:pPr>
      <w:jc w:val="center"/>
    </w:pPr>
    <w:rPr>
      <w:b/>
      <w:bCs/>
    </w:rPr>
  </w:style>
  <w:style w:type="paragraph" w:customStyle="1" w:styleId="Rientrocorpodeltesto21">
    <w:name w:val="Rientro corpo del testo 21"/>
    <w:basedOn w:val="Normale"/>
    <w:rsid w:val="00524828"/>
    <w:pPr>
      <w:tabs>
        <w:tab w:val="left" w:pos="1440"/>
      </w:tabs>
      <w:ind w:left="1440" w:hanging="720"/>
    </w:pPr>
    <w:rPr>
      <w:rFonts w:ascii="Courier New" w:hAnsi="Courier New" w:cs="Courier New"/>
      <w:szCs w:val="20"/>
      <w:lang w:eastAsia="ar-SA"/>
    </w:rPr>
  </w:style>
  <w:style w:type="paragraph" w:customStyle="1" w:styleId="western">
    <w:name w:val="western"/>
    <w:basedOn w:val="Normale"/>
    <w:rsid w:val="00524828"/>
    <w:pPr>
      <w:spacing w:before="100" w:beforeAutospacing="1"/>
    </w:pPr>
    <w:rPr>
      <w:rFonts w:ascii="Courier New" w:hAnsi="Courier New" w:cs="Courier New"/>
    </w:rPr>
  </w:style>
  <w:style w:type="paragraph" w:customStyle="1" w:styleId="Standard">
    <w:name w:val="Standard"/>
    <w:rsid w:val="00524828"/>
    <w:pPr>
      <w:widowControl w:val="0"/>
      <w:suppressAutoHyphens/>
      <w:autoSpaceDN w:val="0"/>
      <w:textAlignment w:val="baseline"/>
    </w:pPr>
    <w:rPr>
      <w:rFonts w:eastAsia="SimSun" w:cs="Mangal"/>
      <w:kern w:val="3"/>
      <w:sz w:val="24"/>
      <w:szCs w:val="24"/>
      <w:lang w:eastAsia="zh-CN" w:bidi="hi-IN"/>
    </w:rPr>
  </w:style>
  <w:style w:type="paragraph" w:customStyle="1" w:styleId="Paragrafoelenco1">
    <w:name w:val="Paragrafo elenco1"/>
    <w:basedOn w:val="Normale"/>
    <w:rsid w:val="00524828"/>
    <w:pPr>
      <w:ind w:left="708"/>
    </w:pPr>
    <w:rPr>
      <w:sz w:val="20"/>
      <w:szCs w:val="20"/>
      <w:lang w:eastAsia="ar-SA"/>
    </w:rPr>
  </w:style>
  <w:style w:type="paragraph" w:customStyle="1" w:styleId="Default">
    <w:name w:val="Default"/>
    <w:qFormat/>
    <w:rsid w:val="00524828"/>
    <w:pPr>
      <w:autoSpaceDE w:val="0"/>
      <w:autoSpaceDN w:val="0"/>
      <w:adjustRightInd w:val="0"/>
    </w:pPr>
    <w:rPr>
      <w:rFonts w:cs="Calibri"/>
      <w:color w:val="000000"/>
      <w:sz w:val="24"/>
      <w:szCs w:val="24"/>
    </w:rPr>
  </w:style>
  <w:style w:type="character" w:customStyle="1" w:styleId="UnresolvedMention">
    <w:name w:val="Unresolved Mention"/>
    <w:uiPriority w:val="99"/>
    <w:semiHidden/>
    <w:unhideWhenUsed/>
    <w:rsid w:val="00524828"/>
    <w:rPr>
      <w:color w:val="808080"/>
      <w:shd w:val="clear" w:color="auto" w:fill="E6E6E6"/>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524828"/>
  </w:style>
  <w:style w:type="paragraph" w:styleId="Sottotitolo">
    <w:name w:val="Subtitle"/>
    <w:basedOn w:val="Normale"/>
    <w:next w:val="Normale"/>
    <w:link w:val="SottotitoloCarattere"/>
    <w:uiPriority w:val="11"/>
    <w:qFormat/>
    <w:rsid w:val="00AE2E6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AE2E64"/>
    <w:rPr>
      <w:rFonts w:asciiTheme="majorHAnsi" w:eastAsiaTheme="majorEastAsia" w:hAnsiTheme="majorHAnsi" w:cstheme="majorBidi"/>
      <w:color w:val="4472C4" w:themeColor="accent1"/>
      <w:sz w:val="28"/>
      <w:szCs w:val="28"/>
    </w:rPr>
  </w:style>
  <w:style w:type="character" w:styleId="Enfasicorsivo">
    <w:name w:val="Emphasis"/>
    <w:basedOn w:val="Carpredefinitoparagrafo"/>
    <w:uiPriority w:val="20"/>
    <w:qFormat/>
    <w:rsid w:val="00AE2E64"/>
    <w:rPr>
      <w:i/>
      <w:iCs/>
    </w:rPr>
  </w:style>
  <w:style w:type="paragraph" w:styleId="Nessunaspaziatura">
    <w:name w:val="No Spacing"/>
    <w:uiPriority w:val="1"/>
    <w:qFormat/>
    <w:rsid w:val="00AE2E64"/>
    <w:pPr>
      <w:spacing w:after="0" w:line="240" w:lineRule="auto"/>
    </w:pPr>
  </w:style>
  <w:style w:type="paragraph" w:styleId="Citazione">
    <w:name w:val="Quote"/>
    <w:basedOn w:val="Normale"/>
    <w:next w:val="Normale"/>
    <w:link w:val="CitazioneCarattere"/>
    <w:uiPriority w:val="29"/>
    <w:qFormat/>
    <w:rsid w:val="00AE2E64"/>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E2E64"/>
    <w:rPr>
      <w:color w:val="44546A" w:themeColor="text2"/>
      <w:sz w:val="24"/>
      <w:szCs w:val="24"/>
    </w:rPr>
  </w:style>
  <w:style w:type="paragraph" w:styleId="Citazioneintensa">
    <w:name w:val="Intense Quote"/>
    <w:basedOn w:val="Normale"/>
    <w:next w:val="Normale"/>
    <w:link w:val="CitazioneintensaCarattere"/>
    <w:uiPriority w:val="30"/>
    <w:qFormat/>
    <w:rsid w:val="00AE2E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E2E64"/>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E2E64"/>
    <w:rPr>
      <w:i/>
      <w:iCs/>
      <w:color w:val="595959" w:themeColor="text1" w:themeTint="A6"/>
    </w:rPr>
  </w:style>
  <w:style w:type="character" w:styleId="Enfasiintensa">
    <w:name w:val="Intense Emphasis"/>
    <w:basedOn w:val="Carpredefinitoparagrafo"/>
    <w:uiPriority w:val="21"/>
    <w:qFormat/>
    <w:rsid w:val="00AE2E64"/>
    <w:rPr>
      <w:b/>
      <w:bCs/>
      <w:i/>
      <w:iCs/>
    </w:rPr>
  </w:style>
  <w:style w:type="character" w:styleId="Riferimentodelicato">
    <w:name w:val="Subtle Reference"/>
    <w:basedOn w:val="Carpredefinitoparagrafo"/>
    <w:uiPriority w:val="31"/>
    <w:qFormat/>
    <w:rsid w:val="00AE2E64"/>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2E64"/>
    <w:rPr>
      <w:b/>
      <w:bCs/>
      <w:smallCaps/>
      <w:color w:val="44546A" w:themeColor="text2"/>
      <w:u w:val="single"/>
    </w:rPr>
  </w:style>
  <w:style w:type="character" w:styleId="Titolodellibro">
    <w:name w:val="Book Title"/>
    <w:basedOn w:val="Carpredefinitoparagrafo"/>
    <w:uiPriority w:val="33"/>
    <w:qFormat/>
    <w:rsid w:val="00AE2E64"/>
    <w:rPr>
      <w:b/>
      <w:bCs/>
      <w:smallCaps/>
      <w:spacing w:val="10"/>
    </w:rPr>
  </w:style>
  <w:style w:type="paragraph" w:styleId="Titolosommario">
    <w:name w:val="TOC Heading"/>
    <w:basedOn w:val="Titolo1"/>
    <w:next w:val="Normale"/>
    <w:uiPriority w:val="39"/>
    <w:unhideWhenUsed/>
    <w:qFormat/>
    <w:rsid w:val="00AE2E64"/>
    <w:pPr>
      <w:outlineLvl w:val="9"/>
    </w:pPr>
  </w:style>
  <w:style w:type="paragraph" w:styleId="Sommario1">
    <w:name w:val="toc 1"/>
    <w:basedOn w:val="Normale"/>
    <w:next w:val="Normale"/>
    <w:autoRedefine/>
    <w:uiPriority w:val="39"/>
    <w:unhideWhenUsed/>
    <w:rsid w:val="00566259"/>
    <w:pPr>
      <w:tabs>
        <w:tab w:val="left" w:pos="0"/>
        <w:tab w:val="right" w:leader="dot" w:pos="10456"/>
      </w:tabs>
      <w:ind w:left="567" w:right="282" w:hanging="425"/>
      <w:jc w:val="both"/>
    </w:pPr>
    <w:rPr>
      <w:sz w:val="24"/>
    </w:rPr>
  </w:style>
  <w:style w:type="paragraph" w:styleId="Sommario2">
    <w:name w:val="toc 2"/>
    <w:basedOn w:val="Normale"/>
    <w:next w:val="Normale"/>
    <w:autoRedefine/>
    <w:uiPriority w:val="39"/>
    <w:unhideWhenUsed/>
    <w:rsid w:val="00524828"/>
    <w:pPr>
      <w:ind w:left="220"/>
    </w:pPr>
  </w:style>
  <w:style w:type="character" w:customStyle="1" w:styleId="normaltextrun">
    <w:name w:val="normaltextrun"/>
    <w:basedOn w:val="Carpredefinitoparagrafo"/>
    <w:rsid w:val="00AA01A2"/>
  </w:style>
  <w:style w:type="character" w:customStyle="1" w:styleId="ListLabel14">
    <w:name w:val="ListLabel 14"/>
    <w:rsid w:val="00971178"/>
    <w:rPr>
      <w:rFonts w:ascii="Arial" w:eastAsia="Calibri" w:hAnsi="Arial" w:cs="Arial"/>
      <w:color w:val="000000"/>
      <w:sz w:val="22"/>
      <w:szCs w:val="22"/>
      <w:u w:val="single"/>
      <w:lang w:val="it-IT" w:eastAsia="en-US"/>
    </w:rPr>
  </w:style>
  <w:style w:type="table" w:styleId="Grigliatabella">
    <w:name w:val="Table Grid"/>
    <w:basedOn w:val="Tabellanormale"/>
    <w:uiPriority w:val="59"/>
    <w:rsid w:val="00971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71178"/>
    <w:pPr>
      <w:suppressLineNumbers/>
      <w:spacing w:after="0" w:line="240" w:lineRule="auto"/>
    </w:pPr>
    <w:rPr>
      <w:rFonts w:ascii="Tahoma" w:eastAsia="Andale Sans UI" w:hAnsi="Tahoma" w:cs="Tahoma"/>
      <w:color w:val="00000A"/>
      <w:lang w:val="de-DE" w:eastAsia="ja-JP" w:bidi="fa-IR"/>
    </w:rPr>
  </w:style>
  <w:style w:type="paragraph" w:customStyle="1" w:styleId="Textbody">
    <w:name w:val="Text body"/>
    <w:basedOn w:val="Standard"/>
    <w:rsid w:val="00971178"/>
    <w:pPr>
      <w:spacing w:after="120" w:line="276" w:lineRule="auto"/>
    </w:pPr>
    <w:rPr>
      <w:rFonts w:ascii="Times New Roman" w:eastAsia="Andale Sans UI" w:hAnsi="Times New Roman" w:cs="Tahoma"/>
      <w:color w:val="00000A"/>
      <w:lang w:val="de-DE" w:eastAsia="ja-JP" w:bidi="fa-IR"/>
    </w:rPr>
  </w:style>
  <w:style w:type="paragraph" w:styleId="Testonotaapidipagina">
    <w:name w:val="footnote text"/>
    <w:basedOn w:val="Normale"/>
    <w:link w:val="TestonotaapidipaginaCarattere"/>
    <w:uiPriority w:val="99"/>
    <w:semiHidden/>
    <w:unhideWhenUsed/>
    <w:rsid w:val="00971178"/>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971178"/>
    <w:rPr>
      <w:rFonts w:eastAsiaTheme="minorHAnsi"/>
      <w:sz w:val="20"/>
      <w:szCs w:val="20"/>
      <w:lang w:eastAsia="en-US"/>
    </w:rPr>
  </w:style>
  <w:style w:type="character" w:styleId="Rimandonotaapidipagina">
    <w:name w:val="footnote reference"/>
    <w:basedOn w:val="Carpredefinitoparagrafo"/>
    <w:uiPriority w:val="99"/>
    <w:semiHidden/>
    <w:unhideWhenUsed/>
    <w:rsid w:val="00971178"/>
    <w:rPr>
      <w:vertAlign w:val="superscript"/>
    </w:rPr>
  </w:style>
  <w:style w:type="character" w:customStyle="1" w:styleId="Richiamoallanotaapidipagina">
    <w:name w:val="Richiamo alla nota a piè di pagina"/>
    <w:rsid w:val="00895089"/>
    <w:rPr>
      <w:vertAlign w:val="superscript"/>
    </w:rPr>
  </w:style>
  <w:style w:type="character" w:customStyle="1" w:styleId="Caratterinotaapidipagina">
    <w:name w:val="Caratteri nota a piè di pagina"/>
    <w:qFormat/>
    <w:rsid w:val="00895089"/>
  </w:style>
  <w:style w:type="paragraph" w:customStyle="1" w:styleId="Testonotaapidipagina2">
    <w:name w:val="Testo nota a piè di pagina2"/>
    <w:basedOn w:val="Normale"/>
    <w:autoRedefine/>
    <w:rsid w:val="00895089"/>
    <w:pPr>
      <w:tabs>
        <w:tab w:val="left" w:pos="284"/>
      </w:tabs>
      <w:suppressAutoHyphens/>
      <w:spacing w:after="0" w:line="240" w:lineRule="auto"/>
      <w:ind w:left="284" w:hanging="284"/>
      <w:jc w:val="both"/>
    </w:pPr>
    <w:rPr>
      <w:rFonts w:ascii="Calibri" w:eastAsia="Calibri" w:hAnsi="Calibri" w:cs="Times New Roman"/>
      <w:color w:val="00000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E64"/>
  </w:style>
  <w:style w:type="paragraph" w:styleId="Titolo1">
    <w:name w:val="heading 1"/>
    <w:basedOn w:val="Normale"/>
    <w:next w:val="Normale"/>
    <w:link w:val="Titolo1Carattere"/>
    <w:uiPriority w:val="9"/>
    <w:qFormat/>
    <w:rsid w:val="00AE2E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AE2E6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AE2E6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unhideWhenUsed/>
    <w:qFormat/>
    <w:rsid w:val="00AE2E6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unhideWhenUsed/>
    <w:qFormat/>
    <w:rsid w:val="00AE2E6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unhideWhenUsed/>
    <w:qFormat/>
    <w:rsid w:val="00AE2E6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unhideWhenUsed/>
    <w:qFormat/>
    <w:rsid w:val="00AE2E6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unhideWhenUsed/>
    <w:qFormat/>
    <w:rsid w:val="00AE2E6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unhideWhenUsed/>
    <w:qFormat/>
    <w:rsid w:val="00AE2E6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2E64"/>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AE2E6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AE2E64"/>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rsid w:val="00AE2E64"/>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rsid w:val="00AE2E64"/>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rsid w:val="00AE2E64"/>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rsid w:val="00AE2E64"/>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rsid w:val="00AE2E64"/>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rsid w:val="00AE2E64"/>
    <w:rPr>
      <w:rFonts w:asciiTheme="majorHAnsi" w:eastAsiaTheme="majorEastAsia" w:hAnsiTheme="majorHAnsi" w:cstheme="majorBidi"/>
      <w:i/>
      <w:iCs/>
      <w:color w:val="1F3864" w:themeColor="accent1" w:themeShade="80"/>
    </w:rPr>
  </w:style>
  <w:style w:type="character" w:customStyle="1" w:styleId="WW8Num1z0">
    <w:name w:val="WW8Num1z0"/>
    <w:rsid w:val="00524828"/>
  </w:style>
  <w:style w:type="character" w:customStyle="1" w:styleId="WW8Num1z1">
    <w:name w:val="WW8Num1z1"/>
    <w:rsid w:val="00524828"/>
  </w:style>
  <w:style w:type="character" w:customStyle="1" w:styleId="WW8Num1z2">
    <w:name w:val="WW8Num1z2"/>
    <w:rsid w:val="00524828"/>
  </w:style>
  <w:style w:type="character" w:customStyle="1" w:styleId="WW8Num1z3">
    <w:name w:val="WW8Num1z3"/>
    <w:rsid w:val="00524828"/>
  </w:style>
  <w:style w:type="character" w:customStyle="1" w:styleId="WW8Num1z4">
    <w:name w:val="WW8Num1z4"/>
    <w:rsid w:val="00524828"/>
  </w:style>
  <w:style w:type="character" w:customStyle="1" w:styleId="WW8Num1z5">
    <w:name w:val="WW8Num1z5"/>
    <w:rsid w:val="00524828"/>
  </w:style>
  <w:style w:type="character" w:customStyle="1" w:styleId="WW8Num1z6">
    <w:name w:val="WW8Num1z6"/>
    <w:rsid w:val="00524828"/>
  </w:style>
  <w:style w:type="character" w:customStyle="1" w:styleId="WW8Num1z7">
    <w:name w:val="WW8Num1z7"/>
    <w:rsid w:val="00524828"/>
  </w:style>
  <w:style w:type="character" w:customStyle="1" w:styleId="WW8Num1z8">
    <w:name w:val="WW8Num1z8"/>
    <w:rsid w:val="00524828"/>
  </w:style>
  <w:style w:type="character" w:customStyle="1" w:styleId="WW8Num2z0">
    <w:name w:val="WW8Num2z0"/>
    <w:rsid w:val="00524828"/>
    <w:rPr>
      <w:rFonts w:ascii="Symbol" w:hAnsi="Symbol" w:cs="Symbol" w:hint="default"/>
    </w:rPr>
  </w:style>
  <w:style w:type="character" w:customStyle="1" w:styleId="WW8Num3z0">
    <w:name w:val="WW8Num3z0"/>
    <w:rsid w:val="00524828"/>
    <w:rPr>
      <w:rFonts w:hint="default"/>
      <w:b/>
      <w:u w:val="single"/>
    </w:rPr>
  </w:style>
  <w:style w:type="character" w:customStyle="1" w:styleId="WW8Num3z1">
    <w:name w:val="WW8Num3z1"/>
    <w:rsid w:val="00524828"/>
  </w:style>
  <w:style w:type="character" w:customStyle="1" w:styleId="WW8Num3z2">
    <w:name w:val="WW8Num3z2"/>
    <w:rsid w:val="00524828"/>
  </w:style>
  <w:style w:type="character" w:customStyle="1" w:styleId="WW8Num3z3">
    <w:name w:val="WW8Num3z3"/>
    <w:rsid w:val="00524828"/>
  </w:style>
  <w:style w:type="character" w:customStyle="1" w:styleId="WW8Num3z4">
    <w:name w:val="WW8Num3z4"/>
    <w:rsid w:val="00524828"/>
  </w:style>
  <w:style w:type="character" w:customStyle="1" w:styleId="WW8Num3z5">
    <w:name w:val="WW8Num3z5"/>
    <w:rsid w:val="00524828"/>
  </w:style>
  <w:style w:type="character" w:customStyle="1" w:styleId="WW8Num3z6">
    <w:name w:val="WW8Num3z6"/>
    <w:rsid w:val="00524828"/>
  </w:style>
  <w:style w:type="character" w:customStyle="1" w:styleId="WW8Num3z7">
    <w:name w:val="WW8Num3z7"/>
    <w:rsid w:val="00524828"/>
  </w:style>
  <w:style w:type="character" w:customStyle="1" w:styleId="WW8Num3z8">
    <w:name w:val="WW8Num3z8"/>
    <w:rsid w:val="00524828"/>
  </w:style>
  <w:style w:type="character" w:customStyle="1" w:styleId="WW8Num4z0">
    <w:name w:val="WW8Num4z0"/>
    <w:rsid w:val="00524828"/>
  </w:style>
  <w:style w:type="character" w:customStyle="1" w:styleId="WW8Num5z0">
    <w:name w:val="WW8Num5z0"/>
    <w:rsid w:val="00524828"/>
    <w:rPr>
      <w:rFonts w:ascii="Arial" w:hAnsi="Arial" w:cs="Arial"/>
      <w:sz w:val="22"/>
    </w:rPr>
  </w:style>
  <w:style w:type="character" w:customStyle="1" w:styleId="WW8Num6z0">
    <w:name w:val="WW8Num6z0"/>
    <w:rsid w:val="00524828"/>
    <w:rPr>
      <w:rFonts w:ascii="Arial" w:hAnsi="Arial" w:cs="Arial"/>
      <w:sz w:val="22"/>
    </w:rPr>
  </w:style>
  <w:style w:type="character" w:customStyle="1" w:styleId="WW8Num7z0">
    <w:name w:val="WW8Num7z0"/>
    <w:rsid w:val="00524828"/>
    <w:rPr>
      <w:rFonts w:ascii="Symbol" w:hAnsi="Symbol" w:cs="Symbol" w:hint="default"/>
    </w:rPr>
  </w:style>
  <w:style w:type="character" w:customStyle="1" w:styleId="WW8Num8z0">
    <w:name w:val="WW8Num8z0"/>
    <w:rsid w:val="00524828"/>
    <w:rPr>
      <w:rFonts w:hint="default"/>
    </w:rPr>
  </w:style>
  <w:style w:type="character" w:customStyle="1" w:styleId="WW8Num9z0">
    <w:name w:val="WW8Num9z0"/>
    <w:rsid w:val="00524828"/>
    <w:rPr>
      <w:rFonts w:ascii="Arial" w:hAnsi="Arial" w:cs="Arial"/>
      <w:sz w:val="22"/>
    </w:rPr>
  </w:style>
  <w:style w:type="character" w:customStyle="1" w:styleId="WW8Num9z1">
    <w:name w:val="WW8Num9z1"/>
    <w:rsid w:val="00524828"/>
    <w:rPr>
      <w:rFonts w:ascii="Arial" w:hAnsi="Arial" w:cs="Arial"/>
      <w:szCs w:val="24"/>
    </w:rPr>
  </w:style>
  <w:style w:type="character" w:customStyle="1" w:styleId="WW8Num9z2">
    <w:name w:val="WW8Num9z2"/>
    <w:rsid w:val="00524828"/>
  </w:style>
  <w:style w:type="character" w:customStyle="1" w:styleId="WW8Num9z3">
    <w:name w:val="WW8Num9z3"/>
    <w:rsid w:val="00524828"/>
  </w:style>
  <w:style w:type="character" w:customStyle="1" w:styleId="WW8Num9z4">
    <w:name w:val="WW8Num9z4"/>
    <w:rsid w:val="00524828"/>
  </w:style>
  <w:style w:type="character" w:customStyle="1" w:styleId="WW8Num9z5">
    <w:name w:val="WW8Num9z5"/>
    <w:rsid w:val="00524828"/>
  </w:style>
  <w:style w:type="character" w:customStyle="1" w:styleId="WW8Num9z6">
    <w:name w:val="WW8Num9z6"/>
    <w:rsid w:val="00524828"/>
  </w:style>
  <w:style w:type="character" w:customStyle="1" w:styleId="WW8Num9z7">
    <w:name w:val="WW8Num9z7"/>
    <w:rsid w:val="00524828"/>
  </w:style>
  <w:style w:type="character" w:customStyle="1" w:styleId="WW8Num9z8">
    <w:name w:val="WW8Num9z8"/>
    <w:rsid w:val="00524828"/>
  </w:style>
  <w:style w:type="character" w:customStyle="1" w:styleId="WW8Num10z0">
    <w:name w:val="WW8Num10z0"/>
    <w:rsid w:val="00524828"/>
    <w:rPr>
      <w:rFonts w:ascii="Symbol" w:hAnsi="Symbol" w:cs="OpenSymbol"/>
    </w:rPr>
  </w:style>
  <w:style w:type="character" w:customStyle="1" w:styleId="WW8Num10z1">
    <w:name w:val="WW8Num10z1"/>
    <w:rsid w:val="00524828"/>
    <w:rPr>
      <w:rFonts w:ascii="OpenSymbol" w:hAnsi="OpenSymbol" w:cs="OpenSymbol"/>
    </w:rPr>
  </w:style>
  <w:style w:type="character" w:customStyle="1" w:styleId="WW8Num11z0">
    <w:name w:val="WW8Num11z0"/>
    <w:rsid w:val="00524828"/>
  </w:style>
  <w:style w:type="character" w:customStyle="1" w:styleId="WW8Num11z1">
    <w:name w:val="WW8Num11z1"/>
    <w:rsid w:val="00524828"/>
  </w:style>
  <w:style w:type="character" w:customStyle="1" w:styleId="WW8Num11z2">
    <w:name w:val="WW8Num11z2"/>
    <w:rsid w:val="00524828"/>
  </w:style>
  <w:style w:type="character" w:customStyle="1" w:styleId="WW8Num11z3">
    <w:name w:val="WW8Num11z3"/>
    <w:rsid w:val="00524828"/>
  </w:style>
  <w:style w:type="character" w:customStyle="1" w:styleId="WW8Num11z4">
    <w:name w:val="WW8Num11z4"/>
    <w:rsid w:val="00524828"/>
  </w:style>
  <w:style w:type="character" w:customStyle="1" w:styleId="WW8Num11z5">
    <w:name w:val="WW8Num11z5"/>
    <w:rsid w:val="00524828"/>
  </w:style>
  <w:style w:type="character" w:customStyle="1" w:styleId="WW8Num11z6">
    <w:name w:val="WW8Num11z6"/>
    <w:rsid w:val="00524828"/>
  </w:style>
  <w:style w:type="character" w:customStyle="1" w:styleId="WW8Num11z7">
    <w:name w:val="WW8Num11z7"/>
    <w:rsid w:val="00524828"/>
  </w:style>
  <w:style w:type="character" w:customStyle="1" w:styleId="WW8Num11z8">
    <w:name w:val="WW8Num11z8"/>
    <w:rsid w:val="00524828"/>
  </w:style>
  <w:style w:type="character" w:customStyle="1" w:styleId="WW8Num12z0">
    <w:name w:val="WW8Num12z0"/>
    <w:rsid w:val="00524828"/>
  </w:style>
  <w:style w:type="character" w:customStyle="1" w:styleId="WW8Num12z1">
    <w:name w:val="WW8Num12z1"/>
    <w:rsid w:val="00524828"/>
  </w:style>
  <w:style w:type="character" w:customStyle="1" w:styleId="WW8Num12z2">
    <w:name w:val="WW8Num12z2"/>
    <w:rsid w:val="00524828"/>
  </w:style>
  <w:style w:type="character" w:customStyle="1" w:styleId="WW8Num12z3">
    <w:name w:val="WW8Num12z3"/>
    <w:rsid w:val="00524828"/>
  </w:style>
  <w:style w:type="character" w:customStyle="1" w:styleId="WW8Num12z4">
    <w:name w:val="WW8Num12z4"/>
    <w:rsid w:val="00524828"/>
  </w:style>
  <w:style w:type="character" w:customStyle="1" w:styleId="WW8Num12z5">
    <w:name w:val="WW8Num12z5"/>
    <w:rsid w:val="00524828"/>
  </w:style>
  <w:style w:type="character" w:customStyle="1" w:styleId="WW8Num12z6">
    <w:name w:val="WW8Num12z6"/>
    <w:rsid w:val="00524828"/>
  </w:style>
  <w:style w:type="character" w:customStyle="1" w:styleId="WW8Num12z7">
    <w:name w:val="WW8Num12z7"/>
    <w:rsid w:val="00524828"/>
  </w:style>
  <w:style w:type="character" w:customStyle="1" w:styleId="WW8Num12z8">
    <w:name w:val="WW8Num12z8"/>
    <w:rsid w:val="00524828"/>
  </w:style>
  <w:style w:type="character" w:customStyle="1" w:styleId="Carpredefinitoparagrafo2">
    <w:name w:val="Car. predefinito paragrafo2"/>
    <w:semiHidden/>
    <w:rsid w:val="00524828"/>
  </w:style>
  <w:style w:type="character" w:customStyle="1" w:styleId="WW8Num5z1">
    <w:name w:val="WW8Num5z1"/>
    <w:rsid w:val="00524828"/>
    <w:rPr>
      <w:rFonts w:ascii="Courier New" w:hAnsi="Courier New" w:cs="Courier New" w:hint="default"/>
    </w:rPr>
  </w:style>
  <w:style w:type="character" w:customStyle="1" w:styleId="WW8Num5z2">
    <w:name w:val="WW8Num5z2"/>
    <w:rsid w:val="00524828"/>
    <w:rPr>
      <w:rFonts w:ascii="Wingdings" w:hAnsi="Wingdings" w:cs="Wingdings" w:hint="default"/>
    </w:rPr>
  </w:style>
  <w:style w:type="character" w:customStyle="1" w:styleId="WW8Num6z1">
    <w:name w:val="WW8Num6z1"/>
    <w:rsid w:val="00524828"/>
  </w:style>
  <w:style w:type="character" w:customStyle="1" w:styleId="WW8Num6z2">
    <w:name w:val="WW8Num6z2"/>
    <w:rsid w:val="00524828"/>
  </w:style>
  <w:style w:type="character" w:customStyle="1" w:styleId="WW8Num6z3">
    <w:name w:val="WW8Num6z3"/>
    <w:rsid w:val="00524828"/>
  </w:style>
  <w:style w:type="character" w:customStyle="1" w:styleId="WW8Num6z4">
    <w:name w:val="WW8Num6z4"/>
    <w:rsid w:val="00524828"/>
  </w:style>
  <w:style w:type="character" w:customStyle="1" w:styleId="WW8Num6z5">
    <w:name w:val="WW8Num6z5"/>
    <w:rsid w:val="00524828"/>
  </w:style>
  <w:style w:type="character" w:customStyle="1" w:styleId="WW8Num6z6">
    <w:name w:val="WW8Num6z6"/>
    <w:rsid w:val="00524828"/>
  </w:style>
  <w:style w:type="character" w:customStyle="1" w:styleId="WW8Num6z7">
    <w:name w:val="WW8Num6z7"/>
    <w:rsid w:val="00524828"/>
  </w:style>
  <w:style w:type="character" w:customStyle="1" w:styleId="WW8Num6z8">
    <w:name w:val="WW8Num6z8"/>
    <w:rsid w:val="00524828"/>
  </w:style>
  <w:style w:type="character" w:customStyle="1" w:styleId="WW8Num7z1">
    <w:name w:val="WW8Num7z1"/>
    <w:rsid w:val="00524828"/>
    <w:rPr>
      <w:rFonts w:ascii="Courier New" w:hAnsi="Courier New" w:cs="Courier New" w:hint="default"/>
    </w:rPr>
  </w:style>
  <w:style w:type="character" w:customStyle="1" w:styleId="WW8Num7z2">
    <w:name w:val="WW8Num7z2"/>
    <w:rsid w:val="00524828"/>
    <w:rPr>
      <w:rFonts w:ascii="Wingdings" w:hAnsi="Wingdings" w:cs="Wingdings" w:hint="default"/>
    </w:rPr>
  </w:style>
  <w:style w:type="character" w:customStyle="1" w:styleId="WW8Num8z1">
    <w:name w:val="WW8Num8z1"/>
    <w:rsid w:val="00524828"/>
  </w:style>
  <w:style w:type="character" w:customStyle="1" w:styleId="WW8Num8z2">
    <w:name w:val="WW8Num8z2"/>
    <w:rsid w:val="00524828"/>
  </w:style>
  <w:style w:type="character" w:customStyle="1" w:styleId="WW8Num8z3">
    <w:name w:val="WW8Num8z3"/>
    <w:rsid w:val="00524828"/>
  </w:style>
  <w:style w:type="character" w:customStyle="1" w:styleId="WW8Num8z4">
    <w:name w:val="WW8Num8z4"/>
    <w:rsid w:val="00524828"/>
  </w:style>
  <w:style w:type="character" w:customStyle="1" w:styleId="WW8Num8z5">
    <w:name w:val="WW8Num8z5"/>
    <w:rsid w:val="00524828"/>
  </w:style>
  <w:style w:type="character" w:customStyle="1" w:styleId="WW8Num8z6">
    <w:name w:val="WW8Num8z6"/>
    <w:rsid w:val="00524828"/>
  </w:style>
  <w:style w:type="character" w:customStyle="1" w:styleId="WW8Num8z7">
    <w:name w:val="WW8Num8z7"/>
    <w:rsid w:val="00524828"/>
  </w:style>
  <w:style w:type="character" w:customStyle="1" w:styleId="WW8Num8z8">
    <w:name w:val="WW8Num8z8"/>
    <w:rsid w:val="00524828"/>
  </w:style>
  <w:style w:type="character" w:customStyle="1" w:styleId="WW8Num10z2">
    <w:name w:val="WW8Num10z2"/>
    <w:rsid w:val="00524828"/>
    <w:rPr>
      <w:rFonts w:ascii="Wingdings" w:hAnsi="Wingdings" w:cs="Times New Roman" w:hint="default"/>
    </w:rPr>
  </w:style>
  <w:style w:type="character" w:customStyle="1" w:styleId="WW8Num10z3">
    <w:name w:val="WW8Num10z3"/>
    <w:rsid w:val="00524828"/>
    <w:rPr>
      <w:rFonts w:ascii="Symbol" w:hAnsi="Symbol" w:cs="Times New Roman" w:hint="default"/>
    </w:rPr>
  </w:style>
  <w:style w:type="character" w:customStyle="1" w:styleId="WW8Num13z0">
    <w:name w:val="WW8Num13z0"/>
    <w:rsid w:val="00524828"/>
    <w:rPr>
      <w:rFonts w:hint="default"/>
    </w:rPr>
  </w:style>
  <w:style w:type="character" w:customStyle="1" w:styleId="WW8Num13z1">
    <w:name w:val="WW8Num13z1"/>
    <w:rsid w:val="00524828"/>
  </w:style>
  <w:style w:type="character" w:customStyle="1" w:styleId="WW8Num13z2">
    <w:name w:val="WW8Num13z2"/>
    <w:rsid w:val="00524828"/>
  </w:style>
  <w:style w:type="character" w:customStyle="1" w:styleId="WW8Num13z3">
    <w:name w:val="WW8Num13z3"/>
    <w:rsid w:val="00524828"/>
  </w:style>
  <w:style w:type="character" w:customStyle="1" w:styleId="WW8Num13z4">
    <w:name w:val="WW8Num13z4"/>
    <w:rsid w:val="00524828"/>
  </w:style>
  <w:style w:type="character" w:customStyle="1" w:styleId="WW8Num13z5">
    <w:name w:val="WW8Num13z5"/>
    <w:rsid w:val="00524828"/>
  </w:style>
  <w:style w:type="character" w:customStyle="1" w:styleId="WW8Num13z6">
    <w:name w:val="WW8Num13z6"/>
    <w:rsid w:val="00524828"/>
  </w:style>
  <w:style w:type="character" w:customStyle="1" w:styleId="WW8Num13z7">
    <w:name w:val="WW8Num13z7"/>
    <w:rsid w:val="00524828"/>
  </w:style>
  <w:style w:type="character" w:customStyle="1" w:styleId="WW8Num13z8">
    <w:name w:val="WW8Num13z8"/>
    <w:rsid w:val="00524828"/>
  </w:style>
  <w:style w:type="character" w:customStyle="1" w:styleId="WW8Num14z0">
    <w:name w:val="WW8Num14z0"/>
    <w:rsid w:val="00524828"/>
    <w:rPr>
      <w:rFonts w:ascii="Times New Roman" w:hAnsi="Times New Roman" w:cs="Times New Roman" w:hint="default"/>
      <w:b/>
      <w:i/>
    </w:rPr>
  </w:style>
  <w:style w:type="character" w:customStyle="1" w:styleId="WW8Num14z1">
    <w:name w:val="WW8Num14z1"/>
    <w:rsid w:val="00524828"/>
    <w:rPr>
      <w:rFonts w:ascii="Courier New" w:hAnsi="Courier New" w:cs="Courier New" w:hint="default"/>
    </w:rPr>
  </w:style>
  <w:style w:type="character" w:customStyle="1" w:styleId="WW8Num14z2">
    <w:name w:val="WW8Num14z2"/>
    <w:rsid w:val="00524828"/>
    <w:rPr>
      <w:rFonts w:ascii="Wingdings" w:hAnsi="Wingdings" w:cs="Times New Roman" w:hint="default"/>
    </w:rPr>
  </w:style>
  <w:style w:type="character" w:customStyle="1" w:styleId="WW8Num14z3">
    <w:name w:val="WW8Num14z3"/>
    <w:rsid w:val="00524828"/>
    <w:rPr>
      <w:rFonts w:ascii="Symbol" w:hAnsi="Symbol" w:cs="Times New Roman" w:hint="default"/>
    </w:rPr>
  </w:style>
  <w:style w:type="character" w:customStyle="1" w:styleId="WW8Num15z0">
    <w:name w:val="WW8Num15z0"/>
    <w:rsid w:val="00524828"/>
    <w:rPr>
      <w:rFonts w:ascii="Calibri" w:eastAsia="Arial Unicode MS" w:hAnsi="Calibri" w:cs="Arial"/>
    </w:rPr>
  </w:style>
  <w:style w:type="character" w:customStyle="1" w:styleId="WW8Num15z1">
    <w:name w:val="WW8Num15z1"/>
    <w:rsid w:val="00524828"/>
    <w:rPr>
      <w:rFonts w:ascii="Courier New" w:hAnsi="Courier New" w:cs="Courier New" w:hint="default"/>
    </w:rPr>
  </w:style>
  <w:style w:type="character" w:customStyle="1" w:styleId="WW8Num15z2">
    <w:name w:val="WW8Num15z2"/>
    <w:rsid w:val="00524828"/>
    <w:rPr>
      <w:rFonts w:ascii="Wingdings" w:hAnsi="Wingdings" w:cs="Wingdings" w:hint="default"/>
    </w:rPr>
  </w:style>
  <w:style w:type="character" w:customStyle="1" w:styleId="WW8Num15z3">
    <w:name w:val="WW8Num15z3"/>
    <w:rsid w:val="00524828"/>
    <w:rPr>
      <w:rFonts w:ascii="Symbol" w:hAnsi="Symbol" w:cs="Symbol" w:hint="default"/>
    </w:rPr>
  </w:style>
  <w:style w:type="character" w:customStyle="1" w:styleId="WW8Num16z0">
    <w:name w:val="WW8Num16z0"/>
    <w:rsid w:val="00524828"/>
    <w:rPr>
      <w:rFonts w:ascii="Symbol" w:hAnsi="Symbol" w:cs="Symbol" w:hint="default"/>
    </w:rPr>
  </w:style>
  <w:style w:type="character" w:customStyle="1" w:styleId="WW8Num16z1">
    <w:name w:val="WW8Num16z1"/>
    <w:rsid w:val="00524828"/>
    <w:rPr>
      <w:rFonts w:ascii="Courier New" w:hAnsi="Courier New" w:cs="Courier New" w:hint="default"/>
    </w:rPr>
  </w:style>
  <w:style w:type="character" w:customStyle="1" w:styleId="WW8Num16z2">
    <w:name w:val="WW8Num16z2"/>
    <w:rsid w:val="00524828"/>
    <w:rPr>
      <w:rFonts w:ascii="Wingdings" w:hAnsi="Wingdings" w:cs="Wingdings" w:hint="default"/>
    </w:rPr>
  </w:style>
  <w:style w:type="character" w:customStyle="1" w:styleId="WW8Num17z0">
    <w:name w:val="WW8Num17z0"/>
    <w:rsid w:val="00524828"/>
    <w:rPr>
      <w:rFonts w:ascii="Symbol" w:hAnsi="Symbol" w:cs="Symbol" w:hint="default"/>
      <w:sz w:val="20"/>
      <w:szCs w:val="20"/>
    </w:rPr>
  </w:style>
  <w:style w:type="character" w:customStyle="1" w:styleId="WW8Num17z1">
    <w:name w:val="WW8Num17z1"/>
    <w:rsid w:val="00524828"/>
    <w:rPr>
      <w:rFonts w:ascii="Courier New" w:hAnsi="Courier New" w:cs="Courier New" w:hint="default"/>
      <w:sz w:val="20"/>
      <w:szCs w:val="20"/>
    </w:rPr>
  </w:style>
  <w:style w:type="character" w:customStyle="1" w:styleId="WW8Num17z2">
    <w:name w:val="WW8Num17z2"/>
    <w:rsid w:val="00524828"/>
    <w:rPr>
      <w:rFonts w:ascii="Wingdings" w:hAnsi="Wingdings" w:cs="Wingdings" w:hint="default"/>
      <w:sz w:val="20"/>
      <w:szCs w:val="20"/>
    </w:rPr>
  </w:style>
  <w:style w:type="character" w:customStyle="1" w:styleId="WW8Num18z0">
    <w:name w:val="WW8Num18z0"/>
    <w:rsid w:val="00524828"/>
    <w:rPr>
      <w:rFonts w:hint="default"/>
    </w:rPr>
  </w:style>
  <w:style w:type="character" w:customStyle="1" w:styleId="WW8Num19z0">
    <w:name w:val="WW8Num19z0"/>
    <w:rsid w:val="00524828"/>
    <w:rPr>
      <w:rFonts w:ascii="Symbol" w:hAnsi="Symbol" w:cs="Symbol" w:hint="default"/>
      <w:sz w:val="20"/>
    </w:rPr>
  </w:style>
  <w:style w:type="character" w:customStyle="1" w:styleId="WW8Num19z1">
    <w:name w:val="WW8Num19z1"/>
    <w:rsid w:val="00524828"/>
    <w:rPr>
      <w:rFonts w:ascii="Courier New" w:hAnsi="Courier New" w:cs="Courier New" w:hint="default"/>
      <w:sz w:val="20"/>
    </w:rPr>
  </w:style>
  <w:style w:type="character" w:customStyle="1" w:styleId="WW8Num19z2">
    <w:name w:val="WW8Num19z2"/>
    <w:rsid w:val="00524828"/>
    <w:rPr>
      <w:rFonts w:ascii="Wingdings" w:hAnsi="Wingdings" w:cs="Wingdings" w:hint="default"/>
      <w:sz w:val="20"/>
    </w:rPr>
  </w:style>
  <w:style w:type="character" w:customStyle="1" w:styleId="WW8Num20z0">
    <w:name w:val="WW8Num20z0"/>
    <w:rsid w:val="00524828"/>
    <w:rPr>
      <w:rFonts w:ascii="Times New Roman" w:hAnsi="Times New Roman" w:cs="Times New Roman"/>
      <w:i w:val="0"/>
    </w:rPr>
  </w:style>
  <w:style w:type="character" w:customStyle="1" w:styleId="WW8Num20z1">
    <w:name w:val="WW8Num20z1"/>
    <w:rsid w:val="00524828"/>
    <w:rPr>
      <w:rFonts w:ascii="Times New Roman" w:hAnsi="Times New Roman" w:cs="Times New Roman"/>
    </w:rPr>
  </w:style>
  <w:style w:type="character" w:customStyle="1" w:styleId="WW8Num21z0">
    <w:name w:val="WW8Num21z0"/>
    <w:rsid w:val="00524828"/>
    <w:rPr>
      <w:rFonts w:ascii="Symbol" w:hAnsi="Symbol" w:cs="Symbol" w:hint="default"/>
    </w:rPr>
  </w:style>
  <w:style w:type="character" w:customStyle="1" w:styleId="WW8Num21z1">
    <w:name w:val="WW8Num21z1"/>
    <w:rsid w:val="00524828"/>
    <w:rPr>
      <w:rFonts w:ascii="Courier New" w:hAnsi="Courier New" w:cs="Courier New" w:hint="default"/>
    </w:rPr>
  </w:style>
  <w:style w:type="character" w:customStyle="1" w:styleId="WW8Num21z2">
    <w:name w:val="WW8Num21z2"/>
    <w:rsid w:val="00524828"/>
    <w:rPr>
      <w:rFonts w:ascii="Wingdings" w:hAnsi="Wingdings" w:cs="Wingdings" w:hint="default"/>
    </w:rPr>
  </w:style>
  <w:style w:type="character" w:customStyle="1" w:styleId="WW8Num22z0">
    <w:name w:val="WW8Num22z0"/>
    <w:rsid w:val="00524828"/>
    <w:rPr>
      <w:rFonts w:ascii="Times New Roman" w:eastAsia="Times New Roman" w:hAnsi="Times New Roman" w:cs="Times New Roman" w:hint="default"/>
    </w:rPr>
  </w:style>
  <w:style w:type="character" w:customStyle="1" w:styleId="WW8Num22z1">
    <w:name w:val="WW8Num22z1"/>
    <w:rsid w:val="00524828"/>
    <w:rPr>
      <w:rFonts w:ascii="Courier New" w:hAnsi="Courier New" w:cs="Courier New" w:hint="default"/>
    </w:rPr>
  </w:style>
  <w:style w:type="character" w:customStyle="1" w:styleId="WW8Num22z2">
    <w:name w:val="WW8Num22z2"/>
    <w:rsid w:val="00524828"/>
    <w:rPr>
      <w:rFonts w:ascii="Wingdings" w:hAnsi="Wingdings" w:cs="Times New Roman" w:hint="default"/>
    </w:rPr>
  </w:style>
  <w:style w:type="character" w:customStyle="1" w:styleId="WW8Num22z3">
    <w:name w:val="WW8Num22z3"/>
    <w:rsid w:val="00524828"/>
    <w:rPr>
      <w:rFonts w:ascii="Symbol" w:hAnsi="Symbol" w:cs="Times New Roman" w:hint="default"/>
    </w:rPr>
  </w:style>
  <w:style w:type="character" w:customStyle="1" w:styleId="WW8Num23z0">
    <w:name w:val="WW8Num23z0"/>
    <w:rsid w:val="00524828"/>
    <w:rPr>
      <w:rFonts w:ascii="Arial Narrow" w:eastAsia="MS ??" w:hAnsi="Arial Narrow" w:cs="serif" w:hint="default"/>
      <w:b/>
      <w:color w:val="333399"/>
    </w:rPr>
  </w:style>
  <w:style w:type="character" w:customStyle="1" w:styleId="WW8Num23z1">
    <w:name w:val="WW8Num23z1"/>
    <w:rsid w:val="00524828"/>
    <w:rPr>
      <w:rFonts w:ascii="Courier New" w:hAnsi="Courier New" w:cs="Courier New" w:hint="default"/>
    </w:rPr>
  </w:style>
  <w:style w:type="character" w:customStyle="1" w:styleId="WW8Num23z2">
    <w:name w:val="WW8Num23z2"/>
    <w:rsid w:val="00524828"/>
    <w:rPr>
      <w:rFonts w:ascii="Wingdings" w:hAnsi="Wingdings" w:cs="Wingdings" w:hint="default"/>
    </w:rPr>
  </w:style>
  <w:style w:type="character" w:customStyle="1" w:styleId="WW8Num23z3">
    <w:name w:val="WW8Num23z3"/>
    <w:rsid w:val="00524828"/>
    <w:rPr>
      <w:rFonts w:ascii="Symbol" w:hAnsi="Symbol" w:cs="Symbol" w:hint="default"/>
    </w:rPr>
  </w:style>
  <w:style w:type="character" w:customStyle="1" w:styleId="WW8Num24z0">
    <w:name w:val="WW8Num24z0"/>
    <w:rsid w:val="00524828"/>
    <w:rPr>
      <w:rFonts w:ascii="Times New Roman" w:eastAsia="Times New Roman" w:hAnsi="Times New Roman" w:cs="Times New Roman" w:hint="default"/>
    </w:rPr>
  </w:style>
  <w:style w:type="character" w:customStyle="1" w:styleId="WW8Num24z1">
    <w:name w:val="WW8Num24z1"/>
    <w:rsid w:val="00524828"/>
    <w:rPr>
      <w:rFonts w:ascii="Courier New" w:hAnsi="Courier New" w:cs="Courier New" w:hint="default"/>
    </w:rPr>
  </w:style>
  <w:style w:type="character" w:customStyle="1" w:styleId="WW8Num24z2">
    <w:name w:val="WW8Num24z2"/>
    <w:rsid w:val="00524828"/>
    <w:rPr>
      <w:rFonts w:ascii="Wingdings" w:hAnsi="Wingdings" w:cs="Wingdings" w:hint="default"/>
    </w:rPr>
  </w:style>
  <w:style w:type="character" w:customStyle="1" w:styleId="WW8Num24z3">
    <w:name w:val="WW8Num24z3"/>
    <w:rsid w:val="00524828"/>
    <w:rPr>
      <w:rFonts w:ascii="Symbol" w:hAnsi="Symbol" w:cs="Symbol" w:hint="default"/>
    </w:rPr>
  </w:style>
  <w:style w:type="character" w:customStyle="1" w:styleId="WW8Num25z0">
    <w:name w:val="WW8Num25z0"/>
    <w:rsid w:val="00524828"/>
    <w:rPr>
      <w:rFonts w:ascii="Times New Roman" w:hAnsi="Times New Roman" w:cs="Times New Roman" w:hint="default"/>
    </w:rPr>
  </w:style>
  <w:style w:type="character" w:customStyle="1" w:styleId="WW8Num25z1">
    <w:name w:val="WW8Num25z1"/>
    <w:rsid w:val="00524828"/>
    <w:rPr>
      <w:rFonts w:ascii="Times New Roman" w:hAnsi="Times New Roman" w:cs="Times New Roman"/>
    </w:rPr>
  </w:style>
  <w:style w:type="character" w:customStyle="1" w:styleId="WW8Num26z0">
    <w:name w:val="WW8Num26z0"/>
    <w:rsid w:val="00524828"/>
    <w:rPr>
      <w:rFonts w:ascii="Symbol" w:hAnsi="Symbol" w:cs="Symbol" w:hint="default"/>
    </w:rPr>
  </w:style>
  <w:style w:type="character" w:customStyle="1" w:styleId="WW8Num26z1">
    <w:name w:val="WW8Num26z1"/>
    <w:rsid w:val="00524828"/>
    <w:rPr>
      <w:rFonts w:ascii="Courier New" w:hAnsi="Courier New" w:cs="Courier New" w:hint="default"/>
    </w:rPr>
  </w:style>
  <w:style w:type="character" w:customStyle="1" w:styleId="WW8Num26z2">
    <w:name w:val="WW8Num26z2"/>
    <w:rsid w:val="00524828"/>
    <w:rPr>
      <w:rFonts w:ascii="Wingdings" w:hAnsi="Wingdings" w:cs="Wingdings" w:hint="default"/>
    </w:rPr>
  </w:style>
  <w:style w:type="character" w:customStyle="1" w:styleId="WW8Num27z0">
    <w:name w:val="WW8Num27z0"/>
    <w:rsid w:val="00524828"/>
    <w:rPr>
      <w:rFonts w:ascii="Symbol" w:hAnsi="Symbol" w:cs="Symbol" w:hint="default"/>
    </w:rPr>
  </w:style>
  <w:style w:type="character" w:customStyle="1" w:styleId="WW8Num27z1">
    <w:name w:val="WW8Num27z1"/>
    <w:rsid w:val="00524828"/>
    <w:rPr>
      <w:rFonts w:ascii="Courier New" w:hAnsi="Courier New" w:cs="Courier New" w:hint="default"/>
    </w:rPr>
  </w:style>
  <w:style w:type="character" w:customStyle="1" w:styleId="WW8Num27z2">
    <w:name w:val="WW8Num27z2"/>
    <w:rsid w:val="00524828"/>
    <w:rPr>
      <w:rFonts w:ascii="Wingdings" w:hAnsi="Wingdings" w:cs="Wingdings" w:hint="default"/>
    </w:rPr>
  </w:style>
  <w:style w:type="character" w:customStyle="1" w:styleId="WW8Num28z0">
    <w:name w:val="WW8Num28z0"/>
    <w:rsid w:val="00524828"/>
    <w:rPr>
      <w:rFonts w:ascii="Symbol" w:hAnsi="Symbol" w:cs="Symbol" w:hint="default"/>
    </w:rPr>
  </w:style>
  <w:style w:type="character" w:customStyle="1" w:styleId="WW8Num28z1">
    <w:name w:val="WW8Num28z1"/>
    <w:rsid w:val="00524828"/>
    <w:rPr>
      <w:rFonts w:ascii="Courier New" w:hAnsi="Courier New" w:cs="Courier New" w:hint="default"/>
    </w:rPr>
  </w:style>
  <w:style w:type="character" w:customStyle="1" w:styleId="WW8Num28z2">
    <w:name w:val="WW8Num28z2"/>
    <w:rsid w:val="00524828"/>
    <w:rPr>
      <w:rFonts w:ascii="Wingdings" w:hAnsi="Wingdings" w:cs="Wingdings" w:hint="default"/>
    </w:rPr>
  </w:style>
  <w:style w:type="character" w:customStyle="1" w:styleId="WW8Num29z0">
    <w:name w:val="WW8Num29z0"/>
    <w:rsid w:val="00524828"/>
    <w:rPr>
      <w:rFonts w:ascii="Calibri" w:eastAsia="Times New Roman" w:hAnsi="Calibri" w:cs="Calibri" w:hint="default"/>
    </w:rPr>
  </w:style>
  <w:style w:type="character" w:customStyle="1" w:styleId="WW8Num29z1">
    <w:name w:val="WW8Num29z1"/>
    <w:rsid w:val="00524828"/>
    <w:rPr>
      <w:rFonts w:ascii="Courier New" w:hAnsi="Courier New" w:cs="Courier New" w:hint="default"/>
    </w:rPr>
  </w:style>
  <w:style w:type="character" w:customStyle="1" w:styleId="WW8Num29z2">
    <w:name w:val="WW8Num29z2"/>
    <w:rsid w:val="00524828"/>
    <w:rPr>
      <w:rFonts w:ascii="Wingdings" w:hAnsi="Wingdings" w:cs="Times New Roman" w:hint="default"/>
    </w:rPr>
  </w:style>
  <w:style w:type="character" w:customStyle="1" w:styleId="WW8Num29z3">
    <w:name w:val="WW8Num29z3"/>
    <w:rsid w:val="00524828"/>
    <w:rPr>
      <w:rFonts w:ascii="Symbol" w:hAnsi="Symbol" w:cs="Times New Roman" w:hint="default"/>
    </w:rPr>
  </w:style>
  <w:style w:type="character" w:customStyle="1" w:styleId="WW8Num30z0">
    <w:name w:val="WW8Num30z0"/>
    <w:rsid w:val="00524828"/>
    <w:rPr>
      <w:rFonts w:hint="default"/>
    </w:rPr>
  </w:style>
  <w:style w:type="character" w:customStyle="1" w:styleId="WW8Num30z1">
    <w:name w:val="WW8Num30z1"/>
    <w:rsid w:val="00524828"/>
  </w:style>
  <w:style w:type="character" w:customStyle="1" w:styleId="WW8Num30z2">
    <w:name w:val="WW8Num30z2"/>
    <w:rsid w:val="00524828"/>
  </w:style>
  <w:style w:type="character" w:customStyle="1" w:styleId="WW8Num30z3">
    <w:name w:val="WW8Num30z3"/>
    <w:rsid w:val="00524828"/>
  </w:style>
  <w:style w:type="character" w:customStyle="1" w:styleId="WW8Num30z4">
    <w:name w:val="WW8Num30z4"/>
    <w:rsid w:val="00524828"/>
  </w:style>
  <w:style w:type="character" w:customStyle="1" w:styleId="WW8Num30z5">
    <w:name w:val="WW8Num30z5"/>
    <w:rsid w:val="00524828"/>
  </w:style>
  <w:style w:type="character" w:customStyle="1" w:styleId="WW8Num30z6">
    <w:name w:val="WW8Num30z6"/>
    <w:rsid w:val="00524828"/>
  </w:style>
  <w:style w:type="character" w:customStyle="1" w:styleId="WW8Num30z7">
    <w:name w:val="WW8Num30z7"/>
    <w:rsid w:val="00524828"/>
  </w:style>
  <w:style w:type="character" w:customStyle="1" w:styleId="WW8Num30z8">
    <w:name w:val="WW8Num30z8"/>
    <w:rsid w:val="00524828"/>
  </w:style>
  <w:style w:type="character" w:customStyle="1" w:styleId="WW8Num31z0">
    <w:name w:val="WW8Num31z0"/>
    <w:rsid w:val="00524828"/>
    <w:rPr>
      <w:rFonts w:ascii="Times New Roman" w:hAnsi="Times New Roman" w:cs="Times New Roman" w:hint="default"/>
    </w:rPr>
  </w:style>
  <w:style w:type="character" w:customStyle="1" w:styleId="WW8Num31z1">
    <w:name w:val="WW8Num31z1"/>
    <w:rsid w:val="00524828"/>
    <w:rPr>
      <w:rFonts w:ascii="Times New Roman" w:hAnsi="Times New Roman" w:cs="Times New Roman"/>
    </w:rPr>
  </w:style>
  <w:style w:type="character" w:customStyle="1" w:styleId="WW8Num32z0">
    <w:name w:val="WW8Num32z0"/>
    <w:rsid w:val="00524828"/>
    <w:rPr>
      <w:rFonts w:ascii="Arial" w:hAnsi="Arial" w:cs="Arial" w:hint="default"/>
      <w:bCs/>
      <w:strike w:val="0"/>
      <w:dstrike w:val="0"/>
      <w:sz w:val="22"/>
      <w:highlight w:val="yellow"/>
    </w:rPr>
  </w:style>
  <w:style w:type="character" w:customStyle="1" w:styleId="WW8Num32z1">
    <w:name w:val="WW8Num32z1"/>
    <w:rsid w:val="00524828"/>
  </w:style>
  <w:style w:type="character" w:customStyle="1" w:styleId="WW8Num32z2">
    <w:name w:val="WW8Num32z2"/>
    <w:rsid w:val="00524828"/>
  </w:style>
  <w:style w:type="character" w:customStyle="1" w:styleId="WW8Num32z3">
    <w:name w:val="WW8Num32z3"/>
    <w:rsid w:val="00524828"/>
  </w:style>
  <w:style w:type="character" w:customStyle="1" w:styleId="WW8Num32z4">
    <w:name w:val="WW8Num32z4"/>
    <w:rsid w:val="00524828"/>
  </w:style>
  <w:style w:type="character" w:customStyle="1" w:styleId="WW8Num32z5">
    <w:name w:val="WW8Num32z5"/>
    <w:rsid w:val="00524828"/>
  </w:style>
  <w:style w:type="character" w:customStyle="1" w:styleId="WW8Num32z6">
    <w:name w:val="WW8Num32z6"/>
    <w:rsid w:val="00524828"/>
  </w:style>
  <w:style w:type="character" w:customStyle="1" w:styleId="WW8Num32z7">
    <w:name w:val="WW8Num32z7"/>
    <w:rsid w:val="00524828"/>
  </w:style>
  <w:style w:type="character" w:customStyle="1" w:styleId="WW8Num32z8">
    <w:name w:val="WW8Num32z8"/>
    <w:rsid w:val="00524828"/>
  </w:style>
  <w:style w:type="character" w:customStyle="1" w:styleId="WW8Num33z0">
    <w:name w:val="WW8Num33z0"/>
    <w:rsid w:val="00524828"/>
  </w:style>
  <w:style w:type="character" w:customStyle="1" w:styleId="WW8Num33z1">
    <w:name w:val="WW8Num33z1"/>
    <w:rsid w:val="00524828"/>
    <w:rPr>
      <w:rFonts w:hint="default"/>
    </w:rPr>
  </w:style>
  <w:style w:type="character" w:customStyle="1" w:styleId="WW8Num33z2">
    <w:name w:val="WW8Num33z2"/>
    <w:rsid w:val="00524828"/>
  </w:style>
  <w:style w:type="character" w:customStyle="1" w:styleId="WW8Num33z3">
    <w:name w:val="WW8Num33z3"/>
    <w:rsid w:val="00524828"/>
  </w:style>
  <w:style w:type="character" w:customStyle="1" w:styleId="WW8Num33z4">
    <w:name w:val="WW8Num33z4"/>
    <w:rsid w:val="00524828"/>
  </w:style>
  <w:style w:type="character" w:customStyle="1" w:styleId="WW8Num33z5">
    <w:name w:val="WW8Num33z5"/>
    <w:rsid w:val="00524828"/>
  </w:style>
  <w:style w:type="character" w:customStyle="1" w:styleId="WW8Num33z6">
    <w:name w:val="WW8Num33z6"/>
    <w:rsid w:val="00524828"/>
  </w:style>
  <w:style w:type="character" w:customStyle="1" w:styleId="WW8Num33z7">
    <w:name w:val="WW8Num33z7"/>
    <w:rsid w:val="00524828"/>
  </w:style>
  <w:style w:type="character" w:customStyle="1" w:styleId="WW8Num33z8">
    <w:name w:val="WW8Num33z8"/>
    <w:rsid w:val="00524828"/>
  </w:style>
  <w:style w:type="character" w:customStyle="1" w:styleId="WW8Num34z0">
    <w:name w:val="WW8Num34z0"/>
    <w:rsid w:val="00524828"/>
    <w:rPr>
      <w:rFonts w:ascii="Symbol" w:hAnsi="Symbol" w:cs="Symbol" w:hint="default"/>
    </w:rPr>
  </w:style>
  <w:style w:type="character" w:customStyle="1" w:styleId="WW8Num34z1">
    <w:name w:val="WW8Num34z1"/>
    <w:rsid w:val="00524828"/>
    <w:rPr>
      <w:rFonts w:ascii="Courier New" w:hAnsi="Courier New" w:cs="Courier New" w:hint="default"/>
    </w:rPr>
  </w:style>
  <w:style w:type="character" w:customStyle="1" w:styleId="WW8Num34z2">
    <w:name w:val="WW8Num34z2"/>
    <w:rsid w:val="00524828"/>
    <w:rPr>
      <w:rFonts w:ascii="Wingdings" w:hAnsi="Wingdings" w:cs="Wingdings" w:hint="default"/>
    </w:rPr>
  </w:style>
  <w:style w:type="character" w:customStyle="1" w:styleId="WW8Num35z0">
    <w:name w:val="WW8Num35z0"/>
    <w:rsid w:val="00524828"/>
    <w:rPr>
      <w:rFonts w:ascii="Arial" w:eastAsia="Times New Roman" w:hAnsi="Arial" w:cs="Arial" w:hint="default"/>
    </w:rPr>
  </w:style>
  <w:style w:type="character" w:customStyle="1" w:styleId="WW8Num35z1">
    <w:name w:val="WW8Num35z1"/>
    <w:rsid w:val="00524828"/>
    <w:rPr>
      <w:rFonts w:ascii="Courier New" w:hAnsi="Courier New" w:cs="Courier New" w:hint="default"/>
    </w:rPr>
  </w:style>
  <w:style w:type="character" w:customStyle="1" w:styleId="WW8Num35z2">
    <w:name w:val="WW8Num35z2"/>
    <w:rsid w:val="00524828"/>
    <w:rPr>
      <w:rFonts w:ascii="Wingdings" w:hAnsi="Wingdings" w:cs="Wingdings" w:hint="default"/>
    </w:rPr>
  </w:style>
  <w:style w:type="character" w:customStyle="1" w:styleId="WW8Num35z3">
    <w:name w:val="WW8Num35z3"/>
    <w:rsid w:val="00524828"/>
    <w:rPr>
      <w:rFonts w:ascii="Symbol" w:hAnsi="Symbol" w:cs="Symbol" w:hint="default"/>
    </w:rPr>
  </w:style>
  <w:style w:type="character" w:customStyle="1" w:styleId="WW8Num36z0">
    <w:name w:val="WW8Num36z0"/>
    <w:rsid w:val="00524828"/>
    <w:rPr>
      <w:rFonts w:ascii="Arial" w:eastAsia="Times New Roman" w:hAnsi="Arial" w:cs="Arial" w:hint="default"/>
    </w:rPr>
  </w:style>
  <w:style w:type="character" w:customStyle="1" w:styleId="WW8Num36z1">
    <w:name w:val="WW8Num36z1"/>
    <w:rsid w:val="00524828"/>
    <w:rPr>
      <w:rFonts w:ascii="Courier New" w:hAnsi="Courier New" w:cs="Courier New" w:hint="default"/>
    </w:rPr>
  </w:style>
  <w:style w:type="character" w:customStyle="1" w:styleId="WW8Num36z2">
    <w:name w:val="WW8Num36z2"/>
    <w:rsid w:val="00524828"/>
    <w:rPr>
      <w:rFonts w:ascii="Wingdings" w:hAnsi="Wingdings" w:cs="Wingdings" w:hint="default"/>
    </w:rPr>
  </w:style>
  <w:style w:type="character" w:customStyle="1" w:styleId="WW8Num36z3">
    <w:name w:val="WW8Num36z3"/>
    <w:rsid w:val="00524828"/>
    <w:rPr>
      <w:rFonts w:ascii="Symbol" w:hAnsi="Symbol" w:cs="Symbol" w:hint="default"/>
    </w:rPr>
  </w:style>
  <w:style w:type="character" w:customStyle="1" w:styleId="WW8Num37z0">
    <w:name w:val="WW8Num37z0"/>
    <w:rsid w:val="00524828"/>
    <w:rPr>
      <w:rFonts w:ascii="Times New Roman" w:hAnsi="Times New Roman" w:cs="Times New Roman" w:hint="default"/>
    </w:rPr>
  </w:style>
  <w:style w:type="character" w:customStyle="1" w:styleId="WW8Num37z1">
    <w:name w:val="WW8Num37z1"/>
    <w:rsid w:val="00524828"/>
    <w:rPr>
      <w:rFonts w:ascii="Times New Roman" w:hAnsi="Times New Roman" w:cs="Times New Roman"/>
    </w:rPr>
  </w:style>
  <w:style w:type="character" w:customStyle="1" w:styleId="WW8Num38z0">
    <w:name w:val="WW8Num38z0"/>
    <w:rsid w:val="00524828"/>
    <w:rPr>
      <w:rFonts w:hint="default"/>
    </w:rPr>
  </w:style>
  <w:style w:type="character" w:customStyle="1" w:styleId="WW8Num38z1">
    <w:name w:val="WW8Num38z1"/>
    <w:rsid w:val="00524828"/>
  </w:style>
  <w:style w:type="character" w:customStyle="1" w:styleId="WW8Num38z2">
    <w:name w:val="WW8Num38z2"/>
    <w:rsid w:val="00524828"/>
  </w:style>
  <w:style w:type="character" w:customStyle="1" w:styleId="WW8Num38z3">
    <w:name w:val="WW8Num38z3"/>
    <w:rsid w:val="00524828"/>
  </w:style>
  <w:style w:type="character" w:customStyle="1" w:styleId="WW8Num38z4">
    <w:name w:val="WW8Num38z4"/>
    <w:rsid w:val="00524828"/>
  </w:style>
  <w:style w:type="character" w:customStyle="1" w:styleId="WW8Num38z5">
    <w:name w:val="WW8Num38z5"/>
    <w:rsid w:val="00524828"/>
  </w:style>
  <w:style w:type="character" w:customStyle="1" w:styleId="WW8Num38z6">
    <w:name w:val="WW8Num38z6"/>
    <w:rsid w:val="00524828"/>
  </w:style>
  <w:style w:type="character" w:customStyle="1" w:styleId="WW8Num38z7">
    <w:name w:val="WW8Num38z7"/>
    <w:rsid w:val="00524828"/>
  </w:style>
  <w:style w:type="character" w:customStyle="1" w:styleId="WW8Num38z8">
    <w:name w:val="WW8Num38z8"/>
    <w:rsid w:val="00524828"/>
  </w:style>
  <w:style w:type="character" w:customStyle="1" w:styleId="WW8Num39z0">
    <w:name w:val="WW8Num39z0"/>
    <w:rsid w:val="00524828"/>
    <w:rPr>
      <w:rFonts w:ascii="Symbol" w:hAnsi="Symbol" w:cs="Symbol" w:hint="default"/>
    </w:rPr>
  </w:style>
  <w:style w:type="character" w:customStyle="1" w:styleId="WW8Num39z1">
    <w:name w:val="WW8Num39z1"/>
    <w:rsid w:val="00524828"/>
    <w:rPr>
      <w:rFonts w:ascii="Courier New" w:hAnsi="Courier New" w:cs="Courier New" w:hint="default"/>
    </w:rPr>
  </w:style>
  <w:style w:type="character" w:customStyle="1" w:styleId="WW8Num39z2">
    <w:name w:val="WW8Num39z2"/>
    <w:rsid w:val="00524828"/>
    <w:rPr>
      <w:rFonts w:ascii="Wingdings" w:hAnsi="Wingdings" w:cs="Wingdings" w:hint="default"/>
    </w:rPr>
  </w:style>
  <w:style w:type="character" w:customStyle="1" w:styleId="WW8Num40z0">
    <w:name w:val="WW8Num40z0"/>
    <w:rsid w:val="00524828"/>
  </w:style>
  <w:style w:type="character" w:customStyle="1" w:styleId="WW8Num40z1">
    <w:name w:val="WW8Num40z1"/>
    <w:rsid w:val="00524828"/>
  </w:style>
  <w:style w:type="character" w:customStyle="1" w:styleId="WW8Num40z2">
    <w:name w:val="WW8Num40z2"/>
    <w:rsid w:val="00524828"/>
  </w:style>
  <w:style w:type="character" w:customStyle="1" w:styleId="WW8Num40z3">
    <w:name w:val="WW8Num40z3"/>
    <w:rsid w:val="00524828"/>
  </w:style>
  <w:style w:type="character" w:customStyle="1" w:styleId="WW8Num40z4">
    <w:name w:val="WW8Num40z4"/>
    <w:rsid w:val="00524828"/>
  </w:style>
  <w:style w:type="character" w:customStyle="1" w:styleId="WW8Num40z5">
    <w:name w:val="WW8Num40z5"/>
    <w:rsid w:val="00524828"/>
  </w:style>
  <w:style w:type="character" w:customStyle="1" w:styleId="WW8Num40z6">
    <w:name w:val="WW8Num40z6"/>
    <w:rsid w:val="00524828"/>
  </w:style>
  <w:style w:type="character" w:customStyle="1" w:styleId="WW8Num40z7">
    <w:name w:val="WW8Num40z7"/>
    <w:rsid w:val="00524828"/>
  </w:style>
  <w:style w:type="character" w:customStyle="1" w:styleId="WW8Num40z8">
    <w:name w:val="WW8Num40z8"/>
    <w:rsid w:val="00524828"/>
  </w:style>
  <w:style w:type="character" w:customStyle="1" w:styleId="WW8Num41z0">
    <w:name w:val="WW8Num41z0"/>
    <w:rsid w:val="00524828"/>
    <w:rPr>
      <w:rFonts w:ascii="Symbol" w:hAnsi="Symbol" w:cs="Symbol" w:hint="default"/>
    </w:rPr>
  </w:style>
  <w:style w:type="character" w:customStyle="1" w:styleId="WW8Num41z1">
    <w:name w:val="WW8Num41z1"/>
    <w:rsid w:val="00524828"/>
    <w:rPr>
      <w:rFonts w:ascii="Courier New" w:hAnsi="Courier New" w:cs="Courier New" w:hint="default"/>
    </w:rPr>
  </w:style>
  <w:style w:type="character" w:customStyle="1" w:styleId="WW8Num41z2">
    <w:name w:val="WW8Num41z2"/>
    <w:rsid w:val="00524828"/>
    <w:rPr>
      <w:rFonts w:ascii="Wingdings" w:hAnsi="Wingdings" w:cs="Wingdings" w:hint="default"/>
    </w:rPr>
  </w:style>
  <w:style w:type="character" w:customStyle="1" w:styleId="WW8Num42z0">
    <w:name w:val="WW8Num42z0"/>
    <w:rsid w:val="00524828"/>
    <w:rPr>
      <w:rFonts w:hint="default"/>
    </w:rPr>
  </w:style>
  <w:style w:type="character" w:customStyle="1" w:styleId="WW8Num42z1">
    <w:name w:val="WW8Num42z1"/>
    <w:rsid w:val="00524828"/>
    <w:rPr>
      <w:rFonts w:ascii="Wingdings" w:hAnsi="Wingdings" w:cs="Wingdings" w:hint="default"/>
    </w:rPr>
  </w:style>
  <w:style w:type="character" w:customStyle="1" w:styleId="WW8Num42z2">
    <w:name w:val="WW8Num42z2"/>
    <w:rsid w:val="00524828"/>
  </w:style>
  <w:style w:type="character" w:customStyle="1" w:styleId="WW8Num42z3">
    <w:name w:val="WW8Num42z3"/>
    <w:rsid w:val="00524828"/>
  </w:style>
  <w:style w:type="character" w:customStyle="1" w:styleId="WW8Num42z4">
    <w:name w:val="WW8Num42z4"/>
    <w:rsid w:val="00524828"/>
  </w:style>
  <w:style w:type="character" w:customStyle="1" w:styleId="WW8Num42z5">
    <w:name w:val="WW8Num42z5"/>
    <w:rsid w:val="00524828"/>
  </w:style>
  <w:style w:type="character" w:customStyle="1" w:styleId="WW8Num42z6">
    <w:name w:val="WW8Num42z6"/>
    <w:rsid w:val="00524828"/>
  </w:style>
  <w:style w:type="character" w:customStyle="1" w:styleId="WW8Num42z7">
    <w:name w:val="WW8Num42z7"/>
    <w:rsid w:val="00524828"/>
  </w:style>
  <w:style w:type="character" w:customStyle="1" w:styleId="WW8Num42z8">
    <w:name w:val="WW8Num42z8"/>
    <w:rsid w:val="00524828"/>
  </w:style>
  <w:style w:type="character" w:customStyle="1" w:styleId="WW8Num43z0">
    <w:name w:val="WW8Num43z0"/>
    <w:rsid w:val="00524828"/>
    <w:rPr>
      <w:rFonts w:ascii="Times New Roman" w:hAnsi="Times New Roman" w:cs="Times New Roman" w:hint="default"/>
      <w:b/>
    </w:rPr>
  </w:style>
  <w:style w:type="character" w:customStyle="1" w:styleId="WW8Num43z1">
    <w:name w:val="WW8Num43z1"/>
    <w:rsid w:val="00524828"/>
    <w:rPr>
      <w:rFonts w:ascii="Times New Roman" w:hAnsi="Times New Roman" w:cs="Times New Roman"/>
    </w:rPr>
  </w:style>
  <w:style w:type="character" w:customStyle="1" w:styleId="WW8Num44z0">
    <w:name w:val="WW8Num44z0"/>
    <w:rsid w:val="00524828"/>
    <w:rPr>
      <w:rFonts w:hint="default"/>
      <w:b/>
    </w:rPr>
  </w:style>
  <w:style w:type="character" w:customStyle="1" w:styleId="WW8Num45z0">
    <w:name w:val="WW8Num45z0"/>
    <w:rsid w:val="00524828"/>
    <w:rPr>
      <w:rFonts w:ascii="Arial" w:hAnsi="Arial" w:cs="Arial"/>
      <w:sz w:val="22"/>
    </w:rPr>
  </w:style>
  <w:style w:type="character" w:customStyle="1" w:styleId="WW8Num45z1">
    <w:name w:val="WW8Num45z1"/>
    <w:rsid w:val="00524828"/>
  </w:style>
  <w:style w:type="character" w:customStyle="1" w:styleId="WW8Num45z2">
    <w:name w:val="WW8Num45z2"/>
    <w:rsid w:val="00524828"/>
  </w:style>
  <w:style w:type="character" w:customStyle="1" w:styleId="WW8Num45z3">
    <w:name w:val="WW8Num45z3"/>
    <w:rsid w:val="00524828"/>
  </w:style>
  <w:style w:type="character" w:customStyle="1" w:styleId="WW8Num45z4">
    <w:name w:val="WW8Num45z4"/>
    <w:rsid w:val="00524828"/>
  </w:style>
  <w:style w:type="character" w:customStyle="1" w:styleId="WW8Num45z5">
    <w:name w:val="WW8Num45z5"/>
    <w:rsid w:val="00524828"/>
  </w:style>
  <w:style w:type="character" w:customStyle="1" w:styleId="WW8Num45z6">
    <w:name w:val="WW8Num45z6"/>
    <w:rsid w:val="00524828"/>
  </w:style>
  <w:style w:type="character" w:customStyle="1" w:styleId="WW8Num45z7">
    <w:name w:val="WW8Num45z7"/>
    <w:rsid w:val="00524828"/>
  </w:style>
  <w:style w:type="character" w:customStyle="1" w:styleId="WW8Num45z8">
    <w:name w:val="WW8Num45z8"/>
    <w:rsid w:val="00524828"/>
  </w:style>
  <w:style w:type="character" w:customStyle="1" w:styleId="WW8Num46z0">
    <w:name w:val="WW8Num46z0"/>
    <w:rsid w:val="00524828"/>
    <w:rPr>
      <w:rFonts w:ascii="Symbol" w:hAnsi="Symbol" w:cs="Symbol" w:hint="default"/>
    </w:rPr>
  </w:style>
  <w:style w:type="character" w:customStyle="1" w:styleId="WW8Num46z1">
    <w:name w:val="WW8Num46z1"/>
    <w:rsid w:val="00524828"/>
    <w:rPr>
      <w:rFonts w:ascii="Courier New" w:hAnsi="Courier New" w:cs="Courier New" w:hint="default"/>
    </w:rPr>
  </w:style>
  <w:style w:type="character" w:customStyle="1" w:styleId="WW8Num46z2">
    <w:name w:val="WW8Num46z2"/>
    <w:rsid w:val="00524828"/>
    <w:rPr>
      <w:rFonts w:ascii="Wingdings" w:hAnsi="Wingdings" w:cs="Wingdings" w:hint="default"/>
    </w:rPr>
  </w:style>
  <w:style w:type="character" w:customStyle="1" w:styleId="WW8Num47z0">
    <w:name w:val="WW8Num47z0"/>
    <w:rsid w:val="00524828"/>
    <w:rPr>
      <w:rFonts w:hint="default"/>
    </w:rPr>
  </w:style>
  <w:style w:type="character" w:customStyle="1" w:styleId="WW8Num47z1">
    <w:name w:val="WW8Num47z1"/>
    <w:rsid w:val="00524828"/>
  </w:style>
  <w:style w:type="character" w:customStyle="1" w:styleId="WW8Num47z2">
    <w:name w:val="WW8Num47z2"/>
    <w:rsid w:val="00524828"/>
  </w:style>
  <w:style w:type="character" w:customStyle="1" w:styleId="WW8Num47z3">
    <w:name w:val="WW8Num47z3"/>
    <w:rsid w:val="00524828"/>
  </w:style>
  <w:style w:type="character" w:customStyle="1" w:styleId="WW8Num47z4">
    <w:name w:val="WW8Num47z4"/>
    <w:rsid w:val="00524828"/>
  </w:style>
  <w:style w:type="character" w:customStyle="1" w:styleId="WW8Num47z5">
    <w:name w:val="WW8Num47z5"/>
    <w:rsid w:val="00524828"/>
  </w:style>
  <w:style w:type="character" w:customStyle="1" w:styleId="WW8Num47z6">
    <w:name w:val="WW8Num47z6"/>
    <w:rsid w:val="00524828"/>
  </w:style>
  <w:style w:type="character" w:customStyle="1" w:styleId="WW8Num47z7">
    <w:name w:val="WW8Num47z7"/>
    <w:rsid w:val="00524828"/>
  </w:style>
  <w:style w:type="character" w:customStyle="1" w:styleId="WW8Num47z8">
    <w:name w:val="WW8Num47z8"/>
    <w:rsid w:val="00524828"/>
  </w:style>
  <w:style w:type="character" w:customStyle="1" w:styleId="WW8Num48z0">
    <w:name w:val="WW8Num48z0"/>
    <w:rsid w:val="00524828"/>
    <w:rPr>
      <w:rFonts w:ascii="Symbol" w:hAnsi="Symbol" w:cs="Times New Roman" w:hint="default"/>
    </w:rPr>
  </w:style>
  <w:style w:type="character" w:customStyle="1" w:styleId="WW8Num48z1">
    <w:name w:val="WW8Num48z1"/>
    <w:rsid w:val="00524828"/>
    <w:rPr>
      <w:rFonts w:ascii="Courier New" w:hAnsi="Courier New" w:cs="Courier New" w:hint="default"/>
    </w:rPr>
  </w:style>
  <w:style w:type="character" w:customStyle="1" w:styleId="WW8Num48z2">
    <w:name w:val="WW8Num48z2"/>
    <w:rsid w:val="00524828"/>
    <w:rPr>
      <w:rFonts w:ascii="Wingdings" w:hAnsi="Wingdings" w:cs="Times New Roman" w:hint="default"/>
    </w:rPr>
  </w:style>
  <w:style w:type="character" w:customStyle="1" w:styleId="WW8Num49z0">
    <w:name w:val="WW8Num49z0"/>
    <w:rsid w:val="00524828"/>
    <w:rPr>
      <w:rFonts w:ascii="Symbol" w:hAnsi="Symbol" w:cs="Symbol" w:hint="default"/>
    </w:rPr>
  </w:style>
  <w:style w:type="character" w:customStyle="1" w:styleId="WW8Num49z1">
    <w:name w:val="WW8Num49z1"/>
    <w:rsid w:val="00524828"/>
    <w:rPr>
      <w:rFonts w:ascii="Courier New" w:hAnsi="Courier New" w:cs="Courier New" w:hint="default"/>
    </w:rPr>
  </w:style>
  <w:style w:type="character" w:customStyle="1" w:styleId="WW8Num49z2">
    <w:name w:val="WW8Num49z2"/>
    <w:rsid w:val="00524828"/>
    <w:rPr>
      <w:rFonts w:ascii="Wingdings" w:hAnsi="Wingdings" w:cs="Wingdings" w:hint="default"/>
    </w:rPr>
  </w:style>
  <w:style w:type="character" w:customStyle="1" w:styleId="WW8Num50z0">
    <w:name w:val="WW8Num50z0"/>
    <w:rsid w:val="00524828"/>
    <w:rPr>
      <w:rFonts w:ascii="Symbol" w:hAnsi="Symbol" w:cs="Symbol" w:hint="default"/>
    </w:rPr>
  </w:style>
  <w:style w:type="character" w:customStyle="1" w:styleId="WW8Num50z1">
    <w:name w:val="WW8Num50z1"/>
    <w:rsid w:val="00524828"/>
    <w:rPr>
      <w:rFonts w:ascii="Courier New" w:hAnsi="Courier New" w:cs="Courier New" w:hint="default"/>
    </w:rPr>
  </w:style>
  <w:style w:type="character" w:customStyle="1" w:styleId="WW8Num50z2">
    <w:name w:val="WW8Num50z2"/>
    <w:rsid w:val="00524828"/>
    <w:rPr>
      <w:rFonts w:ascii="Wingdings" w:hAnsi="Wingdings" w:cs="Wingdings" w:hint="default"/>
    </w:rPr>
  </w:style>
  <w:style w:type="character" w:customStyle="1" w:styleId="WW8Num51z0">
    <w:name w:val="WW8Num51z0"/>
    <w:rsid w:val="00524828"/>
    <w:rPr>
      <w:rFonts w:ascii="Symbol" w:hAnsi="Symbol" w:cs="Symbol" w:hint="default"/>
    </w:rPr>
  </w:style>
  <w:style w:type="character" w:customStyle="1" w:styleId="WW8Num51z1">
    <w:name w:val="WW8Num51z1"/>
    <w:rsid w:val="00524828"/>
    <w:rPr>
      <w:rFonts w:ascii="Courier New" w:hAnsi="Courier New" w:cs="Courier New" w:hint="default"/>
    </w:rPr>
  </w:style>
  <w:style w:type="character" w:customStyle="1" w:styleId="WW8Num51z2">
    <w:name w:val="WW8Num51z2"/>
    <w:rsid w:val="00524828"/>
    <w:rPr>
      <w:rFonts w:ascii="Wingdings" w:hAnsi="Wingdings" w:cs="Wingdings" w:hint="default"/>
    </w:rPr>
  </w:style>
  <w:style w:type="character" w:customStyle="1" w:styleId="WW8Num52z0">
    <w:name w:val="WW8Num52z0"/>
    <w:rsid w:val="00524828"/>
  </w:style>
  <w:style w:type="character" w:customStyle="1" w:styleId="WW8Num52z1">
    <w:name w:val="WW8Num52z1"/>
    <w:rsid w:val="00524828"/>
  </w:style>
  <w:style w:type="character" w:customStyle="1" w:styleId="WW8Num52z2">
    <w:name w:val="WW8Num52z2"/>
    <w:rsid w:val="00524828"/>
  </w:style>
  <w:style w:type="character" w:customStyle="1" w:styleId="WW8Num52z3">
    <w:name w:val="WW8Num52z3"/>
    <w:rsid w:val="00524828"/>
  </w:style>
  <w:style w:type="character" w:customStyle="1" w:styleId="WW8Num52z4">
    <w:name w:val="WW8Num52z4"/>
    <w:rsid w:val="00524828"/>
  </w:style>
  <w:style w:type="character" w:customStyle="1" w:styleId="WW8Num52z5">
    <w:name w:val="WW8Num52z5"/>
    <w:rsid w:val="00524828"/>
  </w:style>
  <w:style w:type="character" w:customStyle="1" w:styleId="WW8Num52z6">
    <w:name w:val="WW8Num52z6"/>
    <w:rsid w:val="00524828"/>
  </w:style>
  <w:style w:type="character" w:customStyle="1" w:styleId="WW8Num52z7">
    <w:name w:val="WW8Num52z7"/>
    <w:rsid w:val="00524828"/>
  </w:style>
  <w:style w:type="character" w:customStyle="1" w:styleId="WW8Num52z8">
    <w:name w:val="WW8Num52z8"/>
    <w:rsid w:val="00524828"/>
  </w:style>
  <w:style w:type="character" w:customStyle="1" w:styleId="WW8Num53z0">
    <w:name w:val="WW8Num53z0"/>
    <w:rsid w:val="00524828"/>
    <w:rPr>
      <w:rFonts w:ascii="Symbol" w:hAnsi="Symbol" w:cs="Symbol" w:hint="default"/>
      <w:sz w:val="20"/>
    </w:rPr>
  </w:style>
  <w:style w:type="character" w:customStyle="1" w:styleId="WW8Num53z1">
    <w:name w:val="WW8Num53z1"/>
    <w:rsid w:val="00524828"/>
    <w:rPr>
      <w:rFonts w:ascii="Courier New" w:hAnsi="Courier New" w:cs="Courier New" w:hint="default"/>
      <w:sz w:val="20"/>
    </w:rPr>
  </w:style>
  <w:style w:type="character" w:customStyle="1" w:styleId="WW8Num53z2">
    <w:name w:val="WW8Num53z2"/>
    <w:rsid w:val="00524828"/>
    <w:rPr>
      <w:rFonts w:ascii="Wingdings" w:hAnsi="Wingdings" w:cs="Wingdings" w:hint="default"/>
      <w:sz w:val="20"/>
    </w:rPr>
  </w:style>
  <w:style w:type="character" w:customStyle="1" w:styleId="WW8Num54z0">
    <w:name w:val="WW8Num54z0"/>
    <w:rsid w:val="00524828"/>
    <w:rPr>
      <w:rFonts w:ascii="Symbol" w:hAnsi="Symbol" w:cs="Symbol" w:hint="default"/>
    </w:rPr>
  </w:style>
  <w:style w:type="character" w:customStyle="1" w:styleId="WW8Num54z1">
    <w:name w:val="WW8Num54z1"/>
    <w:rsid w:val="00524828"/>
    <w:rPr>
      <w:rFonts w:ascii="Courier New" w:hAnsi="Courier New" w:cs="Courier New" w:hint="default"/>
    </w:rPr>
  </w:style>
  <w:style w:type="character" w:customStyle="1" w:styleId="WW8Num54z2">
    <w:name w:val="WW8Num54z2"/>
    <w:rsid w:val="00524828"/>
    <w:rPr>
      <w:rFonts w:ascii="Wingdings" w:hAnsi="Wingdings" w:cs="Wingdings" w:hint="default"/>
    </w:rPr>
  </w:style>
  <w:style w:type="character" w:customStyle="1" w:styleId="WW8Num55z0">
    <w:name w:val="WW8Num55z0"/>
    <w:rsid w:val="00524828"/>
    <w:rPr>
      <w:rFonts w:hint="default"/>
      <w:b/>
    </w:rPr>
  </w:style>
  <w:style w:type="character" w:customStyle="1" w:styleId="WW8Num56z0">
    <w:name w:val="WW8Num56z0"/>
    <w:rsid w:val="00524828"/>
    <w:rPr>
      <w:rFonts w:ascii="Times New Roman" w:hAnsi="Times New Roman" w:cs="Times New Roman" w:hint="default"/>
    </w:rPr>
  </w:style>
  <w:style w:type="character" w:customStyle="1" w:styleId="WW8Num56z1">
    <w:name w:val="WW8Num56z1"/>
    <w:rsid w:val="00524828"/>
    <w:rPr>
      <w:rFonts w:ascii="Times New Roman" w:hAnsi="Times New Roman" w:cs="Times New Roman"/>
    </w:rPr>
  </w:style>
  <w:style w:type="character" w:customStyle="1" w:styleId="WW8Num57z0">
    <w:name w:val="WW8Num57z0"/>
    <w:rsid w:val="00524828"/>
    <w:rPr>
      <w:rFonts w:ascii="Times New Roman" w:eastAsia="Arial Unicode MS" w:hAnsi="Times New Roman" w:cs="Times New Roman" w:hint="default"/>
      <w:color w:val="000000"/>
    </w:rPr>
  </w:style>
  <w:style w:type="character" w:customStyle="1" w:styleId="WW8Num57z1">
    <w:name w:val="WW8Num57z1"/>
    <w:rsid w:val="00524828"/>
    <w:rPr>
      <w:rFonts w:ascii="Courier New" w:hAnsi="Courier New" w:cs="Courier New" w:hint="default"/>
    </w:rPr>
  </w:style>
  <w:style w:type="character" w:customStyle="1" w:styleId="WW8Num57z2">
    <w:name w:val="WW8Num57z2"/>
    <w:rsid w:val="00524828"/>
    <w:rPr>
      <w:rFonts w:ascii="Wingdings" w:hAnsi="Wingdings" w:cs="Wingdings" w:hint="default"/>
    </w:rPr>
  </w:style>
  <w:style w:type="character" w:customStyle="1" w:styleId="WW8Num57z3">
    <w:name w:val="WW8Num57z3"/>
    <w:rsid w:val="00524828"/>
    <w:rPr>
      <w:rFonts w:ascii="Symbol" w:hAnsi="Symbol" w:cs="Symbol" w:hint="default"/>
    </w:rPr>
  </w:style>
  <w:style w:type="character" w:customStyle="1" w:styleId="WW8Num58z0">
    <w:name w:val="WW8Num58z0"/>
    <w:rsid w:val="00524828"/>
  </w:style>
  <w:style w:type="character" w:customStyle="1" w:styleId="WW8Num58z1">
    <w:name w:val="WW8Num58z1"/>
    <w:rsid w:val="00524828"/>
  </w:style>
  <w:style w:type="character" w:customStyle="1" w:styleId="WW8Num58z2">
    <w:name w:val="WW8Num58z2"/>
    <w:rsid w:val="00524828"/>
  </w:style>
  <w:style w:type="character" w:customStyle="1" w:styleId="WW8Num58z3">
    <w:name w:val="WW8Num58z3"/>
    <w:rsid w:val="00524828"/>
  </w:style>
  <w:style w:type="character" w:customStyle="1" w:styleId="WW8Num58z4">
    <w:name w:val="WW8Num58z4"/>
    <w:rsid w:val="00524828"/>
  </w:style>
  <w:style w:type="character" w:customStyle="1" w:styleId="WW8Num58z5">
    <w:name w:val="WW8Num58z5"/>
    <w:rsid w:val="00524828"/>
  </w:style>
  <w:style w:type="character" w:customStyle="1" w:styleId="WW8Num58z6">
    <w:name w:val="WW8Num58z6"/>
    <w:rsid w:val="00524828"/>
  </w:style>
  <w:style w:type="character" w:customStyle="1" w:styleId="WW8Num58z7">
    <w:name w:val="WW8Num58z7"/>
    <w:rsid w:val="00524828"/>
  </w:style>
  <w:style w:type="character" w:customStyle="1" w:styleId="WW8Num58z8">
    <w:name w:val="WW8Num58z8"/>
    <w:rsid w:val="00524828"/>
  </w:style>
  <w:style w:type="character" w:customStyle="1" w:styleId="WW8Num59z0">
    <w:name w:val="WW8Num59z0"/>
    <w:rsid w:val="00524828"/>
    <w:rPr>
      <w:rFonts w:hint="default"/>
    </w:rPr>
  </w:style>
  <w:style w:type="character" w:customStyle="1" w:styleId="WW8Num59z1">
    <w:name w:val="WW8Num59z1"/>
    <w:rsid w:val="00524828"/>
  </w:style>
  <w:style w:type="character" w:customStyle="1" w:styleId="WW8Num59z2">
    <w:name w:val="WW8Num59z2"/>
    <w:rsid w:val="00524828"/>
  </w:style>
  <w:style w:type="character" w:customStyle="1" w:styleId="WW8Num59z3">
    <w:name w:val="WW8Num59z3"/>
    <w:rsid w:val="00524828"/>
  </w:style>
  <w:style w:type="character" w:customStyle="1" w:styleId="WW8Num59z4">
    <w:name w:val="WW8Num59z4"/>
    <w:rsid w:val="00524828"/>
  </w:style>
  <w:style w:type="character" w:customStyle="1" w:styleId="WW8Num59z5">
    <w:name w:val="WW8Num59z5"/>
    <w:rsid w:val="00524828"/>
  </w:style>
  <w:style w:type="character" w:customStyle="1" w:styleId="WW8Num59z6">
    <w:name w:val="WW8Num59z6"/>
    <w:rsid w:val="00524828"/>
  </w:style>
  <w:style w:type="character" w:customStyle="1" w:styleId="WW8Num59z7">
    <w:name w:val="WW8Num59z7"/>
    <w:rsid w:val="00524828"/>
  </w:style>
  <w:style w:type="character" w:customStyle="1" w:styleId="WW8Num59z8">
    <w:name w:val="WW8Num59z8"/>
    <w:rsid w:val="00524828"/>
  </w:style>
  <w:style w:type="character" w:customStyle="1" w:styleId="WW8Num60z0">
    <w:name w:val="WW8Num60z0"/>
    <w:rsid w:val="00524828"/>
    <w:rPr>
      <w:rFonts w:hint="default"/>
    </w:rPr>
  </w:style>
  <w:style w:type="character" w:customStyle="1" w:styleId="WW8Num60z1">
    <w:name w:val="WW8Num60z1"/>
    <w:rsid w:val="00524828"/>
  </w:style>
  <w:style w:type="character" w:customStyle="1" w:styleId="WW8Num60z2">
    <w:name w:val="WW8Num60z2"/>
    <w:rsid w:val="00524828"/>
  </w:style>
  <w:style w:type="character" w:customStyle="1" w:styleId="WW8Num60z3">
    <w:name w:val="WW8Num60z3"/>
    <w:rsid w:val="00524828"/>
  </w:style>
  <w:style w:type="character" w:customStyle="1" w:styleId="WW8Num60z4">
    <w:name w:val="WW8Num60z4"/>
    <w:rsid w:val="00524828"/>
  </w:style>
  <w:style w:type="character" w:customStyle="1" w:styleId="WW8Num60z5">
    <w:name w:val="WW8Num60z5"/>
    <w:rsid w:val="00524828"/>
  </w:style>
  <w:style w:type="character" w:customStyle="1" w:styleId="WW8Num60z6">
    <w:name w:val="WW8Num60z6"/>
    <w:rsid w:val="00524828"/>
  </w:style>
  <w:style w:type="character" w:customStyle="1" w:styleId="WW8Num60z7">
    <w:name w:val="WW8Num60z7"/>
    <w:rsid w:val="00524828"/>
  </w:style>
  <w:style w:type="character" w:customStyle="1" w:styleId="WW8Num60z8">
    <w:name w:val="WW8Num60z8"/>
    <w:rsid w:val="00524828"/>
  </w:style>
  <w:style w:type="character" w:customStyle="1" w:styleId="WW8Num61z0">
    <w:name w:val="WW8Num61z0"/>
    <w:rsid w:val="00524828"/>
    <w:rPr>
      <w:rFonts w:hint="default"/>
    </w:rPr>
  </w:style>
  <w:style w:type="character" w:customStyle="1" w:styleId="WW8Num61z1">
    <w:name w:val="WW8Num61z1"/>
    <w:rsid w:val="00524828"/>
  </w:style>
  <w:style w:type="character" w:customStyle="1" w:styleId="WW8Num61z2">
    <w:name w:val="WW8Num61z2"/>
    <w:rsid w:val="00524828"/>
  </w:style>
  <w:style w:type="character" w:customStyle="1" w:styleId="WW8Num61z3">
    <w:name w:val="WW8Num61z3"/>
    <w:rsid w:val="00524828"/>
  </w:style>
  <w:style w:type="character" w:customStyle="1" w:styleId="WW8Num61z4">
    <w:name w:val="WW8Num61z4"/>
    <w:rsid w:val="00524828"/>
  </w:style>
  <w:style w:type="character" w:customStyle="1" w:styleId="WW8Num61z5">
    <w:name w:val="WW8Num61z5"/>
    <w:rsid w:val="00524828"/>
  </w:style>
  <w:style w:type="character" w:customStyle="1" w:styleId="WW8Num61z6">
    <w:name w:val="WW8Num61z6"/>
    <w:rsid w:val="00524828"/>
  </w:style>
  <w:style w:type="character" w:customStyle="1" w:styleId="WW8Num61z7">
    <w:name w:val="WW8Num61z7"/>
    <w:rsid w:val="00524828"/>
  </w:style>
  <w:style w:type="character" w:customStyle="1" w:styleId="WW8Num61z8">
    <w:name w:val="WW8Num61z8"/>
    <w:rsid w:val="00524828"/>
  </w:style>
  <w:style w:type="character" w:customStyle="1" w:styleId="WW8Num62z0">
    <w:name w:val="WW8Num62z0"/>
    <w:rsid w:val="00524828"/>
    <w:rPr>
      <w:rFonts w:ascii="Wingdings" w:hAnsi="Wingdings" w:cs="Times New Roman" w:hint="default"/>
    </w:rPr>
  </w:style>
  <w:style w:type="character" w:customStyle="1" w:styleId="WW8Num62z1">
    <w:name w:val="WW8Num62z1"/>
    <w:rsid w:val="00524828"/>
    <w:rPr>
      <w:rFonts w:ascii="Courier New" w:hAnsi="Courier New" w:cs="Courier New" w:hint="default"/>
    </w:rPr>
  </w:style>
  <w:style w:type="character" w:customStyle="1" w:styleId="WW8Num62z3">
    <w:name w:val="WW8Num62z3"/>
    <w:rsid w:val="00524828"/>
    <w:rPr>
      <w:rFonts w:ascii="Symbol" w:hAnsi="Symbol" w:cs="Times New Roman" w:hint="default"/>
    </w:rPr>
  </w:style>
  <w:style w:type="character" w:customStyle="1" w:styleId="WW8Num63z0">
    <w:name w:val="WW8Num63z0"/>
    <w:rsid w:val="00524828"/>
    <w:rPr>
      <w:rFonts w:ascii="Arial" w:hAnsi="Arial" w:cs="Arial"/>
      <w:sz w:val="22"/>
    </w:rPr>
  </w:style>
  <w:style w:type="character" w:customStyle="1" w:styleId="WW8Num63z1">
    <w:name w:val="WW8Num63z1"/>
    <w:rsid w:val="00524828"/>
    <w:rPr>
      <w:rFonts w:ascii="Arial" w:hAnsi="Arial" w:cs="Arial"/>
      <w:szCs w:val="24"/>
    </w:rPr>
  </w:style>
  <w:style w:type="character" w:customStyle="1" w:styleId="WW8Num63z2">
    <w:name w:val="WW8Num63z2"/>
    <w:rsid w:val="00524828"/>
  </w:style>
  <w:style w:type="character" w:customStyle="1" w:styleId="WW8Num63z3">
    <w:name w:val="WW8Num63z3"/>
    <w:rsid w:val="00524828"/>
  </w:style>
  <w:style w:type="character" w:customStyle="1" w:styleId="WW8Num63z4">
    <w:name w:val="WW8Num63z4"/>
    <w:rsid w:val="00524828"/>
  </w:style>
  <w:style w:type="character" w:customStyle="1" w:styleId="WW8Num63z5">
    <w:name w:val="WW8Num63z5"/>
    <w:rsid w:val="00524828"/>
  </w:style>
  <w:style w:type="character" w:customStyle="1" w:styleId="WW8Num63z6">
    <w:name w:val="WW8Num63z6"/>
    <w:rsid w:val="00524828"/>
  </w:style>
  <w:style w:type="character" w:customStyle="1" w:styleId="WW8Num63z7">
    <w:name w:val="WW8Num63z7"/>
    <w:rsid w:val="00524828"/>
  </w:style>
  <w:style w:type="character" w:customStyle="1" w:styleId="WW8Num63z8">
    <w:name w:val="WW8Num63z8"/>
    <w:rsid w:val="00524828"/>
  </w:style>
  <w:style w:type="character" w:customStyle="1" w:styleId="WW8Num64z0">
    <w:name w:val="WW8Num64z0"/>
    <w:rsid w:val="00524828"/>
    <w:rPr>
      <w:rFonts w:ascii="Symbol" w:hAnsi="Symbol" w:cs="Symbol" w:hint="default"/>
    </w:rPr>
  </w:style>
  <w:style w:type="character" w:customStyle="1" w:styleId="WW8Num64z1">
    <w:name w:val="WW8Num64z1"/>
    <w:rsid w:val="00524828"/>
    <w:rPr>
      <w:rFonts w:ascii="Courier New" w:hAnsi="Courier New" w:cs="Courier New" w:hint="default"/>
    </w:rPr>
  </w:style>
  <w:style w:type="character" w:customStyle="1" w:styleId="WW8Num64z2">
    <w:name w:val="WW8Num64z2"/>
    <w:rsid w:val="00524828"/>
    <w:rPr>
      <w:rFonts w:ascii="Wingdings" w:hAnsi="Wingdings" w:cs="Wingdings" w:hint="default"/>
    </w:rPr>
  </w:style>
  <w:style w:type="character" w:customStyle="1" w:styleId="WW8Num65z0">
    <w:name w:val="WW8Num65z0"/>
    <w:rsid w:val="00524828"/>
  </w:style>
  <w:style w:type="character" w:customStyle="1" w:styleId="WW8Num65z1">
    <w:name w:val="WW8Num65z1"/>
    <w:rsid w:val="00524828"/>
  </w:style>
  <w:style w:type="character" w:customStyle="1" w:styleId="WW8Num65z2">
    <w:name w:val="WW8Num65z2"/>
    <w:rsid w:val="00524828"/>
  </w:style>
  <w:style w:type="character" w:customStyle="1" w:styleId="WW8Num65z3">
    <w:name w:val="WW8Num65z3"/>
    <w:rsid w:val="00524828"/>
  </w:style>
  <w:style w:type="character" w:customStyle="1" w:styleId="WW8Num65z4">
    <w:name w:val="WW8Num65z4"/>
    <w:rsid w:val="00524828"/>
  </w:style>
  <w:style w:type="character" w:customStyle="1" w:styleId="WW8Num65z5">
    <w:name w:val="WW8Num65z5"/>
    <w:rsid w:val="00524828"/>
  </w:style>
  <w:style w:type="character" w:customStyle="1" w:styleId="WW8Num65z6">
    <w:name w:val="WW8Num65z6"/>
    <w:rsid w:val="00524828"/>
  </w:style>
  <w:style w:type="character" w:customStyle="1" w:styleId="WW8Num65z7">
    <w:name w:val="WW8Num65z7"/>
    <w:rsid w:val="00524828"/>
  </w:style>
  <w:style w:type="character" w:customStyle="1" w:styleId="WW8Num65z8">
    <w:name w:val="WW8Num65z8"/>
    <w:rsid w:val="00524828"/>
  </w:style>
  <w:style w:type="character" w:customStyle="1" w:styleId="WW8Num66z0">
    <w:name w:val="WW8Num66z0"/>
    <w:rsid w:val="00524828"/>
    <w:rPr>
      <w:rFonts w:hint="default"/>
    </w:rPr>
  </w:style>
  <w:style w:type="character" w:customStyle="1" w:styleId="WW8Num66z1">
    <w:name w:val="WW8Num66z1"/>
    <w:rsid w:val="00524828"/>
  </w:style>
  <w:style w:type="character" w:customStyle="1" w:styleId="WW8Num66z2">
    <w:name w:val="WW8Num66z2"/>
    <w:rsid w:val="00524828"/>
  </w:style>
  <w:style w:type="character" w:customStyle="1" w:styleId="WW8Num66z3">
    <w:name w:val="WW8Num66z3"/>
    <w:rsid w:val="00524828"/>
  </w:style>
  <w:style w:type="character" w:customStyle="1" w:styleId="WW8Num66z4">
    <w:name w:val="WW8Num66z4"/>
    <w:rsid w:val="00524828"/>
  </w:style>
  <w:style w:type="character" w:customStyle="1" w:styleId="WW8Num66z5">
    <w:name w:val="WW8Num66z5"/>
    <w:rsid w:val="00524828"/>
  </w:style>
  <w:style w:type="character" w:customStyle="1" w:styleId="WW8Num66z6">
    <w:name w:val="WW8Num66z6"/>
    <w:rsid w:val="00524828"/>
  </w:style>
  <w:style w:type="character" w:customStyle="1" w:styleId="WW8Num66z7">
    <w:name w:val="WW8Num66z7"/>
    <w:rsid w:val="00524828"/>
  </w:style>
  <w:style w:type="character" w:customStyle="1" w:styleId="WW8Num66z8">
    <w:name w:val="WW8Num66z8"/>
    <w:rsid w:val="00524828"/>
  </w:style>
  <w:style w:type="character" w:customStyle="1" w:styleId="WW8Num67z0">
    <w:name w:val="WW8Num67z0"/>
    <w:rsid w:val="00524828"/>
  </w:style>
  <w:style w:type="character" w:customStyle="1" w:styleId="WW8Num67z1">
    <w:name w:val="WW8Num67z1"/>
    <w:rsid w:val="00524828"/>
    <w:rPr>
      <w:rFonts w:ascii="Courier New" w:hAnsi="Courier New" w:cs="Courier New" w:hint="default"/>
    </w:rPr>
  </w:style>
  <w:style w:type="character" w:customStyle="1" w:styleId="WW8Num67z2">
    <w:name w:val="WW8Num67z2"/>
    <w:rsid w:val="00524828"/>
    <w:rPr>
      <w:rFonts w:ascii="Wingdings" w:hAnsi="Wingdings" w:cs="Times New Roman" w:hint="default"/>
    </w:rPr>
  </w:style>
  <w:style w:type="character" w:customStyle="1" w:styleId="WW8Num67z3">
    <w:name w:val="WW8Num67z3"/>
    <w:rsid w:val="00524828"/>
    <w:rPr>
      <w:rFonts w:ascii="Symbol" w:hAnsi="Symbol" w:cs="Times New Roman" w:hint="default"/>
    </w:rPr>
  </w:style>
  <w:style w:type="character" w:customStyle="1" w:styleId="WW8Num68z0">
    <w:name w:val="WW8Num68z0"/>
    <w:rsid w:val="00524828"/>
  </w:style>
  <w:style w:type="character" w:customStyle="1" w:styleId="WW8Num68z1">
    <w:name w:val="WW8Num68z1"/>
    <w:rsid w:val="00524828"/>
  </w:style>
  <w:style w:type="character" w:customStyle="1" w:styleId="WW8Num68z2">
    <w:name w:val="WW8Num68z2"/>
    <w:rsid w:val="00524828"/>
  </w:style>
  <w:style w:type="character" w:customStyle="1" w:styleId="WW8Num68z3">
    <w:name w:val="WW8Num68z3"/>
    <w:rsid w:val="00524828"/>
  </w:style>
  <w:style w:type="character" w:customStyle="1" w:styleId="WW8Num68z4">
    <w:name w:val="WW8Num68z4"/>
    <w:rsid w:val="00524828"/>
  </w:style>
  <w:style w:type="character" w:customStyle="1" w:styleId="WW8Num68z5">
    <w:name w:val="WW8Num68z5"/>
    <w:rsid w:val="00524828"/>
  </w:style>
  <w:style w:type="character" w:customStyle="1" w:styleId="WW8Num68z6">
    <w:name w:val="WW8Num68z6"/>
    <w:rsid w:val="00524828"/>
  </w:style>
  <w:style w:type="character" w:customStyle="1" w:styleId="WW8Num68z7">
    <w:name w:val="WW8Num68z7"/>
    <w:rsid w:val="00524828"/>
  </w:style>
  <w:style w:type="character" w:customStyle="1" w:styleId="WW8Num68z8">
    <w:name w:val="WW8Num68z8"/>
    <w:rsid w:val="00524828"/>
  </w:style>
  <w:style w:type="character" w:customStyle="1" w:styleId="WW8Num69z0">
    <w:name w:val="WW8Num69z0"/>
    <w:rsid w:val="00524828"/>
    <w:rPr>
      <w:rFonts w:hint="default"/>
    </w:rPr>
  </w:style>
  <w:style w:type="character" w:customStyle="1" w:styleId="WW8Num69z1">
    <w:name w:val="WW8Num69z1"/>
    <w:rsid w:val="00524828"/>
  </w:style>
  <w:style w:type="character" w:customStyle="1" w:styleId="WW8Num69z2">
    <w:name w:val="WW8Num69z2"/>
    <w:rsid w:val="00524828"/>
  </w:style>
  <w:style w:type="character" w:customStyle="1" w:styleId="WW8Num69z3">
    <w:name w:val="WW8Num69z3"/>
    <w:rsid w:val="00524828"/>
  </w:style>
  <w:style w:type="character" w:customStyle="1" w:styleId="WW8Num69z4">
    <w:name w:val="WW8Num69z4"/>
    <w:rsid w:val="00524828"/>
  </w:style>
  <w:style w:type="character" w:customStyle="1" w:styleId="WW8Num69z5">
    <w:name w:val="WW8Num69z5"/>
    <w:rsid w:val="00524828"/>
  </w:style>
  <w:style w:type="character" w:customStyle="1" w:styleId="WW8Num69z6">
    <w:name w:val="WW8Num69z6"/>
    <w:rsid w:val="00524828"/>
  </w:style>
  <w:style w:type="character" w:customStyle="1" w:styleId="WW8Num69z7">
    <w:name w:val="WW8Num69z7"/>
    <w:rsid w:val="00524828"/>
  </w:style>
  <w:style w:type="character" w:customStyle="1" w:styleId="WW8Num69z8">
    <w:name w:val="WW8Num69z8"/>
    <w:rsid w:val="00524828"/>
  </w:style>
  <w:style w:type="character" w:customStyle="1" w:styleId="WW8Num70z0">
    <w:name w:val="WW8Num70z0"/>
    <w:rsid w:val="00524828"/>
    <w:rPr>
      <w:rFonts w:hint="default"/>
    </w:rPr>
  </w:style>
  <w:style w:type="character" w:customStyle="1" w:styleId="WW8Num70z1">
    <w:name w:val="WW8Num70z1"/>
    <w:rsid w:val="00524828"/>
  </w:style>
  <w:style w:type="character" w:customStyle="1" w:styleId="WW8Num70z2">
    <w:name w:val="WW8Num70z2"/>
    <w:rsid w:val="00524828"/>
  </w:style>
  <w:style w:type="character" w:customStyle="1" w:styleId="WW8Num70z3">
    <w:name w:val="WW8Num70z3"/>
    <w:rsid w:val="00524828"/>
  </w:style>
  <w:style w:type="character" w:customStyle="1" w:styleId="WW8Num70z4">
    <w:name w:val="WW8Num70z4"/>
    <w:rsid w:val="00524828"/>
  </w:style>
  <w:style w:type="character" w:customStyle="1" w:styleId="WW8Num70z5">
    <w:name w:val="WW8Num70z5"/>
    <w:rsid w:val="00524828"/>
  </w:style>
  <w:style w:type="character" w:customStyle="1" w:styleId="WW8Num70z6">
    <w:name w:val="WW8Num70z6"/>
    <w:rsid w:val="00524828"/>
  </w:style>
  <w:style w:type="character" w:customStyle="1" w:styleId="WW8Num70z7">
    <w:name w:val="WW8Num70z7"/>
    <w:rsid w:val="00524828"/>
  </w:style>
  <w:style w:type="character" w:customStyle="1" w:styleId="WW8Num70z8">
    <w:name w:val="WW8Num70z8"/>
    <w:rsid w:val="00524828"/>
  </w:style>
  <w:style w:type="character" w:customStyle="1" w:styleId="WW8Num71z0">
    <w:name w:val="WW8Num71z0"/>
    <w:rsid w:val="00524828"/>
    <w:rPr>
      <w:rFonts w:ascii="Times New Roman" w:hAnsi="Times New Roman" w:cs="Times New Roman" w:hint="default"/>
    </w:rPr>
  </w:style>
  <w:style w:type="character" w:customStyle="1" w:styleId="WW8Num71z2">
    <w:name w:val="WW8Num71z2"/>
    <w:rsid w:val="00524828"/>
    <w:rPr>
      <w:rFonts w:ascii="Times New Roman" w:hAnsi="Times New Roman" w:cs="Times New Roman"/>
    </w:rPr>
  </w:style>
  <w:style w:type="character" w:customStyle="1" w:styleId="WW8Num72z0">
    <w:name w:val="WW8Num72z0"/>
    <w:rsid w:val="00524828"/>
    <w:rPr>
      <w:rFonts w:ascii="Times New Roman" w:hAnsi="Times New Roman" w:cs="Times New Roman" w:hint="default"/>
    </w:rPr>
  </w:style>
  <w:style w:type="character" w:customStyle="1" w:styleId="WW8Num72z1">
    <w:name w:val="WW8Num72z1"/>
    <w:rsid w:val="00524828"/>
    <w:rPr>
      <w:rFonts w:ascii="Times New Roman" w:hAnsi="Times New Roman" w:cs="Times New Roman"/>
    </w:rPr>
  </w:style>
  <w:style w:type="character" w:customStyle="1" w:styleId="WW8Num73z0">
    <w:name w:val="WW8Num73z0"/>
    <w:rsid w:val="00524828"/>
  </w:style>
  <w:style w:type="character" w:customStyle="1" w:styleId="WW8Num74z0">
    <w:name w:val="WW8Num74z0"/>
    <w:rsid w:val="00524828"/>
    <w:rPr>
      <w:rFonts w:hint="default"/>
    </w:rPr>
  </w:style>
  <w:style w:type="character" w:customStyle="1" w:styleId="WW8Num74z1">
    <w:name w:val="WW8Num74z1"/>
    <w:rsid w:val="00524828"/>
    <w:rPr>
      <w:rFonts w:ascii="Wingdings" w:hAnsi="Wingdings" w:cs="Wingdings" w:hint="default"/>
    </w:rPr>
  </w:style>
  <w:style w:type="character" w:customStyle="1" w:styleId="WW8Num74z2">
    <w:name w:val="WW8Num74z2"/>
    <w:rsid w:val="00524828"/>
  </w:style>
  <w:style w:type="character" w:customStyle="1" w:styleId="WW8Num74z3">
    <w:name w:val="WW8Num74z3"/>
    <w:rsid w:val="00524828"/>
  </w:style>
  <w:style w:type="character" w:customStyle="1" w:styleId="WW8Num74z4">
    <w:name w:val="WW8Num74z4"/>
    <w:rsid w:val="00524828"/>
  </w:style>
  <w:style w:type="character" w:customStyle="1" w:styleId="WW8Num74z5">
    <w:name w:val="WW8Num74z5"/>
    <w:rsid w:val="00524828"/>
  </w:style>
  <w:style w:type="character" w:customStyle="1" w:styleId="WW8Num74z6">
    <w:name w:val="WW8Num74z6"/>
    <w:rsid w:val="00524828"/>
  </w:style>
  <w:style w:type="character" w:customStyle="1" w:styleId="WW8Num74z7">
    <w:name w:val="WW8Num74z7"/>
    <w:rsid w:val="00524828"/>
  </w:style>
  <w:style w:type="character" w:customStyle="1" w:styleId="WW8Num74z8">
    <w:name w:val="WW8Num74z8"/>
    <w:rsid w:val="00524828"/>
  </w:style>
  <w:style w:type="character" w:customStyle="1" w:styleId="WW8Num75z0">
    <w:name w:val="WW8Num75z0"/>
    <w:rsid w:val="00524828"/>
    <w:rPr>
      <w:rFonts w:hint="default"/>
    </w:rPr>
  </w:style>
  <w:style w:type="character" w:customStyle="1" w:styleId="WW8Num75z1">
    <w:name w:val="WW8Num75z1"/>
    <w:rsid w:val="00524828"/>
  </w:style>
  <w:style w:type="character" w:customStyle="1" w:styleId="WW8Num75z2">
    <w:name w:val="WW8Num75z2"/>
    <w:rsid w:val="00524828"/>
  </w:style>
  <w:style w:type="character" w:customStyle="1" w:styleId="WW8Num75z3">
    <w:name w:val="WW8Num75z3"/>
    <w:rsid w:val="00524828"/>
  </w:style>
  <w:style w:type="character" w:customStyle="1" w:styleId="WW8Num75z4">
    <w:name w:val="WW8Num75z4"/>
    <w:rsid w:val="00524828"/>
  </w:style>
  <w:style w:type="character" w:customStyle="1" w:styleId="WW8Num75z5">
    <w:name w:val="WW8Num75z5"/>
    <w:rsid w:val="00524828"/>
  </w:style>
  <w:style w:type="character" w:customStyle="1" w:styleId="WW8Num75z6">
    <w:name w:val="WW8Num75z6"/>
    <w:rsid w:val="00524828"/>
  </w:style>
  <w:style w:type="character" w:customStyle="1" w:styleId="WW8Num75z7">
    <w:name w:val="WW8Num75z7"/>
    <w:rsid w:val="00524828"/>
  </w:style>
  <w:style w:type="character" w:customStyle="1" w:styleId="WW8Num75z8">
    <w:name w:val="WW8Num75z8"/>
    <w:rsid w:val="00524828"/>
  </w:style>
  <w:style w:type="character" w:customStyle="1" w:styleId="WW8NumSt54z0">
    <w:name w:val="WW8NumSt54z0"/>
    <w:rsid w:val="00524828"/>
    <w:rPr>
      <w:rFonts w:ascii="Baskerville" w:hAnsi="Baskerville" w:cs="Baskerville" w:hint="default"/>
    </w:rPr>
  </w:style>
  <w:style w:type="character" w:customStyle="1" w:styleId="WW-Caratterepredefinitoparagrafo">
    <w:name w:val="WW-Carattere predefinito paragrafo"/>
    <w:rsid w:val="00524828"/>
  </w:style>
  <w:style w:type="character" w:customStyle="1" w:styleId="Heading1Char">
    <w:name w:val="Heading 1 Char"/>
    <w:rsid w:val="00524828"/>
    <w:rPr>
      <w:rFonts w:ascii="Cambria" w:hAnsi="Cambria" w:cs="Cambria"/>
      <w:b/>
      <w:bCs/>
      <w:kern w:val="1"/>
      <w:sz w:val="32"/>
      <w:szCs w:val="32"/>
    </w:rPr>
  </w:style>
  <w:style w:type="character" w:customStyle="1" w:styleId="Heading2Char">
    <w:name w:val="Heading 2 Char"/>
    <w:rsid w:val="00524828"/>
    <w:rPr>
      <w:rFonts w:ascii="Cambria" w:hAnsi="Cambria" w:cs="Cambria"/>
      <w:b/>
      <w:bCs/>
      <w:i/>
      <w:iCs/>
      <w:sz w:val="28"/>
      <w:szCs w:val="28"/>
    </w:rPr>
  </w:style>
  <w:style w:type="character" w:customStyle="1" w:styleId="Heading3Char">
    <w:name w:val="Heading 3 Char"/>
    <w:rsid w:val="00524828"/>
    <w:rPr>
      <w:rFonts w:ascii="Cambria" w:hAnsi="Cambria" w:cs="Cambria"/>
      <w:b/>
      <w:bCs/>
      <w:sz w:val="26"/>
      <w:szCs w:val="26"/>
    </w:rPr>
  </w:style>
  <w:style w:type="character" w:styleId="Collegamentoipertestuale">
    <w:name w:val="Hyperlink"/>
    <w:uiPriority w:val="99"/>
    <w:rsid w:val="00524828"/>
    <w:rPr>
      <w:rFonts w:ascii="Times New Roman" w:hAnsi="Times New Roman" w:cs="Times New Roman"/>
      <w:color w:val="0000FF"/>
      <w:u w:val="single"/>
    </w:rPr>
  </w:style>
  <w:style w:type="character" w:customStyle="1" w:styleId="BodyTextChar">
    <w:name w:val="Body Text Char"/>
    <w:rsid w:val="00524828"/>
    <w:rPr>
      <w:rFonts w:ascii="Times New Roman" w:hAnsi="Times New Roman" w:cs="Times New Roman"/>
      <w:sz w:val="24"/>
      <w:szCs w:val="24"/>
    </w:rPr>
  </w:style>
  <w:style w:type="character" w:customStyle="1" w:styleId="BodyText2Char">
    <w:name w:val="Body Text 2 Char"/>
    <w:rsid w:val="00524828"/>
    <w:rPr>
      <w:rFonts w:ascii="Times New Roman" w:hAnsi="Times New Roman" w:cs="Times New Roman"/>
      <w:sz w:val="24"/>
      <w:szCs w:val="24"/>
    </w:rPr>
  </w:style>
  <w:style w:type="character" w:customStyle="1" w:styleId="BodyText3Char">
    <w:name w:val="Body Text 3 Char"/>
    <w:rsid w:val="00524828"/>
    <w:rPr>
      <w:rFonts w:ascii="Times New Roman" w:hAnsi="Times New Roman" w:cs="Times New Roman"/>
      <w:sz w:val="16"/>
      <w:szCs w:val="16"/>
    </w:rPr>
  </w:style>
  <w:style w:type="character" w:styleId="Enfasigrassetto">
    <w:name w:val="Strong"/>
    <w:basedOn w:val="Carpredefinitoparagrafo"/>
    <w:uiPriority w:val="22"/>
    <w:qFormat/>
    <w:rsid w:val="00AE2E64"/>
    <w:rPr>
      <w:b/>
      <w:bCs/>
    </w:rPr>
  </w:style>
  <w:style w:type="character" w:styleId="Collegamentovisitato">
    <w:name w:val="FollowedHyperlink"/>
    <w:semiHidden/>
    <w:rsid w:val="00524828"/>
    <w:rPr>
      <w:color w:val="800080"/>
      <w:u w:val="single"/>
    </w:rPr>
  </w:style>
  <w:style w:type="character" w:customStyle="1" w:styleId="Punti">
    <w:name w:val="Punti"/>
    <w:rsid w:val="00524828"/>
    <w:rPr>
      <w:rFonts w:ascii="OpenSymbol" w:eastAsia="OpenSymbol" w:hAnsi="OpenSymbol" w:cs="OpenSymbol"/>
    </w:rPr>
  </w:style>
  <w:style w:type="paragraph" w:styleId="Titolo">
    <w:name w:val="Title"/>
    <w:basedOn w:val="Normale"/>
    <w:next w:val="Normale"/>
    <w:link w:val="TitoloCarattere"/>
    <w:uiPriority w:val="10"/>
    <w:qFormat/>
    <w:rsid w:val="00AE2E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E2E64"/>
    <w:rPr>
      <w:rFonts w:asciiTheme="majorHAnsi" w:eastAsiaTheme="majorEastAsia" w:hAnsiTheme="majorHAnsi" w:cstheme="majorBidi"/>
      <w:caps/>
      <w:color w:val="44546A" w:themeColor="text2"/>
      <w:spacing w:val="-15"/>
      <w:sz w:val="72"/>
      <w:szCs w:val="72"/>
    </w:rPr>
  </w:style>
  <w:style w:type="paragraph" w:styleId="Corpotesto">
    <w:name w:val="Body Text"/>
    <w:basedOn w:val="Normale"/>
    <w:link w:val="CorpotestoCarattere"/>
    <w:semiHidden/>
    <w:rsid w:val="00524828"/>
    <w:pPr>
      <w:jc w:val="center"/>
    </w:pPr>
    <w:rPr>
      <w:rFonts w:ascii="Arial" w:hAnsi="Arial" w:cs="Arial"/>
      <w:b/>
      <w:bCs/>
      <w:color w:val="000000"/>
      <w:sz w:val="28"/>
      <w:szCs w:val="28"/>
    </w:rPr>
  </w:style>
  <w:style w:type="character" w:customStyle="1" w:styleId="CorpotestoCarattere">
    <w:name w:val="Corpo testo Carattere"/>
    <w:basedOn w:val="Carpredefinitoparagrafo"/>
    <w:link w:val="Corpotesto"/>
    <w:semiHidden/>
    <w:rsid w:val="00524828"/>
    <w:rPr>
      <w:rFonts w:ascii="Arial" w:hAnsi="Arial" w:cs="Arial"/>
      <w:b/>
      <w:bCs/>
      <w:color w:val="000000"/>
      <w:sz w:val="28"/>
      <w:szCs w:val="28"/>
    </w:rPr>
  </w:style>
  <w:style w:type="paragraph" w:styleId="Elenco">
    <w:name w:val="List"/>
    <w:basedOn w:val="Corpotesto"/>
    <w:semiHidden/>
    <w:rsid w:val="00524828"/>
    <w:rPr>
      <w:rFonts w:cs="Mangal"/>
    </w:rPr>
  </w:style>
  <w:style w:type="paragraph" w:styleId="Didascalia">
    <w:name w:val="caption"/>
    <w:basedOn w:val="Normale"/>
    <w:next w:val="Normale"/>
    <w:uiPriority w:val="35"/>
    <w:semiHidden/>
    <w:unhideWhenUsed/>
    <w:qFormat/>
    <w:rsid w:val="00AE2E64"/>
    <w:pPr>
      <w:spacing w:line="240" w:lineRule="auto"/>
    </w:pPr>
    <w:rPr>
      <w:b/>
      <w:bCs/>
      <w:smallCaps/>
      <w:color w:val="44546A" w:themeColor="text2"/>
    </w:rPr>
  </w:style>
  <w:style w:type="paragraph" w:customStyle="1" w:styleId="Indice">
    <w:name w:val="Indice"/>
    <w:basedOn w:val="Normale"/>
    <w:rsid w:val="00524828"/>
    <w:pPr>
      <w:suppressLineNumbers/>
    </w:pPr>
    <w:rPr>
      <w:rFonts w:cs="Mangal"/>
    </w:rPr>
  </w:style>
  <w:style w:type="paragraph" w:styleId="Paragrafoelenco">
    <w:name w:val="List Paragraph"/>
    <w:aliases w:val="Table of contents numbered,Elenco num ARGEA,body,Odsek zoznamu2"/>
    <w:basedOn w:val="Normale"/>
    <w:link w:val="ParagrafoelencoCarattere"/>
    <w:uiPriority w:val="34"/>
    <w:qFormat/>
    <w:rsid w:val="00524828"/>
    <w:pPr>
      <w:ind w:left="720"/>
      <w:contextualSpacing/>
    </w:pPr>
  </w:style>
  <w:style w:type="paragraph" w:styleId="Rientrocorpodeltesto">
    <w:name w:val="Body Text Indent"/>
    <w:basedOn w:val="Normale"/>
    <w:link w:val="RientrocorpodeltestoCarattere"/>
    <w:semiHidden/>
    <w:rsid w:val="00524828"/>
    <w:pPr>
      <w:spacing w:line="480" w:lineRule="auto"/>
    </w:pPr>
    <w:rPr>
      <w:rFonts w:ascii="Arial Narrow" w:hAnsi="Arial Narrow" w:cs="Arial Narrow"/>
      <w:sz w:val="28"/>
      <w:szCs w:val="28"/>
    </w:rPr>
  </w:style>
  <w:style w:type="character" w:customStyle="1" w:styleId="RientrocorpodeltestoCarattere">
    <w:name w:val="Rientro corpo del testo Carattere"/>
    <w:basedOn w:val="Carpredefinitoparagrafo"/>
    <w:link w:val="Rientrocorpodeltesto"/>
    <w:semiHidden/>
    <w:rsid w:val="00524828"/>
    <w:rPr>
      <w:rFonts w:ascii="Arial Narrow" w:hAnsi="Arial Narrow" w:cs="Arial Narrow"/>
      <w:sz w:val="28"/>
      <w:szCs w:val="28"/>
    </w:rPr>
  </w:style>
  <w:style w:type="paragraph" w:styleId="Corpodeltesto3">
    <w:name w:val="Body Text 3"/>
    <w:basedOn w:val="Normale"/>
    <w:link w:val="Corpodeltesto3Carattere"/>
    <w:semiHidden/>
    <w:rsid w:val="00524828"/>
    <w:rPr>
      <w:rFonts w:ascii="Arial" w:hAnsi="Arial" w:cs="Arial"/>
    </w:rPr>
  </w:style>
  <w:style w:type="character" w:customStyle="1" w:styleId="Corpodeltesto3Carattere">
    <w:name w:val="Corpo del testo 3 Carattere"/>
    <w:basedOn w:val="Carpredefinitoparagrafo"/>
    <w:link w:val="Corpodeltesto3"/>
    <w:semiHidden/>
    <w:rsid w:val="00524828"/>
    <w:rPr>
      <w:rFonts w:ascii="Arial" w:hAnsi="Arial" w:cs="Arial"/>
    </w:rPr>
  </w:style>
  <w:style w:type="paragraph" w:styleId="Rientrocorpodeltesto2">
    <w:name w:val="Body Text Indent 2"/>
    <w:basedOn w:val="Normale"/>
    <w:link w:val="Rientrocorpodeltesto2Carattere"/>
    <w:semiHidden/>
    <w:rsid w:val="00524828"/>
    <w:pPr>
      <w:ind w:left="360" w:hanging="360"/>
    </w:pPr>
    <w:rPr>
      <w:rFonts w:ascii="Arial" w:hAnsi="Arial" w:cs="Arial"/>
    </w:rPr>
  </w:style>
  <w:style w:type="character" w:customStyle="1" w:styleId="Rientrocorpodeltesto2Carattere">
    <w:name w:val="Rientro corpo del testo 2 Carattere"/>
    <w:basedOn w:val="Carpredefinitoparagrafo"/>
    <w:link w:val="Rientrocorpodeltesto2"/>
    <w:semiHidden/>
    <w:rsid w:val="00524828"/>
    <w:rPr>
      <w:rFonts w:ascii="Arial" w:hAnsi="Arial" w:cs="Arial"/>
    </w:rPr>
  </w:style>
  <w:style w:type="paragraph" w:styleId="Corpodeltesto2">
    <w:name w:val="Body Text 2"/>
    <w:basedOn w:val="Normale"/>
    <w:link w:val="Corpodeltesto2Carattere"/>
    <w:semiHidden/>
    <w:rsid w:val="00524828"/>
    <w:rPr>
      <w:rFonts w:ascii="Arial" w:hAnsi="Arial" w:cs="Arial"/>
    </w:rPr>
  </w:style>
  <w:style w:type="character" w:customStyle="1" w:styleId="Corpodeltesto2Carattere">
    <w:name w:val="Corpo del testo 2 Carattere"/>
    <w:basedOn w:val="Carpredefinitoparagrafo"/>
    <w:link w:val="Corpodeltesto2"/>
    <w:semiHidden/>
    <w:rsid w:val="00524828"/>
    <w:rPr>
      <w:rFonts w:ascii="Arial" w:hAnsi="Arial" w:cs="Arial"/>
    </w:rPr>
  </w:style>
  <w:style w:type="paragraph" w:styleId="NormaleWeb">
    <w:name w:val="Normal (Web)"/>
    <w:basedOn w:val="Normale"/>
    <w:rsid w:val="00524828"/>
    <w:pPr>
      <w:spacing w:before="280" w:after="280"/>
    </w:pPr>
    <w:rPr>
      <w:rFonts w:ascii="Arial Unicode MS" w:eastAsia="Arial Unicode MS" w:hAnsi="Arial Unicode MS" w:cs="Arial Unicode MS"/>
    </w:rPr>
  </w:style>
  <w:style w:type="paragraph" w:styleId="Intestazione">
    <w:name w:val="header"/>
    <w:basedOn w:val="Normale"/>
    <w:link w:val="IntestazioneCarattere"/>
    <w:uiPriority w:val="99"/>
    <w:rsid w:val="00524828"/>
    <w:pPr>
      <w:tabs>
        <w:tab w:val="center" w:pos="4819"/>
        <w:tab w:val="right" w:pos="9638"/>
      </w:tabs>
    </w:pPr>
  </w:style>
  <w:style w:type="character" w:customStyle="1" w:styleId="IntestazioneCarattere">
    <w:name w:val="Intestazione Carattere"/>
    <w:basedOn w:val="Carpredefinitoparagrafo"/>
    <w:link w:val="Intestazione"/>
    <w:uiPriority w:val="99"/>
    <w:rsid w:val="00524828"/>
  </w:style>
  <w:style w:type="paragraph" w:styleId="Pidipagina">
    <w:name w:val="footer"/>
    <w:basedOn w:val="Normale"/>
    <w:link w:val="PidipaginaCarattere"/>
    <w:uiPriority w:val="99"/>
    <w:rsid w:val="00524828"/>
    <w:pPr>
      <w:tabs>
        <w:tab w:val="center" w:pos="4819"/>
        <w:tab w:val="right" w:pos="9638"/>
      </w:tabs>
    </w:pPr>
  </w:style>
  <w:style w:type="character" w:customStyle="1" w:styleId="PidipaginaCarattere">
    <w:name w:val="Piè di pagina Carattere"/>
    <w:basedOn w:val="Carpredefinitoparagrafo"/>
    <w:link w:val="Pidipagina"/>
    <w:uiPriority w:val="99"/>
    <w:rsid w:val="00524828"/>
  </w:style>
  <w:style w:type="paragraph" w:styleId="Testofumetto">
    <w:name w:val="Balloon Text"/>
    <w:basedOn w:val="Normale"/>
    <w:link w:val="TestofumettoCarattere"/>
    <w:rsid w:val="00524828"/>
    <w:rPr>
      <w:rFonts w:ascii="Tahoma" w:hAnsi="Tahoma" w:cs="Tahoma"/>
      <w:sz w:val="16"/>
      <w:szCs w:val="16"/>
    </w:rPr>
  </w:style>
  <w:style w:type="character" w:customStyle="1" w:styleId="TestofumettoCarattere">
    <w:name w:val="Testo fumetto Carattere"/>
    <w:basedOn w:val="Carpredefinitoparagrafo"/>
    <w:link w:val="Testofumetto"/>
    <w:rsid w:val="00524828"/>
    <w:rPr>
      <w:rFonts w:ascii="Tahoma" w:hAnsi="Tahoma" w:cs="Tahoma"/>
      <w:sz w:val="16"/>
      <w:szCs w:val="16"/>
    </w:rPr>
  </w:style>
  <w:style w:type="paragraph" w:styleId="Testonormale">
    <w:name w:val="Plain Text"/>
    <w:basedOn w:val="Normale"/>
    <w:link w:val="TestonormaleCarattere"/>
    <w:semiHidden/>
    <w:rsid w:val="00524828"/>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524828"/>
    <w:rPr>
      <w:rFonts w:ascii="Courier New" w:hAnsi="Courier New" w:cs="Courier New"/>
      <w:sz w:val="20"/>
      <w:szCs w:val="20"/>
    </w:rPr>
  </w:style>
  <w:style w:type="paragraph" w:customStyle="1" w:styleId="art">
    <w:name w:val="art"/>
    <w:basedOn w:val="Normale"/>
    <w:rsid w:val="00524828"/>
    <w:pPr>
      <w:spacing w:line="288" w:lineRule="auto"/>
    </w:pPr>
    <w:rPr>
      <w:rFonts w:ascii="Arial" w:hAnsi="Arial" w:cs="Arial"/>
    </w:rPr>
  </w:style>
  <w:style w:type="paragraph" w:styleId="Rientrocorpodeltesto3">
    <w:name w:val="Body Text Indent 3"/>
    <w:basedOn w:val="Normale"/>
    <w:link w:val="Rientrocorpodeltesto3Carattere"/>
    <w:semiHidden/>
    <w:rsid w:val="00524828"/>
    <w:pPr>
      <w:ind w:firstLine="708"/>
    </w:pPr>
    <w:rPr>
      <w:rFonts w:ascii="Arial" w:hAnsi="Arial" w:cs="Arial"/>
    </w:rPr>
  </w:style>
  <w:style w:type="character" w:customStyle="1" w:styleId="Rientrocorpodeltesto3Carattere">
    <w:name w:val="Rientro corpo del testo 3 Carattere"/>
    <w:basedOn w:val="Carpredefinitoparagrafo"/>
    <w:link w:val="Rientrocorpodeltesto3"/>
    <w:semiHidden/>
    <w:rsid w:val="00524828"/>
    <w:rPr>
      <w:rFonts w:ascii="Arial" w:hAnsi="Arial" w:cs="Arial"/>
    </w:rPr>
  </w:style>
  <w:style w:type="paragraph" w:customStyle="1" w:styleId="Contenutotabella">
    <w:name w:val="Contenuto tabella"/>
    <w:basedOn w:val="Normale"/>
    <w:rsid w:val="00524828"/>
    <w:pPr>
      <w:suppressLineNumbers/>
    </w:pPr>
  </w:style>
  <w:style w:type="paragraph" w:customStyle="1" w:styleId="Titolotabella">
    <w:name w:val="Titolo tabella"/>
    <w:basedOn w:val="Contenutotabella"/>
    <w:rsid w:val="00524828"/>
    <w:pPr>
      <w:jc w:val="center"/>
    </w:pPr>
    <w:rPr>
      <w:b/>
      <w:bCs/>
    </w:rPr>
  </w:style>
  <w:style w:type="paragraph" w:customStyle="1" w:styleId="Rientrocorpodeltesto21">
    <w:name w:val="Rientro corpo del testo 21"/>
    <w:basedOn w:val="Normale"/>
    <w:rsid w:val="00524828"/>
    <w:pPr>
      <w:tabs>
        <w:tab w:val="left" w:pos="1440"/>
      </w:tabs>
      <w:ind w:left="1440" w:hanging="720"/>
    </w:pPr>
    <w:rPr>
      <w:rFonts w:ascii="Courier New" w:hAnsi="Courier New" w:cs="Courier New"/>
      <w:szCs w:val="20"/>
      <w:lang w:eastAsia="ar-SA"/>
    </w:rPr>
  </w:style>
  <w:style w:type="paragraph" w:customStyle="1" w:styleId="western">
    <w:name w:val="western"/>
    <w:basedOn w:val="Normale"/>
    <w:rsid w:val="00524828"/>
    <w:pPr>
      <w:spacing w:before="100" w:beforeAutospacing="1"/>
    </w:pPr>
    <w:rPr>
      <w:rFonts w:ascii="Courier New" w:hAnsi="Courier New" w:cs="Courier New"/>
    </w:rPr>
  </w:style>
  <w:style w:type="paragraph" w:customStyle="1" w:styleId="Standard">
    <w:name w:val="Standard"/>
    <w:rsid w:val="00524828"/>
    <w:pPr>
      <w:widowControl w:val="0"/>
      <w:suppressAutoHyphens/>
      <w:autoSpaceDN w:val="0"/>
      <w:textAlignment w:val="baseline"/>
    </w:pPr>
    <w:rPr>
      <w:rFonts w:eastAsia="SimSun" w:cs="Mangal"/>
      <w:kern w:val="3"/>
      <w:sz w:val="24"/>
      <w:szCs w:val="24"/>
      <w:lang w:eastAsia="zh-CN" w:bidi="hi-IN"/>
    </w:rPr>
  </w:style>
  <w:style w:type="paragraph" w:customStyle="1" w:styleId="Paragrafoelenco1">
    <w:name w:val="Paragrafo elenco1"/>
    <w:basedOn w:val="Normale"/>
    <w:rsid w:val="00524828"/>
    <w:pPr>
      <w:ind w:left="708"/>
    </w:pPr>
    <w:rPr>
      <w:sz w:val="20"/>
      <w:szCs w:val="20"/>
      <w:lang w:eastAsia="ar-SA"/>
    </w:rPr>
  </w:style>
  <w:style w:type="paragraph" w:customStyle="1" w:styleId="Default">
    <w:name w:val="Default"/>
    <w:qFormat/>
    <w:rsid w:val="00524828"/>
    <w:pPr>
      <w:autoSpaceDE w:val="0"/>
      <w:autoSpaceDN w:val="0"/>
      <w:adjustRightInd w:val="0"/>
    </w:pPr>
    <w:rPr>
      <w:rFonts w:cs="Calibri"/>
      <w:color w:val="000000"/>
      <w:sz w:val="24"/>
      <w:szCs w:val="24"/>
    </w:rPr>
  </w:style>
  <w:style w:type="character" w:customStyle="1" w:styleId="UnresolvedMention">
    <w:name w:val="Unresolved Mention"/>
    <w:uiPriority w:val="99"/>
    <w:semiHidden/>
    <w:unhideWhenUsed/>
    <w:rsid w:val="00524828"/>
    <w:rPr>
      <w:color w:val="808080"/>
      <w:shd w:val="clear" w:color="auto" w:fill="E6E6E6"/>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524828"/>
  </w:style>
  <w:style w:type="paragraph" w:styleId="Sottotitolo">
    <w:name w:val="Subtitle"/>
    <w:basedOn w:val="Normale"/>
    <w:next w:val="Normale"/>
    <w:link w:val="SottotitoloCarattere"/>
    <w:uiPriority w:val="11"/>
    <w:qFormat/>
    <w:rsid w:val="00AE2E6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AE2E64"/>
    <w:rPr>
      <w:rFonts w:asciiTheme="majorHAnsi" w:eastAsiaTheme="majorEastAsia" w:hAnsiTheme="majorHAnsi" w:cstheme="majorBidi"/>
      <w:color w:val="4472C4" w:themeColor="accent1"/>
      <w:sz w:val="28"/>
      <w:szCs w:val="28"/>
    </w:rPr>
  </w:style>
  <w:style w:type="character" w:styleId="Enfasicorsivo">
    <w:name w:val="Emphasis"/>
    <w:basedOn w:val="Carpredefinitoparagrafo"/>
    <w:uiPriority w:val="20"/>
    <w:qFormat/>
    <w:rsid w:val="00AE2E64"/>
    <w:rPr>
      <w:i/>
      <w:iCs/>
    </w:rPr>
  </w:style>
  <w:style w:type="paragraph" w:styleId="Nessunaspaziatura">
    <w:name w:val="No Spacing"/>
    <w:uiPriority w:val="1"/>
    <w:qFormat/>
    <w:rsid w:val="00AE2E64"/>
    <w:pPr>
      <w:spacing w:after="0" w:line="240" w:lineRule="auto"/>
    </w:pPr>
  </w:style>
  <w:style w:type="paragraph" w:styleId="Citazione">
    <w:name w:val="Quote"/>
    <w:basedOn w:val="Normale"/>
    <w:next w:val="Normale"/>
    <w:link w:val="CitazioneCarattere"/>
    <w:uiPriority w:val="29"/>
    <w:qFormat/>
    <w:rsid w:val="00AE2E64"/>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E2E64"/>
    <w:rPr>
      <w:color w:val="44546A" w:themeColor="text2"/>
      <w:sz w:val="24"/>
      <w:szCs w:val="24"/>
    </w:rPr>
  </w:style>
  <w:style w:type="paragraph" w:styleId="Citazioneintensa">
    <w:name w:val="Intense Quote"/>
    <w:basedOn w:val="Normale"/>
    <w:next w:val="Normale"/>
    <w:link w:val="CitazioneintensaCarattere"/>
    <w:uiPriority w:val="30"/>
    <w:qFormat/>
    <w:rsid w:val="00AE2E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E2E64"/>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E2E64"/>
    <w:rPr>
      <w:i/>
      <w:iCs/>
      <w:color w:val="595959" w:themeColor="text1" w:themeTint="A6"/>
    </w:rPr>
  </w:style>
  <w:style w:type="character" w:styleId="Enfasiintensa">
    <w:name w:val="Intense Emphasis"/>
    <w:basedOn w:val="Carpredefinitoparagrafo"/>
    <w:uiPriority w:val="21"/>
    <w:qFormat/>
    <w:rsid w:val="00AE2E64"/>
    <w:rPr>
      <w:b/>
      <w:bCs/>
      <w:i/>
      <w:iCs/>
    </w:rPr>
  </w:style>
  <w:style w:type="character" w:styleId="Riferimentodelicato">
    <w:name w:val="Subtle Reference"/>
    <w:basedOn w:val="Carpredefinitoparagrafo"/>
    <w:uiPriority w:val="31"/>
    <w:qFormat/>
    <w:rsid w:val="00AE2E64"/>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2E64"/>
    <w:rPr>
      <w:b/>
      <w:bCs/>
      <w:smallCaps/>
      <w:color w:val="44546A" w:themeColor="text2"/>
      <w:u w:val="single"/>
    </w:rPr>
  </w:style>
  <w:style w:type="character" w:styleId="Titolodellibro">
    <w:name w:val="Book Title"/>
    <w:basedOn w:val="Carpredefinitoparagrafo"/>
    <w:uiPriority w:val="33"/>
    <w:qFormat/>
    <w:rsid w:val="00AE2E64"/>
    <w:rPr>
      <w:b/>
      <w:bCs/>
      <w:smallCaps/>
      <w:spacing w:val="10"/>
    </w:rPr>
  </w:style>
  <w:style w:type="paragraph" w:styleId="Titolosommario">
    <w:name w:val="TOC Heading"/>
    <w:basedOn w:val="Titolo1"/>
    <w:next w:val="Normale"/>
    <w:uiPriority w:val="39"/>
    <w:unhideWhenUsed/>
    <w:qFormat/>
    <w:rsid w:val="00AE2E64"/>
    <w:pPr>
      <w:outlineLvl w:val="9"/>
    </w:pPr>
  </w:style>
  <w:style w:type="paragraph" w:styleId="Sommario1">
    <w:name w:val="toc 1"/>
    <w:basedOn w:val="Normale"/>
    <w:next w:val="Normale"/>
    <w:autoRedefine/>
    <w:uiPriority w:val="39"/>
    <w:unhideWhenUsed/>
    <w:rsid w:val="00566259"/>
    <w:pPr>
      <w:tabs>
        <w:tab w:val="left" w:pos="0"/>
        <w:tab w:val="right" w:leader="dot" w:pos="10456"/>
      </w:tabs>
      <w:ind w:left="567" w:right="282" w:hanging="425"/>
      <w:jc w:val="both"/>
    </w:pPr>
    <w:rPr>
      <w:sz w:val="24"/>
    </w:rPr>
  </w:style>
  <w:style w:type="paragraph" w:styleId="Sommario2">
    <w:name w:val="toc 2"/>
    <w:basedOn w:val="Normale"/>
    <w:next w:val="Normale"/>
    <w:autoRedefine/>
    <w:uiPriority w:val="39"/>
    <w:unhideWhenUsed/>
    <w:rsid w:val="00524828"/>
    <w:pPr>
      <w:ind w:left="220"/>
    </w:pPr>
  </w:style>
  <w:style w:type="character" w:customStyle="1" w:styleId="normaltextrun">
    <w:name w:val="normaltextrun"/>
    <w:basedOn w:val="Carpredefinitoparagrafo"/>
    <w:rsid w:val="00AA01A2"/>
  </w:style>
  <w:style w:type="character" w:customStyle="1" w:styleId="ListLabel14">
    <w:name w:val="ListLabel 14"/>
    <w:rsid w:val="00971178"/>
    <w:rPr>
      <w:rFonts w:ascii="Arial" w:eastAsia="Calibri" w:hAnsi="Arial" w:cs="Arial"/>
      <w:color w:val="000000"/>
      <w:sz w:val="22"/>
      <w:szCs w:val="22"/>
      <w:u w:val="single"/>
      <w:lang w:val="it-IT" w:eastAsia="en-US"/>
    </w:rPr>
  </w:style>
  <w:style w:type="table" w:styleId="Grigliatabella">
    <w:name w:val="Table Grid"/>
    <w:basedOn w:val="Tabellanormale"/>
    <w:uiPriority w:val="59"/>
    <w:rsid w:val="00971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71178"/>
    <w:pPr>
      <w:suppressLineNumbers/>
      <w:spacing w:after="0" w:line="240" w:lineRule="auto"/>
    </w:pPr>
    <w:rPr>
      <w:rFonts w:ascii="Tahoma" w:eastAsia="Andale Sans UI" w:hAnsi="Tahoma" w:cs="Tahoma"/>
      <w:color w:val="00000A"/>
      <w:lang w:val="de-DE" w:eastAsia="ja-JP" w:bidi="fa-IR"/>
    </w:rPr>
  </w:style>
  <w:style w:type="paragraph" w:customStyle="1" w:styleId="Textbody">
    <w:name w:val="Text body"/>
    <w:basedOn w:val="Standard"/>
    <w:rsid w:val="00971178"/>
    <w:pPr>
      <w:spacing w:after="120" w:line="276" w:lineRule="auto"/>
    </w:pPr>
    <w:rPr>
      <w:rFonts w:ascii="Times New Roman" w:eastAsia="Andale Sans UI" w:hAnsi="Times New Roman" w:cs="Tahoma"/>
      <w:color w:val="00000A"/>
      <w:lang w:val="de-DE" w:eastAsia="ja-JP" w:bidi="fa-IR"/>
    </w:rPr>
  </w:style>
  <w:style w:type="paragraph" w:styleId="Testonotaapidipagina">
    <w:name w:val="footnote text"/>
    <w:basedOn w:val="Normale"/>
    <w:link w:val="TestonotaapidipaginaCarattere"/>
    <w:uiPriority w:val="99"/>
    <w:semiHidden/>
    <w:unhideWhenUsed/>
    <w:rsid w:val="00971178"/>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971178"/>
    <w:rPr>
      <w:rFonts w:eastAsiaTheme="minorHAnsi"/>
      <w:sz w:val="20"/>
      <w:szCs w:val="20"/>
      <w:lang w:eastAsia="en-US"/>
    </w:rPr>
  </w:style>
  <w:style w:type="character" w:styleId="Rimandonotaapidipagina">
    <w:name w:val="footnote reference"/>
    <w:basedOn w:val="Carpredefinitoparagrafo"/>
    <w:uiPriority w:val="99"/>
    <w:semiHidden/>
    <w:unhideWhenUsed/>
    <w:rsid w:val="00971178"/>
    <w:rPr>
      <w:vertAlign w:val="superscript"/>
    </w:rPr>
  </w:style>
  <w:style w:type="character" w:customStyle="1" w:styleId="Richiamoallanotaapidipagina">
    <w:name w:val="Richiamo alla nota a piè di pagina"/>
    <w:rsid w:val="00895089"/>
    <w:rPr>
      <w:vertAlign w:val="superscript"/>
    </w:rPr>
  </w:style>
  <w:style w:type="character" w:customStyle="1" w:styleId="Caratterinotaapidipagina">
    <w:name w:val="Caratteri nota a piè di pagina"/>
    <w:qFormat/>
    <w:rsid w:val="00895089"/>
  </w:style>
  <w:style w:type="paragraph" w:customStyle="1" w:styleId="Testonotaapidipagina2">
    <w:name w:val="Testo nota a piè di pagina2"/>
    <w:basedOn w:val="Normale"/>
    <w:autoRedefine/>
    <w:rsid w:val="00895089"/>
    <w:pPr>
      <w:tabs>
        <w:tab w:val="left" w:pos="284"/>
      </w:tabs>
      <w:suppressAutoHyphens/>
      <w:spacing w:after="0" w:line="240" w:lineRule="auto"/>
      <w:ind w:left="284" w:hanging="284"/>
      <w:jc w:val="both"/>
    </w:pPr>
    <w:rPr>
      <w:rFonts w:ascii="Calibri" w:eastAsia="Calibri" w:hAnsi="Calibri" w:cs="Times New Roman"/>
      <w:color w:val="00000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1420">
      <w:bodyDiv w:val="1"/>
      <w:marLeft w:val="0"/>
      <w:marRight w:val="0"/>
      <w:marTop w:val="0"/>
      <w:marBottom w:val="0"/>
      <w:divBdr>
        <w:top w:val="none" w:sz="0" w:space="0" w:color="auto"/>
        <w:left w:val="none" w:sz="0" w:space="0" w:color="auto"/>
        <w:bottom w:val="none" w:sz="0" w:space="0" w:color="auto"/>
        <w:right w:val="none" w:sz="0" w:space="0" w:color="auto"/>
      </w:divBdr>
    </w:div>
    <w:div w:id="612901034">
      <w:bodyDiv w:val="1"/>
      <w:marLeft w:val="0"/>
      <w:marRight w:val="0"/>
      <w:marTop w:val="0"/>
      <w:marBottom w:val="0"/>
      <w:divBdr>
        <w:top w:val="none" w:sz="0" w:space="0" w:color="auto"/>
        <w:left w:val="none" w:sz="0" w:space="0" w:color="auto"/>
        <w:bottom w:val="none" w:sz="0" w:space="0" w:color="auto"/>
        <w:right w:val="none" w:sz="0" w:space="0" w:color="auto"/>
      </w:divBdr>
    </w:div>
    <w:div w:id="1648045209">
      <w:bodyDiv w:val="1"/>
      <w:marLeft w:val="0"/>
      <w:marRight w:val="0"/>
      <w:marTop w:val="0"/>
      <w:marBottom w:val="0"/>
      <w:divBdr>
        <w:top w:val="none" w:sz="0" w:space="0" w:color="auto"/>
        <w:left w:val="none" w:sz="0" w:space="0" w:color="auto"/>
        <w:bottom w:val="none" w:sz="0" w:space="0" w:color="auto"/>
        <w:right w:val="none" w:sz="0" w:space="0" w:color="auto"/>
      </w:divBdr>
    </w:div>
    <w:div w:id="20650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1c2d48c82fb39410ea5f19475ef06f54">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567a597a4d55ed308f9202de152d12ee"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FA9E-0A22-4F73-B231-D522D447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9BBFA-7D2A-44FD-BD02-4AD905C7F06D}">
  <ds:schemaRefs>
    <ds:schemaRef ds:uri="http://schemas.microsoft.com/sharepoint/v3/contenttype/forms"/>
  </ds:schemaRefs>
</ds:datastoreItem>
</file>

<file path=customXml/itemProps3.xml><?xml version="1.0" encoding="utf-8"?>
<ds:datastoreItem xmlns:ds="http://schemas.openxmlformats.org/officeDocument/2006/customXml" ds:itemID="{CC1B616D-581F-4263-8A4A-BBBE90BB4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B105F-0B89-4233-AA50-0725901B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3881</Words>
  <Characters>22128</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25958</CharactersWithSpaces>
  <SharedDoc>false</SharedDoc>
  <HLinks>
    <vt:vector size="246" baseType="variant">
      <vt:variant>
        <vt:i4>1245238</vt:i4>
      </vt:variant>
      <vt:variant>
        <vt:i4>123</vt:i4>
      </vt:variant>
      <vt:variant>
        <vt:i4>0</vt:i4>
      </vt:variant>
      <vt:variant>
        <vt:i4>5</vt:i4>
      </vt:variant>
      <vt:variant>
        <vt:lpwstr>mailto:spettacolo@regione.emilia-romagna.it</vt:lpwstr>
      </vt:variant>
      <vt:variant>
        <vt:lpwstr/>
      </vt:variant>
      <vt:variant>
        <vt:i4>655396</vt:i4>
      </vt:variant>
      <vt:variant>
        <vt:i4>120</vt:i4>
      </vt:variant>
      <vt:variant>
        <vt:i4>0</vt:i4>
      </vt:variant>
      <vt:variant>
        <vt:i4>5</vt:i4>
      </vt:variant>
      <vt:variant>
        <vt:lpwstr>mailto:urp@regione.emilia-romagna.it</vt:lpwstr>
      </vt:variant>
      <vt:variant>
        <vt:lpwstr/>
      </vt:variant>
      <vt:variant>
        <vt:i4>5505074</vt:i4>
      </vt:variant>
      <vt:variant>
        <vt:i4>117</vt:i4>
      </vt:variant>
      <vt:variant>
        <vt:i4>0</vt:i4>
      </vt:variant>
      <vt:variant>
        <vt:i4>5</vt:i4>
      </vt:variant>
      <vt:variant>
        <vt:lpwstr>mailto:servcult@postacert.regione.emilia-romagna.it</vt:lpwstr>
      </vt:variant>
      <vt:variant>
        <vt:lpwstr/>
      </vt:variant>
      <vt:variant>
        <vt:i4>6291498</vt:i4>
      </vt:variant>
      <vt:variant>
        <vt:i4>114</vt:i4>
      </vt:variant>
      <vt:variant>
        <vt:i4>0</vt:i4>
      </vt:variant>
      <vt:variant>
        <vt:i4>5</vt:i4>
      </vt:variant>
      <vt:variant>
        <vt:lpwstr>https://spettacolo.emiliaromagnacultura.it/it/finanziamenti/bandi/</vt:lpwstr>
      </vt:variant>
      <vt:variant>
        <vt:lpwstr/>
      </vt:variant>
      <vt:variant>
        <vt:i4>6291498</vt:i4>
      </vt:variant>
      <vt:variant>
        <vt:i4>111</vt:i4>
      </vt:variant>
      <vt:variant>
        <vt:i4>0</vt:i4>
      </vt:variant>
      <vt:variant>
        <vt:i4>5</vt:i4>
      </vt:variant>
      <vt:variant>
        <vt:lpwstr>https://spettacolo.emiliaromagnacultura.it/it/finanziamenti/bandi/</vt:lpwstr>
      </vt:variant>
      <vt:variant>
        <vt:lpwstr/>
      </vt:variant>
      <vt:variant>
        <vt:i4>5505074</vt:i4>
      </vt:variant>
      <vt:variant>
        <vt:i4>108</vt:i4>
      </vt:variant>
      <vt:variant>
        <vt:i4>0</vt:i4>
      </vt:variant>
      <vt:variant>
        <vt:i4>5</vt:i4>
      </vt:variant>
      <vt:variant>
        <vt:lpwstr>mailto:servcult@postacert.regione.emilia-romagna.it</vt:lpwstr>
      </vt:variant>
      <vt:variant>
        <vt:lpwstr/>
      </vt:variant>
      <vt:variant>
        <vt:i4>6291498</vt:i4>
      </vt:variant>
      <vt:variant>
        <vt:i4>105</vt:i4>
      </vt:variant>
      <vt:variant>
        <vt:i4>0</vt:i4>
      </vt:variant>
      <vt:variant>
        <vt:i4>5</vt:i4>
      </vt:variant>
      <vt:variant>
        <vt:lpwstr>https://spettacolo.emiliaromagnacultura.it/it/finanziamenti/bandi/</vt:lpwstr>
      </vt:variant>
      <vt:variant>
        <vt:lpwstr/>
      </vt:variant>
      <vt:variant>
        <vt:i4>1572917</vt:i4>
      </vt:variant>
      <vt:variant>
        <vt:i4>101</vt:i4>
      </vt:variant>
      <vt:variant>
        <vt:i4>0</vt:i4>
      </vt:variant>
      <vt:variant>
        <vt:i4>5</vt:i4>
      </vt:variant>
      <vt:variant>
        <vt:lpwstr/>
      </vt:variant>
      <vt:variant>
        <vt:lpwstr>_Toc102379153</vt:lpwstr>
      </vt:variant>
      <vt:variant>
        <vt:i4>1572917</vt:i4>
      </vt:variant>
      <vt:variant>
        <vt:i4>98</vt:i4>
      </vt:variant>
      <vt:variant>
        <vt:i4>0</vt:i4>
      </vt:variant>
      <vt:variant>
        <vt:i4>5</vt:i4>
      </vt:variant>
      <vt:variant>
        <vt:lpwstr/>
      </vt:variant>
      <vt:variant>
        <vt:lpwstr>_Toc102379152</vt:lpwstr>
      </vt:variant>
      <vt:variant>
        <vt:i4>1572917</vt:i4>
      </vt:variant>
      <vt:variant>
        <vt:i4>95</vt:i4>
      </vt:variant>
      <vt:variant>
        <vt:i4>0</vt:i4>
      </vt:variant>
      <vt:variant>
        <vt:i4>5</vt:i4>
      </vt:variant>
      <vt:variant>
        <vt:lpwstr/>
      </vt:variant>
      <vt:variant>
        <vt:lpwstr>_Toc102379151</vt:lpwstr>
      </vt:variant>
      <vt:variant>
        <vt:i4>1572917</vt:i4>
      </vt:variant>
      <vt:variant>
        <vt:i4>92</vt:i4>
      </vt:variant>
      <vt:variant>
        <vt:i4>0</vt:i4>
      </vt:variant>
      <vt:variant>
        <vt:i4>5</vt:i4>
      </vt:variant>
      <vt:variant>
        <vt:lpwstr/>
      </vt:variant>
      <vt:variant>
        <vt:lpwstr>_Toc102379150</vt:lpwstr>
      </vt:variant>
      <vt:variant>
        <vt:i4>1638453</vt:i4>
      </vt:variant>
      <vt:variant>
        <vt:i4>89</vt:i4>
      </vt:variant>
      <vt:variant>
        <vt:i4>0</vt:i4>
      </vt:variant>
      <vt:variant>
        <vt:i4>5</vt:i4>
      </vt:variant>
      <vt:variant>
        <vt:lpwstr/>
      </vt:variant>
      <vt:variant>
        <vt:lpwstr>_Toc102379149</vt:lpwstr>
      </vt:variant>
      <vt:variant>
        <vt:i4>1638453</vt:i4>
      </vt:variant>
      <vt:variant>
        <vt:i4>86</vt:i4>
      </vt:variant>
      <vt:variant>
        <vt:i4>0</vt:i4>
      </vt:variant>
      <vt:variant>
        <vt:i4>5</vt:i4>
      </vt:variant>
      <vt:variant>
        <vt:lpwstr/>
      </vt:variant>
      <vt:variant>
        <vt:lpwstr>_Toc102379148</vt:lpwstr>
      </vt:variant>
      <vt:variant>
        <vt:i4>1638453</vt:i4>
      </vt:variant>
      <vt:variant>
        <vt:i4>83</vt:i4>
      </vt:variant>
      <vt:variant>
        <vt:i4>0</vt:i4>
      </vt:variant>
      <vt:variant>
        <vt:i4>5</vt:i4>
      </vt:variant>
      <vt:variant>
        <vt:lpwstr/>
      </vt:variant>
      <vt:variant>
        <vt:lpwstr>_Toc102379147</vt:lpwstr>
      </vt:variant>
      <vt:variant>
        <vt:i4>1638453</vt:i4>
      </vt:variant>
      <vt:variant>
        <vt:i4>80</vt:i4>
      </vt:variant>
      <vt:variant>
        <vt:i4>0</vt:i4>
      </vt:variant>
      <vt:variant>
        <vt:i4>5</vt:i4>
      </vt:variant>
      <vt:variant>
        <vt:lpwstr/>
      </vt:variant>
      <vt:variant>
        <vt:lpwstr>_Toc102379146</vt:lpwstr>
      </vt:variant>
      <vt:variant>
        <vt:i4>1638453</vt:i4>
      </vt:variant>
      <vt:variant>
        <vt:i4>77</vt:i4>
      </vt:variant>
      <vt:variant>
        <vt:i4>0</vt:i4>
      </vt:variant>
      <vt:variant>
        <vt:i4>5</vt:i4>
      </vt:variant>
      <vt:variant>
        <vt:lpwstr/>
      </vt:variant>
      <vt:variant>
        <vt:lpwstr>_Toc102379145</vt:lpwstr>
      </vt:variant>
      <vt:variant>
        <vt:i4>1638453</vt:i4>
      </vt:variant>
      <vt:variant>
        <vt:i4>74</vt:i4>
      </vt:variant>
      <vt:variant>
        <vt:i4>0</vt:i4>
      </vt:variant>
      <vt:variant>
        <vt:i4>5</vt:i4>
      </vt:variant>
      <vt:variant>
        <vt:lpwstr/>
      </vt:variant>
      <vt:variant>
        <vt:lpwstr>_Toc102379144</vt:lpwstr>
      </vt:variant>
      <vt:variant>
        <vt:i4>1638453</vt:i4>
      </vt:variant>
      <vt:variant>
        <vt:i4>71</vt:i4>
      </vt:variant>
      <vt:variant>
        <vt:i4>0</vt:i4>
      </vt:variant>
      <vt:variant>
        <vt:i4>5</vt:i4>
      </vt:variant>
      <vt:variant>
        <vt:lpwstr/>
      </vt:variant>
      <vt:variant>
        <vt:lpwstr>_Toc102379143</vt:lpwstr>
      </vt:variant>
      <vt:variant>
        <vt:i4>1638453</vt:i4>
      </vt:variant>
      <vt:variant>
        <vt:i4>68</vt:i4>
      </vt:variant>
      <vt:variant>
        <vt:i4>0</vt:i4>
      </vt:variant>
      <vt:variant>
        <vt:i4>5</vt:i4>
      </vt:variant>
      <vt:variant>
        <vt:lpwstr/>
      </vt:variant>
      <vt:variant>
        <vt:lpwstr>_Toc102379142</vt:lpwstr>
      </vt:variant>
      <vt:variant>
        <vt:i4>1638453</vt:i4>
      </vt:variant>
      <vt:variant>
        <vt:i4>65</vt:i4>
      </vt:variant>
      <vt:variant>
        <vt:i4>0</vt:i4>
      </vt:variant>
      <vt:variant>
        <vt:i4>5</vt:i4>
      </vt:variant>
      <vt:variant>
        <vt:lpwstr/>
      </vt:variant>
      <vt:variant>
        <vt:lpwstr>_Toc102379141</vt:lpwstr>
      </vt:variant>
      <vt:variant>
        <vt:i4>1638453</vt:i4>
      </vt:variant>
      <vt:variant>
        <vt:i4>62</vt:i4>
      </vt:variant>
      <vt:variant>
        <vt:i4>0</vt:i4>
      </vt:variant>
      <vt:variant>
        <vt:i4>5</vt:i4>
      </vt:variant>
      <vt:variant>
        <vt:lpwstr/>
      </vt:variant>
      <vt:variant>
        <vt:lpwstr>_Toc102379140</vt:lpwstr>
      </vt:variant>
      <vt:variant>
        <vt:i4>1966133</vt:i4>
      </vt:variant>
      <vt:variant>
        <vt:i4>59</vt:i4>
      </vt:variant>
      <vt:variant>
        <vt:i4>0</vt:i4>
      </vt:variant>
      <vt:variant>
        <vt:i4>5</vt:i4>
      </vt:variant>
      <vt:variant>
        <vt:lpwstr/>
      </vt:variant>
      <vt:variant>
        <vt:lpwstr>_Toc102379139</vt:lpwstr>
      </vt:variant>
      <vt:variant>
        <vt:i4>1966133</vt:i4>
      </vt:variant>
      <vt:variant>
        <vt:i4>56</vt:i4>
      </vt:variant>
      <vt:variant>
        <vt:i4>0</vt:i4>
      </vt:variant>
      <vt:variant>
        <vt:i4>5</vt:i4>
      </vt:variant>
      <vt:variant>
        <vt:lpwstr/>
      </vt:variant>
      <vt:variant>
        <vt:lpwstr>_Toc102379138</vt:lpwstr>
      </vt:variant>
      <vt:variant>
        <vt:i4>1966133</vt:i4>
      </vt:variant>
      <vt:variant>
        <vt:i4>53</vt:i4>
      </vt:variant>
      <vt:variant>
        <vt:i4>0</vt:i4>
      </vt:variant>
      <vt:variant>
        <vt:i4>5</vt:i4>
      </vt:variant>
      <vt:variant>
        <vt:lpwstr/>
      </vt:variant>
      <vt:variant>
        <vt:lpwstr>_Toc102379137</vt:lpwstr>
      </vt:variant>
      <vt:variant>
        <vt:i4>1966133</vt:i4>
      </vt:variant>
      <vt:variant>
        <vt:i4>50</vt:i4>
      </vt:variant>
      <vt:variant>
        <vt:i4>0</vt:i4>
      </vt:variant>
      <vt:variant>
        <vt:i4>5</vt:i4>
      </vt:variant>
      <vt:variant>
        <vt:lpwstr/>
      </vt:variant>
      <vt:variant>
        <vt:lpwstr>_Toc102379136</vt:lpwstr>
      </vt:variant>
      <vt:variant>
        <vt:i4>1966133</vt:i4>
      </vt:variant>
      <vt:variant>
        <vt:i4>47</vt:i4>
      </vt:variant>
      <vt:variant>
        <vt:i4>0</vt:i4>
      </vt:variant>
      <vt:variant>
        <vt:i4>5</vt:i4>
      </vt:variant>
      <vt:variant>
        <vt:lpwstr/>
      </vt:variant>
      <vt:variant>
        <vt:lpwstr>_Toc102379135</vt:lpwstr>
      </vt:variant>
      <vt:variant>
        <vt:i4>1966133</vt:i4>
      </vt:variant>
      <vt:variant>
        <vt:i4>44</vt:i4>
      </vt:variant>
      <vt:variant>
        <vt:i4>0</vt:i4>
      </vt:variant>
      <vt:variant>
        <vt:i4>5</vt:i4>
      </vt:variant>
      <vt:variant>
        <vt:lpwstr/>
      </vt:variant>
      <vt:variant>
        <vt:lpwstr>_Toc102379134</vt:lpwstr>
      </vt:variant>
      <vt:variant>
        <vt:i4>1966133</vt:i4>
      </vt:variant>
      <vt:variant>
        <vt:i4>41</vt:i4>
      </vt:variant>
      <vt:variant>
        <vt:i4>0</vt:i4>
      </vt:variant>
      <vt:variant>
        <vt:i4>5</vt:i4>
      </vt:variant>
      <vt:variant>
        <vt:lpwstr/>
      </vt:variant>
      <vt:variant>
        <vt:lpwstr>_Toc102379133</vt:lpwstr>
      </vt:variant>
      <vt:variant>
        <vt:i4>1966133</vt:i4>
      </vt:variant>
      <vt:variant>
        <vt:i4>38</vt:i4>
      </vt:variant>
      <vt:variant>
        <vt:i4>0</vt:i4>
      </vt:variant>
      <vt:variant>
        <vt:i4>5</vt:i4>
      </vt:variant>
      <vt:variant>
        <vt:lpwstr/>
      </vt:variant>
      <vt:variant>
        <vt:lpwstr>_Toc102379132</vt:lpwstr>
      </vt:variant>
      <vt:variant>
        <vt:i4>1966133</vt:i4>
      </vt:variant>
      <vt:variant>
        <vt:i4>35</vt:i4>
      </vt:variant>
      <vt:variant>
        <vt:i4>0</vt:i4>
      </vt:variant>
      <vt:variant>
        <vt:i4>5</vt:i4>
      </vt:variant>
      <vt:variant>
        <vt:lpwstr/>
      </vt:variant>
      <vt:variant>
        <vt:lpwstr>_Toc102379131</vt:lpwstr>
      </vt:variant>
      <vt:variant>
        <vt:i4>1966133</vt:i4>
      </vt:variant>
      <vt:variant>
        <vt:i4>32</vt:i4>
      </vt:variant>
      <vt:variant>
        <vt:i4>0</vt:i4>
      </vt:variant>
      <vt:variant>
        <vt:i4>5</vt:i4>
      </vt:variant>
      <vt:variant>
        <vt:lpwstr/>
      </vt:variant>
      <vt:variant>
        <vt:lpwstr>_Toc102379130</vt:lpwstr>
      </vt:variant>
      <vt:variant>
        <vt:i4>2031669</vt:i4>
      </vt:variant>
      <vt:variant>
        <vt:i4>29</vt:i4>
      </vt:variant>
      <vt:variant>
        <vt:i4>0</vt:i4>
      </vt:variant>
      <vt:variant>
        <vt:i4>5</vt:i4>
      </vt:variant>
      <vt:variant>
        <vt:lpwstr/>
      </vt:variant>
      <vt:variant>
        <vt:lpwstr>_Toc102379129</vt:lpwstr>
      </vt:variant>
      <vt:variant>
        <vt:i4>2031669</vt:i4>
      </vt:variant>
      <vt:variant>
        <vt:i4>26</vt:i4>
      </vt:variant>
      <vt:variant>
        <vt:i4>0</vt:i4>
      </vt:variant>
      <vt:variant>
        <vt:i4>5</vt:i4>
      </vt:variant>
      <vt:variant>
        <vt:lpwstr/>
      </vt:variant>
      <vt:variant>
        <vt:lpwstr>_Toc102379128</vt:lpwstr>
      </vt:variant>
      <vt:variant>
        <vt:i4>2031669</vt:i4>
      </vt:variant>
      <vt:variant>
        <vt:i4>23</vt:i4>
      </vt:variant>
      <vt:variant>
        <vt:i4>0</vt:i4>
      </vt:variant>
      <vt:variant>
        <vt:i4>5</vt:i4>
      </vt:variant>
      <vt:variant>
        <vt:lpwstr/>
      </vt:variant>
      <vt:variant>
        <vt:lpwstr>_Toc102379127</vt:lpwstr>
      </vt:variant>
      <vt:variant>
        <vt:i4>2031669</vt:i4>
      </vt:variant>
      <vt:variant>
        <vt:i4>20</vt:i4>
      </vt:variant>
      <vt:variant>
        <vt:i4>0</vt:i4>
      </vt:variant>
      <vt:variant>
        <vt:i4>5</vt:i4>
      </vt:variant>
      <vt:variant>
        <vt:lpwstr/>
      </vt:variant>
      <vt:variant>
        <vt:lpwstr>_Toc102379126</vt:lpwstr>
      </vt:variant>
      <vt:variant>
        <vt:i4>2031669</vt:i4>
      </vt:variant>
      <vt:variant>
        <vt:i4>17</vt:i4>
      </vt:variant>
      <vt:variant>
        <vt:i4>0</vt:i4>
      </vt:variant>
      <vt:variant>
        <vt:i4>5</vt:i4>
      </vt:variant>
      <vt:variant>
        <vt:lpwstr/>
      </vt:variant>
      <vt:variant>
        <vt:lpwstr>_Toc102379125</vt:lpwstr>
      </vt:variant>
      <vt:variant>
        <vt:i4>2031669</vt:i4>
      </vt:variant>
      <vt:variant>
        <vt:i4>14</vt:i4>
      </vt:variant>
      <vt:variant>
        <vt:i4>0</vt:i4>
      </vt:variant>
      <vt:variant>
        <vt:i4>5</vt:i4>
      </vt:variant>
      <vt:variant>
        <vt:lpwstr/>
      </vt:variant>
      <vt:variant>
        <vt:lpwstr>_Toc102379124</vt:lpwstr>
      </vt:variant>
      <vt:variant>
        <vt:i4>2031669</vt:i4>
      </vt:variant>
      <vt:variant>
        <vt:i4>11</vt:i4>
      </vt:variant>
      <vt:variant>
        <vt:i4>0</vt:i4>
      </vt:variant>
      <vt:variant>
        <vt:i4>5</vt:i4>
      </vt:variant>
      <vt:variant>
        <vt:lpwstr/>
      </vt:variant>
      <vt:variant>
        <vt:lpwstr>_Toc102379123</vt:lpwstr>
      </vt:variant>
      <vt:variant>
        <vt:i4>2031669</vt:i4>
      </vt:variant>
      <vt:variant>
        <vt:i4>8</vt:i4>
      </vt:variant>
      <vt:variant>
        <vt:i4>0</vt:i4>
      </vt:variant>
      <vt:variant>
        <vt:i4>5</vt:i4>
      </vt:variant>
      <vt:variant>
        <vt:lpwstr/>
      </vt:variant>
      <vt:variant>
        <vt:lpwstr>_Toc102379122</vt:lpwstr>
      </vt:variant>
      <vt:variant>
        <vt:i4>2031669</vt:i4>
      </vt:variant>
      <vt:variant>
        <vt:i4>5</vt:i4>
      </vt:variant>
      <vt:variant>
        <vt:i4>0</vt:i4>
      </vt:variant>
      <vt:variant>
        <vt:i4>5</vt:i4>
      </vt:variant>
      <vt:variant>
        <vt:lpwstr/>
      </vt:variant>
      <vt:variant>
        <vt:lpwstr>_Toc102379121</vt:lpwstr>
      </vt:variant>
      <vt:variant>
        <vt:i4>2031669</vt:i4>
      </vt:variant>
      <vt:variant>
        <vt:i4>2</vt:i4>
      </vt:variant>
      <vt:variant>
        <vt:i4>0</vt:i4>
      </vt:variant>
      <vt:variant>
        <vt:i4>5</vt:i4>
      </vt:variant>
      <vt:variant>
        <vt:lpwstr/>
      </vt:variant>
      <vt:variant>
        <vt:lpwstr>_Toc102379120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Berdozzi Mattia</dc:creator>
  <cp:lastModifiedBy>G</cp:lastModifiedBy>
  <cp:revision>3</cp:revision>
  <cp:lastPrinted>2022-05-12T07:34:00Z</cp:lastPrinted>
  <dcterms:created xsi:type="dcterms:W3CDTF">2022-09-28T10:41:00Z</dcterms:created>
  <dcterms:modified xsi:type="dcterms:W3CDTF">2022-10-18T11:35:00Z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