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59A1621" w14:textId="258D3C34" w:rsidR="004C6AAF" w:rsidRPr="00D961E6" w:rsidRDefault="00C47410" w:rsidP="00797408">
      <w:pPr>
        <w:pStyle w:val="Titolo2"/>
        <w:ind w:left="0" w:firstLine="0"/>
        <w:rPr>
          <w:sz w:val="22"/>
          <w:szCs w:val="22"/>
        </w:rPr>
      </w:pPr>
      <w:bookmarkStart w:id="0" w:name="_Toc485126141"/>
      <w:bookmarkStart w:id="1" w:name="_Toc516561564"/>
      <w:bookmarkStart w:id="2" w:name="_Toc517250631"/>
      <w:bookmarkStart w:id="3" w:name="_Toc78191826"/>
      <w:bookmarkEnd w:id="0"/>
      <w:r w:rsidRPr="00D961E6">
        <w:t>A</w:t>
      </w:r>
      <w:r w:rsidR="00D7141F">
        <w:t>llegato A</w:t>
      </w:r>
      <w:r w:rsidRPr="00D961E6">
        <w:t>: Modello per la domanda di finanziamento</w:t>
      </w:r>
      <w:bookmarkEnd w:id="1"/>
      <w:bookmarkEnd w:id="2"/>
      <w:bookmarkEnd w:id="3"/>
    </w:p>
    <w:p w14:paraId="734FB704" w14:textId="77777777" w:rsidR="004C6AAF" w:rsidRPr="00D961E6" w:rsidRDefault="004C6AAF">
      <w:pPr>
        <w:jc w:val="left"/>
        <w:rPr>
          <w:rFonts w:cs="Calibri"/>
        </w:rPr>
      </w:pPr>
    </w:p>
    <w:p w14:paraId="4EBE5A53" w14:textId="20E632A6" w:rsidR="00F6292D" w:rsidRPr="00ED249F" w:rsidRDefault="00F6292D" w:rsidP="00F6292D">
      <w:pPr>
        <w:spacing w:after="80"/>
        <w:jc w:val="center"/>
        <w:rPr>
          <w:rFonts w:ascii="Times New Roman" w:hAnsi="Times New Roman"/>
          <w:b/>
        </w:rPr>
      </w:pPr>
      <w:r w:rsidRPr="00ED249F">
        <w:rPr>
          <w:rFonts w:ascii="Times New Roman" w:hAnsi="Times New Roman"/>
          <w:b/>
        </w:rPr>
        <w:t xml:space="preserve">DOMANDA DI AMMISSIONE </w:t>
      </w:r>
      <w:r w:rsidR="00F847EB" w:rsidRPr="00ED249F">
        <w:rPr>
          <w:rFonts w:ascii="Times New Roman" w:hAnsi="Times New Roman"/>
          <w:b/>
        </w:rPr>
        <w:t>AL CONTRIBUTO</w:t>
      </w:r>
    </w:p>
    <w:p w14:paraId="3A31BB9C" w14:textId="280747B5" w:rsidR="00D7141F" w:rsidRPr="00ED249F" w:rsidRDefault="00D7141F" w:rsidP="00F6292D">
      <w:pPr>
        <w:spacing w:after="80"/>
        <w:jc w:val="center"/>
        <w:rPr>
          <w:rFonts w:ascii="Times New Roman" w:hAnsi="Times New Roman"/>
          <w:b/>
        </w:rPr>
      </w:pPr>
      <w:r w:rsidRPr="00ED249F">
        <w:rPr>
          <w:rFonts w:ascii="Times New Roman" w:hAnsi="Times New Roman"/>
          <w:b/>
        </w:rPr>
        <w:t>PSC CALABRIA</w:t>
      </w:r>
    </w:p>
    <w:p w14:paraId="22DFB60C" w14:textId="3B7E80CE" w:rsidR="00F847EB" w:rsidRPr="00ED249F" w:rsidRDefault="009E5165" w:rsidP="00F847EB">
      <w:pPr>
        <w:spacing w:after="80"/>
        <w:jc w:val="center"/>
        <w:rPr>
          <w:rFonts w:ascii="Times New Roman" w:hAnsi="Times New Roman"/>
          <w:b/>
          <w:sz w:val="28"/>
          <w:szCs w:val="28"/>
        </w:rPr>
      </w:pPr>
      <w:r w:rsidRPr="00ED249F">
        <w:rPr>
          <w:rFonts w:ascii="Times New Roman" w:hAnsi="Times New Roman"/>
          <w:b/>
          <w:sz w:val="28"/>
          <w:szCs w:val="28"/>
        </w:rPr>
        <w:t xml:space="preserve">Finanziamento interventi </w:t>
      </w:r>
      <w:r w:rsidR="00467FE9">
        <w:rPr>
          <w:rFonts w:ascii="Times New Roman" w:hAnsi="Times New Roman"/>
          <w:b/>
          <w:sz w:val="28"/>
          <w:szCs w:val="28"/>
        </w:rPr>
        <w:t>P</w:t>
      </w:r>
      <w:r w:rsidR="004616AC" w:rsidRPr="00ED249F">
        <w:rPr>
          <w:rFonts w:ascii="Times New Roman" w:hAnsi="Times New Roman"/>
          <w:b/>
          <w:sz w:val="28"/>
          <w:szCs w:val="28"/>
        </w:rPr>
        <w:t>roduzione</w:t>
      </w:r>
      <w:r w:rsidRPr="00ED249F">
        <w:rPr>
          <w:rFonts w:ascii="Times New Roman" w:hAnsi="Times New Roman"/>
          <w:b/>
          <w:sz w:val="28"/>
          <w:szCs w:val="28"/>
        </w:rPr>
        <w:t xml:space="preserve"> teatrale</w:t>
      </w:r>
    </w:p>
    <w:p w14:paraId="67094E6B" w14:textId="77777777" w:rsidR="004C6AAF" w:rsidRPr="00ED249F" w:rsidRDefault="004C6AAF">
      <w:pPr>
        <w:widowControl w:val="0"/>
        <w:spacing w:after="80"/>
        <w:contextualSpacing/>
        <w:rPr>
          <w:rFonts w:ascii="Times New Roman" w:hAnsi="Times New Roman"/>
        </w:rPr>
      </w:pPr>
    </w:p>
    <w:p w14:paraId="6B1248E4" w14:textId="7DD029A4" w:rsidR="004C6AAF" w:rsidRPr="00E45B5B" w:rsidRDefault="00E45B5B">
      <w:pPr>
        <w:widowControl w:val="0"/>
        <w:spacing w:after="80"/>
        <w:contextualSpacing/>
        <w:rPr>
          <w:rFonts w:ascii="Times New Roman" w:hAnsi="Times New Roman"/>
        </w:rPr>
      </w:pPr>
      <w:r>
        <w:rPr>
          <w:rFonts w:ascii="Times New Roman" w:hAnsi="Times New Roman"/>
        </w:rPr>
        <w:t>I</w:t>
      </w:r>
      <w:r w:rsidR="00C47410" w:rsidRPr="00E45B5B">
        <w:rPr>
          <w:rFonts w:ascii="Times New Roman" w:hAnsi="Times New Roman"/>
        </w:rPr>
        <w:t>l/La sottoscritto/a ………………………………………………………………………</w:t>
      </w:r>
      <w:proofErr w:type="gramStart"/>
      <w:r w:rsidR="00C47410" w:rsidRPr="00E45B5B">
        <w:rPr>
          <w:rFonts w:ascii="Times New Roman" w:hAnsi="Times New Roman"/>
        </w:rPr>
        <w:t>…….</w:t>
      </w:r>
      <w:proofErr w:type="gramEnd"/>
      <w:r w:rsidR="00C47410" w:rsidRPr="00E45B5B">
        <w:rPr>
          <w:rFonts w:ascii="Times New Roman" w:hAnsi="Times New Roman"/>
        </w:rPr>
        <w:t xml:space="preserve">, nato/a </w:t>
      </w:r>
      <w:proofErr w:type="spellStart"/>
      <w:r w:rsidR="00C47410" w:rsidRPr="00E45B5B">
        <w:rPr>
          <w:rFonts w:ascii="Times New Roman" w:hAnsi="Times New Roman"/>
        </w:rPr>
        <w:t>a</w:t>
      </w:r>
      <w:proofErr w:type="spellEnd"/>
      <w:r w:rsidR="00C47410" w:rsidRPr="00E45B5B">
        <w:rPr>
          <w:rFonts w:ascii="Times New Roman" w:hAnsi="Times New Roman"/>
        </w:rPr>
        <w:t xml:space="preserve"> …………………………………………………… (…………), il ……………………………………… CF …………………………………………………… residente a ………………………………….…………………… (……….) in via ……………………………………………………………… n. ………………, in qualità di</w:t>
      </w:r>
      <w:r w:rsidR="00C47410" w:rsidRPr="00E45B5B">
        <w:rPr>
          <w:rStyle w:val="Richiamoallanotaapidipagina"/>
          <w:rFonts w:ascii="Times New Roman" w:hAnsi="Times New Roman"/>
        </w:rPr>
        <w:footnoteReference w:id="1"/>
      </w:r>
      <w:r w:rsidR="00C47410" w:rsidRPr="00E45B5B">
        <w:rPr>
          <w:rFonts w:ascii="Times New Roman" w:hAnsi="Times New Roman"/>
        </w:rPr>
        <w:t xml:space="preserve">……………..……………………………………… dell’impresa …………………………………………………… </w:t>
      </w:r>
    </w:p>
    <w:p w14:paraId="378353DB" w14:textId="1E686A99" w:rsidR="004C6AAF" w:rsidRPr="00E45B5B" w:rsidRDefault="00C47410">
      <w:pPr>
        <w:spacing w:after="80"/>
        <w:contextualSpacing/>
        <w:rPr>
          <w:rFonts w:ascii="Times New Roman" w:hAnsi="Times New Roman"/>
        </w:rPr>
      </w:pPr>
      <w:r w:rsidRPr="00E45B5B">
        <w:rPr>
          <w:rFonts w:ascii="Times New Roman" w:hAnsi="Times New Roman"/>
        </w:rPr>
        <w:t>avente sede legale in ……………………</w:t>
      </w:r>
      <w:proofErr w:type="gramStart"/>
      <w:r w:rsidRPr="00E45B5B">
        <w:rPr>
          <w:rFonts w:ascii="Times New Roman" w:hAnsi="Times New Roman"/>
        </w:rPr>
        <w:t>…….</w:t>
      </w:r>
      <w:proofErr w:type="gramEnd"/>
      <w:r w:rsidRPr="00E45B5B">
        <w:rPr>
          <w:rFonts w:ascii="Times New Roman" w:hAnsi="Times New Roman"/>
        </w:rPr>
        <w:t>. Via ……………………… CAP ……………………… Provincia ……………. CF …………………………………………</w:t>
      </w:r>
      <w:proofErr w:type="gramStart"/>
      <w:r w:rsidRPr="00E45B5B">
        <w:rPr>
          <w:rFonts w:ascii="Times New Roman" w:hAnsi="Times New Roman"/>
        </w:rPr>
        <w:t>…….</w:t>
      </w:r>
      <w:proofErr w:type="gramEnd"/>
      <w:r w:rsidRPr="00E45B5B">
        <w:rPr>
          <w:rFonts w:ascii="Times New Roman" w:hAnsi="Times New Roman"/>
        </w:rPr>
        <w:t>. P. IVA ………………………………………. recapito telefonico ……………………………. e-mail ……………………………</w:t>
      </w:r>
      <w:proofErr w:type="gramStart"/>
      <w:r w:rsidRPr="00E45B5B">
        <w:rPr>
          <w:rFonts w:ascii="Times New Roman" w:hAnsi="Times New Roman"/>
        </w:rPr>
        <w:t>… ,</w:t>
      </w:r>
      <w:proofErr w:type="gramEnd"/>
      <w:r w:rsidRPr="00E45B5B">
        <w:rPr>
          <w:rFonts w:ascii="Times New Roman" w:hAnsi="Times New Roman"/>
        </w:rPr>
        <w:t xml:space="preserve"> P.E.C. ……………………………………………</w:t>
      </w:r>
    </w:p>
    <w:p w14:paraId="4434CA4E" w14:textId="77777777" w:rsidR="00A57DFC" w:rsidRPr="00E45B5B" w:rsidRDefault="00A57DFC">
      <w:pPr>
        <w:spacing w:after="80"/>
        <w:contextualSpacing/>
        <w:rPr>
          <w:rFonts w:ascii="Times New Roman" w:hAnsi="Times New Roman"/>
          <w:b/>
        </w:rPr>
      </w:pPr>
    </w:p>
    <w:p w14:paraId="3B071FD4" w14:textId="77777777" w:rsidR="004C6AAF" w:rsidRPr="00E45B5B" w:rsidRDefault="00C47410">
      <w:pPr>
        <w:spacing w:before="240" w:after="240"/>
        <w:contextualSpacing/>
        <w:jc w:val="center"/>
        <w:rPr>
          <w:rFonts w:ascii="Times New Roman" w:hAnsi="Times New Roman"/>
        </w:rPr>
      </w:pPr>
      <w:r w:rsidRPr="00E45B5B">
        <w:rPr>
          <w:rFonts w:ascii="Times New Roman" w:hAnsi="Times New Roman"/>
          <w:b/>
        </w:rPr>
        <w:t>CHIEDE</w:t>
      </w:r>
    </w:p>
    <w:p w14:paraId="1B5CDF76" w14:textId="28BF4C74" w:rsidR="004C6AAF" w:rsidRPr="00E45B5B" w:rsidRDefault="00C47410">
      <w:pPr>
        <w:widowControl w:val="0"/>
        <w:rPr>
          <w:rFonts w:ascii="Times New Roman" w:hAnsi="Times New Roman"/>
          <w:i/>
        </w:rPr>
      </w:pPr>
      <w:r w:rsidRPr="00E45B5B">
        <w:rPr>
          <w:rFonts w:ascii="Times New Roman" w:hAnsi="Times New Roman"/>
        </w:rPr>
        <w:t>di poter accedere al contributo previsto dall’</w:t>
      </w:r>
      <w:r w:rsidRPr="00E45B5B">
        <w:rPr>
          <w:rFonts w:ascii="Times New Roman" w:hAnsi="Times New Roman"/>
          <w:i/>
        </w:rPr>
        <w:t>Avviso</w:t>
      </w:r>
      <w:r w:rsidR="00D7141F" w:rsidRPr="00E45B5B">
        <w:rPr>
          <w:rFonts w:ascii="Times New Roman" w:hAnsi="Times New Roman"/>
          <w:i/>
        </w:rPr>
        <w:t xml:space="preserve"> PUBBLICO per il finanziamento di Programmi di Produzione Teatrale</w:t>
      </w:r>
      <w:r w:rsidRPr="00E45B5B">
        <w:rPr>
          <w:rFonts w:ascii="Times New Roman" w:hAnsi="Times New Roman"/>
        </w:rPr>
        <w:t>, per la realizzazione di un Progetto ______________________________, per un ammontare pari a Euro ……</w:t>
      </w:r>
      <w:proofErr w:type="gramStart"/>
      <w:r w:rsidRPr="00E45B5B">
        <w:rPr>
          <w:rFonts w:ascii="Times New Roman" w:hAnsi="Times New Roman"/>
        </w:rPr>
        <w:t>…….</w:t>
      </w:r>
      <w:proofErr w:type="gramEnd"/>
      <w:r w:rsidRPr="00E45B5B">
        <w:rPr>
          <w:rFonts w:ascii="Times New Roman" w:hAnsi="Times New Roman"/>
        </w:rPr>
        <w:t xml:space="preserve">,  a fronte di una spesa ammissibile prevista di Euro ………….. </w:t>
      </w:r>
    </w:p>
    <w:p w14:paraId="54F5645E" w14:textId="77777777" w:rsidR="004C6AAF" w:rsidRPr="00E45B5B" w:rsidRDefault="004C6AAF">
      <w:pPr>
        <w:spacing w:after="40"/>
        <w:contextualSpacing/>
        <w:rPr>
          <w:rFonts w:ascii="Times New Roman" w:hAnsi="Times New Roman"/>
        </w:rPr>
      </w:pPr>
    </w:p>
    <w:p w14:paraId="65185452" w14:textId="77777777" w:rsidR="004C6AAF" w:rsidRPr="00E45B5B" w:rsidRDefault="00C47410">
      <w:pPr>
        <w:widowControl w:val="0"/>
        <w:spacing w:after="80"/>
        <w:contextualSpacing/>
        <w:rPr>
          <w:rFonts w:ascii="Times New Roman" w:hAnsi="Times New Roman"/>
          <w:b/>
        </w:rPr>
      </w:pPr>
      <w:r w:rsidRPr="00E45B5B">
        <w:rPr>
          <w:rFonts w:ascii="Times New Roman" w:hAnsi="Times New Roman"/>
        </w:rPr>
        <w:t>A tal fine, consapevole delle responsabilità penali cui può andare incontro in caso di dichiarazioni mendaci, ai sensi e per gli effetti dell’art. 76 del D.P.R. 28 dicembre 2000, n. 445,</w:t>
      </w:r>
    </w:p>
    <w:p w14:paraId="7167B663" w14:textId="04ADB490" w:rsidR="004C6AAF" w:rsidRPr="00E45B5B" w:rsidRDefault="00C47410" w:rsidP="00A57DFC">
      <w:pPr>
        <w:tabs>
          <w:tab w:val="left" w:pos="851"/>
        </w:tabs>
        <w:spacing w:before="240" w:after="240"/>
        <w:ind w:left="567"/>
        <w:jc w:val="center"/>
        <w:rPr>
          <w:rFonts w:ascii="Times New Roman" w:hAnsi="Times New Roman"/>
          <w:szCs w:val="24"/>
        </w:rPr>
      </w:pPr>
      <w:r w:rsidRPr="00E45B5B">
        <w:rPr>
          <w:rFonts w:ascii="Times New Roman" w:hAnsi="Times New Roman"/>
          <w:b/>
        </w:rPr>
        <w:t>DICHIARA</w:t>
      </w:r>
    </w:p>
    <w:p w14:paraId="1A9E15ED" w14:textId="5865F9B4" w:rsidR="009B0764" w:rsidRPr="00E45B5B" w:rsidRDefault="004B0B2C" w:rsidP="001A494A">
      <w:pPr>
        <w:pStyle w:val="Paragrafoelenco1"/>
        <w:numPr>
          <w:ilvl w:val="0"/>
          <w:numId w:val="88"/>
        </w:numPr>
        <w:tabs>
          <w:tab w:val="clear" w:pos="567"/>
          <w:tab w:val="left" w:pos="709"/>
        </w:tabs>
        <w:ind w:left="709" w:hanging="425"/>
        <w:rPr>
          <w:rFonts w:ascii="Times New Roman" w:hAnsi="Times New Roman" w:cs="Times New Roman"/>
        </w:rPr>
      </w:pPr>
      <w:r w:rsidRPr="00E45B5B">
        <w:rPr>
          <w:rFonts w:ascii="Times New Roman" w:hAnsi="Times New Roman" w:cs="Times New Roman"/>
        </w:rPr>
        <w:t xml:space="preserve">di </w:t>
      </w:r>
      <w:r w:rsidR="009B0764" w:rsidRPr="00E45B5B">
        <w:rPr>
          <w:rFonts w:ascii="Times New Roman" w:hAnsi="Times New Roman" w:cs="Times New Roman"/>
        </w:rPr>
        <w:t>non aver commesso violazioni gravi, definitivamente accertate</w:t>
      </w:r>
      <w:r w:rsidR="009B0764" w:rsidRPr="00E45B5B">
        <w:rPr>
          <w:rStyle w:val="Richiamoallanotaapidipagina"/>
          <w:rFonts w:ascii="Times New Roman" w:hAnsi="Times New Roman" w:cs="Times New Roman"/>
        </w:rPr>
        <w:footnoteReference w:id="2"/>
      </w:r>
      <w:r w:rsidR="009B0764" w:rsidRPr="00E45B5B">
        <w:rPr>
          <w:rFonts w:ascii="Times New Roman" w:hAnsi="Times New Roman" w:cs="Times New Roman"/>
        </w:rPr>
        <w:t>, relativamente al pagamento delle imposte e tasse o dei contributi previdenziali e assistenziali a favore dei lavoratori o essere in possesso della certificazione che attesti la sussistenza e l’importo di crediti certi, liquidi ed esigibili vantati nei confronti della Regione Calabria di importo pari agli oneri contributivi accertati e non ancora versati da parte del medesimo soggetto (DURC). Il soggetto richiedente che, al momento della presentazione della domanda, non abbia sede o unità operativa in Calabria, ma in altro Stato dell’UE è tenuto a produrre la documentazione equipollente al DURC, secondo la legislazione del Paese di appartenenza;</w:t>
      </w:r>
    </w:p>
    <w:p w14:paraId="6D227D6D" w14:textId="1507EA85" w:rsidR="004B0B2C" w:rsidRPr="00E45B5B" w:rsidRDefault="004B0B2C" w:rsidP="004B0B2C">
      <w:pPr>
        <w:pStyle w:val="Paragrafoelenco1"/>
        <w:numPr>
          <w:ilvl w:val="0"/>
          <w:numId w:val="88"/>
        </w:numPr>
        <w:tabs>
          <w:tab w:val="clear" w:pos="567"/>
          <w:tab w:val="left" w:pos="709"/>
        </w:tabs>
        <w:ind w:left="709" w:hanging="425"/>
        <w:rPr>
          <w:rFonts w:ascii="Times New Roman" w:hAnsi="Times New Roman" w:cs="Times New Roman"/>
        </w:rPr>
      </w:pPr>
      <w:r w:rsidRPr="00E45B5B">
        <w:rPr>
          <w:rFonts w:ascii="Times New Roman" w:hAnsi="Times New Roman" w:cs="Times New Roman"/>
        </w:rPr>
        <w:lastRenderedPageBreak/>
        <w:t xml:space="preserve">che ai sensi del comma 2 dell’art. 47 del D.P.R. 445/2000, che nei propri confronti e nei confronti dei soggetti indicati all’art. 85 del D. </w:t>
      </w:r>
      <w:proofErr w:type="spellStart"/>
      <w:r w:rsidRPr="00E45B5B">
        <w:rPr>
          <w:rFonts w:ascii="Times New Roman" w:hAnsi="Times New Roman" w:cs="Times New Roman"/>
        </w:rPr>
        <w:t>Lgs</w:t>
      </w:r>
      <w:proofErr w:type="spellEnd"/>
      <w:r w:rsidRPr="00E45B5B">
        <w:rPr>
          <w:rFonts w:ascii="Times New Roman" w:hAnsi="Times New Roman" w:cs="Times New Roman"/>
        </w:rPr>
        <w:t xml:space="preserve">. 06/09/2011, n. 159 non sussistano cause di divieto, di decadenza, di sospensione previste dall'art. 67 del medesimo D. </w:t>
      </w:r>
      <w:proofErr w:type="spellStart"/>
      <w:r w:rsidRPr="00E45B5B">
        <w:rPr>
          <w:rFonts w:ascii="Times New Roman" w:hAnsi="Times New Roman" w:cs="Times New Roman"/>
        </w:rPr>
        <w:t>Lgs</w:t>
      </w:r>
      <w:proofErr w:type="spellEnd"/>
      <w:r w:rsidRPr="00E45B5B">
        <w:rPr>
          <w:rFonts w:ascii="Times New Roman" w:hAnsi="Times New Roman" w:cs="Times New Roman"/>
        </w:rPr>
        <w:t>. 06/09/2011, n. 159 (c.d. Codice delle leggi antimafia).</w:t>
      </w:r>
    </w:p>
    <w:p w14:paraId="580AEE7A" w14:textId="20733E04" w:rsidR="0044712C" w:rsidRPr="00E45B5B" w:rsidRDefault="0044712C" w:rsidP="0044712C">
      <w:pPr>
        <w:pStyle w:val="Paragrafoelenco1"/>
        <w:numPr>
          <w:ilvl w:val="0"/>
          <w:numId w:val="88"/>
        </w:numPr>
        <w:tabs>
          <w:tab w:val="clear" w:pos="567"/>
          <w:tab w:val="left" w:pos="709"/>
        </w:tabs>
        <w:ind w:left="709" w:hanging="425"/>
        <w:rPr>
          <w:rFonts w:ascii="Times New Roman" w:hAnsi="Times New Roman" w:cs="Times New Roman"/>
        </w:rPr>
      </w:pPr>
      <w:r w:rsidRPr="00E45B5B">
        <w:rPr>
          <w:rFonts w:ascii="Times New Roman" w:hAnsi="Times New Roman" w:cs="Times New Roman"/>
        </w:rPr>
        <w:t>che i soggetti per i quali è prevista la certificazione antimafia secondo quanto previsto dall’art. 85 del D. </w:t>
      </w:r>
      <w:proofErr w:type="spellStart"/>
      <w:r w:rsidRPr="00E45B5B">
        <w:rPr>
          <w:rFonts w:ascii="Times New Roman" w:hAnsi="Times New Roman" w:cs="Times New Roman"/>
        </w:rPr>
        <w:t>Lgs</w:t>
      </w:r>
      <w:proofErr w:type="spellEnd"/>
      <w:r w:rsidRPr="00E45B5B">
        <w:rPr>
          <w:rFonts w:ascii="Times New Roman" w:hAnsi="Times New Roman" w:cs="Times New Roman"/>
        </w:rPr>
        <w:t>. n. 159/2011 sono i seguenti:</w:t>
      </w:r>
    </w:p>
    <w:p w14:paraId="001EF22E" w14:textId="77777777" w:rsidR="0044712C" w:rsidRPr="00E45B5B" w:rsidRDefault="0044712C" w:rsidP="0044712C">
      <w:pPr>
        <w:pStyle w:val="Paragrafoelenco1"/>
        <w:tabs>
          <w:tab w:val="clear" w:pos="567"/>
          <w:tab w:val="left" w:pos="709"/>
        </w:tabs>
        <w:ind w:left="284"/>
        <w:rPr>
          <w:rFonts w:ascii="Times New Roman" w:hAnsi="Times New Roman" w:cs="Times New Roman"/>
        </w:rPr>
      </w:pPr>
    </w:p>
    <w:tbl>
      <w:tblPr>
        <w:tblW w:w="4784" w:type="pct"/>
        <w:tblInd w:w="421" w:type="dxa"/>
        <w:tblLayout w:type="fixed"/>
        <w:tblCellMar>
          <w:left w:w="40" w:type="dxa"/>
          <w:right w:w="70" w:type="dxa"/>
        </w:tblCellMar>
        <w:tblLook w:val="0000" w:firstRow="0" w:lastRow="0" w:firstColumn="0" w:lastColumn="0" w:noHBand="0" w:noVBand="0"/>
      </w:tblPr>
      <w:tblGrid>
        <w:gridCol w:w="2300"/>
        <w:gridCol w:w="2006"/>
        <w:gridCol w:w="1615"/>
        <w:gridCol w:w="1384"/>
        <w:gridCol w:w="2227"/>
      </w:tblGrid>
      <w:tr w:rsidR="0044712C" w:rsidRPr="00E45B5B" w14:paraId="69062877" w14:textId="77777777" w:rsidTr="0044712C">
        <w:trPr>
          <w:trHeight w:val="372"/>
        </w:trPr>
        <w:tc>
          <w:tcPr>
            <w:tcW w:w="2299" w:type="dxa"/>
            <w:tcBorders>
              <w:top w:val="single" w:sz="4" w:space="0" w:color="000080"/>
              <w:left w:val="single" w:sz="4" w:space="0" w:color="000080"/>
              <w:bottom w:val="single" w:sz="4" w:space="0" w:color="000080"/>
            </w:tcBorders>
            <w:shd w:val="clear" w:color="auto" w:fill="E0E0E0"/>
            <w:vAlign w:val="center"/>
          </w:tcPr>
          <w:p w14:paraId="366BAD71" w14:textId="77777777" w:rsidR="0044712C" w:rsidRPr="00E45B5B" w:rsidRDefault="0044712C" w:rsidP="00EE3C2D">
            <w:pPr>
              <w:spacing w:before="60" w:after="60"/>
              <w:ind w:left="-28"/>
              <w:jc w:val="center"/>
              <w:rPr>
                <w:rFonts w:ascii="Times New Roman" w:hAnsi="Times New Roman"/>
              </w:rPr>
            </w:pPr>
            <w:r w:rsidRPr="00E45B5B">
              <w:rPr>
                <w:rFonts w:ascii="Times New Roman" w:hAnsi="Times New Roman"/>
                <w:b/>
                <w:spacing w:val="-4"/>
                <w:sz w:val="24"/>
              </w:rPr>
              <w:t>Cognome e Nome</w:t>
            </w:r>
          </w:p>
        </w:tc>
        <w:tc>
          <w:tcPr>
            <w:tcW w:w="2006" w:type="dxa"/>
            <w:tcBorders>
              <w:top w:val="single" w:sz="4" w:space="0" w:color="000080"/>
              <w:left w:val="single" w:sz="4" w:space="0" w:color="000080"/>
              <w:bottom w:val="single" w:sz="4" w:space="0" w:color="000080"/>
            </w:tcBorders>
            <w:shd w:val="clear" w:color="auto" w:fill="E0E0E0"/>
            <w:vAlign w:val="center"/>
          </w:tcPr>
          <w:p w14:paraId="5BE989D6" w14:textId="77777777" w:rsidR="0044712C" w:rsidRPr="00E45B5B" w:rsidRDefault="0044712C" w:rsidP="00EE3C2D">
            <w:pPr>
              <w:spacing w:before="60" w:after="60"/>
              <w:ind w:left="-28"/>
              <w:jc w:val="center"/>
              <w:rPr>
                <w:rFonts w:ascii="Times New Roman" w:hAnsi="Times New Roman"/>
              </w:rPr>
            </w:pPr>
            <w:r w:rsidRPr="00E45B5B">
              <w:rPr>
                <w:rFonts w:ascii="Times New Roman" w:hAnsi="Times New Roman"/>
                <w:b/>
                <w:spacing w:val="-4"/>
                <w:sz w:val="24"/>
              </w:rPr>
              <w:t>Luogo di nascita</w:t>
            </w:r>
          </w:p>
        </w:tc>
        <w:tc>
          <w:tcPr>
            <w:tcW w:w="1615" w:type="dxa"/>
            <w:tcBorders>
              <w:top w:val="single" w:sz="4" w:space="0" w:color="000080"/>
              <w:left w:val="single" w:sz="4" w:space="0" w:color="000080"/>
              <w:bottom w:val="single" w:sz="4" w:space="0" w:color="000080"/>
            </w:tcBorders>
            <w:shd w:val="clear" w:color="auto" w:fill="E0E0E0"/>
            <w:vAlign w:val="center"/>
          </w:tcPr>
          <w:p w14:paraId="2959C304" w14:textId="77777777" w:rsidR="0044712C" w:rsidRPr="00E45B5B" w:rsidRDefault="0044712C" w:rsidP="00EE3C2D">
            <w:pPr>
              <w:spacing w:before="60" w:after="60"/>
              <w:ind w:left="-28"/>
              <w:jc w:val="center"/>
              <w:rPr>
                <w:rFonts w:ascii="Times New Roman" w:hAnsi="Times New Roman"/>
              </w:rPr>
            </w:pPr>
            <w:r w:rsidRPr="00E45B5B">
              <w:rPr>
                <w:rFonts w:ascii="Times New Roman" w:hAnsi="Times New Roman"/>
                <w:b/>
                <w:spacing w:val="-4"/>
                <w:sz w:val="24"/>
              </w:rPr>
              <w:t>Data di nascita</w:t>
            </w:r>
          </w:p>
        </w:tc>
        <w:tc>
          <w:tcPr>
            <w:tcW w:w="1384" w:type="dxa"/>
            <w:tcBorders>
              <w:top w:val="single" w:sz="4" w:space="0" w:color="000080"/>
              <w:left w:val="single" w:sz="4" w:space="0" w:color="000080"/>
              <w:bottom w:val="single" w:sz="4" w:space="0" w:color="000080"/>
            </w:tcBorders>
            <w:shd w:val="clear" w:color="auto" w:fill="E0E0E0"/>
            <w:vAlign w:val="center"/>
          </w:tcPr>
          <w:p w14:paraId="739B35FC" w14:textId="77777777" w:rsidR="0044712C" w:rsidRPr="00E45B5B" w:rsidRDefault="0044712C" w:rsidP="00EE3C2D">
            <w:pPr>
              <w:spacing w:before="60" w:after="60"/>
              <w:ind w:left="-28"/>
              <w:jc w:val="center"/>
              <w:rPr>
                <w:rFonts w:ascii="Times New Roman" w:hAnsi="Times New Roman"/>
              </w:rPr>
            </w:pPr>
            <w:r w:rsidRPr="00E45B5B">
              <w:rPr>
                <w:rFonts w:ascii="Times New Roman" w:hAnsi="Times New Roman"/>
                <w:b/>
                <w:spacing w:val="-4"/>
                <w:sz w:val="24"/>
              </w:rPr>
              <w:t>Qualifica</w:t>
            </w:r>
          </w:p>
        </w:tc>
        <w:tc>
          <w:tcPr>
            <w:tcW w:w="2227" w:type="dxa"/>
            <w:tcBorders>
              <w:top w:val="single" w:sz="4" w:space="0" w:color="000080"/>
              <w:left w:val="single" w:sz="4" w:space="0" w:color="000080"/>
              <w:bottom w:val="single" w:sz="4" w:space="0" w:color="000080"/>
              <w:right w:val="single" w:sz="4" w:space="0" w:color="000080"/>
            </w:tcBorders>
            <w:shd w:val="clear" w:color="auto" w:fill="E0E0E0"/>
            <w:vAlign w:val="center"/>
          </w:tcPr>
          <w:p w14:paraId="2472F3F8" w14:textId="77777777" w:rsidR="0044712C" w:rsidRPr="00E45B5B" w:rsidRDefault="0044712C" w:rsidP="00EE3C2D">
            <w:pPr>
              <w:spacing w:before="60" w:after="60"/>
              <w:ind w:left="-28"/>
              <w:jc w:val="center"/>
              <w:rPr>
                <w:rFonts w:ascii="Times New Roman" w:hAnsi="Times New Roman"/>
              </w:rPr>
            </w:pPr>
            <w:r w:rsidRPr="00E45B5B">
              <w:rPr>
                <w:rFonts w:ascii="Times New Roman" w:hAnsi="Times New Roman"/>
                <w:b/>
                <w:spacing w:val="-4"/>
                <w:sz w:val="24"/>
              </w:rPr>
              <w:t>Codice fiscale</w:t>
            </w:r>
          </w:p>
        </w:tc>
      </w:tr>
      <w:tr w:rsidR="0044712C" w:rsidRPr="00E45B5B" w14:paraId="43344289" w14:textId="77777777" w:rsidTr="0044712C">
        <w:tc>
          <w:tcPr>
            <w:tcW w:w="2299" w:type="dxa"/>
            <w:tcBorders>
              <w:top w:val="single" w:sz="4" w:space="0" w:color="000080"/>
              <w:left w:val="single" w:sz="4" w:space="0" w:color="000080"/>
              <w:bottom w:val="single" w:sz="4" w:space="0" w:color="000080"/>
            </w:tcBorders>
            <w:shd w:val="clear" w:color="auto" w:fill="FFFFFF"/>
            <w:vAlign w:val="center"/>
          </w:tcPr>
          <w:p w14:paraId="2C4B3FFD" w14:textId="77777777" w:rsidR="0044712C" w:rsidRPr="00E45B5B" w:rsidRDefault="0044712C" w:rsidP="00EE3C2D">
            <w:pPr>
              <w:snapToGrid w:val="0"/>
              <w:spacing w:before="40" w:after="40"/>
              <w:contextualSpacing/>
              <w:jc w:val="center"/>
              <w:rPr>
                <w:rFonts w:ascii="Times New Roman" w:hAnsi="Times New Roman"/>
                <w:sz w:val="24"/>
              </w:rPr>
            </w:pPr>
          </w:p>
        </w:tc>
        <w:tc>
          <w:tcPr>
            <w:tcW w:w="2006" w:type="dxa"/>
            <w:tcBorders>
              <w:top w:val="single" w:sz="4" w:space="0" w:color="000080"/>
              <w:left w:val="single" w:sz="4" w:space="0" w:color="000080"/>
              <w:bottom w:val="single" w:sz="4" w:space="0" w:color="000080"/>
            </w:tcBorders>
            <w:shd w:val="clear" w:color="auto" w:fill="FFFFFF"/>
            <w:vAlign w:val="center"/>
          </w:tcPr>
          <w:p w14:paraId="5DE28FD2" w14:textId="77777777" w:rsidR="0044712C" w:rsidRPr="00E45B5B" w:rsidRDefault="0044712C" w:rsidP="00EE3C2D">
            <w:pPr>
              <w:snapToGrid w:val="0"/>
              <w:spacing w:before="40" w:after="40"/>
              <w:ind w:left="-28"/>
              <w:contextualSpacing/>
              <w:jc w:val="center"/>
              <w:rPr>
                <w:rFonts w:ascii="Times New Roman" w:hAnsi="Times New Roman"/>
                <w:spacing w:val="-4"/>
                <w:sz w:val="24"/>
              </w:rPr>
            </w:pPr>
          </w:p>
        </w:tc>
        <w:tc>
          <w:tcPr>
            <w:tcW w:w="1615" w:type="dxa"/>
            <w:tcBorders>
              <w:top w:val="single" w:sz="4" w:space="0" w:color="000080"/>
              <w:left w:val="single" w:sz="4" w:space="0" w:color="000080"/>
              <w:bottom w:val="single" w:sz="4" w:space="0" w:color="000080"/>
            </w:tcBorders>
            <w:shd w:val="clear" w:color="auto" w:fill="FFFFFF"/>
            <w:vAlign w:val="center"/>
          </w:tcPr>
          <w:p w14:paraId="57B44CFF" w14:textId="77777777" w:rsidR="0044712C" w:rsidRPr="00E45B5B" w:rsidRDefault="0044712C" w:rsidP="00EE3C2D">
            <w:pPr>
              <w:snapToGrid w:val="0"/>
              <w:spacing w:before="40" w:after="40"/>
              <w:ind w:left="-28"/>
              <w:contextualSpacing/>
              <w:jc w:val="center"/>
              <w:rPr>
                <w:rFonts w:ascii="Times New Roman" w:hAnsi="Times New Roman"/>
                <w:spacing w:val="-4"/>
                <w:sz w:val="24"/>
              </w:rPr>
            </w:pPr>
          </w:p>
        </w:tc>
        <w:tc>
          <w:tcPr>
            <w:tcW w:w="1384" w:type="dxa"/>
            <w:tcBorders>
              <w:top w:val="single" w:sz="4" w:space="0" w:color="000080"/>
              <w:left w:val="single" w:sz="4" w:space="0" w:color="000080"/>
              <w:bottom w:val="single" w:sz="4" w:space="0" w:color="000080"/>
            </w:tcBorders>
            <w:shd w:val="clear" w:color="auto" w:fill="FFFFFF"/>
          </w:tcPr>
          <w:p w14:paraId="3AFAA715" w14:textId="77777777" w:rsidR="0044712C" w:rsidRPr="00E45B5B" w:rsidRDefault="0044712C" w:rsidP="00EE3C2D">
            <w:pPr>
              <w:snapToGrid w:val="0"/>
              <w:spacing w:before="40" w:after="40"/>
              <w:contextualSpacing/>
              <w:jc w:val="center"/>
              <w:rPr>
                <w:rFonts w:ascii="Times New Roman" w:hAnsi="Times New Roman"/>
                <w:spacing w:val="-4"/>
                <w:sz w:val="24"/>
              </w:rPr>
            </w:pPr>
          </w:p>
        </w:tc>
        <w:tc>
          <w:tcPr>
            <w:tcW w:w="2227" w:type="dxa"/>
            <w:tcBorders>
              <w:top w:val="single" w:sz="4" w:space="0" w:color="000080"/>
              <w:left w:val="single" w:sz="4" w:space="0" w:color="000080"/>
              <w:bottom w:val="single" w:sz="4" w:space="0" w:color="000080"/>
              <w:right w:val="single" w:sz="4" w:space="0" w:color="000080"/>
            </w:tcBorders>
            <w:shd w:val="clear" w:color="auto" w:fill="FFFFFF"/>
          </w:tcPr>
          <w:p w14:paraId="3CE89F4E" w14:textId="77777777" w:rsidR="0044712C" w:rsidRPr="00E45B5B" w:rsidRDefault="0044712C" w:rsidP="00EE3C2D">
            <w:pPr>
              <w:snapToGrid w:val="0"/>
              <w:spacing w:before="40" w:after="40"/>
              <w:ind w:left="-11"/>
              <w:contextualSpacing/>
              <w:jc w:val="center"/>
              <w:rPr>
                <w:rFonts w:ascii="Times New Roman" w:hAnsi="Times New Roman"/>
                <w:spacing w:val="-4"/>
                <w:sz w:val="24"/>
              </w:rPr>
            </w:pPr>
          </w:p>
        </w:tc>
      </w:tr>
      <w:tr w:rsidR="0044712C" w:rsidRPr="00E45B5B" w14:paraId="6B3957EB" w14:textId="77777777" w:rsidTr="0044712C">
        <w:tc>
          <w:tcPr>
            <w:tcW w:w="2299" w:type="dxa"/>
            <w:tcBorders>
              <w:top w:val="single" w:sz="4" w:space="0" w:color="000080"/>
              <w:left w:val="single" w:sz="4" w:space="0" w:color="000080"/>
              <w:bottom w:val="single" w:sz="4" w:space="0" w:color="000080"/>
            </w:tcBorders>
            <w:shd w:val="clear" w:color="auto" w:fill="FFFFFF"/>
            <w:vAlign w:val="center"/>
          </w:tcPr>
          <w:p w14:paraId="46E95B62" w14:textId="77777777" w:rsidR="0044712C" w:rsidRPr="00E45B5B" w:rsidRDefault="0044712C" w:rsidP="00EE3C2D">
            <w:pPr>
              <w:snapToGrid w:val="0"/>
              <w:spacing w:before="40" w:after="40"/>
              <w:contextualSpacing/>
              <w:jc w:val="center"/>
              <w:rPr>
                <w:rFonts w:ascii="Times New Roman" w:hAnsi="Times New Roman"/>
                <w:sz w:val="24"/>
              </w:rPr>
            </w:pPr>
          </w:p>
        </w:tc>
        <w:tc>
          <w:tcPr>
            <w:tcW w:w="2006" w:type="dxa"/>
            <w:tcBorders>
              <w:top w:val="single" w:sz="4" w:space="0" w:color="000080"/>
              <w:left w:val="single" w:sz="4" w:space="0" w:color="000080"/>
              <w:bottom w:val="single" w:sz="4" w:space="0" w:color="000080"/>
            </w:tcBorders>
            <w:shd w:val="clear" w:color="auto" w:fill="FFFFFF"/>
            <w:vAlign w:val="center"/>
          </w:tcPr>
          <w:p w14:paraId="0163A1BC" w14:textId="77777777" w:rsidR="0044712C" w:rsidRPr="00E45B5B" w:rsidRDefault="0044712C" w:rsidP="00EE3C2D">
            <w:pPr>
              <w:snapToGrid w:val="0"/>
              <w:spacing w:before="40" w:after="40"/>
              <w:ind w:left="-28"/>
              <w:contextualSpacing/>
              <w:jc w:val="center"/>
              <w:rPr>
                <w:rFonts w:ascii="Times New Roman" w:hAnsi="Times New Roman"/>
                <w:spacing w:val="-4"/>
                <w:sz w:val="24"/>
              </w:rPr>
            </w:pPr>
          </w:p>
        </w:tc>
        <w:tc>
          <w:tcPr>
            <w:tcW w:w="1615" w:type="dxa"/>
            <w:tcBorders>
              <w:top w:val="single" w:sz="4" w:space="0" w:color="000080"/>
              <w:left w:val="single" w:sz="4" w:space="0" w:color="000080"/>
              <w:bottom w:val="single" w:sz="4" w:space="0" w:color="000080"/>
            </w:tcBorders>
            <w:shd w:val="clear" w:color="auto" w:fill="FFFFFF"/>
            <w:vAlign w:val="center"/>
          </w:tcPr>
          <w:p w14:paraId="664068AF" w14:textId="77777777" w:rsidR="0044712C" w:rsidRPr="00E45B5B" w:rsidRDefault="0044712C" w:rsidP="00EE3C2D">
            <w:pPr>
              <w:snapToGrid w:val="0"/>
              <w:spacing w:before="40" w:after="40"/>
              <w:ind w:left="-28"/>
              <w:contextualSpacing/>
              <w:jc w:val="center"/>
              <w:rPr>
                <w:rFonts w:ascii="Times New Roman" w:hAnsi="Times New Roman"/>
                <w:spacing w:val="-4"/>
                <w:sz w:val="24"/>
              </w:rPr>
            </w:pPr>
          </w:p>
        </w:tc>
        <w:tc>
          <w:tcPr>
            <w:tcW w:w="1384" w:type="dxa"/>
            <w:tcBorders>
              <w:top w:val="single" w:sz="4" w:space="0" w:color="000080"/>
              <w:left w:val="single" w:sz="4" w:space="0" w:color="000080"/>
              <w:bottom w:val="single" w:sz="4" w:space="0" w:color="000080"/>
            </w:tcBorders>
            <w:shd w:val="clear" w:color="auto" w:fill="FFFFFF"/>
          </w:tcPr>
          <w:p w14:paraId="4FFCF50A" w14:textId="77777777" w:rsidR="0044712C" w:rsidRPr="00E45B5B" w:rsidRDefault="0044712C" w:rsidP="00EE3C2D">
            <w:pPr>
              <w:snapToGrid w:val="0"/>
              <w:spacing w:before="40" w:after="40"/>
              <w:contextualSpacing/>
              <w:jc w:val="center"/>
              <w:rPr>
                <w:rFonts w:ascii="Times New Roman" w:hAnsi="Times New Roman"/>
                <w:spacing w:val="-4"/>
                <w:sz w:val="24"/>
              </w:rPr>
            </w:pPr>
          </w:p>
        </w:tc>
        <w:tc>
          <w:tcPr>
            <w:tcW w:w="2227" w:type="dxa"/>
            <w:tcBorders>
              <w:top w:val="single" w:sz="4" w:space="0" w:color="000080"/>
              <w:left w:val="single" w:sz="4" w:space="0" w:color="000080"/>
              <w:bottom w:val="single" w:sz="4" w:space="0" w:color="000080"/>
              <w:right w:val="single" w:sz="4" w:space="0" w:color="000080"/>
            </w:tcBorders>
            <w:shd w:val="clear" w:color="auto" w:fill="FFFFFF"/>
          </w:tcPr>
          <w:p w14:paraId="3651626A" w14:textId="77777777" w:rsidR="0044712C" w:rsidRPr="00E45B5B" w:rsidRDefault="0044712C" w:rsidP="00EE3C2D">
            <w:pPr>
              <w:snapToGrid w:val="0"/>
              <w:spacing w:before="40" w:after="40"/>
              <w:ind w:left="-11"/>
              <w:contextualSpacing/>
              <w:jc w:val="center"/>
              <w:rPr>
                <w:rFonts w:ascii="Times New Roman" w:hAnsi="Times New Roman"/>
                <w:spacing w:val="-4"/>
                <w:sz w:val="24"/>
              </w:rPr>
            </w:pPr>
          </w:p>
        </w:tc>
      </w:tr>
      <w:tr w:rsidR="0044712C" w:rsidRPr="00E45B5B" w14:paraId="2226618D" w14:textId="77777777" w:rsidTr="0044712C">
        <w:tc>
          <w:tcPr>
            <w:tcW w:w="2299" w:type="dxa"/>
            <w:tcBorders>
              <w:top w:val="single" w:sz="4" w:space="0" w:color="000080"/>
              <w:left w:val="single" w:sz="4" w:space="0" w:color="000080"/>
              <w:bottom w:val="single" w:sz="4" w:space="0" w:color="000080"/>
            </w:tcBorders>
            <w:shd w:val="clear" w:color="auto" w:fill="FFFFFF"/>
            <w:vAlign w:val="center"/>
          </w:tcPr>
          <w:p w14:paraId="11EEC34B" w14:textId="77777777" w:rsidR="0044712C" w:rsidRPr="00E45B5B" w:rsidRDefault="0044712C" w:rsidP="00EE3C2D">
            <w:pPr>
              <w:snapToGrid w:val="0"/>
              <w:spacing w:before="40" w:after="40"/>
              <w:contextualSpacing/>
              <w:jc w:val="center"/>
              <w:rPr>
                <w:rFonts w:ascii="Times New Roman" w:hAnsi="Times New Roman"/>
                <w:sz w:val="24"/>
              </w:rPr>
            </w:pPr>
          </w:p>
        </w:tc>
        <w:tc>
          <w:tcPr>
            <w:tcW w:w="2006" w:type="dxa"/>
            <w:tcBorders>
              <w:top w:val="single" w:sz="4" w:space="0" w:color="000080"/>
              <w:left w:val="single" w:sz="4" w:space="0" w:color="000080"/>
              <w:bottom w:val="single" w:sz="4" w:space="0" w:color="000080"/>
            </w:tcBorders>
            <w:shd w:val="clear" w:color="auto" w:fill="FFFFFF"/>
            <w:vAlign w:val="center"/>
          </w:tcPr>
          <w:p w14:paraId="0FC6BD89" w14:textId="77777777" w:rsidR="0044712C" w:rsidRPr="00E45B5B" w:rsidRDefault="0044712C" w:rsidP="00EE3C2D">
            <w:pPr>
              <w:snapToGrid w:val="0"/>
              <w:spacing w:before="40" w:after="40"/>
              <w:ind w:left="-28"/>
              <w:contextualSpacing/>
              <w:jc w:val="center"/>
              <w:rPr>
                <w:rFonts w:ascii="Times New Roman" w:hAnsi="Times New Roman"/>
                <w:spacing w:val="-4"/>
                <w:sz w:val="24"/>
              </w:rPr>
            </w:pPr>
          </w:p>
        </w:tc>
        <w:tc>
          <w:tcPr>
            <w:tcW w:w="1615" w:type="dxa"/>
            <w:tcBorders>
              <w:top w:val="single" w:sz="4" w:space="0" w:color="000080"/>
              <w:left w:val="single" w:sz="4" w:space="0" w:color="000080"/>
              <w:bottom w:val="single" w:sz="4" w:space="0" w:color="000080"/>
            </w:tcBorders>
            <w:shd w:val="clear" w:color="auto" w:fill="FFFFFF"/>
            <w:vAlign w:val="center"/>
          </w:tcPr>
          <w:p w14:paraId="5661E777" w14:textId="77777777" w:rsidR="0044712C" w:rsidRPr="00E45B5B" w:rsidRDefault="0044712C" w:rsidP="00EE3C2D">
            <w:pPr>
              <w:snapToGrid w:val="0"/>
              <w:spacing w:before="40" w:after="40"/>
              <w:ind w:left="-28"/>
              <w:contextualSpacing/>
              <w:jc w:val="center"/>
              <w:rPr>
                <w:rFonts w:ascii="Times New Roman" w:hAnsi="Times New Roman"/>
                <w:spacing w:val="-4"/>
                <w:sz w:val="24"/>
              </w:rPr>
            </w:pPr>
          </w:p>
        </w:tc>
        <w:tc>
          <w:tcPr>
            <w:tcW w:w="1384" w:type="dxa"/>
            <w:tcBorders>
              <w:top w:val="single" w:sz="4" w:space="0" w:color="000080"/>
              <w:left w:val="single" w:sz="4" w:space="0" w:color="000080"/>
              <w:bottom w:val="single" w:sz="4" w:space="0" w:color="000080"/>
            </w:tcBorders>
            <w:shd w:val="clear" w:color="auto" w:fill="FFFFFF"/>
          </w:tcPr>
          <w:p w14:paraId="04F9B100" w14:textId="77777777" w:rsidR="0044712C" w:rsidRPr="00E45B5B" w:rsidRDefault="0044712C" w:rsidP="00EE3C2D">
            <w:pPr>
              <w:snapToGrid w:val="0"/>
              <w:spacing w:before="40" w:after="40"/>
              <w:contextualSpacing/>
              <w:jc w:val="center"/>
              <w:rPr>
                <w:rFonts w:ascii="Times New Roman" w:hAnsi="Times New Roman"/>
                <w:spacing w:val="-4"/>
                <w:sz w:val="24"/>
              </w:rPr>
            </w:pPr>
          </w:p>
        </w:tc>
        <w:tc>
          <w:tcPr>
            <w:tcW w:w="2227" w:type="dxa"/>
            <w:tcBorders>
              <w:top w:val="single" w:sz="4" w:space="0" w:color="000080"/>
              <w:left w:val="single" w:sz="4" w:space="0" w:color="000080"/>
              <w:bottom w:val="single" w:sz="4" w:space="0" w:color="000080"/>
              <w:right w:val="single" w:sz="4" w:space="0" w:color="000080"/>
            </w:tcBorders>
            <w:shd w:val="clear" w:color="auto" w:fill="FFFFFF"/>
          </w:tcPr>
          <w:p w14:paraId="7A080EA2" w14:textId="77777777" w:rsidR="0044712C" w:rsidRPr="00E45B5B" w:rsidRDefault="0044712C" w:rsidP="00EE3C2D">
            <w:pPr>
              <w:snapToGrid w:val="0"/>
              <w:spacing w:before="40" w:after="40"/>
              <w:ind w:left="-11"/>
              <w:contextualSpacing/>
              <w:jc w:val="center"/>
              <w:rPr>
                <w:rFonts w:ascii="Times New Roman" w:hAnsi="Times New Roman"/>
                <w:spacing w:val="-4"/>
                <w:sz w:val="24"/>
              </w:rPr>
            </w:pPr>
          </w:p>
        </w:tc>
      </w:tr>
      <w:tr w:rsidR="0044712C" w:rsidRPr="00E45B5B" w14:paraId="4EB6CADC" w14:textId="77777777" w:rsidTr="0044712C">
        <w:tc>
          <w:tcPr>
            <w:tcW w:w="2299" w:type="dxa"/>
            <w:tcBorders>
              <w:top w:val="single" w:sz="4" w:space="0" w:color="000080"/>
              <w:left w:val="single" w:sz="4" w:space="0" w:color="000080"/>
              <w:bottom w:val="single" w:sz="4" w:space="0" w:color="000080"/>
            </w:tcBorders>
            <w:shd w:val="clear" w:color="auto" w:fill="FFFFFF"/>
            <w:vAlign w:val="center"/>
          </w:tcPr>
          <w:p w14:paraId="35792C13" w14:textId="77777777" w:rsidR="0044712C" w:rsidRPr="00E45B5B" w:rsidRDefault="0044712C" w:rsidP="00EE3C2D">
            <w:pPr>
              <w:snapToGrid w:val="0"/>
              <w:spacing w:before="40" w:after="40"/>
              <w:contextualSpacing/>
              <w:jc w:val="center"/>
              <w:rPr>
                <w:rFonts w:ascii="Times New Roman" w:hAnsi="Times New Roman"/>
                <w:sz w:val="24"/>
              </w:rPr>
            </w:pPr>
          </w:p>
        </w:tc>
        <w:tc>
          <w:tcPr>
            <w:tcW w:w="2006" w:type="dxa"/>
            <w:tcBorders>
              <w:top w:val="single" w:sz="4" w:space="0" w:color="000080"/>
              <w:left w:val="single" w:sz="4" w:space="0" w:color="000080"/>
              <w:bottom w:val="single" w:sz="4" w:space="0" w:color="000080"/>
            </w:tcBorders>
            <w:shd w:val="clear" w:color="auto" w:fill="FFFFFF"/>
            <w:vAlign w:val="center"/>
          </w:tcPr>
          <w:p w14:paraId="049CA42E" w14:textId="77777777" w:rsidR="0044712C" w:rsidRPr="00E45B5B" w:rsidRDefault="0044712C" w:rsidP="00EE3C2D">
            <w:pPr>
              <w:snapToGrid w:val="0"/>
              <w:spacing w:before="40" w:after="40"/>
              <w:ind w:left="-28"/>
              <w:contextualSpacing/>
              <w:jc w:val="center"/>
              <w:rPr>
                <w:rFonts w:ascii="Times New Roman" w:hAnsi="Times New Roman"/>
                <w:spacing w:val="-4"/>
                <w:sz w:val="24"/>
              </w:rPr>
            </w:pPr>
          </w:p>
        </w:tc>
        <w:tc>
          <w:tcPr>
            <w:tcW w:w="1615" w:type="dxa"/>
            <w:tcBorders>
              <w:top w:val="single" w:sz="4" w:space="0" w:color="000080"/>
              <w:left w:val="single" w:sz="4" w:space="0" w:color="000080"/>
              <w:bottom w:val="single" w:sz="4" w:space="0" w:color="000080"/>
            </w:tcBorders>
            <w:shd w:val="clear" w:color="auto" w:fill="FFFFFF"/>
            <w:vAlign w:val="center"/>
          </w:tcPr>
          <w:p w14:paraId="085332EF" w14:textId="77777777" w:rsidR="0044712C" w:rsidRPr="00E45B5B" w:rsidRDefault="0044712C" w:rsidP="00EE3C2D">
            <w:pPr>
              <w:snapToGrid w:val="0"/>
              <w:spacing w:before="40" w:after="40"/>
              <w:ind w:left="-28"/>
              <w:contextualSpacing/>
              <w:jc w:val="center"/>
              <w:rPr>
                <w:rFonts w:ascii="Times New Roman" w:hAnsi="Times New Roman"/>
                <w:spacing w:val="-4"/>
                <w:sz w:val="24"/>
              </w:rPr>
            </w:pPr>
          </w:p>
        </w:tc>
        <w:tc>
          <w:tcPr>
            <w:tcW w:w="1384" w:type="dxa"/>
            <w:tcBorders>
              <w:top w:val="single" w:sz="4" w:space="0" w:color="000080"/>
              <w:left w:val="single" w:sz="4" w:space="0" w:color="000080"/>
              <w:bottom w:val="single" w:sz="4" w:space="0" w:color="000080"/>
            </w:tcBorders>
            <w:shd w:val="clear" w:color="auto" w:fill="FFFFFF"/>
          </w:tcPr>
          <w:p w14:paraId="7AD5B377" w14:textId="77777777" w:rsidR="0044712C" w:rsidRPr="00E45B5B" w:rsidRDefault="0044712C" w:rsidP="00EE3C2D">
            <w:pPr>
              <w:snapToGrid w:val="0"/>
              <w:spacing w:before="40" w:after="40"/>
              <w:contextualSpacing/>
              <w:jc w:val="center"/>
              <w:rPr>
                <w:rFonts w:ascii="Times New Roman" w:hAnsi="Times New Roman"/>
                <w:spacing w:val="-4"/>
                <w:sz w:val="24"/>
              </w:rPr>
            </w:pPr>
          </w:p>
        </w:tc>
        <w:tc>
          <w:tcPr>
            <w:tcW w:w="2227" w:type="dxa"/>
            <w:tcBorders>
              <w:top w:val="single" w:sz="4" w:space="0" w:color="000080"/>
              <w:left w:val="single" w:sz="4" w:space="0" w:color="000080"/>
              <w:bottom w:val="single" w:sz="4" w:space="0" w:color="000080"/>
              <w:right w:val="single" w:sz="4" w:space="0" w:color="000080"/>
            </w:tcBorders>
            <w:shd w:val="clear" w:color="auto" w:fill="FFFFFF"/>
          </w:tcPr>
          <w:p w14:paraId="7352E8B8" w14:textId="77777777" w:rsidR="0044712C" w:rsidRPr="00E45B5B" w:rsidRDefault="0044712C" w:rsidP="00EE3C2D">
            <w:pPr>
              <w:snapToGrid w:val="0"/>
              <w:spacing w:before="40" w:after="40"/>
              <w:ind w:left="-11"/>
              <w:contextualSpacing/>
              <w:jc w:val="center"/>
              <w:rPr>
                <w:rFonts w:ascii="Times New Roman" w:hAnsi="Times New Roman"/>
                <w:spacing w:val="-4"/>
                <w:sz w:val="24"/>
              </w:rPr>
            </w:pPr>
          </w:p>
        </w:tc>
      </w:tr>
      <w:tr w:rsidR="0044712C" w:rsidRPr="00E45B5B" w14:paraId="39C84DF6" w14:textId="77777777" w:rsidTr="0044712C">
        <w:tc>
          <w:tcPr>
            <w:tcW w:w="2299" w:type="dxa"/>
            <w:tcBorders>
              <w:top w:val="single" w:sz="4" w:space="0" w:color="000080"/>
              <w:left w:val="single" w:sz="4" w:space="0" w:color="000080"/>
              <w:bottom w:val="single" w:sz="4" w:space="0" w:color="000080"/>
            </w:tcBorders>
            <w:shd w:val="clear" w:color="auto" w:fill="FFFFFF"/>
            <w:vAlign w:val="center"/>
          </w:tcPr>
          <w:p w14:paraId="5591490A" w14:textId="77777777" w:rsidR="0044712C" w:rsidRPr="00E45B5B" w:rsidRDefault="0044712C" w:rsidP="00EE3C2D">
            <w:pPr>
              <w:snapToGrid w:val="0"/>
              <w:spacing w:before="40" w:after="40"/>
              <w:contextualSpacing/>
              <w:jc w:val="center"/>
              <w:rPr>
                <w:rFonts w:ascii="Times New Roman" w:hAnsi="Times New Roman"/>
                <w:sz w:val="24"/>
              </w:rPr>
            </w:pPr>
          </w:p>
        </w:tc>
        <w:tc>
          <w:tcPr>
            <w:tcW w:w="2006" w:type="dxa"/>
            <w:tcBorders>
              <w:top w:val="single" w:sz="4" w:space="0" w:color="000080"/>
              <w:left w:val="single" w:sz="4" w:space="0" w:color="000080"/>
              <w:bottom w:val="single" w:sz="4" w:space="0" w:color="000080"/>
            </w:tcBorders>
            <w:shd w:val="clear" w:color="auto" w:fill="FFFFFF"/>
            <w:vAlign w:val="center"/>
          </w:tcPr>
          <w:p w14:paraId="41ABECC9" w14:textId="77777777" w:rsidR="0044712C" w:rsidRPr="00E45B5B" w:rsidRDefault="0044712C" w:rsidP="00EE3C2D">
            <w:pPr>
              <w:snapToGrid w:val="0"/>
              <w:spacing w:before="40" w:after="40"/>
              <w:ind w:left="-28"/>
              <w:contextualSpacing/>
              <w:jc w:val="center"/>
              <w:rPr>
                <w:rFonts w:ascii="Times New Roman" w:hAnsi="Times New Roman"/>
                <w:spacing w:val="-4"/>
                <w:sz w:val="24"/>
              </w:rPr>
            </w:pPr>
          </w:p>
        </w:tc>
        <w:tc>
          <w:tcPr>
            <w:tcW w:w="1615" w:type="dxa"/>
            <w:tcBorders>
              <w:top w:val="single" w:sz="4" w:space="0" w:color="000080"/>
              <w:left w:val="single" w:sz="4" w:space="0" w:color="000080"/>
              <w:bottom w:val="single" w:sz="4" w:space="0" w:color="000080"/>
            </w:tcBorders>
            <w:shd w:val="clear" w:color="auto" w:fill="FFFFFF"/>
            <w:vAlign w:val="center"/>
          </w:tcPr>
          <w:p w14:paraId="7BA7A0ED" w14:textId="77777777" w:rsidR="0044712C" w:rsidRPr="00E45B5B" w:rsidRDefault="0044712C" w:rsidP="00EE3C2D">
            <w:pPr>
              <w:snapToGrid w:val="0"/>
              <w:spacing w:before="40" w:after="40"/>
              <w:ind w:left="-28"/>
              <w:contextualSpacing/>
              <w:jc w:val="center"/>
              <w:rPr>
                <w:rFonts w:ascii="Times New Roman" w:hAnsi="Times New Roman"/>
                <w:spacing w:val="-4"/>
                <w:sz w:val="24"/>
              </w:rPr>
            </w:pPr>
          </w:p>
        </w:tc>
        <w:tc>
          <w:tcPr>
            <w:tcW w:w="1384" w:type="dxa"/>
            <w:tcBorders>
              <w:top w:val="single" w:sz="4" w:space="0" w:color="000080"/>
              <w:left w:val="single" w:sz="4" w:space="0" w:color="000080"/>
              <w:bottom w:val="single" w:sz="4" w:space="0" w:color="000080"/>
            </w:tcBorders>
            <w:shd w:val="clear" w:color="auto" w:fill="FFFFFF"/>
          </w:tcPr>
          <w:p w14:paraId="68D58FFE" w14:textId="77777777" w:rsidR="0044712C" w:rsidRPr="00E45B5B" w:rsidRDefault="0044712C" w:rsidP="00EE3C2D">
            <w:pPr>
              <w:snapToGrid w:val="0"/>
              <w:spacing w:before="40" w:after="40"/>
              <w:contextualSpacing/>
              <w:jc w:val="center"/>
              <w:rPr>
                <w:rFonts w:ascii="Times New Roman" w:hAnsi="Times New Roman"/>
                <w:spacing w:val="-4"/>
                <w:sz w:val="24"/>
              </w:rPr>
            </w:pPr>
          </w:p>
        </w:tc>
        <w:tc>
          <w:tcPr>
            <w:tcW w:w="2227" w:type="dxa"/>
            <w:tcBorders>
              <w:top w:val="single" w:sz="4" w:space="0" w:color="000080"/>
              <w:left w:val="single" w:sz="4" w:space="0" w:color="000080"/>
              <w:bottom w:val="single" w:sz="4" w:space="0" w:color="000080"/>
              <w:right w:val="single" w:sz="4" w:space="0" w:color="000080"/>
            </w:tcBorders>
            <w:shd w:val="clear" w:color="auto" w:fill="FFFFFF"/>
          </w:tcPr>
          <w:p w14:paraId="6401F2B1" w14:textId="77777777" w:rsidR="0044712C" w:rsidRPr="00E45B5B" w:rsidRDefault="0044712C" w:rsidP="00EE3C2D">
            <w:pPr>
              <w:snapToGrid w:val="0"/>
              <w:spacing w:before="40" w:after="40"/>
              <w:ind w:left="-11"/>
              <w:contextualSpacing/>
              <w:jc w:val="center"/>
              <w:rPr>
                <w:rFonts w:ascii="Times New Roman" w:hAnsi="Times New Roman"/>
                <w:spacing w:val="-4"/>
                <w:sz w:val="24"/>
              </w:rPr>
            </w:pPr>
          </w:p>
        </w:tc>
      </w:tr>
    </w:tbl>
    <w:p w14:paraId="780B8CEA" w14:textId="6E7916A1" w:rsidR="0044712C" w:rsidRPr="00E45B5B" w:rsidRDefault="0044712C" w:rsidP="0044712C">
      <w:pPr>
        <w:pStyle w:val="Paragrafoelenco1"/>
        <w:tabs>
          <w:tab w:val="clear" w:pos="567"/>
          <w:tab w:val="left" w:pos="709"/>
        </w:tabs>
        <w:rPr>
          <w:rFonts w:ascii="Times New Roman" w:hAnsi="Times New Roman" w:cs="Times New Roman"/>
        </w:rPr>
      </w:pPr>
    </w:p>
    <w:p w14:paraId="0267B3BB" w14:textId="5A52974D" w:rsidR="009B0764" w:rsidRPr="00E45B5B" w:rsidRDefault="004B0B2C" w:rsidP="001A494A">
      <w:pPr>
        <w:pStyle w:val="Paragrafoelenco1"/>
        <w:numPr>
          <w:ilvl w:val="0"/>
          <w:numId w:val="88"/>
        </w:numPr>
        <w:tabs>
          <w:tab w:val="clear" w:pos="567"/>
          <w:tab w:val="left" w:pos="709"/>
        </w:tabs>
        <w:ind w:left="709" w:hanging="425"/>
        <w:rPr>
          <w:rFonts w:ascii="Times New Roman" w:hAnsi="Times New Roman" w:cs="Times New Roman"/>
        </w:rPr>
      </w:pPr>
      <w:r w:rsidRPr="00E45B5B">
        <w:rPr>
          <w:rFonts w:ascii="Times New Roman" w:hAnsi="Times New Roman" w:cs="Times New Roman"/>
        </w:rPr>
        <w:t xml:space="preserve">di </w:t>
      </w:r>
      <w:r w:rsidR="009B0764" w:rsidRPr="00E45B5B">
        <w:rPr>
          <w:rFonts w:ascii="Times New Roman" w:hAnsi="Times New Roman" w:cs="Times New Roman"/>
        </w:rPr>
        <w:t xml:space="preserve">possedere la capacità di contrarre con la pubblica amministrazione, nel senso che nei confronti del Beneficiario non sia stata applicata la sanzione </w:t>
      </w:r>
      <w:proofErr w:type="spellStart"/>
      <w:r w:rsidR="009B0764" w:rsidRPr="00E45B5B">
        <w:rPr>
          <w:rFonts w:ascii="Times New Roman" w:hAnsi="Times New Roman" w:cs="Times New Roman"/>
        </w:rPr>
        <w:t>interdittiva</w:t>
      </w:r>
      <w:proofErr w:type="spellEnd"/>
      <w:r w:rsidR="009B0764" w:rsidRPr="00E45B5B">
        <w:rPr>
          <w:rFonts w:ascii="Times New Roman" w:hAnsi="Times New Roman" w:cs="Times New Roman"/>
        </w:rPr>
        <w:t xml:space="preserve"> di cui all’art. 9, comma 2, </w:t>
      </w:r>
      <w:proofErr w:type="spellStart"/>
      <w:r w:rsidR="009B0764" w:rsidRPr="00E45B5B">
        <w:rPr>
          <w:rFonts w:ascii="Times New Roman" w:hAnsi="Times New Roman" w:cs="Times New Roman"/>
        </w:rPr>
        <w:t>lett</w:t>
      </w:r>
      <w:proofErr w:type="spellEnd"/>
      <w:r w:rsidR="009B0764" w:rsidRPr="00E45B5B">
        <w:rPr>
          <w:rFonts w:ascii="Times New Roman" w:hAnsi="Times New Roman" w:cs="Times New Roman"/>
        </w:rPr>
        <w:t xml:space="preserve">. c), del decreto legislativo 8 giugno 2001 n. 231 e </w:t>
      </w:r>
      <w:proofErr w:type="spellStart"/>
      <w:r w:rsidR="009B0764" w:rsidRPr="00E45B5B">
        <w:rPr>
          <w:rFonts w:ascii="Times New Roman" w:hAnsi="Times New Roman" w:cs="Times New Roman"/>
        </w:rPr>
        <w:t>ss.mm.ii</w:t>
      </w:r>
      <w:proofErr w:type="spellEnd"/>
      <w:r w:rsidR="009B0764" w:rsidRPr="00E45B5B">
        <w:rPr>
          <w:rFonts w:ascii="Times New Roman" w:hAnsi="Times New Roman" w:cs="Times New Roman"/>
        </w:rPr>
        <w:t xml:space="preserve">., o altra sanzione che comporti il divieto di contrarre con la pubblica amministrazione, compresi i provvedimenti </w:t>
      </w:r>
      <w:proofErr w:type="spellStart"/>
      <w:r w:rsidR="009B0764" w:rsidRPr="00E45B5B">
        <w:rPr>
          <w:rFonts w:ascii="Times New Roman" w:hAnsi="Times New Roman" w:cs="Times New Roman"/>
        </w:rPr>
        <w:t>interdittivi</w:t>
      </w:r>
      <w:proofErr w:type="spellEnd"/>
      <w:r w:rsidR="009B0764" w:rsidRPr="00E45B5B">
        <w:rPr>
          <w:rFonts w:ascii="Times New Roman" w:hAnsi="Times New Roman" w:cs="Times New Roman"/>
        </w:rPr>
        <w:t xml:space="preserve"> di cui all’Art. 14 del D. </w:t>
      </w:r>
      <w:proofErr w:type="spellStart"/>
      <w:r w:rsidR="009B0764" w:rsidRPr="00E45B5B">
        <w:rPr>
          <w:rFonts w:ascii="Times New Roman" w:hAnsi="Times New Roman" w:cs="Times New Roman"/>
        </w:rPr>
        <w:t>Lgs</w:t>
      </w:r>
      <w:proofErr w:type="spellEnd"/>
      <w:r w:rsidR="009B0764" w:rsidRPr="00E45B5B">
        <w:rPr>
          <w:rFonts w:ascii="Times New Roman" w:hAnsi="Times New Roman" w:cs="Times New Roman"/>
        </w:rPr>
        <w:t>. 81/2008;</w:t>
      </w:r>
    </w:p>
    <w:p w14:paraId="5F66AD27" w14:textId="056CB93A" w:rsidR="009B0764" w:rsidRPr="00E45B5B" w:rsidRDefault="004B0B2C" w:rsidP="001A494A">
      <w:pPr>
        <w:pStyle w:val="Paragrafoelenco1"/>
        <w:numPr>
          <w:ilvl w:val="0"/>
          <w:numId w:val="88"/>
        </w:numPr>
        <w:tabs>
          <w:tab w:val="clear" w:pos="567"/>
          <w:tab w:val="left" w:pos="709"/>
        </w:tabs>
        <w:ind w:left="709" w:hanging="425"/>
        <w:rPr>
          <w:rFonts w:ascii="Times New Roman" w:hAnsi="Times New Roman" w:cs="Times New Roman"/>
        </w:rPr>
      </w:pPr>
      <w:r w:rsidRPr="00E45B5B">
        <w:rPr>
          <w:rFonts w:ascii="Times New Roman" w:hAnsi="Times New Roman" w:cs="Times New Roman"/>
        </w:rPr>
        <w:t xml:space="preserve">di </w:t>
      </w:r>
      <w:r w:rsidR="009B0764" w:rsidRPr="00E45B5B">
        <w:rPr>
          <w:rFonts w:ascii="Times New Roman" w:hAnsi="Times New Roman" w:cs="Times New Roman"/>
        </w:rPr>
        <w:t>avere sede operativa o unità produttiva loc</w:t>
      </w:r>
      <w:r w:rsidR="00D7141F" w:rsidRPr="00E45B5B">
        <w:rPr>
          <w:rFonts w:ascii="Times New Roman" w:hAnsi="Times New Roman" w:cs="Times New Roman"/>
        </w:rPr>
        <w:t xml:space="preserve">ale nel territorio calabrese ovvero di impegnarsi </w:t>
      </w:r>
      <w:r w:rsidR="00C66C10" w:rsidRPr="00E45B5B">
        <w:rPr>
          <w:rFonts w:ascii="Times New Roman" w:hAnsi="Times New Roman" w:cs="Times New Roman"/>
        </w:rPr>
        <w:t xml:space="preserve">ad aprire una sede operativa o una unità produttiva locale prima della data di avvio del progetto;  </w:t>
      </w:r>
    </w:p>
    <w:p w14:paraId="010D8F0F" w14:textId="7F2FD9A6" w:rsidR="009B0764" w:rsidRPr="00E45B5B" w:rsidRDefault="004B0B2C" w:rsidP="001A494A">
      <w:pPr>
        <w:pStyle w:val="Paragrafoelenco1"/>
        <w:numPr>
          <w:ilvl w:val="0"/>
          <w:numId w:val="88"/>
        </w:numPr>
        <w:tabs>
          <w:tab w:val="clear" w:pos="567"/>
          <w:tab w:val="left" w:pos="709"/>
        </w:tabs>
        <w:ind w:left="709" w:hanging="425"/>
        <w:rPr>
          <w:rFonts w:ascii="Times New Roman" w:hAnsi="Times New Roman" w:cs="Times New Roman"/>
        </w:rPr>
      </w:pPr>
      <w:r w:rsidRPr="00E45B5B">
        <w:rPr>
          <w:rFonts w:ascii="Times New Roman" w:hAnsi="Times New Roman" w:cs="Times New Roman"/>
        </w:rPr>
        <w:t xml:space="preserve">di </w:t>
      </w:r>
      <w:r w:rsidR="009B0764" w:rsidRPr="00E45B5B">
        <w:rPr>
          <w:rFonts w:ascii="Times New Roman" w:hAnsi="Times New Roman" w:cs="Times New Roman"/>
        </w:rPr>
        <w:t xml:space="preserve">essere regolarmente iscritto </w:t>
      </w:r>
      <w:r w:rsidR="00C739C6" w:rsidRPr="00E45B5B">
        <w:rPr>
          <w:rFonts w:ascii="Times New Roman" w:hAnsi="Times New Roman" w:cs="Times New Roman"/>
          <w:shd w:val="clear" w:color="auto" w:fill="FFFFFF"/>
          <w:lang w:val="it"/>
        </w:rPr>
        <w:t xml:space="preserve">alla Sezione Produzione </w:t>
      </w:r>
      <w:r w:rsidR="00C739C6" w:rsidRPr="00E45B5B">
        <w:rPr>
          <w:rFonts w:ascii="Times New Roman" w:hAnsi="Times New Roman" w:cs="Times New Roman"/>
        </w:rPr>
        <w:t>d</w:t>
      </w:r>
      <w:r w:rsidR="009B0764" w:rsidRPr="00E45B5B">
        <w:rPr>
          <w:rFonts w:ascii="Times New Roman" w:hAnsi="Times New Roman" w:cs="Times New Roman"/>
        </w:rPr>
        <w:t xml:space="preserve">el </w:t>
      </w:r>
      <w:r w:rsidR="009B0764" w:rsidRPr="00E45B5B">
        <w:rPr>
          <w:rFonts w:ascii="Times New Roman" w:hAnsi="Times New Roman" w:cs="Times New Roman"/>
          <w:b/>
          <w:bCs/>
        </w:rPr>
        <w:t>Registro di cui all’Art. 11 della L.R. 19 del 18/05/2017</w:t>
      </w:r>
      <w:r w:rsidR="009B0764" w:rsidRPr="00E45B5B">
        <w:rPr>
          <w:rFonts w:ascii="Times New Roman" w:hAnsi="Times New Roman" w:cs="Times New Roman"/>
        </w:rPr>
        <w:t xml:space="preserve">. </w:t>
      </w:r>
      <w:r w:rsidR="009E5165" w:rsidRPr="00E45B5B">
        <w:rPr>
          <w:rFonts w:ascii="Times New Roman" w:hAnsi="Times New Roman" w:cs="Times New Roman"/>
        </w:rPr>
        <w:t>[in alternativa, p</w:t>
      </w:r>
      <w:r w:rsidR="009B0764" w:rsidRPr="00E45B5B">
        <w:rPr>
          <w:rFonts w:ascii="Times New Roman" w:hAnsi="Times New Roman" w:cs="Times New Roman"/>
        </w:rPr>
        <w:t xml:space="preserve">er i soggetti non ancora iscritti al registro di cui sopra, </w:t>
      </w:r>
      <w:r w:rsidR="009E5165" w:rsidRPr="00E45B5B">
        <w:rPr>
          <w:rFonts w:ascii="Times New Roman" w:hAnsi="Times New Roman" w:cs="Times New Roman"/>
          <w:i/>
          <w:iCs/>
        </w:rPr>
        <w:t>di essere in possesso della</w:t>
      </w:r>
      <w:r w:rsidR="009B0764" w:rsidRPr="00E45B5B">
        <w:rPr>
          <w:rFonts w:ascii="Times New Roman" w:hAnsi="Times New Roman" w:cs="Times New Roman"/>
          <w:i/>
          <w:iCs/>
        </w:rPr>
        <w:t xml:space="preserve"> richiesta di iscrizione </w:t>
      </w:r>
      <w:r w:rsidR="00C739C6" w:rsidRPr="00E45B5B">
        <w:rPr>
          <w:rFonts w:ascii="Times New Roman" w:hAnsi="Times New Roman" w:cs="Times New Roman"/>
          <w:shd w:val="clear" w:color="auto" w:fill="FFFFFF"/>
          <w:lang w:val="it"/>
        </w:rPr>
        <w:t xml:space="preserve">alla Sezione Produzione </w:t>
      </w:r>
      <w:r w:rsidR="00C739C6" w:rsidRPr="00E45B5B">
        <w:rPr>
          <w:rFonts w:ascii="Times New Roman" w:hAnsi="Times New Roman" w:cs="Times New Roman"/>
          <w:i/>
          <w:iCs/>
        </w:rPr>
        <w:t xml:space="preserve">del </w:t>
      </w:r>
      <w:r w:rsidR="009E5165" w:rsidRPr="00E45B5B">
        <w:rPr>
          <w:rFonts w:ascii="Times New Roman" w:hAnsi="Times New Roman" w:cs="Times New Roman"/>
          <w:b/>
          <w:bCs/>
          <w:i/>
          <w:iCs/>
        </w:rPr>
        <w:t xml:space="preserve">Registro di cui all’Art. 11 della L.R. 19 del 18/05/2017 </w:t>
      </w:r>
      <w:r w:rsidR="009B0764" w:rsidRPr="00E45B5B">
        <w:rPr>
          <w:rFonts w:ascii="Times New Roman" w:hAnsi="Times New Roman" w:cs="Times New Roman"/>
          <w:i/>
          <w:iCs/>
        </w:rPr>
        <w:t>riportante data antecedente a quella di presentazione della domanda</w:t>
      </w:r>
      <w:r w:rsidR="009E5165" w:rsidRPr="00E45B5B">
        <w:rPr>
          <w:rFonts w:ascii="Times New Roman" w:hAnsi="Times New Roman" w:cs="Times New Roman"/>
        </w:rPr>
        <w:t>]</w:t>
      </w:r>
      <w:r w:rsidR="009B0764" w:rsidRPr="00E45B5B">
        <w:rPr>
          <w:rFonts w:ascii="Times New Roman" w:hAnsi="Times New Roman" w:cs="Times New Roman"/>
        </w:rPr>
        <w:t>;</w:t>
      </w:r>
    </w:p>
    <w:p w14:paraId="0035ED6C" w14:textId="4A98ABD5" w:rsidR="009B0764" w:rsidRPr="00E45B5B" w:rsidRDefault="009B0764" w:rsidP="001A494A">
      <w:pPr>
        <w:pStyle w:val="Paragrafoelenco1"/>
        <w:numPr>
          <w:ilvl w:val="0"/>
          <w:numId w:val="88"/>
        </w:numPr>
        <w:tabs>
          <w:tab w:val="clear" w:pos="567"/>
          <w:tab w:val="left" w:pos="709"/>
        </w:tabs>
        <w:ind w:left="709" w:hanging="425"/>
        <w:rPr>
          <w:rFonts w:ascii="Times New Roman" w:hAnsi="Times New Roman" w:cs="Times New Roman"/>
        </w:rPr>
      </w:pPr>
      <w:r w:rsidRPr="00E45B5B">
        <w:rPr>
          <w:rFonts w:ascii="Times New Roman" w:hAnsi="Times New Roman" w:cs="Times New Roman"/>
          <w:i/>
          <w:iCs/>
        </w:rPr>
        <w:t>ove applicabile</w:t>
      </w:r>
      <w:r w:rsidRPr="00E45B5B">
        <w:rPr>
          <w:rFonts w:ascii="Times New Roman" w:hAnsi="Times New Roman" w:cs="Times New Roman"/>
        </w:rPr>
        <w:t xml:space="preserve">, </w:t>
      </w:r>
      <w:r w:rsidR="004B0B2C" w:rsidRPr="00E45B5B">
        <w:rPr>
          <w:rFonts w:ascii="Times New Roman" w:hAnsi="Times New Roman" w:cs="Times New Roman"/>
        </w:rPr>
        <w:t xml:space="preserve">di </w:t>
      </w:r>
      <w:r w:rsidRPr="00E45B5B">
        <w:rPr>
          <w:rFonts w:ascii="Times New Roman" w:hAnsi="Times New Roman" w:cs="Times New Roman"/>
        </w:rPr>
        <w:t xml:space="preserve">non trovarsi, già al 31/12/2019, in una delle condizioni di difficoltà così come le stesse sono definite all’Art. 2, punto 18 </w:t>
      </w:r>
      <w:proofErr w:type="spellStart"/>
      <w:r w:rsidRPr="00E45B5B">
        <w:rPr>
          <w:rFonts w:ascii="Times New Roman" w:hAnsi="Times New Roman" w:cs="Times New Roman"/>
        </w:rPr>
        <w:t>lett</w:t>
      </w:r>
      <w:proofErr w:type="spellEnd"/>
      <w:r w:rsidRPr="00E45B5B">
        <w:rPr>
          <w:rFonts w:ascii="Times New Roman" w:hAnsi="Times New Roman" w:cs="Times New Roman"/>
        </w:rPr>
        <w:t>. da a) ad e) del</w:t>
      </w:r>
      <w:r w:rsidR="00FE111D" w:rsidRPr="00E45B5B">
        <w:rPr>
          <w:rFonts w:ascii="Times New Roman" w:hAnsi="Times New Roman" w:cs="Times New Roman"/>
        </w:rPr>
        <w:t xml:space="preserve"> Reg. 651/2014</w:t>
      </w:r>
      <w:r w:rsidR="00ED5257" w:rsidRPr="00E45B5B">
        <w:rPr>
          <w:rStyle w:val="Rimandonotaapidipagina"/>
          <w:rFonts w:ascii="Times New Roman" w:hAnsi="Times New Roman" w:cs="Times New Roman"/>
        </w:rPr>
        <w:footnoteReference w:id="3"/>
      </w:r>
      <w:r w:rsidR="002A5343" w:rsidRPr="00E45B5B">
        <w:rPr>
          <w:rFonts w:ascii="Times New Roman" w:hAnsi="Times New Roman" w:cs="Times New Roman"/>
        </w:rPr>
        <w:t xml:space="preserve">, </w:t>
      </w:r>
      <w:r w:rsidR="002A5343" w:rsidRPr="00E45B5B">
        <w:rPr>
          <w:rFonts w:ascii="Times New Roman" w:hAnsi="Times New Roman" w:cs="Times New Roman"/>
          <w:i/>
        </w:rPr>
        <w:t>ovvero</w:t>
      </w:r>
      <w:r w:rsidR="002A5343" w:rsidRPr="00E45B5B">
        <w:rPr>
          <w:rFonts w:ascii="Times New Roman" w:hAnsi="Times New Roman" w:cs="Times New Roman"/>
        </w:rPr>
        <w:t>, di non trovarsi in condizione di difficoltà al 31 dicembre 2019 e di esserlo diventata nel periodo dal 1° gennaio 2020 al 30 giugno 2021</w:t>
      </w:r>
      <w:r w:rsidRPr="00E45B5B">
        <w:rPr>
          <w:rFonts w:ascii="Times New Roman" w:hAnsi="Times New Roman" w:cs="Times New Roman"/>
        </w:rPr>
        <w:t>;</w:t>
      </w:r>
    </w:p>
    <w:p w14:paraId="2FE1F9D7" w14:textId="6A80BD07" w:rsidR="009B0764" w:rsidRPr="00E45B5B" w:rsidRDefault="004B0B2C" w:rsidP="001A494A">
      <w:pPr>
        <w:pStyle w:val="Paragrafoelenco1"/>
        <w:numPr>
          <w:ilvl w:val="0"/>
          <w:numId w:val="88"/>
        </w:numPr>
        <w:tabs>
          <w:tab w:val="clear" w:pos="567"/>
          <w:tab w:val="left" w:pos="709"/>
        </w:tabs>
        <w:ind w:left="709" w:hanging="425"/>
        <w:rPr>
          <w:rFonts w:ascii="Times New Roman" w:hAnsi="Times New Roman" w:cs="Times New Roman"/>
        </w:rPr>
      </w:pPr>
      <w:r w:rsidRPr="00E45B5B">
        <w:rPr>
          <w:rFonts w:ascii="Times New Roman" w:hAnsi="Times New Roman" w:cs="Times New Roman"/>
        </w:rPr>
        <w:t xml:space="preserve">di </w:t>
      </w:r>
      <w:r w:rsidR="009B0764" w:rsidRPr="00E45B5B">
        <w:rPr>
          <w:rFonts w:ascii="Times New Roman" w:hAnsi="Times New Roman" w:cs="Times New Roman"/>
        </w:rPr>
        <w:t>non essere stato destinatario, nei 3 anni precedenti alla data di pubblicazione dell’Avviso, di procedimenti amministrativi connessi ad atti di revoca per violazione del divieto di distrazione dei beni, di mantenimento dell’unità produttiva localizzata in Calabria,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p>
    <w:p w14:paraId="0B3A7586" w14:textId="32026C65" w:rsidR="009B0764" w:rsidRPr="00E45B5B" w:rsidRDefault="004B0B2C" w:rsidP="001A494A">
      <w:pPr>
        <w:pStyle w:val="Paragrafoelenco1"/>
        <w:numPr>
          <w:ilvl w:val="0"/>
          <w:numId w:val="88"/>
        </w:numPr>
        <w:tabs>
          <w:tab w:val="clear" w:pos="567"/>
          <w:tab w:val="left" w:pos="709"/>
        </w:tabs>
        <w:ind w:left="709" w:hanging="425"/>
        <w:rPr>
          <w:rFonts w:ascii="Times New Roman" w:hAnsi="Times New Roman" w:cs="Times New Roman"/>
        </w:rPr>
      </w:pPr>
      <w:r w:rsidRPr="00E45B5B">
        <w:rPr>
          <w:rFonts w:ascii="Times New Roman" w:hAnsi="Times New Roman" w:cs="Times New Roman"/>
        </w:rPr>
        <w:t xml:space="preserve">di </w:t>
      </w:r>
      <w:r w:rsidR="009B0764" w:rsidRPr="00E45B5B">
        <w:rPr>
          <w:rFonts w:ascii="Times New Roman" w:hAnsi="Times New Roman" w:cs="Times New Roman"/>
        </w:rPr>
        <w:t>non essere responsabile di gravi illeciti professionali, tali da rendere dubbia la sua integrità o affidabilità</w:t>
      </w:r>
      <w:r w:rsidR="002A5343" w:rsidRPr="00E45B5B">
        <w:rPr>
          <w:rStyle w:val="Rimandonotaapidipagina"/>
          <w:rFonts w:ascii="Times New Roman" w:hAnsi="Times New Roman" w:cs="Times New Roman"/>
        </w:rPr>
        <w:footnoteReference w:id="4"/>
      </w:r>
      <w:r w:rsidR="009B0764" w:rsidRPr="00E45B5B">
        <w:rPr>
          <w:rFonts w:ascii="Times New Roman" w:hAnsi="Times New Roman" w:cs="Times New Roman"/>
        </w:rPr>
        <w:t>;</w:t>
      </w:r>
    </w:p>
    <w:p w14:paraId="5CBB5D89" w14:textId="056555A1" w:rsidR="009B0764" w:rsidRPr="00E45B5B" w:rsidRDefault="004B0B2C" w:rsidP="001A494A">
      <w:pPr>
        <w:pStyle w:val="Paragrafoelenco1"/>
        <w:numPr>
          <w:ilvl w:val="0"/>
          <w:numId w:val="88"/>
        </w:numPr>
        <w:tabs>
          <w:tab w:val="clear" w:pos="567"/>
          <w:tab w:val="left" w:pos="709"/>
        </w:tabs>
        <w:ind w:left="709" w:hanging="425"/>
        <w:rPr>
          <w:rFonts w:ascii="Times New Roman" w:hAnsi="Times New Roman" w:cs="Times New Roman"/>
        </w:rPr>
      </w:pPr>
      <w:r w:rsidRPr="00E45B5B">
        <w:rPr>
          <w:rFonts w:ascii="Times New Roman" w:hAnsi="Times New Roman" w:cs="Times New Roman"/>
        </w:rPr>
        <w:lastRenderedPageBreak/>
        <w:t xml:space="preserve">di </w:t>
      </w:r>
      <w:r w:rsidR="009B0764" w:rsidRPr="00E45B5B">
        <w:rPr>
          <w:rFonts w:ascii="Times New Roman" w:hAnsi="Times New Roman" w:cs="Times New Roman"/>
        </w:rPr>
        <w:t>non essere stato condannato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1B003207" w14:textId="77777777" w:rsidR="009B0764" w:rsidRPr="00E45B5B" w:rsidRDefault="009B0764" w:rsidP="001A494A">
      <w:pPr>
        <w:pStyle w:val="Paragrafoelenco1"/>
        <w:numPr>
          <w:ilvl w:val="0"/>
          <w:numId w:val="89"/>
        </w:numPr>
        <w:tabs>
          <w:tab w:val="clear" w:pos="567"/>
          <w:tab w:val="left" w:pos="1418"/>
        </w:tabs>
        <w:ind w:left="1418" w:hanging="425"/>
        <w:rPr>
          <w:rFonts w:ascii="Times New Roman" w:hAnsi="Times New Roman" w:cs="Times New Roman"/>
        </w:rPr>
      </w:pPr>
      <w:r w:rsidRPr="00E45B5B">
        <w:rPr>
          <w:rFonts w:ascii="Times New Roman" w:hAnsi="Times New Roman" w:cs="Times New Roman"/>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sidRPr="00E45B5B">
        <w:rPr>
          <w:rFonts w:ascii="Times New Roman" w:hAnsi="Times New Roman" w:cs="Times New Roman"/>
          <w:vertAlign w:val="superscript"/>
        </w:rPr>
        <w:footnoteReference w:id="5"/>
      </w:r>
      <w:r w:rsidRPr="00E45B5B">
        <w:rPr>
          <w:rFonts w:ascii="Times New Roman" w:hAnsi="Times New Roman" w:cs="Times New Roman"/>
        </w:rPr>
        <w:t>;</w:t>
      </w:r>
    </w:p>
    <w:p w14:paraId="718C078A" w14:textId="77777777" w:rsidR="009B0764" w:rsidRPr="00E45B5B" w:rsidRDefault="009B0764" w:rsidP="001A494A">
      <w:pPr>
        <w:pStyle w:val="Paragrafoelenco1"/>
        <w:numPr>
          <w:ilvl w:val="0"/>
          <w:numId w:val="89"/>
        </w:numPr>
        <w:tabs>
          <w:tab w:val="clear" w:pos="567"/>
          <w:tab w:val="left" w:pos="1418"/>
        </w:tabs>
        <w:ind w:left="1418" w:hanging="425"/>
        <w:rPr>
          <w:rFonts w:ascii="Times New Roman" w:hAnsi="Times New Roman" w:cs="Times New Roman"/>
        </w:rPr>
      </w:pPr>
      <w:r w:rsidRPr="00E45B5B">
        <w:rPr>
          <w:rFonts w:ascii="Times New Roman" w:hAnsi="Times New Roman" w:cs="Times New Roman"/>
        </w:rPr>
        <w:t>delitti, consumati o tentati, di cui agli articoli 317, 318, 319, 319‐ter, 319‐quater, 320, 321, 322, 322‐bis, 346‐bis, 353, 353‐bis, 354, 355 e 356 del codice penale nonché all’articolo 2635 del codice civile;</w:t>
      </w:r>
    </w:p>
    <w:p w14:paraId="240A2089" w14:textId="77777777" w:rsidR="009B0764" w:rsidRPr="00E45B5B" w:rsidRDefault="009B0764" w:rsidP="001A494A">
      <w:pPr>
        <w:pStyle w:val="Paragrafoelenco1"/>
        <w:numPr>
          <w:ilvl w:val="0"/>
          <w:numId w:val="89"/>
        </w:numPr>
        <w:tabs>
          <w:tab w:val="clear" w:pos="567"/>
          <w:tab w:val="left" w:pos="1418"/>
        </w:tabs>
        <w:ind w:left="1418" w:hanging="425"/>
        <w:rPr>
          <w:rFonts w:ascii="Times New Roman" w:hAnsi="Times New Roman" w:cs="Times New Roman"/>
        </w:rPr>
      </w:pPr>
      <w:r w:rsidRPr="00E45B5B">
        <w:rPr>
          <w:rFonts w:ascii="Times New Roman" w:hAnsi="Times New Roman" w:cs="Times New Roman"/>
        </w:rPr>
        <w:t>frode ai sensi dell'articolo 1 della convenzione relativa alla tutela degli interessi finanziari delle Comunità europee;</w:t>
      </w:r>
    </w:p>
    <w:p w14:paraId="338EF4B9" w14:textId="77777777" w:rsidR="009B0764" w:rsidRPr="00E45B5B" w:rsidRDefault="009B0764" w:rsidP="001A494A">
      <w:pPr>
        <w:pStyle w:val="Paragrafoelenco1"/>
        <w:numPr>
          <w:ilvl w:val="0"/>
          <w:numId w:val="89"/>
        </w:numPr>
        <w:tabs>
          <w:tab w:val="clear" w:pos="567"/>
          <w:tab w:val="left" w:pos="1418"/>
        </w:tabs>
        <w:ind w:left="1418" w:hanging="425"/>
        <w:rPr>
          <w:rFonts w:ascii="Times New Roman" w:hAnsi="Times New Roman" w:cs="Times New Roman"/>
        </w:rPr>
      </w:pPr>
      <w:r w:rsidRPr="00E45B5B">
        <w:rPr>
          <w:rFonts w:ascii="Times New Roman" w:hAnsi="Times New Roman" w:cs="Times New Roman"/>
        </w:rPr>
        <w:t>delitti, consumati o tentati, commessi con finalità di terrorismo, anche internazionale, e di eversione dell'ordine costituzionale reati terroristici o reati connessi alle attività terroristiche;</w:t>
      </w:r>
    </w:p>
    <w:p w14:paraId="0E4F2597" w14:textId="77777777" w:rsidR="009B0764" w:rsidRPr="00E45B5B" w:rsidRDefault="009B0764" w:rsidP="001A494A">
      <w:pPr>
        <w:pStyle w:val="Paragrafoelenco1"/>
        <w:numPr>
          <w:ilvl w:val="0"/>
          <w:numId w:val="89"/>
        </w:numPr>
        <w:tabs>
          <w:tab w:val="clear" w:pos="567"/>
          <w:tab w:val="left" w:pos="1418"/>
        </w:tabs>
        <w:ind w:left="1418" w:hanging="425"/>
        <w:rPr>
          <w:rFonts w:ascii="Times New Roman" w:hAnsi="Times New Roman" w:cs="Times New Roman"/>
        </w:rPr>
      </w:pPr>
      <w:r w:rsidRPr="00E45B5B">
        <w:rPr>
          <w:rFonts w:ascii="Times New Roman" w:hAnsi="Times New Roman" w:cs="Times New Roman"/>
        </w:rPr>
        <w:t>delitti di cui agli articoli 648‐bis, 648‐ter e 648‐ter.1 del codice penale, riciclaggio di proventi di attività criminose o finanziamento del terrorismo, quali definiti all'articolo 1 del decreto legislativo 22 giugno 2007, n. 109 e successive modificazioni;</w:t>
      </w:r>
    </w:p>
    <w:p w14:paraId="0D61D72B" w14:textId="77777777" w:rsidR="009B0764" w:rsidRPr="00E45B5B" w:rsidRDefault="009B0764" w:rsidP="001A494A">
      <w:pPr>
        <w:pStyle w:val="Paragrafoelenco1"/>
        <w:numPr>
          <w:ilvl w:val="0"/>
          <w:numId w:val="89"/>
        </w:numPr>
        <w:tabs>
          <w:tab w:val="clear" w:pos="567"/>
          <w:tab w:val="left" w:pos="1418"/>
        </w:tabs>
        <w:ind w:left="1418" w:hanging="425"/>
        <w:rPr>
          <w:rFonts w:ascii="Times New Roman" w:hAnsi="Times New Roman" w:cs="Times New Roman"/>
        </w:rPr>
      </w:pPr>
      <w:r w:rsidRPr="00E45B5B">
        <w:rPr>
          <w:rFonts w:ascii="Times New Roman" w:hAnsi="Times New Roman" w:cs="Times New Roman"/>
        </w:rPr>
        <w:t>sfruttamento del lavoro minorile e altre forme di tratta di esseri umani definite con il decreto legislativo 4 marzo 2014, n. 24;</w:t>
      </w:r>
    </w:p>
    <w:p w14:paraId="7D8840C5" w14:textId="77777777" w:rsidR="009B0764" w:rsidRPr="00E45B5B" w:rsidRDefault="009B0764" w:rsidP="001A494A">
      <w:pPr>
        <w:pStyle w:val="Paragrafoelenco1"/>
        <w:numPr>
          <w:ilvl w:val="0"/>
          <w:numId w:val="89"/>
        </w:numPr>
        <w:tabs>
          <w:tab w:val="clear" w:pos="567"/>
          <w:tab w:val="left" w:pos="1418"/>
        </w:tabs>
        <w:ind w:left="1418" w:hanging="425"/>
        <w:rPr>
          <w:rFonts w:ascii="Times New Roman" w:hAnsi="Times New Roman" w:cs="Times New Roman"/>
        </w:rPr>
      </w:pPr>
      <w:r w:rsidRPr="00E45B5B">
        <w:rPr>
          <w:rFonts w:ascii="Times New Roman" w:hAnsi="Times New Roman" w:cs="Times New Roman"/>
        </w:rPr>
        <w:t>ogni altro delitto da cui derivi, quale pena accessoria, l'incapacità di contrattare con la pubblica amministrazione;</w:t>
      </w:r>
    </w:p>
    <w:p w14:paraId="0ABABC67" w14:textId="13A47BA4" w:rsidR="009B0764" w:rsidRPr="00E45B5B" w:rsidRDefault="00650932" w:rsidP="001A494A">
      <w:pPr>
        <w:pStyle w:val="Paragrafoelenco1"/>
        <w:numPr>
          <w:ilvl w:val="0"/>
          <w:numId w:val="88"/>
        </w:numPr>
        <w:tabs>
          <w:tab w:val="clear" w:pos="567"/>
          <w:tab w:val="left" w:pos="709"/>
        </w:tabs>
        <w:ind w:left="709" w:hanging="425"/>
        <w:rPr>
          <w:rFonts w:ascii="Times New Roman" w:hAnsi="Times New Roman" w:cs="Times New Roman"/>
        </w:rPr>
      </w:pPr>
      <w:r w:rsidRPr="00E45B5B">
        <w:rPr>
          <w:rFonts w:ascii="Times New Roman" w:hAnsi="Times New Roman" w:cs="Times New Roman"/>
        </w:rPr>
        <w:t xml:space="preserve"> </w:t>
      </w:r>
      <w:r w:rsidR="009B0764" w:rsidRPr="00E45B5B">
        <w:rPr>
          <w:rFonts w:ascii="Times New Roman" w:hAnsi="Times New Roman" w:cs="Times New Roman"/>
        </w:rPr>
        <w:t>[</w:t>
      </w:r>
      <w:r w:rsidR="009B0764" w:rsidRPr="00E45B5B">
        <w:rPr>
          <w:rFonts w:ascii="Times New Roman" w:hAnsi="Times New Roman" w:cs="Times New Roman"/>
          <w:i/>
          <w:iCs/>
        </w:rPr>
        <w:t xml:space="preserve">non si applica agli Enti pubblici per come definiti all’art. 1, comma 2, del D. </w:t>
      </w:r>
      <w:proofErr w:type="spellStart"/>
      <w:r w:rsidR="009B0764" w:rsidRPr="00E45B5B">
        <w:rPr>
          <w:rFonts w:ascii="Times New Roman" w:hAnsi="Times New Roman" w:cs="Times New Roman"/>
          <w:i/>
          <w:iCs/>
        </w:rPr>
        <w:t>Lgs</w:t>
      </w:r>
      <w:proofErr w:type="spellEnd"/>
      <w:r w:rsidR="009B0764" w:rsidRPr="00E45B5B">
        <w:rPr>
          <w:rFonts w:ascii="Times New Roman" w:hAnsi="Times New Roman" w:cs="Times New Roman"/>
          <w:i/>
          <w:iCs/>
        </w:rPr>
        <w:t>. 30 marzo 2001 n. 165</w:t>
      </w:r>
      <w:r w:rsidR="009B0764" w:rsidRPr="00E45B5B">
        <w:rPr>
          <w:rFonts w:ascii="Times New Roman" w:hAnsi="Times New Roman" w:cs="Times New Roman"/>
        </w:rPr>
        <w:t xml:space="preserve">] </w:t>
      </w:r>
      <w:r w:rsidR="004B0B2C" w:rsidRPr="00E45B5B">
        <w:rPr>
          <w:rFonts w:ascii="Times New Roman" w:hAnsi="Times New Roman" w:cs="Times New Roman"/>
        </w:rPr>
        <w:t xml:space="preserve">di </w:t>
      </w:r>
      <w:r w:rsidR="009B0764" w:rsidRPr="00E45B5B">
        <w:rPr>
          <w:rFonts w:ascii="Times New Roman" w:hAnsi="Times New Roman" w:cs="Times New Roman"/>
        </w:rPr>
        <w:t>osservare gli obblighi dei contratti collettivi di lavoro e rispettare la normativa in materia di:</w:t>
      </w:r>
    </w:p>
    <w:p w14:paraId="38DA83B9" w14:textId="77777777" w:rsidR="009B0764" w:rsidRPr="00E45B5B" w:rsidRDefault="009B0764" w:rsidP="001A494A">
      <w:pPr>
        <w:pStyle w:val="Paragrafoelenco1"/>
        <w:numPr>
          <w:ilvl w:val="0"/>
          <w:numId w:val="90"/>
        </w:numPr>
        <w:tabs>
          <w:tab w:val="clear" w:pos="567"/>
          <w:tab w:val="left" w:pos="1418"/>
        </w:tabs>
        <w:ind w:left="1418" w:hanging="425"/>
        <w:rPr>
          <w:rFonts w:ascii="Times New Roman" w:hAnsi="Times New Roman" w:cs="Times New Roman"/>
        </w:rPr>
      </w:pPr>
      <w:r w:rsidRPr="00E45B5B">
        <w:rPr>
          <w:rFonts w:ascii="Times New Roman" w:hAnsi="Times New Roman" w:cs="Times New Roman"/>
        </w:rPr>
        <w:t>prevenzione degli infortuni sui luoghi di lavoro e delle malattie professionali;</w:t>
      </w:r>
    </w:p>
    <w:p w14:paraId="31FC34E9" w14:textId="77777777" w:rsidR="009B0764" w:rsidRPr="00E45B5B" w:rsidRDefault="009B0764" w:rsidP="001A494A">
      <w:pPr>
        <w:pStyle w:val="Paragrafoelenco1"/>
        <w:numPr>
          <w:ilvl w:val="0"/>
          <w:numId w:val="90"/>
        </w:numPr>
        <w:tabs>
          <w:tab w:val="clear" w:pos="567"/>
          <w:tab w:val="left" w:pos="1418"/>
        </w:tabs>
        <w:ind w:left="1418" w:hanging="425"/>
        <w:rPr>
          <w:rFonts w:ascii="Times New Roman" w:hAnsi="Times New Roman" w:cs="Times New Roman"/>
        </w:rPr>
      </w:pPr>
      <w:r w:rsidRPr="00E45B5B">
        <w:rPr>
          <w:rFonts w:ascii="Times New Roman" w:hAnsi="Times New Roman" w:cs="Times New Roman"/>
        </w:rPr>
        <w:t>salute e sicurezza sui luoghi di lavoro;</w:t>
      </w:r>
    </w:p>
    <w:p w14:paraId="3386AD48" w14:textId="77777777" w:rsidR="009B0764" w:rsidRPr="00E45B5B" w:rsidRDefault="009B0764" w:rsidP="001A494A">
      <w:pPr>
        <w:pStyle w:val="Paragrafoelenco1"/>
        <w:numPr>
          <w:ilvl w:val="0"/>
          <w:numId w:val="90"/>
        </w:numPr>
        <w:tabs>
          <w:tab w:val="clear" w:pos="567"/>
          <w:tab w:val="left" w:pos="1418"/>
        </w:tabs>
        <w:ind w:left="1418" w:hanging="425"/>
        <w:rPr>
          <w:rFonts w:ascii="Times New Roman" w:hAnsi="Times New Roman" w:cs="Times New Roman"/>
        </w:rPr>
      </w:pPr>
      <w:r w:rsidRPr="00E45B5B">
        <w:rPr>
          <w:rFonts w:ascii="Times New Roman" w:hAnsi="Times New Roman" w:cs="Times New Roman"/>
        </w:rPr>
        <w:t xml:space="preserve">inserimento dei disabili; </w:t>
      </w:r>
    </w:p>
    <w:p w14:paraId="50B26671" w14:textId="77777777" w:rsidR="009B0764" w:rsidRPr="00E45B5B" w:rsidRDefault="009B0764" w:rsidP="001A494A">
      <w:pPr>
        <w:pStyle w:val="Paragrafoelenco1"/>
        <w:numPr>
          <w:ilvl w:val="0"/>
          <w:numId w:val="90"/>
        </w:numPr>
        <w:tabs>
          <w:tab w:val="clear" w:pos="567"/>
          <w:tab w:val="left" w:pos="1418"/>
        </w:tabs>
        <w:ind w:left="1418" w:hanging="425"/>
        <w:rPr>
          <w:rFonts w:ascii="Times New Roman" w:hAnsi="Times New Roman" w:cs="Times New Roman"/>
        </w:rPr>
      </w:pPr>
      <w:r w:rsidRPr="00E45B5B">
        <w:rPr>
          <w:rFonts w:ascii="Times New Roman" w:hAnsi="Times New Roman" w:cs="Times New Roman"/>
        </w:rPr>
        <w:t>pari opportunità;</w:t>
      </w:r>
    </w:p>
    <w:p w14:paraId="6710DB3C" w14:textId="77777777" w:rsidR="009B0764" w:rsidRPr="00E45B5B" w:rsidRDefault="009B0764" w:rsidP="001A494A">
      <w:pPr>
        <w:pStyle w:val="Paragrafoelenco1"/>
        <w:numPr>
          <w:ilvl w:val="0"/>
          <w:numId w:val="90"/>
        </w:numPr>
        <w:tabs>
          <w:tab w:val="clear" w:pos="567"/>
          <w:tab w:val="left" w:pos="1418"/>
        </w:tabs>
        <w:ind w:left="1418" w:hanging="425"/>
        <w:rPr>
          <w:rFonts w:ascii="Times New Roman" w:hAnsi="Times New Roman" w:cs="Times New Roman"/>
        </w:rPr>
      </w:pPr>
      <w:r w:rsidRPr="00E45B5B">
        <w:rPr>
          <w:rFonts w:ascii="Times New Roman" w:hAnsi="Times New Roman" w:cs="Times New Roman"/>
        </w:rPr>
        <w:t>contrasto del lavoro irregolare e riposo giornaliero e settimanale;</w:t>
      </w:r>
    </w:p>
    <w:p w14:paraId="0CB77301" w14:textId="77777777" w:rsidR="009B0764" w:rsidRPr="00E45B5B" w:rsidRDefault="009B0764" w:rsidP="001A494A">
      <w:pPr>
        <w:pStyle w:val="Paragrafoelenco1"/>
        <w:numPr>
          <w:ilvl w:val="0"/>
          <w:numId w:val="90"/>
        </w:numPr>
        <w:tabs>
          <w:tab w:val="clear" w:pos="567"/>
          <w:tab w:val="left" w:pos="1418"/>
        </w:tabs>
        <w:ind w:left="1418" w:hanging="425"/>
        <w:rPr>
          <w:rFonts w:ascii="Times New Roman" w:hAnsi="Times New Roman" w:cs="Times New Roman"/>
        </w:rPr>
      </w:pPr>
      <w:r w:rsidRPr="00E45B5B">
        <w:rPr>
          <w:rFonts w:ascii="Times New Roman" w:hAnsi="Times New Roman" w:cs="Times New Roman"/>
        </w:rPr>
        <w:t>tutela dell’ambiente.</w:t>
      </w:r>
    </w:p>
    <w:p w14:paraId="7FEB3E65" w14:textId="033D97F2" w:rsidR="009B0764" w:rsidRPr="00E45B5B" w:rsidRDefault="004B0B2C" w:rsidP="001A494A">
      <w:pPr>
        <w:pStyle w:val="Paragrafoelenco1"/>
        <w:numPr>
          <w:ilvl w:val="0"/>
          <w:numId w:val="88"/>
        </w:numPr>
        <w:tabs>
          <w:tab w:val="clear" w:pos="567"/>
          <w:tab w:val="left" w:pos="709"/>
        </w:tabs>
        <w:ind w:left="709" w:hanging="425"/>
        <w:rPr>
          <w:rFonts w:ascii="Times New Roman" w:hAnsi="Times New Roman" w:cs="Times New Roman"/>
        </w:rPr>
      </w:pPr>
      <w:r w:rsidRPr="00E45B5B">
        <w:rPr>
          <w:rFonts w:ascii="Times New Roman" w:hAnsi="Times New Roman" w:cs="Times New Roman"/>
        </w:rPr>
        <w:t xml:space="preserve">di </w:t>
      </w:r>
      <w:r w:rsidR="009B0764" w:rsidRPr="00E45B5B">
        <w:rPr>
          <w:rFonts w:ascii="Times New Roman" w:hAnsi="Times New Roman" w:cs="Times New Roman"/>
        </w:rPr>
        <w:t>presentare una sola domanda a valere sul presente avviso;</w:t>
      </w:r>
    </w:p>
    <w:p w14:paraId="61730CA4" w14:textId="1FDD4F6F" w:rsidR="00C66C10" w:rsidRPr="00E45B5B" w:rsidRDefault="004B0B2C" w:rsidP="00A26C86">
      <w:pPr>
        <w:pStyle w:val="Paragrafoelenco1"/>
        <w:numPr>
          <w:ilvl w:val="0"/>
          <w:numId w:val="88"/>
        </w:numPr>
        <w:tabs>
          <w:tab w:val="left" w:pos="709"/>
        </w:tabs>
        <w:ind w:left="709" w:hanging="425"/>
        <w:rPr>
          <w:rFonts w:ascii="Times New Roman" w:hAnsi="Times New Roman" w:cs="Times New Roman"/>
        </w:rPr>
      </w:pPr>
      <w:r w:rsidRPr="00E45B5B">
        <w:rPr>
          <w:rFonts w:ascii="Times New Roman" w:hAnsi="Times New Roman" w:cs="Times New Roman"/>
        </w:rPr>
        <w:t xml:space="preserve">di </w:t>
      </w:r>
      <w:r w:rsidR="00A26C86" w:rsidRPr="00E45B5B">
        <w:rPr>
          <w:rFonts w:ascii="Times New Roman" w:hAnsi="Times New Roman" w:cs="Times New Roman"/>
        </w:rPr>
        <w:t xml:space="preserve">essere operativo </w:t>
      </w:r>
      <w:r w:rsidR="00C66C10" w:rsidRPr="00E45B5B">
        <w:rPr>
          <w:rFonts w:ascii="Times New Roman" w:hAnsi="Times New Roman" w:cs="Times New Roman"/>
        </w:rPr>
        <w:t>nel territorio calabrese da almeno tre anni</w:t>
      </w:r>
      <w:r w:rsidR="00A26C86" w:rsidRPr="00E45B5B">
        <w:rPr>
          <w:rFonts w:ascii="Times New Roman" w:hAnsi="Times New Roman" w:cs="Times New Roman"/>
        </w:rPr>
        <w:t xml:space="preserve"> e di possedere un’elevata qualificazione artistica per come attestato dal curriculum della compagnia che si allega al presente modulo di domanda</w:t>
      </w:r>
      <w:r w:rsidR="00C66C10" w:rsidRPr="00E45B5B">
        <w:rPr>
          <w:rFonts w:ascii="Times New Roman" w:hAnsi="Times New Roman" w:cs="Times New Roman"/>
        </w:rPr>
        <w:t>;</w:t>
      </w:r>
    </w:p>
    <w:p w14:paraId="15B8E764" w14:textId="68FDE81E" w:rsidR="00C66C10" w:rsidRPr="00E45B5B" w:rsidRDefault="004B0B2C" w:rsidP="00C66C10">
      <w:pPr>
        <w:pStyle w:val="Paragrafoelenco1"/>
        <w:numPr>
          <w:ilvl w:val="0"/>
          <w:numId w:val="88"/>
        </w:numPr>
        <w:tabs>
          <w:tab w:val="left" w:pos="709"/>
        </w:tabs>
        <w:ind w:left="709" w:hanging="425"/>
        <w:rPr>
          <w:rFonts w:ascii="Times New Roman" w:hAnsi="Times New Roman" w:cs="Times New Roman"/>
        </w:rPr>
      </w:pPr>
      <w:r w:rsidRPr="00E45B5B">
        <w:rPr>
          <w:rFonts w:ascii="Times New Roman" w:hAnsi="Times New Roman" w:cs="Times New Roman"/>
        </w:rPr>
        <w:t xml:space="preserve">di </w:t>
      </w:r>
      <w:r w:rsidR="00A26C86" w:rsidRPr="00E45B5B">
        <w:rPr>
          <w:rFonts w:ascii="Times New Roman" w:hAnsi="Times New Roman" w:cs="Times New Roman"/>
        </w:rPr>
        <w:t>possedere un’</w:t>
      </w:r>
      <w:r w:rsidR="00C66C10" w:rsidRPr="00E45B5B">
        <w:rPr>
          <w:rFonts w:ascii="Times New Roman" w:hAnsi="Times New Roman" w:cs="Times New Roman"/>
        </w:rPr>
        <w:t>autono</w:t>
      </w:r>
      <w:r w:rsidR="00A26C86" w:rsidRPr="00E45B5B">
        <w:rPr>
          <w:rFonts w:ascii="Times New Roman" w:hAnsi="Times New Roman" w:cs="Times New Roman"/>
        </w:rPr>
        <w:t>mia organizzativa e gestionale;</w:t>
      </w:r>
    </w:p>
    <w:p w14:paraId="7C792526" w14:textId="704F1076" w:rsidR="00C66C10" w:rsidRPr="00E45B5B" w:rsidRDefault="004B0B2C" w:rsidP="00C66C10">
      <w:pPr>
        <w:pStyle w:val="Paragrafoelenco1"/>
        <w:numPr>
          <w:ilvl w:val="0"/>
          <w:numId w:val="88"/>
        </w:numPr>
        <w:tabs>
          <w:tab w:val="left" w:pos="709"/>
        </w:tabs>
        <w:ind w:left="709" w:hanging="425"/>
        <w:rPr>
          <w:rFonts w:ascii="Times New Roman" w:hAnsi="Times New Roman" w:cs="Times New Roman"/>
        </w:rPr>
      </w:pPr>
      <w:r w:rsidRPr="00E45B5B">
        <w:rPr>
          <w:rFonts w:ascii="Times New Roman" w:hAnsi="Times New Roman" w:cs="Times New Roman"/>
        </w:rPr>
        <w:t xml:space="preserve">di </w:t>
      </w:r>
      <w:r w:rsidR="00A26C86" w:rsidRPr="00E45B5B">
        <w:rPr>
          <w:rFonts w:ascii="Times New Roman" w:hAnsi="Times New Roman" w:cs="Times New Roman"/>
        </w:rPr>
        <w:t>aver effettuato</w:t>
      </w:r>
      <w:r w:rsidR="00C66C10" w:rsidRPr="00E45B5B">
        <w:rPr>
          <w:rFonts w:ascii="Times New Roman" w:hAnsi="Times New Roman" w:cs="Times New Roman"/>
        </w:rPr>
        <w:t>, nel corso dell'anno prece</w:t>
      </w:r>
      <w:r w:rsidR="007C08FC" w:rsidRPr="00E45B5B">
        <w:rPr>
          <w:rFonts w:ascii="Times New Roman" w:hAnsi="Times New Roman" w:cs="Times New Roman"/>
        </w:rPr>
        <w:t xml:space="preserve">dente quello di riferimento, </w:t>
      </w:r>
      <w:r w:rsidR="00C66C10" w:rsidRPr="00E45B5B">
        <w:rPr>
          <w:rFonts w:ascii="Times New Roman" w:hAnsi="Times New Roman" w:cs="Times New Roman"/>
        </w:rPr>
        <w:t xml:space="preserve">un minimo di quaranta giornate recitative, </w:t>
      </w:r>
      <w:r w:rsidR="00C66C10" w:rsidRPr="00E45B5B">
        <w:rPr>
          <w:rFonts w:ascii="Times New Roman" w:hAnsi="Times New Roman" w:cs="Times New Roman"/>
          <w:i/>
        </w:rPr>
        <w:t>ovvero</w:t>
      </w:r>
      <w:r w:rsidR="00C66C10" w:rsidRPr="00E45B5B">
        <w:rPr>
          <w:rFonts w:ascii="Times New Roman" w:hAnsi="Times New Roman" w:cs="Times New Roman"/>
        </w:rPr>
        <w:t xml:space="preserve"> quindici per le compagnie che nel triennio precedente non hanno beneficiato di finanziamenti ex L.R. 19/2017, in forma non gratuita, comprovata dalle distinte di incasso della SIAE;</w:t>
      </w:r>
    </w:p>
    <w:p w14:paraId="4E9313DF" w14:textId="58C5EBDB" w:rsidR="00C66C10" w:rsidRPr="00E45B5B" w:rsidRDefault="004B0B2C" w:rsidP="00C66C10">
      <w:pPr>
        <w:pStyle w:val="Paragrafoelenco1"/>
        <w:numPr>
          <w:ilvl w:val="0"/>
          <w:numId w:val="88"/>
        </w:numPr>
        <w:tabs>
          <w:tab w:val="left" w:pos="709"/>
        </w:tabs>
        <w:ind w:left="709" w:hanging="425"/>
        <w:rPr>
          <w:rFonts w:ascii="Times New Roman" w:hAnsi="Times New Roman" w:cs="Times New Roman"/>
        </w:rPr>
      </w:pPr>
      <w:r w:rsidRPr="00E45B5B">
        <w:rPr>
          <w:rFonts w:ascii="Times New Roman" w:hAnsi="Times New Roman" w:cs="Times New Roman"/>
        </w:rPr>
        <w:lastRenderedPageBreak/>
        <w:t xml:space="preserve">di </w:t>
      </w:r>
      <w:r w:rsidR="00A26C86" w:rsidRPr="00E45B5B">
        <w:rPr>
          <w:rFonts w:ascii="Times New Roman" w:hAnsi="Times New Roman" w:cs="Times New Roman"/>
        </w:rPr>
        <w:t>aver effettuato</w:t>
      </w:r>
      <w:r w:rsidR="00C66C10" w:rsidRPr="00E45B5B">
        <w:rPr>
          <w:rFonts w:ascii="Times New Roman" w:hAnsi="Times New Roman" w:cs="Times New Roman"/>
        </w:rPr>
        <w:t>, nel corso dell'anno precedente quello di riferimento, almeno trecento giornate lavorative ovvero centocinquanta per le compagnie che nel triennio precedente non hanno beneficiato di finanziamenti ex L.R. 19/2017</w:t>
      </w:r>
      <w:r w:rsidR="007D5920" w:rsidRPr="00E45B5B">
        <w:rPr>
          <w:rFonts w:ascii="Times New Roman" w:hAnsi="Times New Roman" w:cs="Times New Roman"/>
        </w:rPr>
        <w:t>.</w:t>
      </w:r>
    </w:p>
    <w:p w14:paraId="239C722D" w14:textId="12BE1B68" w:rsidR="006D1B73" w:rsidRPr="00E45B5B" w:rsidRDefault="006D1B73" w:rsidP="00A26C86">
      <w:pPr>
        <w:pStyle w:val="Paragrafoelenco1"/>
        <w:tabs>
          <w:tab w:val="clear" w:pos="567"/>
          <w:tab w:val="left" w:pos="709"/>
        </w:tabs>
        <w:ind w:left="709"/>
        <w:rPr>
          <w:rFonts w:ascii="Times New Roman" w:hAnsi="Times New Roman" w:cs="Times New Roman"/>
        </w:rPr>
      </w:pPr>
    </w:p>
    <w:p w14:paraId="72AE6DD8" w14:textId="3004CB3B" w:rsidR="0005514A" w:rsidRPr="00E45B5B" w:rsidRDefault="0005514A" w:rsidP="0005514A">
      <w:pPr>
        <w:pStyle w:val="Paragrafoelenco1"/>
        <w:tabs>
          <w:tab w:val="clear" w:pos="567"/>
          <w:tab w:val="left" w:pos="993"/>
        </w:tabs>
        <w:ind w:left="720" w:hanging="360"/>
        <w:jc w:val="center"/>
        <w:rPr>
          <w:rFonts w:ascii="Times New Roman" w:hAnsi="Times New Roman" w:cs="Times New Roman"/>
          <w:b/>
          <w:bCs/>
          <w:szCs w:val="22"/>
        </w:rPr>
      </w:pPr>
      <w:r w:rsidRPr="00E45B5B">
        <w:rPr>
          <w:rFonts w:ascii="Times New Roman" w:hAnsi="Times New Roman" w:cs="Times New Roman"/>
          <w:b/>
          <w:bCs/>
          <w:szCs w:val="22"/>
        </w:rPr>
        <w:t>Dichiara</w:t>
      </w:r>
      <w:r w:rsidR="0043145D" w:rsidRPr="00E45B5B">
        <w:rPr>
          <w:rFonts w:ascii="Times New Roman" w:hAnsi="Times New Roman" w:cs="Times New Roman"/>
          <w:b/>
          <w:bCs/>
          <w:szCs w:val="22"/>
        </w:rPr>
        <w:t>,</w:t>
      </w:r>
      <w:r w:rsidRPr="00E45B5B">
        <w:rPr>
          <w:rFonts w:ascii="Times New Roman" w:hAnsi="Times New Roman" w:cs="Times New Roman"/>
          <w:b/>
          <w:bCs/>
          <w:szCs w:val="22"/>
        </w:rPr>
        <w:t xml:space="preserve"> inoltre</w:t>
      </w:r>
      <w:r w:rsidR="0043145D" w:rsidRPr="00E45B5B">
        <w:rPr>
          <w:rFonts w:ascii="Times New Roman" w:hAnsi="Times New Roman" w:cs="Times New Roman"/>
          <w:b/>
          <w:bCs/>
          <w:szCs w:val="22"/>
        </w:rPr>
        <w:t>,</w:t>
      </w:r>
    </w:p>
    <w:p w14:paraId="5AC5F605" w14:textId="77777777" w:rsidR="0005514A" w:rsidRPr="00E45B5B" w:rsidRDefault="0005514A" w:rsidP="006D1B73">
      <w:pPr>
        <w:pStyle w:val="Paragrafoelenco1"/>
        <w:tabs>
          <w:tab w:val="clear" w:pos="567"/>
          <w:tab w:val="left" w:pos="993"/>
        </w:tabs>
        <w:ind w:left="720" w:hanging="360"/>
        <w:rPr>
          <w:rFonts w:ascii="Times New Roman" w:hAnsi="Times New Roman" w:cs="Times New Roman"/>
          <w:szCs w:val="22"/>
        </w:rPr>
      </w:pPr>
    </w:p>
    <w:p w14:paraId="2BFAA21C" w14:textId="77777777" w:rsidR="00E45B5B" w:rsidRPr="00E45B5B" w:rsidRDefault="00E45B5B" w:rsidP="00E45B5B">
      <w:pPr>
        <w:pStyle w:val="Paragrafoelenco"/>
        <w:numPr>
          <w:ilvl w:val="0"/>
          <w:numId w:val="79"/>
        </w:numPr>
        <w:tabs>
          <w:tab w:val="clear" w:pos="284"/>
          <w:tab w:val="left" w:pos="993"/>
        </w:tabs>
        <w:ind w:left="993" w:hanging="426"/>
        <w:rPr>
          <w:rFonts w:ascii="Times New Roman" w:hAnsi="Times New Roman"/>
          <w:sz w:val="22"/>
        </w:rPr>
      </w:pPr>
      <w:r w:rsidRPr="00E45B5B">
        <w:rPr>
          <w:rFonts w:ascii="Times New Roman" w:hAnsi="Times New Roman"/>
          <w:sz w:val="22"/>
        </w:rPr>
        <w:t xml:space="preserve">di aver regolarmente assolto all’obbligo di pagamento per l’imposta di bollo relativa alla presente domanda </w:t>
      </w:r>
      <w:r w:rsidRPr="00E45B5B">
        <w:rPr>
          <w:rFonts w:ascii="Times New Roman" w:hAnsi="Times New Roman"/>
          <w:i/>
          <w:sz w:val="22"/>
        </w:rPr>
        <w:t>ovvero</w:t>
      </w:r>
      <w:r w:rsidRPr="00E45B5B">
        <w:rPr>
          <w:rFonts w:ascii="Times New Roman" w:hAnsi="Times New Roman"/>
          <w:sz w:val="22"/>
        </w:rPr>
        <w:t xml:space="preserve"> di essere esente dagli obblighi di bollo ai sensi della normativa vigente (DPR n. 642/1972 allegato B art 16 e 27-bis) in quanto ________________________________;</w:t>
      </w:r>
    </w:p>
    <w:p w14:paraId="6EDB71EA" w14:textId="77777777" w:rsidR="007D5920" w:rsidRPr="00E45B5B" w:rsidRDefault="007D5920" w:rsidP="007D5920">
      <w:pPr>
        <w:pStyle w:val="Paragrafoelenco"/>
        <w:numPr>
          <w:ilvl w:val="0"/>
          <w:numId w:val="79"/>
        </w:numPr>
        <w:tabs>
          <w:tab w:val="clear" w:pos="284"/>
          <w:tab w:val="left" w:pos="993"/>
        </w:tabs>
        <w:ind w:left="993" w:hanging="426"/>
        <w:rPr>
          <w:rFonts w:ascii="Times New Roman" w:hAnsi="Times New Roman"/>
          <w:sz w:val="22"/>
        </w:rPr>
      </w:pPr>
      <w:r w:rsidRPr="00E45B5B">
        <w:rPr>
          <w:rFonts w:ascii="Times New Roman" w:hAnsi="Times New Roman"/>
          <w:i/>
          <w:sz w:val="22"/>
          <w:u w:val="single"/>
        </w:rPr>
        <w:t>ove ricorre</w:t>
      </w:r>
      <w:r w:rsidRPr="00E45B5B">
        <w:rPr>
          <w:rFonts w:ascii="Times New Roman" w:hAnsi="Times New Roman"/>
          <w:sz w:val="22"/>
        </w:rPr>
        <w:t xml:space="preserve"> che l’Ente/Associazione/Ditta non è tenuto/a alla presentazione della certificazione di regolarità contributiva (DURC) per il seguente motivo: (indicare una sola delle situazioni per le quali è impossibilitato a produrre il DURC.) </w:t>
      </w:r>
    </w:p>
    <w:p w14:paraId="2004461B" w14:textId="77777777" w:rsidR="007D5920" w:rsidRPr="00E45B5B" w:rsidRDefault="007D5920" w:rsidP="007D5920">
      <w:pPr>
        <w:pStyle w:val="Paragrafoelenco"/>
        <w:numPr>
          <w:ilvl w:val="1"/>
          <w:numId w:val="79"/>
        </w:numPr>
        <w:tabs>
          <w:tab w:val="clear" w:pos="284"/>
          <w:tab w:val="left" w:pos="993"/>
        </w:tabs>
        <w:ind w:left="1560"/>
        <w:rPr>
          <w:rFonts w:ascii="Times New Roman" w:hAnsi="Times New Roman"/>
          <w:sz w:val="22"/>
        </w:rPr>
      </w:pPr>
      <w:r w:rsidRPr="00E45B5B">
        <w:rPr>
          <w:rFonts w:ascii="Times New Roman" w:hAnsi="Times New Roman"/>
          <w:sz w:val="22"/>
        </w:rPr>
        <w:t xml:space="preserve"> che non persegue fini di lucro; o i soci prestano la loro attività volontariamente; </w:t>
      </w:r>
    </w:p>
    <w:p w14:paraId="41FD9489" w14:textId="77777777" w:rsidR="007D5920" w:rsidRPr="00E45B5B" w:rsidRDefault="007D5920" w:rsidP="007D5920">
      <w:pPr>
        <w:pStyle w:val="Paragrafoelenco"/>
        <w:numPr>
          <w:ilvl w:val="1"/>
          <w:numId w:val="79"/>
        </w:numPr>
        <w:tabs>
          <w:tab w:val="clear" w:pos="284"/>
          <w:tab w:val="left" w:pos="993"/>
        </w:tabs>
        <w:ind w:left="1560"/>
        <w:rPr>
          <w:rFonts w:ascii="Times New Roman" w:hAnsi="Times New Roman"/>
          <w:sz w:val="22"/>
        </w:rPr>
      </w:pPr>
      <w:r w:rsidRPr="00E45B5B">
        <w:rPr>
          <w:rFonts w:ascii="Times New Roman" w:hAnsi="Times New Roman"/>
          <w:sz w:val="22"/>
        </w:rPr>
        <w:t xml:space="preserve">che non svolge attività d’impresa e pertanto non può produrre il DURC; </w:t>
      </w:r>
    </w:p>
    <w:p w14:paraId="513FE48F" w14:textId="77777777" w:rsidR="007D5920" w:rsidRPr="00E45B5B" w:rsidRDefault="007D5920" w:rsidP="007D5920">
      <w:pPr>
        <w:pStyle w:val="Paragrafoelenco"/>
        <w:numPr>
          <w:ilvl w:val="1"/>
          <w:numId w:val="79"/>
        </w:numPr>
        <w:tabs>
          <w:tab w:val="clear" w:pos="284"/>
          <w:tab w:val="left" w:pos="993"/>
        </w:tabs>
        <w:ind w:left="1560"/>
        <w:rPr>
          <w:rFonts w:ascii="Times New Roman" w:hAnsi="Times New Roman"/>
          <w:sz w:val="22"/>
        </w:rPr>
      </w:pPr>
      <w:r w:rsidRPr="00E45B5B">
        <w:rPr>
          <w:rFonts w:ascii="Times New Roman" w:hAnsi="Times New Roman"/>
          <w:sz w:val="22"/>
        </w:rPr>
        <w:t>che svolge attività d’impresa commerciale in forma individuale senza collaboratori e/o dipendenti e pertanto, non essendo soggetto/a all’iscrizione INAIL/INPS, non può produrre il DURC;</w:t>
      </w:r>
    </w:p>
    <w:p w14:paraId="7F4D8406" w14:textId="1BA023DC" w:rsidR="007D5920" w:rsidRPr="00E45B5B" w:rsidRDefault="007D5920" w:rsidP="007D5920">
      <w:pPr>
        <w:pStyle w:val="Paragrafoelenco"/>
        <w:numPr>
          <w:ilvl w:val="1"/>
          <w:numId w:val="79"/>
        </w:numPr>
        <w:tabs>
          <w:tab w:val="clear" w:pos="284"/>
          <w:tab w:val="left" w:pos="993"/>
        </w:tabs>
        <w:ind w:left="1560"/>
        <w:rPr>
          <w:rFonts w:ascii="Times New Roman" w:hAnsi="Times New Roman"/>
          <w:sz w:val="22"/>
        </w:rPr>
      </w:pPr>
      <w:r w:rsidRPr="00E45B5B">
        <w:rPr>
          <w:rFonts w:ascii="Times New Roman" w:hAnsi="Times New Roman"/>
          <w:sz w:val="22"/>
        </w:rPr>
        <w:t>che è non tenuto al possesso del DURC in quanto l’associazione non è tenuta a versamenti INPS e INAIL.</w:t>
      </w:r>
    </w:p>
    <w:p w14:paraId="64BB0A36" w14:textId="77777777" w:rsidR="007C08FC" w:rsidRPr="00E45B5B" w:rsidRDefault="00D07F9C" w:rsidP="007C08FC">
      <w:pPr>
        <w:pStyle w:val="Paragrafoelenco"/>
        <w:numPr>
          <w:ilvl w:val="0"/>
          <w:numId w:val="79"/>
        </w:numPr>
        <w:tabs>
          <w:tab w:val="clear" w:pos="284"/>
          <w:tab w:val="left" w:pos="993"/>
        </w:tabs>
        <w:ind w:left="993" w:hanging="426"/>
        <w:rPr>
          <w:rFonts w:ascii="Times New Roman" w:hAnsi="Times New Roman"/>
          <w:sz w:val="22"/>
        </w:rPr>
      </w:pPr>
      <w:r w:rsidRPr="00E45B5B">
        <w:rPr>
          <w:rFonts w:ascii="Times New Roman" w:hAnsi="Times New Roman"/>
          <w:sz w:val="22"/>
        </w:rPr>
        <w:t>di impegnarsi, nel caso di ammissione a finanziamento, al rispetto delle disposizioni dell’Avviso e, in particolare, di assum</w:t>
      </w:r>
      <w:r w:rsidR="00A26C86" w:rsidRPr="00E45B5B">
        <w:rPr>
          <w:rFonts w:ascii="Times New Roman" w:hAnsi="Times New Roman"/>
          <w:sz w:val="22"/>
        </w:rPr>
        <w:t>ere gli impegni di cui al par. 4</w:t>
      </w:r>
      <w:r w:rsidRPr="00E45B5B">
        <w:rPr>
          <w:rFonts w:ascii="Times New Roman" w:hAnsi="Times New Roman"/>
          <w:sz w:val="22"/>
        </w:rPr>
        <w:t>.1 del medesimo</w:t>
      </w:r>
      <w:r w:rsidR="00A26C86" w:rsidRPr="00E45B5B">
        <w:rPr>
          <w:rFonts w:ascii="Times New Roman" w:hAnsi="Times New Roman"/>
          <w:sz w:val="22"/>
        </w:rPr>
        <w:t>;</w:t>
      </w:r>
    </w:p>
    <w:p w14:paraId="0CE8DD08" w14:textId="45167EC3" w:rsidR="007C08FC" w:rsidRPr="00E45B5B" w:rsidRDefault="007C08FC" w:rsidP="007C08FC">
      <w:pPr>
        <w:pStyle w:val="Paragrafoelenco"/>
        <w:numPr>
          <w:ilvl w:val="0"/>
          <w:numId w:val="79"/>
        </w:numPr>
        <w:tabs>
          <w:tab w:val="clear" w:pos="284"/>
          <w:tab w:val="left" w:pos="993"/>
        </w:tabs>
        <w:ind w:left="993" w:hanging="426"/>
        <w:rPr>
          <w:rFonts w:ascii="Times New Roman" w:hAnsi="Times New Roman"/>
          <w:sz w:val="22"/>
        </w:rPr>
      </w:pPr>
      <w:r w:rsidRPr="00E45B5B">
        <w:rPr>
          <w:rFonts w:ascii="Times New Roman" w:hAnsi="Times New Roman"/>
          <w:sz w:val="22"/>
        </w:rPr>
        <w:t xml:space="preserve">che ai sensi dell'art. 3, comma 7, della Legge 13 </w:t>
      </w:r>
      <w:proofErr w:type="gramStart"/>
      <w:r w:rsidRPr="00E45B5B">
        <w:rPr>
          <w:rFonts w:ascii="Times New Roman" w:hAnsi="Times New Roman"/>
          <w:sz w:val="22"/>
        </w:rPr>
        <w:t>Agosto</w:t>
      </w:r>
      <w:proofErr w:type="gramEnd"/>
      <w:r w:rsidRPr="00E45B5B">
        <w:rPr>
          <w:rFonts w:ascii="Times New Roman" w:hAnsi="Times New Roman"/>
          <w:sz w:val="22"/>
        </w:rPr>
        <w:t xml:space="preserve"> 2010, n. 136, il conto corrente bancario/postale dedicato al progetto è il seguente:</w:t>
      </w:r>
    </w:p>
    <w:p w14:paraId="5C742FAE" w14:textId="187D34A7" w:rsidR="007C08FC" w:rsidRPr="00E45B5B" w:rsidRDefault="007C08FC" w:rsidP="007C08FC">
      <w:pPr>
        <w:tabs>
          <w:tab w:val="left" w:pos="709"/>
        </w:tabs>
        <w:spacing w:line="360" w:lineRule="auto"/>
        <w:ind w:left="993"/>
        <w:rPr>
          <w:rFonts w:ascii="Times New Roman" w:hAnsi="Times New Roman"/>
        </w:rPr>
      </w:pPr>
      <w:r w:rsidRPr="00E45B5B">
        <w:rPr>
          <w:rFonts w:ascii="Times New Roman" w:hAnsi="Times New Roman"/>
        </w:rPr>
        <w:t>Numero conto corrente: __________________ Intestato a ______________________________</w:t>
      </w:r>
    </w:p>
    <w:p w14:paraId="3140C262" w14:textId="264A1CA4" w:rsidR="007C08FC" w:rsidRPr="00E45B5B" w:rsidRDefault="007C08FC" w:rsidP="007C08FC">
      <w:pPr>
        <w:tabs>
          <w:tab w:val="left" w:pos="709"/>
        </w:tabs>
        <w:spacing w:line="360" w:lineRule="auto"/>
        <w:ind w:left="993"/>
        <w:rPr>
          <w:rFonts w:ascii="Times New Roman" w:hAnsi="Times New Roman"/>
        </w:rPr>
      </w:pPr>
      <w:r w:rsidRPr="00E45B5B">
        <w:rPr>
          <w:rFonts w:ascii="Times New Roman" w:hAnsi="Times New Roman"/>
        </w:rPr>
        <w:t>Istituto di Credito: _______________________Agenzia: _______________________________</w:t>
      </w:r>
    </w:p>
    <w:p w14:paraId="1C6DF967" w14:textId="77777777" w:rsidR="007C08FC" w:rsidRPr="00E45B5B" w:rsidRDefault="007C08FC" w:rsidP="007C08FC">
      <w:pPr>
        <w:tabs>
          <w:tab w:val="left" w:pos="709"/>
        </w:tabs>
        <w:spacing w:line="360" w:lineRule="auto"/>
        <w:ind w:left="993"/>
        <w:rPr>
          <w:rFonts w:ascii="Times New Roman" w:hAnsi="Times New Roman"/>
        </w:rPr>
      </w:pPr>
      <w:r w:rsidRPr="00E45B5B">
        <w:rPr>
          <w:rFonts w:ascii="Times New Roman" w:hAnsi="Times New Roman"/>
        </w:rPr>
        <w:t>IBAN: _________________________________</w:t>
      </w:r>
    </w:p>
    <w:p w14:paraId="4205A90D" w14:textId="77777777" w:rsidR="007C08FC" w:rsidRPr="00E45B5B" w:rsidRDefault="007C08FC" w:rsidP="007C08FC">
      <w:pPr>
        <w:tabs>
          <w:tab w:val="left" w:pos="709"/>
        </w:tabs>
        <w:spacing w:line="360" w:lineRule="auto"/>
        <w:rPr>
          <w:rFonts w:ascii="Times New Roman" w:hAnsi="Times New Roman"/>
        </w:rPr>
      </w:pPr>
    </w:p>
    <w:p w14:paraId="6E33403F" w14:textId="77777777" w:rsidR="007C08FC" w:rsidRPr="00E45B5B" w:rsidRDefault="007C08FC" w:rsidP="007C08FC">
      <w:pPr>
        <w:numPr>
          <w:ilvl w:val="0"/>
          <w:numId w:val="79"/>
        </w:numPr>
        <w:ind w:hanging="11"/>
        <w:jc w:val="left"/>
        <w:rPr>
          <w:rFonts w:ascii="Times New Roman" w:hAnsi="Times New Roman"/>
        </w:rPr>
      </w:pPr>
      <w:r w:rsidRPr="00E45B5B">
        <w:rPr>
          <w:rFonts w:ascii="Times New Roman" w:hAnsi="Times New Roman"/>
        </w:rPr>
        <w:t>che i soggetti delegati ad operare sul conto corrente sopra menzionato sono i seguenti:</w:t>
      </w:r>
    </w:p>
    <w:p w14:paraId="3F3499A3" w14:textId="77777777" w:rsidR="007C08FC" w:rsidRPr="00E45B5B" w:rsidRDefault="007C08FC" w:rsidP="007C08FC">
      <w:pPr>
        <w:ind w:left="600" w:hanging="11"/>
        <w:rPr>
          <w:rFonts w:ascii="Times New Roman" w:hAnsi="Times New Roman"/>
        </w:rPr>
      </w:pPr>
    </w:p>
    <w:p w14:paraId="5FF6D9A8" w14:textId="77777777" w:rsidR="007C08FC" w:rsidRPr="00E45B5B" w:rsidRDefault="007C08FC" w:rsidP="007C08FC">
      <w:pPr>
        <w:numPr>
          <w:ilvl w:val="1"/>
          <w:numId w:val="79"/>
        </w:numPr>
        <w:spacing w:line="360" w:lineRule="auto"/>
        <w:ind w:hanging="11"/>
        <w:jc w:val="left"/>
        <w:rPr>
          <w:rFonts w:ascii="Times New Roman" w:hAnsi="Times New Roman"/>
        </w:rPr>
      </w:pPr>
      <w:r w:rsidRPr="00E45B5B">
        <w:rPr>
          <w:rFonts w:ascii="Times New Roman" w:hAnsi="Times New Roman"/>
        </w:rPr>
        <w:t xml:space="preserve">Sig./Sig.ra _____________________________ Nato/a </w:t>
      </w:r>
      <w:proofErr w:type="spellStart"/>
      <w:r w:rsidRPr="00E45B5B">
        <w:rPr>
          <w:rFonts w:ascii="Times New Roman" w:hAnsi="Times New Roman"/>
        </w:rPr>
        <w:t>a</w:t>
      </w:r>
      <w:proofErr w:type="spellEnd"/>
      <w:r w:rsidRPr="00E45B5B">
        <w:rPr>
          <w:rFonts w:ascii="Times New Roman" w:hAnsi="Times New Roman"/>
        </w:rPr>
        <w:t xml:space="preserve"> _______________________ il ____/____/______ Codice Fiscale ______________________________ Residente in _________________________________ Via ___________________________________________________</w:t>
      </w:r>
    </w:p>
    <w:p w14:paraId="1C08DAE6" w14:textId="77777777" w:rsidR="007C08FC" w:rsidRPr="00E45B5B" w:rsidRDefault="007C08FC" w:rsidP="007C08FC">
      <w:pPr>
        <w:numPr>
          <w:ilvl w:val="1"/>
          <w:numId w:val="79"/>
        </w:numPr>
        <w:spacing w:line="360" w:lineRule="auto"/>
        <w:ind w:hanging="11"/>
        <w:jc w:val="left"/>
        <w:rPr>
          <w:rFonts w:ascii="Times New Roman" w:hAnsi="Times New Roman"/>
        </w:rPr>
      </w:pPr>
      <w:r w:rsidRPr="00E45B5B">
        <w:rPr>
          <w:rFonts w:ascii="Times New Roman" w:hAnsi="Times New Roman"/>
        </w:rPr>
        <w:t xml:space="preserve">Sig./Sig.ra _____________________________ Nato/a </w:t>
      </w:r>
      <w:proofErr w:type="spellStart"/>
      <w:r w:rsidRPr="00E45B5B">
        <w:rPr>
          <w:rFonts w:ascii="Times New Roman" w:hAnsi="Times New Roman"/>
        </w:rPr>
        <w:t>a</w:t>
      </w:r>
      <w:proofErr w:type="spellEnd"/>
      <w:r w:rsidRPr="00E45B5B">
        <w:rPr>
          <w:rFonts w:ascii="Times New Roman" w:hAnsi="Times New Roman"/>
        </w:rPr>
        <w:t xml:space="preserve"> _______________________ il ____/____/______ Codice Fiscale _____________________________ Residente in __________________________________ Via ___________________________________________________</w:t>
      </w:r>
    </w:p>
    <w:p w14:paraId="1AC26D5E" w14:textId="1AD684DF" w:rsidR="007C08FC" w:rsidRPr="00E45B5B" w:rsidRDefault="007C08FC" w:rsidP="007C08FC">
      <w:pPr>
        <w:numPr>
          <w:ilvl w:val="0"/>
          <w:numId w:val="79"/>
        </w:numPr>
        <w:ind w:left="567" w:firstLine="0"/>
        <w:rPr>
          <w:rFonts w:ascii="Times New Roman" w:hAnsi="Times New Roman"/>
        </w:rPr>
      </w:pPr>
      <w:r w:rsidRPr="00E45B5B">
        <w:rPr>
          <w:rFonts w:ascii="Times New Roman" w:hAnsi="Times New Roman"/>
        </w:rPr>
        <w:t xml:space="preserve">che ai sensi dell’art. 3 comma 8 della Legge 136 del 13/08/2010 il sottoscritto si assume l’obbligo di rispettare la normativa relativa alla tracciabilità dei flussi finanziari pena nullità assoluta del contratto; </w:t>
      </w:r>
    </w:p>
    <w:p w14:paraId="23F9CC86" w14:textId="3D8ACD79" w:rsidR="0043145D" w:rsidRPr="00E45B5B" w:rsidRDefault="00E754EF" w:rsidP="0043145D">
      <w:pPr>
        <w:pStyle w:val="Paragrafoelenco"/>
        <w:numPr>
          <w:ilvl w:val="0"/>
          <w:numId w:val="79"/>
        </w:numPr>
        <w:tabs>
          <w:tab w:val="clear" w:pos="284"/>
          <w:tab w:val="left" w:pos="993"/>
        </w:tabs>
        <w:ind w:left="993" w:hanging="426"/>
        <w:rPr>
          <w:rFonts w:ascii="Times New Roman" w:hAnsi="Times New Roman"/>
          <w:sz w:val="22"/>
        </w:rPr>
      </w:pPr>
      <w:r w:rsidRPr="00E45B5B">
        <w:rPr>
          <w:rFonts w:ascii="Times New Roman" w:hAnsi="Times New Roman"/>
          <w:sz w:val="22"/>
        </w:rPr>
        <w:lastRenderedPageBreak/>
        <w:t>che</w:t>
      </w:r>
      <w:r w:rsidR="0043145D" w:rsidRPr="00E45B5B">
        <w:rPr>
          <w:rFonts w:ascii="Times New Roman" w:hAnsi="Times New Roman"/>
          <w:sz w:val="22"/>
        </w:rPr>
        <w:t>,</w:t>
      </w:r>
      <w:r w:rsidRPr="00E45B5B">
        <w:rPr>
          <w:rFonts w:ascii="Times New Roman" w:hAnsi="Times New Roman"/>
          <w:sz w:val="22"/>
        </w:rPr>
        <w:t xml:space="preserve"> sulla base del piano finanziario di copertura dei costi previsti e riportati nel formulario di progetto, la quota di cofinanziamento apportata dalla compagnia di produzione- risorse proprie o finanziamento esterno-</w:t>
      </w:r>
      <w:r w:rsidRPr="00E45B5B" w:rsidDel="000578D6">
        <w:rPr>
          <w:rFonts w:ascii="Times New Roman" w:hAnsi="Times New Roman"/>
          <w:sz w:val="22"/>
        </w:rPr>
        <w:t xml:space="preserve"> </w:t>
      </w:r>
      <w:r w:rsidRPr="00E45B5B">
        <w:rPr>
          <w:rFonts w:ascii="Times New Roman" w:hAnsi="Times New Roman"/>
          <w:sz w:val="22"/>
        </w:rPr>
        <w:t xml:space="preserve">  è pari ad euro ______________________________________</w:t>
      </w:r>
      <w:proofErr w:type="gramStart"/>
      <w:r w:rsidRPr="00E45B5B">
        <w:rPr>
          <w:rFonts w:ascii="Times New Roman" w:hAnsi="Times New Roman"/>
          <w:sz w:val="22"/>
        </w:rPr>
        <w:t>_ ;</w:t>
      </w:r>
      <w:proofErr w:type="gramEnd"/>
      <w:r w:rsidRPr="00E45B5B">
        <w:rPr>
          <w:rFonts w:ascii="Times New Roman" w:hAnsi="Times New Roman"/>
          <w:sz w:val="22"/>
        </w:rPr>
        <w:t xml:space="preserve"> </w:t>
      </w:r>
    </w:p>
    <w:p w14:paraId="6A62C722" w14:textId="2495E597" w:rsidR="0043145D" w:rsidRPr="00E45B5B" w:rsidRDefault="0043145D" w:rsidP="0043145D">
      <w:pPr>
        <w:pStyle w:val="Paragrafoelenco"/>
        <w:numPr>
          <w:ilvl w:val="0"/>
          <w:numId w:val="79"/>
        </w:numPr>
        <w:tabs>
          <w:tab w:val="clear" w:pos="284"/>
          <w:tab w:val="left" w:pos="993"/>
        </w:tabs>
        <w:ind w:left="993" w:hanging="426"/>
        <w:rPr>
          <w:rFonts w:ascii="Times New Roman" w:hAnsi="Times New Roman"/>
          <w:sz w:val="22"/>
        </w:rPr>
      </w:pPr>
      <w:r w:rsidRPr="00E45B5B">
        <w:rPr>
          <w:rFonts w:ascii="Times New Roman" w:hAnsi="Times New Roman"/>
          <w:sz w:val="22"/>
        </w:rPr>
        <w:t>di disporr</w:t>
      </w:r>
      <w:r w:rsidR="00E754EF" w:rsidRPr="00E45B5B">
        <w:rPr>
          <w:rFonts w:ascii="Times New Roman" w:hAnsi="Times New Roman"/>
          <w:sz w:val="22"/>
        </w:rPr>
        <w:t xml:space="preserve">e della capacità finanziaria per soddisfare le condizioni previste dall’Avviso citato, </w:t>
      </w:r>
      <w:r w:rsidRPr="00E45B5B">
        <w:rPr>
          <w:rFonts w:ascii="Times New Roman" w:hAnsi="Times New Roman"/>
          <w:sz w:val="22"/>
        </w:rPr>
        <w:t xml:space="preserve">e quindi di essere </w:t>
      </w:r>
      <w:r w:rsidR="00E754EF" w:rsidRPr="00E45B5B">
        <w:rPr>
          <w:rFonts w:ascii="Times New Roman" w:hAnsi="Times New Roman"/>
          <w:sz w:val="22"/>
        </w:rPr>
        <w:t xml:space="preserve">nelle condizioni di apportare risorse finanziarie </w:t>
      </w:r>
      <w:r w:rsidRPr="00E45B5B">
        <w:rPr>
          <w:rFonts w:ascii="Times New Roman" w:hAnsi="Times New Roman"/>
          <w:sz w:val="22"/>
        </w:rPr>
        <w:t>pari ad euro_______________________</w:t>
      </w:r>
      <w:proofErr w:type="gramStart"/>
      <w:r w:rsidRPr="00E45B5B">
        <w:rPr>
          <w:rFonts w:ascii="Times New Roman" w:hAnsi="Times New Roman"/>
          <w:sz w:val="22"/>
        </w:rPr>
        <w:t>_  a</w:t>
      </w:r>
      <w:proofErr w:type="gramEnd"/>
      <w:r w:rsidRPr="00E45B5B">
        <w:rPr>
          <w:rFonts w:ascii="Times New Roman" w:hAnsi="Times New Roman"/>
          <w:sz w:val="22"/>
        </w:rPr>
        <w:t xml:space="preserve"> titolo di cofinanziamento </w:t>
      </w:r>
      <w:r w:rsidR="00E754EF" w:rsidRPr="00E45B5B">
        <w:rPr>
          <w:rFonts w:ascii="Times New Roman" w:hAnsi="Times New Roman"/>
          <w:sz w:val="22"/>
        </w:rPr>
        <w:t>secondo le indicazioni di cu</w:t>
      </w:r>
      <w:r w:rsidRPr="00E45B5B">
        <w:rPr>
          <w:rFonts w:ascii="Times New Roman" w:hAnsi="Times New Roman"/>
          <w:sz w:val="22"/>
        </w:rPr>
        <w:t>i al piano finanziario proposto;</w:t>
      </w:r>
    </w:p>
    <w:p w14:paraId="7AD19244" w14:textId="77777777" w:rsidR="0043145D" w:rsidRPr="00E45B5B" w:rsidRDefault="0043145D" w:rsidP="0043145D">
      <w:pPr>
        <w:pStyle w:val="Paragrafoelenco"/>
        <w:numPr>
          <w:ilvl w:val="0"/>
          <w:numId w:val="79"/>
        </w:numPr>
        <w:tabs>
          <w:tab w:val="clear" w:pos="284"/>
          <w:tab w:val="left" w:pos="993"/>
        </w:tabs>
        <w:ind w:left="993" w:hanging="426"/>
        <w:rPr>
          <w:rFonts w:ascii="Times New Roman" w:hAnsi="Times New Roman"/>
          <w:sz w:val="22"/>
        </w:rPr>
      </w:pPr>
      <w:r w:rsidRPr="00E45B5B">
        <w:rPr>
          <w:rFonts w:ascii="Times New Roman" w:hAnsi="Times New Roman"/>
          <w:sz w:val="22"/>
        </w:rPr>
        <w:t>tenuto conto del piano finanziario, le risorse pubbliche non superano l'intensità di aiuto o dell'importo di aiuto più elevati applicabili all'aiuto in questione in base al Reg. 651/2014;</w:t>
      </w:r>
    </w:p>
    <w:p w14:paraId="24EFE4EE" w14:textId="229E6B28" w:rsidR="0043145D" w:rsidRPr="00E45B5B" w:rsidRDefault="00AF6CFD" w:rsidP="0043145D">
      <w:pPr>
        <w:pStyle w:val="Paragrafoelenco"/>
        <w:numPr>
          <w:ilvl w:val="0"/>
          <w:numId w:val="79"/>
        </w:numPr>
        <w:tabs>
          <w:tab w:val="clear" w:pos="284"/>
          <w:tab w:val="left" w:pos="993"/>
        </w:tabs>
        <w:ind w:left="993" w:hanging="426"/>
        <w:rPr>
          <w:rFonts w:ascii="Times New Roman" w:hAnsi="Times New Roman"/>
          <w:sz w:val="22"/>
        </w:rPr>
      </w:pPr>
      <w:r w:rsidRPr="00E45B5B">
        <w:rPr>
          <w:rFonts w:ascii="Times New Roman" w:hAnsi="Times New Roman"/>
          <w:sz w:val="22"/>
        </w:rPr>
        <w:t xml:space="preserve">di </w:t>
      </w:r>
      <w:r w:rsidR="0043145D" w:rsidRPr="00E45B5B">
        <w:rPr>
          <w:rFonts w:ascii="Times New Roman" w:hAnsi="Times New Roman"/>
          <w:sz w:val="22"/>
        </w:rPr>
        <w:t>possedere la capacità operativa ed amministrativa in relazione al progetto da realizzare e a tal fine produce i dati di seguito riportati. Il personale assegnato alla realizzazione del progetto è il seguente:</w:t>
      </w:r>
    </w:p>
    <w:p w14:paraId="222E37A2" w14:textId="77777777" w:rsidR="0043145D" w:rsidRPr="00E45B5B" w:rsidRDefault="0043145D" w:rsidP="0043145D">
      <w:pPr>
        <w:rPr>
          <w:rFonts w:ascii="Times New Roman" w:hAnsi="Times New Roman"/>
        </w:rPr>
      </w:pPr>
    </w:p>
    <w:tbl>
      <w:tblPr>
        <w:tblStyle w:val="Grigliatabella"/>
        <w:tblW w:w="0" w:type="auto"/>
        <w:tblInd w:w="1955" w:type="dxa"/>
        <w:tblLook w:val="04A0" w:firstRow="1" w:lastRow="0" w:firstColumn="1" w:lastColumn="0" w:noHBand="0" w:noVBand="1"/>
      </w:tblPr>
      <w:tblGrid>
        <w:gridCol w:w="1955"/>
        <w:gridCol w:w="1955"/>
        <w:gridCol w:w="1956"/>
      </w:tblGrid>
      <w:tr w:rsidR="0043145D" w:rsidRPr="00E45B5B" w14:paraId="4BE293AE" w14:textId="77777777" w:rsidTr="00EE3C2D">
        <w:tc>
          <w:tcPr>
            <w:tcW w:w="1955" w:type="dxa"/>
            <w:vAlign w:val="center"/>
          </w:tcPr>
          <w:p w14:paraId="62190C07" w14:textId="77777777" w:rsidR="0043145D" w:rsidRPr="00E45B5B" w:rsidRDefault="0043145D" w:rsidP="00EE3C2D">
            <w:pPr>
              <w:jc w:val="center"/>
              <w:rPr>
                <w:rFonts w:ascii="Times New Roman" w:hAnsi="Times New Roman"/>
              </w:rPr>
            </w:pPr>
            <w:r w:rsidRPr="00E45B5B">
              <w:rPr>
                <w:rFonts w:ascii="Times New Roman" w:hAnsi="Times New Roman"/>
              </w:rPr>
              <w:t>Addetto (Nome e Cognome)</w:t>
            </w:r>
          </w:p>
        </w:tc>
        <w:tc>
          <w:tcPr>
            <w:tcW w:w="1955" w:type="dxa"/>
            <w:vAlign w:val="center"/>
          </w:tcPr>
          <w:p w14:paraId="75EF6200" w14:textId="77777777" w:rsidR="0043145D" w:rsidRPr="00E45B5B" w:rsidRDefault="0043145D" w:rsidP="00EE3C2D">
            <w:pPr>
              <w:jc w:val="center"/>
              <w:rPr>
                <w:rFonts w:ascii="Times New Roman" w:hAnsi="Times New Roman"/>
              </w:rPr>
            </w:pPr>
            <w:r w:rsidRPr="00E45B5B">
              <w:rPr>
                <w:rFonts w:ascii="Times New Roman" w:hAnsi="Times New Roman"/>
              </w:rPr>
              <w:t>Ruolo</w:t>
            </w:r>
          </w:p>
        </w:tc>
        <w:tc>
          <w:tcPr>
            <w:tcW w:w="1956" w:type="dxa"/>
            <w:vAlign w:val="center"/>
          </w:tcPr>
          <w:p w14:paraId="7B8F84B2" w14:textId="77777777" w:rsidR="0043145D" w:rsidRPr="00E45B5B" w:rsidRDefault="0043145D" w:rsidP="00EE3C2D">
            <w:pPr>
              <w:jc w:val="center"/>
              <w:rPr>
                <w:rFonts w:ascii="Times New Roman" w:hAnsi="Times New Roman"/>
              </w:rPr>
            </w:pPr>
            <w:r w:rsidRPr="00E45B5B">
              <w:rPr>
                <w:rFonts w:ascii="Times New Roman" w:hAnsi="Times New Roman"/>
              </w:rPr>
              <w:t>Professionalità/ Esperienza</w:t>
            </w:r>
            <w:r w:rsidRPr="00E45B5B">
              <w:rPr>
                <w:rStyle w:val="Rimandonotaapidipagina"/>
                <w:rFonts w:ascii="Times New Roman" w:hAnsi="Times New Roman"/>
                <w:sz w:val="22"/>
              </w:rPr>
              <w:footnoteReference w:id="6"/>
            </w:r>
          </w:p>
        </w:tc>
      </w:tr>
      <w:tr w:rsidR="0043145D" w:rsidRPr="00E45B5B" w14:paraId="128B3534" w14:textId="77777777" w:rsidTr="00EE3C2D">
        <w:tc>
          <w:tcPr>
            <w:tcW w:w="1955" w:type="dxa"/>
          </w:tcPr>
          <w:p w14:paraId="4E484D28" w14:textId="77777777" w:rsidR="0043145D" w:rsidRPr="00E45B5B" w:rsidRDefault="0043145D" w:rsidP="00EE3C2D">
            <w:pPr>
              <w:rPr>
                <w:rFonts w:ascii="Times New Roman" w:hAnsi="Times New Roman"/>
              </w:rPr>
            </w:pPr>
          </w:p>
        </w:tc>
        <w:tc>
          <w:tcPr>
            <w:tcW w:w="1955" w:type="dxa"/>
          </w:tcPr>
          <w:p w14:paraId="46C4D44B" w14:textId="77777777" w:rsidR="0043145D" w:rsidRPr="00E45B5B" w:rsidRDefault="0043145D" w:rsidP="00EE3C2D">
            <w:pPr>
              <w:rPr>
                <w:rFonts w:ascii="Times New Roman" w:hAnsi="Times New Roman"/>
              </w:rPr>
            </w:pPr>
          </w:p>
        </w:tc>
        <w:tc>
          <w:tcPr>
            <w:tcW w:w="1956" w:type="dxa"/>
          </w:tcPr>
          <w:p w14:paraId="08111625" w14:textId="77777777" w:rsidR="0043145D" w:rsidRPr="00E45B5B" w:rsidRDefault="0043145D" w:rsidP="00EE3C2D">
            <w:pPr>
              <w:rPr>
                <w:rFonts w:ascii="Times New Roman" w:hAnsi="Times New Roman"/>
              </w:rPr>
            </w:pPr>
          </w:p>
        </w:tc>
      </w:tr>
      <w:tr w:rsidR="0043145D" w:rsidRPr="00E45B5B" w14:paraId="39ACFC03" w14:textId="77777777" w:rsidTr="00EE3C2D">
        <w:tc>
          <w:tcPr>
            <w:tcW w:w="1955" w:type="dxa"/>
          </w:tcPr>
          <w:p w14:paraId="0184C25E" w14:textId="77777777" w:rsidR="0043145D" w:rsidRPr="00E45B5B" w:rsidRDefault="0043145D" w:rsidP="00EE3C2D">
            <w:pPr>
              <w:rPr>
                <w:rFonts w:ascii="Times New Roman" w:hAnsi="Times New Roman"/>
              </w:rPr>
            </w:pPr>
          </w:p>
        </w:tc>
        <w:tc>
          <w:tcPr>
            <w:tcW w:w="1955" w:type="dxa"/>
          </w:tcPr>
          <w:p w14:paraId="5D2145A5" w14:textId="77777777" w:rsidR="0043145D" w:rsidRPr="00E45B5B" w:rsidRDefault="0043145D" w:rsidP="00EE3C2D">
            <w:pPr>
              <w:rPr>
                <w:rFonts w:ascii="Times New Roman" w:hAnsi="Times New Roman"/>
              </w:rPr>
            </w:pPr>
          </w:p>
        </w:tc>
        <w:tc>
          <w:tcPr>
            <w:tcW w:w="1956" w:type="dxa"/>
          </w:tcPr>
          <w:p w14:paraId="6079BF4E" w14:textId="77777777" w:rsidR="0043145D" w:rsidRPr="00E45B5B" w:rsidRDefault="0043145D" w:rsidP="00EE3C2D">
            <w:pPr>
              <w:rPr>
                <w:rFonts w:ascii="Times New Roman" w:hAnsi="Times New Roman"/>
              </w:rPr>
            </w:pPr>
          </w:p>
        </w:tc>
      </w:tr>
      <w:tr w:rsidR="0043145D" w:rsidRPr="00E45B5B" w14:paraId="5E759E7F" w14:textId="77777777" w:rsidTr="00EE3C2D">
        <w:tc>
          <w:tcPr>
            <w:tcW w:w="1955" w:type="dxa"/>
          </w:tcPr>
          <w:p w14:paraId="3C4CCF6A" w14:textId="77777777" w:rsidR="0043145D" w:rsidRPr="00E45B5B" w:rsidRDefault="0043145D" w:rsidP="00EE3C2D">
            <w:pPr>
              <w:rPr>
                <w:rFonts w:ascii="Times New Roman" w:hAnsi="Times New Roman"/>
              </w:rPr>
            </w:pPr>
          </w:p>
        </w:tc>
        <w:tc>
          <w:tcPr>
            <w:tcW w:w="1955" w:type="dxa"/>
          </w:tcPr>
          <w:p w14:paraId="69BDE48E" w14:textId="77777777" w:rsidR="0043145D" w:rsidRPr="00E45B5B" w:rsidRDefault="0043145D" w:rsidP="00EE3C2D">
            <w:pPr>
              <w:rPr>
                <w:rFonts w:ascii="Times New Roman" w:hAnsi="Times New Roman"/>
              </w:rPr>
            </w:pPr>
          </w:p>
        </w:tc>
        <w:tc>
          <w:tcPr>
            <w:tcW w:w="1956" w:type="dxa"/>
          </w:tcPr>
          <w:p w14:paraId="34F60DA1" w14:textId="77777777" w:rsidR="0043145D" w:rsidRPr="00E45B5B" w:rsidRDefault="0043145D" w:rsidP="00EE3C2D">
            <w:pPr>
              <w:rPr>
                <w:rFonts w:ascii="Times New Roman" w:hAnsi="Times New Roman"/>
              </w:rPr>
            </w:pPr>
          </w:p>
        </w:tc>
      </w:tr>
      <w:tr w:rsidR="0043145D" w:rsidRPr="00E45B5B" w14:paraId="5B68A1B2" w14:textId="77777777" w:rsidTr="00EE3C2D">
        <w:tc>
          <w:tcPr>
            <w:tcW w:w="1955" w:type="dxa"/>
          </w:tcPr>
          <w:p w14:paraId="614E5323" w14:textId="77777777" w:rsidR="0043145D" w:rsidRPr="00E45B5B" w:rsidRDefault="0043145D" w:rsidP="00EE3C2D">
            <w:pPr>
              <w:rPr>
                <w:rFonts w:ascii="Times New Roman" w:hAnsi="Times New Roman"/>
              </w:rPr>
            </w:pPr>
          </w:p>
        </w:tc>
        <w:tc>
          <w:tcPr>
            <w:tcW w:w="1955" w:type="dxa"/>
          </w:tcPr>
          <w:p w14:paraId="14D8603A" w14:textId="77777777" w:rsidR="0043145D" w:rsidRPr="00E45B5B" w:rsidRDefault="0043145D" w:rsidP="00EE3C2D">
            <w:pPr>
              <w:rPr>
                <w:rFonts w:ascii="Times New Roman" w:hAnsi="Times New Roman"/>
              </w:rPr>
            </w:pPr>
          </w:p>
        </w:tc>
        <w:tc>
          <w:tcPr>
            <w:tcW w:w="1956" w:type="dxa"/>
          </w:tcPr>
          <w:p w14:paraId="4BF043DF" w14:textId="77777777" w:rsidR="0043145D" w:rsidRPr="00E45B5B" w:rsidRDefault="0043145D" w:rsidP="00EE3C2D">
            <w:pPr>
              <w:rPr>
                <w:rFonts w:ascii="Times New Roman" w:hAnsi="Times New Roman"/>
              </w:rPr>
            </w:pPr>
          </w:p>
        </w:tc>
      </w:tr>
    </w:tbl>
    <w:p w14:paraId="06E906AD" w14:textId="77777777" w:rsidR="0043145D" w:rsidRPr="00E45B5B" w:rsidRDefault="0043145D" w:rsidP="0043145D">
      <w:pPr>
        <w:ind w:left="360"/>
        <w:rPr>
          <w:rFonts w:ascii="Times New Roman" w:hAnsi="Times New Roman"/>
          <w:b/>
          <w:snapToGrid w:val="0"/>
        </w:rPr>
      </w:pPr>
    </w:p>
    <w:p w14:paraId="02FC7C2B" w14:textId="77777777" w:rsidR="00AF6CFD" w:rsidRPr="00E45B5B" w:rsidRDefault="0043145D" w:rsidP="00AF6CFD">
      <w:pPr>
        <w:pStyle w:val="Paragrafoelenco"/>
        <w:numPr>
          <w:ilvl w:val="0"/>
          <w:numId w:val="79"/>
        </w:numPr>
        <w:rPr>
          <w:rFonts w:ascii="Times New Roman" w:hAnsi="Times New Roman"/>
          <w:sz w:val="22"/>
        </w:rPr>
      </w:pPr>
      <w:r w:rsidRPr="00E45B5B">
        <w:rPr>
          <w:rFonts w:ascii="Times New Roman" w:hAnsi="Times New Roman"/>
          <w:sz w:val="22"/>
        </w:rPr>
        <w:t xml:space="preserve">di possedere strumentazione operativa adeguata alla gestione del progetto ed all’adempimento degli obblighi di monitoraggio, comunicazione e gestione contabile del progetto in conformità con le disposizioni </w:t>
      </w:r>
      <w:r w:rsidR="00AF6CFD" w:rsidRPr="00E45B5B">
        <w:rPr>
          <w:rFonts w:ascii="Times New Roman" w:hAnsi="Times New Roman"/>
          <w:sz w:val="22"/>
        </w:rPr>
        <w:t>europee e nazionali applicabili;</w:t>
      </w:r>
    </w:p>
    <w:p w14:paraId="5091D099" w14:textId="77777777" w:rsidR="007C08FC" w:rsidRPr="00E45B5B" w:rsidRDefault="00AF6CFD" w:rsidP="007C08FC">
      <w:pPr>
        <w:pStyle w:val="Paragrafoelenco"/>
        <w:numPr>
          <w:ilvl w:val="0"/>
          <w:numId w:val="79"/>
        </w:numPr>
        <w:rPr>
          <w:rFonts w:ascii="Times New Roman" w:hAnsi="Times New Roman"/>
          <w:color w:val="000000"/>
          <w:sz w:val="22"/>
        </w:rPr>
      </w:pPr>
      <w:r w:rsidRPr="00E45B5B">
        <w:rPr>
          <w:rFonts w:ascii="Times New Roman" w:hAnsi="Times New Roman"/>
          <w:sz w:val="22"/>
        </w:rPr>
        <w:t xml:space="preserve">di aver </w:t>
      </w:r>
      <w:r w:rsidR="007C08FC" w:rsidRPr="00E45B5B">
        <w:rPr>
          <w:rFonts w:ascii="Times New Roman" w:hAnsi="Times New Roman"/>
          <w:sz w:val="22"/>
        </w:rPr>
        <w:t>preso visione del</w:t>
      </w:r>
      <w:r w:rsidRPr="00E45B5B">
        <w:rPr>
          <w:rFonts w:ascii="Times New Roman" w:hAnsi="Times New Roman"/>
          <w:sz w:val="22"/>
        </w:rPr>
        <w:t>l’Informativa sul trattamento dati</w:t>
      </w:r>
      <w:r w:rsidR="007C08FC" w:rsidRPr="00E45B5B">
        <w:rPr>
          <w:rFonts w:ascii="Times New Roman" w:hAnsi="Times New Roman"/>
          <w:sz w:val="22"/>
        </w:rPr>
        <w:t xml:space="preserve"> par. 5.1 e 5.2 dell’Avviso</w:t>
      </w:r>
      <w:r w:rsidRPr="00E45B5B">
        <w:rPr>
          <w:rFonts w:ascii="Times New Roman" w:hAnsi="Times New Roman"/>
          <w:sz w:val="22"/>
        </w:rPr>
        <w:t xml:space="preserve">, </w:t>
      </w:r>
      <w:r w:rsidRPr="00E45B5B">
        <w:rPr>
          <w:rFonts w:ascii="Times New Roman" w:hAnsi="Times New Roman"/>
          <w:color w:val="000000"/>
          <w:sz w:val="22"/>
        </w:rPr>
        <w:t xml:space="preserve">il cui contenuto è da intendersi qui integralmente richiamato </w:t>
      </w:r>
      <w:r w:rsidR="007C08FC" w:rsidRPr="00E45B5B">
        <w:rPr>
          <w:rFonts w:ascii="Times New Roman" w:hAnsi="Times New Roman"/>
          <w:color w:val="000000"/>
          <w:sz w:val="22"/>
        </w:rPr>
        <w:t xml:space="preserve">e di: </w:t>
      </w:r>
    </w:p>
    <w:p w14:paraId="2B6D161F" w14:textId="4912CF02" w:rsidR="007C08FC" w:rsidRPr="00E45B5B" w:rsidRDefault="007C08FC" w:rsidP="007C08FC">
      <w:pPr>
        <w:pStyle w:val="Paragrafoelenco"/>
        <w:numPr>
          <w:ilvl w:val="1"/>
          <w:numId w:val="79"/>
        </w:numPr>
        <w:rPr>
          <w:rFonts w:ascii="Times New Roman" w:hAnsi="Times New Roman"/>
          <w:color w:val="000000"/>
          <w:sz w:val="22"/>
        </w:rPr>
      </w:pPr>
      <w:r w:rsidRPr="00E45B5B">
        <w:rPr>
          <w:rFonts w:ascii="Times New Roman" w:hAnsi="Times New Roman"/>
          <w:color w:val="000000"/>
          <w:sz w:val="22"/>
        </w:rPr>
        <w:t>esprimere libero, consapevole e specifico consenso al trattamento dei miei dati personali;</w:t>
      </w:r>
    </w:p>
    <w:p w14:paraId="6E9D3BC2" w14:textId="1FE10568" w:rsidR="007C08FC" w:rsidRPr="00E45B5B" w:rsidRDefault="007C08FC" w:rsidP="007C08FC">
      <w:pPr>
        <w:pStyle w:val="Paragrafoelenco"/>
        <w:numPr>
          <w:ilvl w:val="1"/>
          <w:numId w:val="79"/>
        </w:numPr>
        <w:rPr>
          <w:rFonts w:ascii="Times New Roman" w:hAnsi="Times New Roman"/>
          <w:color w:val="000000"/>
          <w:sz w:val="22"/>
        </w:rPr>
      </w:pPr>
      <w:r w:rsidRPr="00E45B5B">
        <w:rPr>
          <w:rFonts w:ascii="Times New Roman" w:hAnsi="Times New Roman"/>
          <w:color w:val="000000"/>
          <w:sz w:val="22"/>
        </w:rPr>
        <w:t>esprimere libero, consapevole e specifico consenso alla comunic</w:t>
      </w:r>
      <w:r w:rsidR="00987DB2" w:rsidRPr="00E45B5B">
        <w:rPr>
          <w:rFonts w:ascii="Times New Roman" w:hAnsi="Times New Roman"/>
          <w:color w:val="000000"/>
          <w:sz w:val="22"/>
        </w:rPr>
        <w:t xml:space="preserve">azione dei miei dati personali </w:t>
      </w:r>
      <w:r w:rsidRPr="00E45B5B">
        <w:rPr>
          <w:rFonts w:ascii="Times New Roman" w:hAnsi="Times New Roman"/>
          <w:color w:val="000000"/>
          <w:sz w:val="22"/>
        </w:rPr>
        <w:t>a soggetti terzi per le finalità indicate nell'informativa;</w:t>
      </w:r>
    </w:p>
    <w:p w14:paraId="37317876" w14:textId="65C46D8E" w:rsidR="007C08FC" w:rsidRPr="00E45B5B" w:rsidRDefault="007C08FC" w:rsidP="007C08FC">
      <w:pPr>
        <w:pStyle w:val="Paragrafoelenco"/>
        <w:numPr>
          <w:ilvl w:val="1"/>
          <w:numId w:val="79"/>
        </w:numPr>
        <w:rPr>
          <w:rFonts w:ascii="Times New Roman" w:hAnsi="Times New Roman"/>
          <w:color w:val="000000"/>
          <w:sz w:val="22"/>
        </w:rPr>
      </w:pPr>
      <w:r w:rsidRPr="00E45B5B">
        <w:rPr>
          <w:rFonts w:ascii="Times New Roman" w:hAnsi="Times New Roman"/>
          <w:color w:val="000000"/>
          <w:sz w:val="22"/>
        </w:rPr>
        <w:t>esprimere esplicito, libero, consapevole e specifico consenso al trattamen</w:t>
      </w:r>
      <w:r w:rsidR="00987DB2" w:rsidRPr="00E45B5B">
        <w:rPr>
          <w:rFonts w:ascii="Times New Roman" w:hAnsi="Times New Roman"/>
          <w:color w:val="000000"/>
          <w:sz w:val="22"/>
        </w:rPr>
        <w:t xml:space="preserve">to delle categorie particolari </w:t>
      </w:r>
      <w:r w:rsidRPr="00E45B5B">
        <w:rPr>
          <w:rFonts w:ascii="Times New Roman" w:hAnsi="Times New Roman"/>
          <w:color w:val="000000"/>
          <w:sz w:val="22"/>
        </w:rPr>
        <w:t>dei miei dati personali, in particolare modo a quelli sensibili riguardanti il mio stato di salute ex art. 9, comma 1, GDPR 2016/679;</w:t>
      </w:r>
    </w:p>
    <w:p w14:paraId="023D0A8D" w14:textId="606D5490" w:rsidR="00AF6CFD" w:rsidRPr="00E45B5B" w:rsidRDefault="007C08FC" w:rsidP="007C08FC">
      <w:pPr>
        <w:pStyle w:val="Paragrafoelenco"/>
        <w:numPr>
          <w:ilvl w:val="0"/>
          <w:numId w:val="79"/>
        </w:numPr>
        <w:rPr>
          <w:rFonts w:ascii="Times New Roman" w:hAnsi="Times New Roman"/>
          <w:color w:val="000000"/>
          <w:sz w:val="22"/>
        </w:rPr>
      </w:pPr>
      <w:r w:rsidRPr="00E45B5B">
        <w:rPr>
          <w:rFonts w:ascii="Times New Roman" w:hAnsi="Times New Roman"/>
          <w:sz w:val="22"/>
        </w:rPr>
        <w:t>di accettare espressamente</w:t>
      </w:r>
      <w:r w:rsidRPr="00E45B5B">
        <w:rPr>
          <w:rFonts w:ascii="Times New Roman" w:hAnsi="Times New Roman"/>
          <w:color w:val="000000"/>
          <w:sz w:val="22"/>
        </w:rPr>
        <w:t xml:space="preserve"> e senza riserve tutte le condizioni del Patto di integrità approvato con DGR n. 33 del 30/01/2019</w:t>
      </w:r>
      <w:r w:rsidR="00E45B5B" w:rsidRPr="00E45B5B">
        <w:rPr>
          <w:rFonts w:ascii="Times New Roman" w:hAnsi="Times New Roman"/>
          <w:color w:val="000000"/>
          <w:sz w:val="22"/>
        </w:rPr>
        <w:t>.</w:t>
      </w:r>
    </w:p>
    <w:p w14:paraId="5F717463" w14:textId="77777777" w:rsidR="00AF6CFD" w:rsidRPr="00ED249F" w:rsidRDefault="00AF6CFD" w:rsidP="00AF6CFD">
      <w:pPr>
        <w:rPr>
          <w:rFonts w:ascii="Times New Roman" w:hAnsi="Times New Roman"/>
        </w:rPr>
      </w:pPr>
    </w:p>
    <w:p w14:paraId="0D3C72B6" w14:textId="604A7361" w:rsidR="0043145D" w:rsidRPr="00ED249F" w:rsidRDefault="0043145D" w:rsidP="0043145D">
      <w:pPr>
        <w:ind w:left="360"/>
        <w:rPr>
          <w:rFonts w:ascii="Times New Roman" w:hAnsi="Times New Roman"/>
          <w:sz w:val="21"/>
          <w:szCs w:val="21"/>
        </w:rPr>
      </w:pPr>
    </w:p>
    <w:p w14:paraId="7C5F839C" w14:textId="53A9928A" w:rsidR="004C6AAF" w:rsidRPr="00ED249F" w:rsidRDefault="00C47410">
      <w:pPr>
        <w:rPr>
          <w:rFonts w:ascii="Times New Roman" w:hAnsi="Times New Roman"/>
        </w:rPr>
      </w:pPr>
      <w:r w:rsidRPr="00ED249F">
        <w:rPr>
          <w:rFonts w:ascii="Times New Roman" w:hAnsi="Times New Roman"/>
        </w:rPr>
        <w:t>Si allega:</w:t>
      </w:r>
    </w:p>
    <w:p w14:paraId="107D8322" w14:textId="79E00BD4" w:rsidR="00E22845" w:rsidRDefault="00E22845" w:rsidP="00E22845">
      <w:pPr>
        <w:numPr>
          <w:ilvl w:val="0"/>
          <w:numId w:val="57"/>
        </w:numPr>
        <w:rPr>
          <w:rFonts w:ascii="Times New Roman" w:hAnsi="Times New Roman"/>
          <w:szCs w:val="24"/>
        </w:rPr>
      </w:pPr>
      <w:r w:rsidRPr="00ED249F">
        <w:rPr>
          <w:rFonts w:ascii="Times New Roman" w:hAnsi="Times New Roman"/>
          <w:szCs w:val="24"/>
        </w:rPr>
        <w:t>Formulario di progetto (allegato B</w:t>
      </w:r>
      <w:r w:rsidR="00ED249F">
        <w:rPr>
          <w:rFonts w:ascii="Times New Roman" w:hAnsi="Times New Roman"/>
          <w:szCs w:val="24"/>
        </w:rPr>
        <w:t>1</w:t>
      </w:r>
      <w:r w:rsidRPr="00ED249F">
        <w:rPr>
          <w:rFonts w:ascii="Times New Roman" w:hAnsi="Times New Roman"/>
          <w:szCs w:val="24"/>
        </w:rPr>
        <w:t>)</w:t>
      </w:r>
      <w:r w:rsidR="00ED249F">
        <w:rPr>
          <w:rFonts w:ascii="Times New Roman" w:hAnsi="Times New Roman"/>
          <w:szCs w:val="24"/>
        </w:rPr>
        <w:t>;</w:t>
      </w:r>
    </w:p>
    <w:p w14:paraId="4988FDBD" w14:textId="6F744D6D" w:rsidR="00ED249F" w:rsidRPr="00777DD1" w:rsidRDefault="00ED249F" w:rsidP="00777DD1">
      <w:pPr>
        <w:numPr>
          <w:ilvl w:val="0"/>
          <w:numId w:val="57"/>
        </w:numPr>
        <w:rPr>
          <w:rFonts w:ascii="Times New Roman" w:hAnsi="Times New Roman"/>
          <w:szCs w:val="24"/>
        </w:rPr>
      </w:pPr>
      <w:r>
        <w:rPr>
          <w:rFonts w:ascii="Times New Roman" w:hAnsi="Times New Roman"/>
          <w:szCs w:val="24"/>
        </w:rPr>
        <w:t xml:space="preserve">Quadro economico </w:t>
      </w:r>
      <w:r w:rsidR="00777DD1">
        <w:rPr>
          <w:rFonts w:ascii="Times New Roman" w:hAnsi="Times New Roman"/>
          <w:szCs w:val="24"/>
        </w:rPr>
        <w:t xml:space="preserve">in </w:t>
      </w:r>
      <w:proofErr w:type="spellStart"/>
      <w:r w:rsidR="00777DD1">
        <w:rPr>
          <w:rFonts w:ascii="Times New Roman" w:hAnsi="Times New Roman"/>
          <w:szCs w:val="24"/>
        </w:rPr>
        <w:t>excel</w:t>
      </w:r>
      <w:proofErr w:type="spellEnd"/>
      <w:r w:rsidR="00777DD1">
        <w:rPr>
          <w:rFonts w:ascii="Times New Roman" w:hAnsi="Times New Roman"/>
          <w:szCs w:val="24"/>
        </w:rPr>
        <w:t xml:space="preserve"> </w:t>
      </w:r>
      <w:r w:rsidR="00777DD1" w:rsidRPr="00ED249F">
        <w:rPr>
          <w:rFonts w:ascii="Times New Roman" w:hAnsi="Times New Roman"/>
          <w:szCs w:val="24"/>
        </w:rPr>
        <w:t>(allegato B</w:t>
      </w:r>
      <w:r w:rsidR="00777DD1">
        <w:rPr>
          <w:rFonts w:ascii="Times New Roman" w:hAnsi="Times New Roman"/>
          <w:szCs w:val="24"/>
        </w:rPr>
        <w:t>2</w:t>
      </w:r>
      <w:r w:rsidR="00777DD1" w:rsidRPr="00ED249F">
        <w:rPr>
          <w:rFonts w:ascii="Times New Roman" w:hAnsi="Times New Roman"/>
          <w:szCs w:val="24"/>
        </w:rPr>
        <w:t>)</w:t>
      </w:r>
      <w:r w:rsidR="00777DD1">
        <w:rPr>
          <w:rFonts w:ascii="Times New Roman" w:hAnsi="Times New Roman"/>
          <w:szCs w:val="24"/>
        </w:rPr>
        <w:t>;</w:t>
      </w:r>
    </w:p>
    <w:p w14:paraId="33D26707" w14:textId="6D6E5D9C" w:rsidR="00E22845" w:rsidRPr="00ED249F" w:rsidRDefault="00ED249F" w:rsidP="00E22845">
      <w:pPr>
        <w:numPr>
          <w:ilvl w:val="0"/>
          <w:numId w:val="57"/>
        </w:numPr>
        <w:rPr>
          <w:rFonts w:ascii="Times New Roman" w:hAnsi="Times New Roman"/>
          <w:szCs w:val="24"/>
        </w:rPr>
      </w:pPr>
      <w:r>
        <w:rPr>
          <w:rFonts w:ascii="Times New Roman" w:hAnsi="Times New Roman"/>
          <w:szCs w:val="24"/>
        </w:rPr>
        <w:t>P</w:t>
      </w:r>
      <w:r w:rsidR="00E22845" w:rsidRPr="00ED249F">
        <w:rPr>
          <w:rFonts w:ascii="Times New Roman" w:hAnsi="Times New Roman"/>
          <w:szCs w:val="24"/>
        </w:rPr>
        <w:t>reventivi;</w:t>
      </w:r>
    </w:p>
    <w:p w14:paraId="29C74432" w14:textId="77777777" w:rsidR="00E22845" w:rsidRPr="00ED249F" w:rsidRDefault="00E22845" w:rsidP="00E22845">
      <w:pPr>
        <w:numPr>
          <w:ilvl w:val="0"/>
          <w:numId w:val="57"/>
        </w:numPr>
        <w:rPr>
          <w:rFonts w:ascii="Times New Roman" w:hAnsi="Times New Roman"/>
          <w:szCs w:val="24"/>
        </w:rPr>
      </w:pPr>
      <w:r w:rsidRPr="00ED249F">
        <w:rPr>
          <w:rFonts w:ascii="Times New Roman" w:hAnsi="Times New Roman"/>
          <w:szCs w:val="24"/>
        </w:rPr>
        <w:t>Curriculum Vitae relativi alla direzione artistica e direzione organizzativa;</w:t>
      </w:r>
    </w:p>
    <w:p w14:paraId="5C900509" w14:textId="77777777" w:rsidR="00E22845" w:rsidRPr="00ED249F" w:rsidRDefault="00E22845" w:rsidP="00E22845">
      <w:pPr>
        <w:numPr>
          <w:ilvl w:val="0"/>
          <w:numId w:val="57"/>
        </w:numPr>
        <w:rPr>
          <w:rFonts w:ascii="Times New Roman" w:hAnsi="Times New Roman"/>
          <w:szCs w:val="24"/>
        </w:rPr>
      </w:pPr>
      <w:r w:rsidRPr="00ED249F">
        <w:rPr>
          <w:rFonts w:ascii="Times New Roman" w:hAnsi="Times New Roman"/>
          <w:szCs w:val="24"/>
        </w:rPr>
        <w:t>Curriculum Vitae della compagnia.</w:t>
      </w:r>
    </w:p>
    <w:p w14:paraId="0E620CCA" w14:textId="77777777" w:rsidR="00AE53D2" w:rsidRPr="00D961E6" w:rsidRDefault="00AE53D2" w:rsidP="00AE53D2">
      <w:pPr>
        <w:rPr>
          <w:rFonts w:cs="Calibri"/>
        </w:rPr>
      </w:pPr>
    </w:p>
    <w:tbl>
      <w:tblPr>
        <w:tblW w:w="10344" w:type="dxa"/>
        <w:tblLook w:val="04A0" w:firstRow="1" w:lastRow="0" w:firstColumn="1" w:lastColumn="0" w:noHBand="0" w:noVBand="1"/>
      </w:tblPr>
      <w:tblGrid>
        <w:gridCol w:w="4525"/>
        <w:gridCol w:w="5819"/>
      </w:tblGrid>
      <w:tr w:rsidR="00AE53D2" w:rsidRPr="00D961E6" w14:paraId="303F1DFC" w14:textId="77777777" w:rsidTr="00132FB6">
        <w:tc>
          <w:tcPr>
            <w:tcW w:w="4525" w:type="dxa"/>
            <w:shd w:val="clear" w:color="auto" w:fill="FFFFFF"/>
          </w:tcPr>
          <w:p w14:paraId="62915887" w14:textId="77777777" w:rsidR="00AE53D2" w:rsidRPr="00D961E6" w:rsidRDefault="00AE53D2" w:rsidP="00132FB6">
            <w:pPr>
              <w:rPr>
                <w:rFonts w:cs="Calibri"/>
                <w:szCs w:val="24"/>
              </w:rPr>
            </w:pPr>
            <w:r w:rsidRPr="00D961E6">
              <w:rPr>
                <w:rFonts w:cs="Calibri"/>
                <w:szCs w:val="24"/>
              </w:rPr>
              <w:t>……………………………………….…………………….</w:t>
            </w:r>
          </w:p>
          <w:p w14:paraId="7CFE2741" w14:textId="77777777" w:rsidR="00AE53D2" w:rsidRPr="00D961E6" w:rsidRDefault="00AE53D2" w:rsidP="00132FB6">
            <w:pPr>
              <w:rPr>
                <w:rFonts w:cs="Calibri"/>
                <w:i/>
                <w:szCs w:val="24"/>
                <w:u w:val="single"/>
              </w:rPr>
            </w:pPr>
            <w:r w:rsidRPr="00D961E6">
              <w:rPr>
                <w:rFonts w:cs="Calibri"/>
                <w:szCs w:val="24"/>
              </w:rPr>
              <w:t>Luogo e data</w:t>
            </w:r>
          </w:p>
        </w:tc>
        <w:tc>
          <w:tcPr>
            <w:tcW w:w="5818" w:type="dxa"/>
            <w:shd w:val="clear" w:color="auto" w:fill="FFFFFF"/>
            <w:vAlign w:val="center"/>
          </w:tcPr>
          <w:p w14:paraId="3D34DE40" w14:textId="77777777" w:rsidR="00AE53D2" w:rsidRPr="00D961E6" w:rsidRDefault="00AE53D2" w:rsidP="00132FB6">
            <w:pPr>
              <w:jc w:val="center"/>
              <w:rPr>
                <w:rFonts w:cs="Calibri"/>
              </w:rPr>
            </w:pPr>
            <w:r w:rsidRPr="00D961E6">
              <w:rPr>
                <w:rFonts w:cs="Calibri"/>
                <w:i/>
                <w:szCs w:val="24"/>
                <w:u w:val="single"/>
              </w:rPr>
              <w:t>Firma digitale</w:t>
            </w:r>
          </w:p>
        </w:tc>
      </w:tr>
    </w:tbl>
    <w:p w14:paraId="35485AFE" w14:textId="77777777" w:rsidR="00E45B5B" w:rsidRDefault="00E45B5B" w:rsidP="00AE53D2">
      <w:pPr>
        <w:jc w:val="left"/>
        <w:rPr>
          <w:rFonts w:cs="Calibri"/>
        </w:rPr>
      </w:pPr>
    </w:p>
    <w:p w14:paraId="3D33C113" w14:textId="61B2BF59" w:rsidR="004C6AAF" w:rsidRPr="00E45B5B" w:rsidRDefault="00E45B5B" w:rsidP="00AE53D2">
      <w:pPr>
        <w:jc w:val="left"/>
        <w:rPr>
          <w:rFonts w:cs="Calibri"/>
          <w:u w:val="single"/>
        </w:rPr>
      </w:pPr>
      <w:r w:rsidRPr="00E45B5B">
        <w:rPr>
          <w:rFonts w:cs="Calibri"/>
          <w:u w:val="single"/>
        </w:rPr>
        <w:t xml:space="preserve">N.B. </w:t>
      </w:r>
      <w:r>
        <w:rPr>
          <w:rFonts w:cs="Calibri"/>
          <w:u w:val="single"/>
        </w:rPr>
        <w:t xml:space="preserve"> per la corretta compilazione del modulo </w:t>
      </w:r>
      <w:r w:rsidRPr="00E45B5B">
        <w:rPr>
          <w:rFonts w:cs="Calibri"/>
          <w:u w:val="single"/>
        </w:rPr>
        <w:t xml:space="preserve">occorre eliminare le voci che non ricorrono. </w:t>
      </w:r>
      <w:r w:rsidR="00C47410" w:rsidRPr="00E45B5B">
        <w:rPr>
          <w:rFonts w:cs="Calibri"/>
          <w:u w:val="single"/>
        </w:rPr>
        <w:br w:type="page"/>
      </w:r>
    </w:p>
    <w:p w14:paraId="56825E09" w14:textId="1C903238" w:rsidR="00A762DC" w:rsidRDefault="00A762DC" w:rsidP="00A762DC">
      <w:pPr>
        <w:pStyle w:val="Titolo2"/>
        <w:ind w:left="0" w:firstLine="0"/>
      </w:pPr>
      <w:bookmarkStart w:id="4" w:name="_Toc485126142"/>
      <w:bookmarkStart w:id="5" w:name="_Toc485126144"/>
      <w:bookmarkStart w:id="6" w:name="_Toc464054686"/>
      <w:bookmarkStart w:id="7" w:name="_Toc478366446"/>
      <w:bookmarkStart w:id="8" w:name="_Toc479075208"/>
      <w:bookmarkStart w:id="9" w:name="_Toc479274432"/>
      <w:bookmarkStart w:id="10" w:name="_Toc78191831"/>
      <w:bookmarkEnd w:id="4"/>
      <w:bookmarkEnd w:id="5"/>
      <w:r w:rsidRPr="00D961E6">
        <w:lastRenderedPageBreak/>
        <w:t>A</w:t>
      </w:r>
      <w:r>
        <w:t>llegato B</w:t>
      </w:r>
      <w:r w:rsidRPr="00D961E6">
        <w:t xml:space="preserve">: </w:t>
      </w:r>
      <w:r>
        <w:t>Formulario di progetto</w:t>
      </w:r>
    </w:p>
    <w:p w14:paraId="62E340FE" w14:textId="77777777" w:rsidR="00A762DC" w:rsidRDefault="00A762DC" w:rsidP="00A762DC">
      <w:pPr>
        <w:pStyle w:val="Titolo2"/>
        <w:ind w:left="0" w:firstLine="0"/>
      </w:pPr>
      <w:bookmarkStart w:id="11" w:name="_GoBack"/>
      <w:bookmarkEnd w:id="11"/>
    </w:p>
    <w:tbl>
      <w:tblPr>
        <w:tblStyle w:val="Grigliatabella"/>
        <w:tblW w:w="0" w:type="auto"/>
        <w:tblLook w:val="04A0" w:firstRow="1" w:lastRow="0" w:firstColumn="1" w:lastColumn="0" w:noHBand="0" w:noVBand="1"/>
      </w:tblPr>
      <w:tblGrid>
        <w:gridCol w:w="3256"/>
        <w:gridCol w:w="6706"/>
      </w:tblGrid>
      <w:tr w:rsidR="00A762DC" w14:paraId="7DEE31BC" w14:textId="77777777" w:rsidTr="00A762DC">
        <w:tc>
          <w:tcPr>
            <w:tcW w:w="3256" w:type="dxa"/>
          </w:tcPr>
          <w:p w14:paraId="5E45A210" w14:textId="1E5DDC3D" w:rsidR="00A762DC" w:rsidRDefault="00A762DC" w:rsidP="00A762DC">
            <w:pPr>
              <w:pStyle w:val="Titolo2"/>
              <w:ind w:left="0" w:firstLine="0"/>
            </w:pPr>
            <w:r>
              <w:t>TITOLO PROGETTO</w:t>
            </w:r>
          </w:p>
        </w:tc>
        <w:tc>
          <w:tcPr>
            <w:tcW w:w="6706" w:type="dxa"/>
          </w:tcPr>
          <w:p w14:paraId="3067171B" w14:textId="77777777" w:rsidR="00A762DC" w:rsidRDefault="00A762DC" w:rsidP="00A762DC">
            <w:pPr>
              <w:pStyle w:val="Titolo2"/>
              <w:ind w:left="0" w:firstLine="0"/>
            </w:pPr>
          </w:p>
        </w:tc>
      </w:tr>
    </w:tbl>
    <w:p w14:paraId="32776B47" w14:textId="77777777" w:rsidR="00A762DC" w:rsidRDefault="00A762DC" w:rsidP="00A762DC">
      <w:pPr>
        <w:pStyle w:val="Titolo2"/>
        <w:ind w:left="0" w:firstLine="0"/>
      </w:pPr>
    </w:p>
    <w:p w14:paraId="2E35A87E" w14:textId="6EB951C1" w:rsidR="00A762DC" w:rsidRDefault="00A762DC" w:rsidP="00A762DC">
      <w:pPr>
        <w:pStyle w:val="Titolo2"/>
        <w:ind w:left="0" w:firstLine="0"/>
      </w:pPr>
      <w:r>
        <w:rPr>
          <w:rFonts w:ascii="Times New Roman" w:hAnsi="Times New Roman" w:cs="Times New Roman"/>
        </w:rPr>
        <w:t>A.</w:t>
      </w:r>
      <w:r>
        <w:rPr>
          <w:rFonts w:ascii="Times New Roman" w:hAnsi="Times New Roman" w:cs="Times New Roman"/>
        </w:rPr>
        <w:tab/>
        <w:t xml:space="preserve">Anagrafica richiedente </w:t>
      </w:r>
    </w:p>
    <w:p w14:paraId="5B8DABC9" w14:textId="77777777" w:rsidR="00A762DC" w:rsidRDefault="00A762DC" w:rsidP="00A762DC">
      <w:pPr>
        <w:rPr>
          <w:rFonts w:ascii="Times New Roman" w:hAnsi="Times New Roman"/>
          <w:b/>
          <w:sz w:val="24"/>
        </w:rPr>
      </w:pPr>
    </w:p>
    <w:p w14:paraId="650418D5" w14:textId="77777777" w:rsidR="00A762DC" w:rsidRDefault="00A762DC" w:rsidP="00A762DC">
      <w:r>
        <w:rPr>
          <w:rFonts w:ascii="Times New Roman" w:hAnsi="Times New Roman"/>
          <w:b/>
          <w:sz w:val="24"/>
        </w:rPr>
        <w:t xml:space="preserve">Informazioni </w:t>
      </w:r>
    </w:p>
    <w:tbl>
      <w:tblPr>
        <w:tblW w:w="5000" w:type="pct"/>
        <w:tblInd w:w="-10" w:type="dxa"/>
        <w:tblLayout w:type="fixed"/>
        <w:tblCellMar>
          <w:left w:w="40" w:type="dxa"/>
          <w:right w:w="70" w:type="dxa"/>
        </w:tblCellMar>
        <w:tblLook w:val="0000" w:firstRow="0" w:lastRow="0" w:firstColumn="0" w:lastColumn="0" w:noHBand="0" w:noVBand="0"/>
      </w:tblPr>
      <w:tblGrid>
        <w:gridCol w:w="3040"/>
        <w:gridCol w:w="6922"/>
      </w:tblGrid>
      <w:tr w:rsidR="00A762DC" w14:paraId="2719A589" w14:textId="77777777" w:rsidTr="00EE3C2D">
        <w:trPr>
          <w:cantSplit/>
          <w:trHeight w:val="360"/>
        </w:trPr>
        <w:tc>
          <w:tcPr>
            <w:tcW w:w="2768" w:type="dxa"/>
            <w:tcBorders>
              <w:top w:val="single" w:sz="4" w:space="0" w:color="00000A"/>
              <w:left w:val="single" w:sz="4" w:space="0" w:color="00000A"/>
              <w:bottom w:val="single" w:sz="4" w:space="0" w:color="00000A"/>
            </w:tcBorders>
            <w:shd w:val="clear" w:color="auto" w:fill="E0E0E0"/>
            <w:vAlign w:val="center"/>
          </w:tcPr>
          <w:p w14:paraId="693982E9" w14:textId="77777777" w:rsidR="00A762DC" w:rsidRDefault="00A762DC" w:rsidP="00EE3C2D">
            <w:pPr>
              <w:spacing w:before="60" w:after="60"/>
            </w:pPr>
            <w:r>
              <w:rPr>
                <w:rFonts w:ascii="Times New Roman" w:hAnsi="Times New Roman"/>
                <w:iCs/>
                <w:sz w:val="24"/>
              </w:rPr>
              <w:t>Denominazione</w:t>
            </w:r>
          </w:p>
        </w:tc>
        <w:tc>
          <w:tcPr>
            <w:tcW w:w="63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60152F" w14:textId="77777777" w:rsidR="00A762DC" w:rsidRDefault="00A762DC" w:rsidP="00EE3C2D">
            <w:pPr>
              <w:snapToGrid w:val="0"/>
              <w:spacing w:before="60" w:after="60"/>
              <w:rPr>
                <w:rFonts w:ascii="Times New Roman" w:hAnsi="Times New Roman"/>
                <w:sz w:val="24"/>
              </w:rPr>
            </w:pPr>
          </w:p>
        </w:tc>
      </w:tr>
      <w:tr w:rsidR="00A762DC" w14:paraId="51F5DEBD" w14:textId="77777777" w:rsidTr="00EE3C2D">
        <w:trPr>
          <w:cantSplit/>
          <w:trHeight w:val="360"/>
        </w:trPr>
        <w:tc>
          <w:tcPr>
            <w:tcW w:w="2768" w:type="dxa"/>
            <w:tcBorders>
              <w:top w:val="single" w:sz="4" w:space="0" w:color="00000A"/>
              <w:left w:val="single" w:sz="4" w:space="0" w:color="00000A"/>
              <w:bottom w:val="single" w:sz="4" w:space="0" w:color="00000A"/>
            </w:tcBorders>
            <w:shd w:val="clear" w:color="auto" w:fill="E0E0E0"/>
            <w:vAlign w:val="center"/>
          </w:tcPr>
          <w:p w14:paraId="1DF03D1B" w14:textId="77777777" w:rsidR="00A762DC" w:rsidRDefault="00A762DC" w:rsidP="00EE3C2D">
            <w:pPr>
              <w:spacing w:before="60" w:after="60"/>
            </w:pPr>
            <w:r>
              <w:rPr>
                <w:rFonts w:ascii="Times New Roman" w:hAnsi="Times New Roman"/>
                <w:iCs/>
                <w:sz w:val="24"/>
              </w:rPr>
              <w:t>Forma Giuridica</w:t>
            </w:r>
          </w:p>
        </w:tc>
        <w:tc>
          <w:tcPr>
            <w:tcW w:w="63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650176" w14:textId="77777777" w:rsidR="00A762DC" w:rsidRDefault="00A762DC" w:rsidP="00EE3C2D">
            <w:pPr>
              <w:snapToGrid w:val="0"/>
              <w:spacing w:before="60" w:after="60"/>
              <w:rPr>
                <w:rFonts w:ascii="Times New Roman" w:hAnsi="Times New Roman"/>
                <w:sz w:val="24"/>
              </w:rPr>
            </w:pPr>
          </w:p>
        </w:tc>
      </w:tr>
    </w:tbl>
    <w:p w14:paraId="606ECE74" w14:textId="77777777" w:rsidR="00A762DC" w:rsidRDefault="00A762DC" w:rsidP="00A762DC">
      <w:pPr>
        <w:rPr>
          <w:rFonts w:ascii="Times New Roman" w:hAnsi="Times New Roman"/>
          <w:b/>
          <w:sz w:val="24"/>
        </w:rPr>
      </w:pPr>
    </w:p>
    <w:p w14:paraId="15F31129" w14:textId="77777777" w:rsidR="00A762DC" w:rsidRDefault="00A762DC" w:rsidP="00A762DC">
      <w:pPr>
        <w:rPr>
          <w:rFonts w:ascii="Times New Roman" w:hAnsi="Times New Roman"/>
          <w:b/>
          <w:sz w:val="24"/>
        </w:rPr>
      </w:pPr>
    </w:p>
    <w:tbl>
      <w:tblPr>
        <w:tblW w:w="5000" w:type="pct"/>
        <w:tblInd w:w="-10" w:type="dxa"/>
        <w:tblLayout w:type="fixed"/>
        <w:tblLook w:val="0000" w:firstRow="0" w:lastRow="0" w:firstColumn="0" w:lastColumn="0" w:noHBand="0" w:noVBand="0"/>
      </w:tblPr>
      <w:tblGrid>
        <w:gridCol w:w="3094"/>
        <w:gridCol w:w="6868"/>
      </w:tblGrid>
      <w:tr w:rsidR="00A762DC" w14:paraId="60AE780E" w14:textId="77777777" w:rsidTr="00EE3C2D">
        <w:trPr>
          <w:trHeight w:val="1140"/>
        </w:trPr>
        <w:tc>
          <w:tcPr>
            <w:tcW w:w="2817" w:type="dxa"/>
            <w:tcBorders>
              <w:top w:val="single" w:sz="4" w:space="0" w:color="000000"/>
              <w:left w:val="single" w:sz="4" w:space="0" w:color="000000"/>
              <w:bottom w:val="single" w:sz="4" w:space="0" w:color="000000"/>
            </w:tcBorders>
            <w:shd w:val="clear" w:color="auto" w:fill="D9D9D9"/>
            <w:vAlign w:val="center"/>
          </w:tcPr>
          <w:p w14:paraId="28E5FD48" w14:textId="77777777" w:rsidR="00A762DC" w:rsidRDefault="00A762DC" w:rsidP="00EE3C2D">
            <w:pPr>
              <w:spacing w:before="60" w:after="60"/>
            </w:pPr>
            <w:r>
              <w:rPr>
                <w:rFonts w:ascii="Times New Roman" w:hAnsi="Times New Roman"/>
                <w:iCs/>
                <w:sz w:val="24"/>
              </w:rPr>
              <w:t xml:space="preserve">Legale rappresentante </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26D27" w14:textId="77777777" w:rsidR="00A762DC" w:rsidRDefault="00A762DC" w:rsidP="00EE3C2D">
            <w:pPr>
              <w:spacing w:before="60" w:after="60"/>
            </w:pPr>
            <w:r>
              <w:rPr>
                <w:rFonts w:ascii="Times New Roman" w:hAnsi="Times New Roman"/>
                <w:iCs/>
                <w:sz w:val="24"/>
              </w:rPr>
              <w:t>Nominativo: …………………</w:t>
            </w:r>
            <w:proofErr w:type="gramStart"/>
            <w:r>
              <w:rPr>
                <w:rFonts w:ascii="Times New Roman" w:hAnsi="Times New Roman"/>
                <w:iCs/>
                <w:sz w:val="24"/>
              </w:rPr>
              <w:t>…….</w:t>
            </w:r>
            <w:proofErr w:type="gramEnd"/>
            <w:r>
              <w:rPr>
                <w:rFonts w:ascii="Times New Roman" w:hAnsi="Times New Roman"/>
                <w:iCs/>
                <w:sz w:val="24"/>
              </w:rPr>
              <w:t>.</w:t>
            </w:r>
          </w:p>
          <w:p w14:paraId="1B923B46" w14:textId="77777777" w:rsidR="00A762DC" w:rsidRDefault="00A762DC" w:rsidP="00EE3C2D">
            <w:proofErr w:type="gramStart"/>
            <w:r>
              <w:rPr>
                <w:rFonts w:ascii="Times New Roman" w:hAnsi="Times New Roman"/>
                <w:iCs/>
                <w:sz w:val="24"/>
              </w:rPr>
              <w:t>Mail:…</w:t>
            </w:r>
            <w:proofErr w:type="gramEnd"/>
            <w:r>
              <w:rPr>
                <w:rFonts w:ascii="Times New Roman" w:hAnsi="Times New Roman"/>
                <w:iCs/>
                <w:sz w:val="24"/>
              </w:rPr>
              <w:t>……………………………….</w:t>
            </w:r>
          </w:p>
          <w:p w14:paraId="53F8B88E" w14:textId="77777777" w:rsidR="00A762DC" w:rsidRDefault="00A762DC" w:rsidP="00EE3C2D">
            <w:proofErr w:type="spellStart"/>
            <w:proofErr w:type="gramStart"/>
            <w:r>
              <w:rPr>
                <w:rFonts w:ascii="Times New Roman" w:hAnsi="Times New Roman"/>
                <w:iCs/>
                <w:sz w:val="24"/>
              </w:rPr>
              <w:t>Tel</w:t>
            </w:r>
            <w:proofErr w:type="spellEnd"/>
            <w:r>
              <w:rPr>
                <w:rFonts w:ascii="Times New Roman" w:hAnsi="Times New Roman"/>
                <w:iCs/>
                <w:sz w:val="24"/>
              </w:rPr>
              <w:t>:…</w:t>
            </w:r>
            <w:proofErr w:type="gramEnd"/>
            <w:r>
              <w:rPr>
                <w:rFonts w:ascii="Times New Roman" w:hAnsi="Times New Roman"/>
                <w:iCs/>
                <w:sz w:val="24"/>
              </w:rPr>
              <w:t>…………………………………</w:t>
            </w:r>
          </w:p>
          <w:p w14:paraId="07CD0E69" w14:textId="24ECC083" w:rsidR="00A762DC" w:rsidRDefault="00A762DC" w:rsidP="00EE3C2D">
            <w:pPr>
              <w:spacing w:before="60" w:after="60"/>
            </w:pPr>
            <w:proofErr w:type="spellStart"/>
            <w:r>
              <w:rPr>
                <w:rFonts w:ascii="Times New Roman" w:hAnsi="Times New Roman"/>
                <w:iCs/>
                <w:sz w:val="24"/>
              </w:rPr>
              <w:t>Pec</w:t>
            </w:r>
            <w:proofErr w:type="spellEnd"/>
            <w:r>
              <w:rPr>
                <w:rFonts w:ascii="Times New Roman" w:hAnsi="Times New Roman"/>
                <w:iCs/>
                <w:sz w:val="24"/>
              </w:rPr>
              <w:t>:……………………………………</w:t>
            </w:r>
          </w:p>
        </w:tc>
      </w:tr>
      <w:tr w:rsidR="00A762DC" w14:paraId="71A4D2B5" w14:textId="77777777" w:rsidTr="00EE3C2D">
        <w:trPr>
          <w:trHeight w:val="1140"/>
        </w:trPr>
        <w:tc>
          <w:tcPr>
            <w:tcW w:w="2817" w:type="dxa"/>
            <w:tcBorders>
              <w:top w:val="single" w:sz="4" w:space="0" w:color="000000"/>
              <w:left w:val="single" w:sz="4" w:space="0" w:color="000000"/>
              <w:bottom w:val="single" w:sz="4" w:space="0" w:color="000000"/>
            </w:tcBorders>
            <w:shd w:val="clear" w:color="auto" w:fill="D9D9D9"/>
            <w:vAlign w:val="center"/>
          </w:tcPr>
          <w:p w14:paraId="2040ADD8" w14:textId="77777777" w:rsidR="00A762DC" w:rsidRDefault="00A762DC" w:rsidP="00EE3C2D">
            <w:pPr>
              <w:spacing w:before="60" w:after="60"/>
            </w:pPr>
            <w:r>
              <w:rPr>
                <w:rFonts w:ascii="Times New Roman" w:hAnsi="Times New Roman"/>
                <w:iCs/>
                <w:sz w:val="24"/>
              </w:rPr>
              <w:t xml:space="preserve">Recapiti della persona di riferimento </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9FB80" w14:textId="77777777" w:rsidR="00A762DC" w:rsidRDefault="00A762DC" w:rsidP="00EE3C2D">
            <w:pPr>
              <w:spacing w:before="60" w:after="60"/>
            </w:pPr>
            <w:r>
              <w:rPr>
                <w:rFonts w:ascii="Times New Roman" w:hAnsi="Times New Roman"/>
                <w:iCs/>
                <w:sz w:val="24"/>
              </w:rPr>
              <w:t>Nominativo: …………………</w:t>
            </w:r>
            <w:proofErr w:type="gramStart"/>
            <w:r>
              <w:rPr>
                <w:rFonts w:ascii="Times New Roman" w:hAnsi="Times New Roman"/>
                <w:iCs/>
                <w:sz w:val="24"/>
              </w:rPr>
              <w:t>…….</w:t>
            </w:r>
            <w:proofErr w:type="gramEnd"/>
            <w:r>
              <w:rPr>
                <w:rFonts w:ascii="Times New Roman" w:hAnsi="Times New Roman"/>
                <w:iCs/>
                <w:sz w:val="24"/>
              </w:rPr>
              <w:t>.</w:t>
            </w:r>
          </w:p>
          <w:p w14:paraId="53125B01" w14:textId="77777777" w:rsidR="00A762DC" w:rsidRDefault="00A762DC" w:rsidP="00EE3C2D">
            <w:proofErr w:type="gramStart"/>
            <w:r>
              <w:rPr>
                <w:rFonts w:ascii="Times New Roman" w:hAnsi="Times New Roman"/>
                <w:iCs/>
                <w:sz w:val="24"/>
              </w:rPr>
              <w:t>Mail:…</w:t>
            </w:r>
            <w:proofErr w:type="gramEnd"/>
            <w:r>
              <w:rPr>
                <w:rFonts w:ascii="Times New Roman" w:hAnsi="Times New Roman"/>
                <w:iCs/>
                <w:sz w:val="24"/>
              </w:rPr>
              <w:t>……………………………….</w:t>
            </w:r>
          </w:p>
          <w:p w14:paraId="023A18CC" w14:textId="77777777" w:rsidR="00A762DC" w:rsidRDefault="00A762DC" w:rsidP="00EE3C2D">
            <w:proofErr w:type="spellStart"/>
            <w:proofErr w:type="gramStart"/>
            <w:r>
              <w:rPr>
                <w:rFonts w:ascii="Times New Roman" w:hAnsi="Times New Roman"/>
                <w:iCs/>
                <w:sz w:val="24"/>
              </w:rPr>
              <w:t>Tel</w:t>
            </w:r>
            <w:proofErr w:type="spellEnd"/>
            <w:r>
              <w:rPr>
                <w:rFonts w:ascii="Times New Roman" w:hAnsi="Times New Roman"/>
                <w:iCs/>
                <w:sz w:val="24"/>
              </w:rPr>
              <w:t>:…</w:t>
            </w:r>
            <w:proofErr w:type="gramEnd"/>
            <w:r>
              <w:rPr>
                <w:rFonts w:ascii="Times New Roman" w:hAnsi="Times New Roman"/>
                <w:iCs/>
                <w:sz w:val="24"/>
              </w:rPr>
              <w:t>…………………………………</w:t>
            </w:r>
          </w:p>
          <w:p w14:paraId="09D5FF03" w14:textId="6A703638" w:rsidR="00A762DC" w:rsidRDefault="00A762DC" w:rsidP="00EE3C2D">
            <w:pPr>
              <w:spacing w:before="60" w:after="60"/>
            </w:pPr>
            <w:proofErr w:type="spellStart"/>
            <w:r>
              <w:rPr>
                <w:rFonts w:ascii="Times New Roman" w:hAnsi="Times New Roman"/>
                <w:iCs/>
                <w:sz w:val="24"/>
              </w:rPr>
              <w:t>Pec</w:t>
            </w:r>
            <w:proofErr w:type="spellEnd"/>
            <w:r>
              <w:rPr>
                <w:rFonts w:ascii="Times New Roman" w:hAnsi="Times New Roman"/>
                <w:iCs/>
                <w:sz w:val="24"/>
              </w:rPr>
              <w:t>:……………………………………</w:t>
            </w:r>
          </w:p>
        </w:tc>
      </w:tr>
      <w:tr w:rsidR="00A762DC" w14:paraId="26158D11" w14:textId="77777777" w:rsidTr="00EE3C2D">
        <w:trPr>
          <w:trHeight w:val="1240"/>
        </w:trPr>
        <w:tc>
          <w:tcPr>
            <w:tcW w:w="2817" w:type="dxa"/>
            <w:tcBorders>
              <w:top w:val="single" w:sz="4" w:space="0" w:color="000000"/>
              <w:left w:val="single" w:sz="4" w:space="0" w:color="000000"/>
              <w:bottom w:val="single" w:sz="4" w:space="0" w:color="000000"/>
            </w:tcBorders>
            <w:shd w:val="clear" w:color="auto" w:fill="D9D9D9"/>
            <w:vAlign w:val="center"/>
          </w:tcPr>
          <w:p w14:paraId="5B345890" w14:textId="77777777" w:rsidR="00A762DC" w:rsidRDefault="00A762DC" w:rsidP="00EE3C2D">
            <w:pPr>
              <w:spacing w:before="60" w:after="60"/>
            </w:pPr>
            <w:r>
              <w:rPr>
                <w:rFonts w:ascii="Times New Roman" w:hAnsi="Times New Roman"/>
                <w:iCs/>
                <w:sz w:val="24"/>
              </w:rPr>
              <w:t>Responsabile del Progetto</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66FBF" w14:textId="77777777" w:rsidR="00A762DC" w:rsidRDefault="00A762DC" w:rsidP="00EE3C2D">
            <w:pPr>
              <w:spacing w:before="60" w:after="60"/>
            </w:pPr>
            <w:r>
              <w:rPr>
                <w:rFonts w:ascii="Times New Roman" w:hAnsi="Times New Roman"/>
                <w:iCs/>
                <w:sz w:val="24"/>
              </w:rPr>
              <w:t>Nominativo: …………………</w:t>
            </w:r>
            <w:proofErr w:type="gramStart"/>
            <w:r>
              <w:rPr>
                <w:rFonts w:ascii="Times New Roman" w:hAnsi="Times New Roman"/>
                <w:iCs/>
                <w:sz w:val="24"/>
              </w:rPr>
              <w:t>…….</w:t>
            </w:r>
            <w:proofErr w:type="gramEnd"/>
            <w:r>
              <w:rPr>
                <w:rFonts w:ascii="Times New Roman" w:hAnsi="Times New Roman"/>
                <w:iCs/>
                <w:sz w:val="24"/>
              </w:rPr>
              <w:t>.</w:t>
            </w:r>
          </w:p>
          <w:p w14:paraId="7D69A748" w14:textId="77777777" w:rsidR="00A762DC" w:rsidRDefault="00A762DC" w:rsidP="00EE3C2D">
            <w:proofErr w:type="gramStart"/>
            <w:r>
              <w:rPr>
                <w:rFonts w:ascii="Times New Roman" w:hAnsi="Times New Roman"/>
                <w:iCs/>
                <w:sz w:val="24"/>
              </w:rPr>
              <w:t>Mail:…</w:t>
            </w:r>
            <w:proofErr w:type="gramEnd"/>
            <w:r>
              <w:rPr>
                <w:rFonts w:ascii="Times New Roman" w:hAnsi="Times New Roman"/>
                <w:iCs/>
                <w:sz w:val="24"/>
              </w:rPr>
              <w:t>……………………………….</w:t>
            </w:r>
          </w:p>
          <w:p w14:paraId="59437E80" w14:textId="171C63C0" w:rsidR="00A762DC" w:rsidRDefault="00A762DC" w:rsidP="00EE3C2D">
            <w:proofErr w:type="spellStart"/>
            <w:r>
              <w:rPr>
                <w:rFonts w:ascii="Times New Roman" w:hAnsi="Times New Roman"/>
                <w:iCs/>
                <w:sz w:val="24"/>
              </w:rPr>
              <w:t>Tel</w:t>
            </w:r>
            <w:proofErr w:type="spellEnd"/>
            <w:r>
              <w:rPr>
                <w:rFonts w:ascii="Times New Roman" w:hAnsi="Times New Roman"/>
                <w:iCs/>
                <w:sz w:val="24"/>
              </w:rPr>
              <w:t xml:space="preserve">/ </w:t>
            </w:r>
            <w:proofErr w:type="gramStart"/>
            <w:r>
              <w:rPr>
                <w:rFonts w:ascii="Times New Roman" w:hAnsi="Times New Roman"/>
                <w:iCs/>
                <w:sz w:val="24"/>
              </w:rPr>
              <w:t>cellulare:…</w:t>
            </w:r>
            <w:proofErr w:type="gramEnd"/>
            <w:r>
              <w:rPr>
                <w:rFonts w:ascii="Times New Roman" w:hAnsi="Times New Roman"/>
                <w:iCs/>
                <w:sz w:val="24"/>
              </w:rPr>
              <w:t>…………………………………</w:t>
            </w:r>
          </w:p>
          <w:p w14:paraId="0D58E353" w14:textId="4FDA8782" w:rsidR="00A762DC" w:rsidRDefault="00A762DC" w:rsidP="00EE3C2D">
            <w:pPr>
              <w:spacing w:before="60" w:after="60"/>
            </w:pPr>
            <w:proofErr w:type="spellStart"/>
            <w:r>
              <w:rPr>
                <w:rFonts w:ascii="Times New Roman" w:hAnsi="Times New Roman"/>
                <w:iCs/>
                <w:sz w:val="24"/>
              </w:rPr>
              <w:t>Pec</w:t>
            </w:r>
            <w:proofErr w:type="spellEnd"/>
            <w:r>
              <w:rPr>
                <w:rFonts w:ascii="Times New Roman" w:hAnsi="Times New Roman"/>
                <w:iCs/>
                <w:sz w:val="24"/>
              </w:rPr>
              <w:t>:……………………………………</w:t>
            </w:r>
          </w:p>
        </w:tc>
      </w:tr>
    </w:tbl>
    <w:p w14:paraId="23D19B92" w14:textId="77777777" w:rsidR="00A762DC" w:rsidRDefault="00A762DC" w:rsidP="00A762DC">
      <w:pPr>
        <w:rPr>
          <w:rFonts w:ascii="Times New Roman" w:hAnsi="Times New Roman"/>
          <w:b/>
          <w:sz w:val="24"/>
        </w:rPr>
      </w:pPr>
    </w:p>
    <w:p w14:paraId="3B49F413" w14:textId="77777777" w:rsidR="00A762DC" w:rsidRDefault="00A762DC" w:rsidP="00A762DC">
      <w:r>
        <w:rPr>
          <w:rFonts w:ascii="Times New Roman" w:hAnsi="Times New Roman"/>
          <w:b/>
          <w:sz w:val="24"/>
        </w:rPr>
        <w:t>Codice Fiscale/P.IVA</w:t>
      </w:r>
    </w:p>
    <w:tbl>
      <w:tblPr>
        <w:tblW w:w="5000" w:type="pct"/>
        <w:tblInd w:w="-10" w:type="dxa"/>
        <w:tblLayout w:type="fixed"/>
        <w:tblCellMar>
          <w:left w:w="40" w:type="dxa"/>
          <w:right w:w="70" w:type="dxa"/>
        </w:tblCellMar>
        <w:tblLook w:val="0000" w:firstRow="0" w:lastRow="0" w:firstColumn="0" w:lastColumn="0" w:noHBand="0" w:noVBand="0"/>
      </w:tblPr>
      <w:tblGrid>
        <w:gridCol w:w="2028"/>
        <w:gridCol w:w="3461"/>
        <w:gridCol w:w="1149"/>
        <w:gridCol w:w="3324"/>
      </w:tblGrid>
      <w:tr w:rsidR="00A762DC" w14:paraId="2BDB2867" w14:textId="77777777" w:rsidTr="00EE3C2D">
        <w:trPr>
          <w:cantSplit/>
          <w:trHeight w:val="236"/>
        </w:trPr>
        <w:tc>
          <w:tcPr>
            <w:tcW w:w="1847" w:type="dxa"/>
            <w:tcBorders>
              <w:top w:val="single" w:sz="4" w:space="0" w:color="00000A"/>
              <w:left w:val="single" w:sz="4" w:space="0" w:color="00000A"/>
              <w:bottom w:val="single" w:sz="4" w:space="0" w:color="00000A"/>
            </w:tcBorders>
            <w:shd w:val="clear" w:color="auto" w:fill="E0E0E0"/>
            <w:vAlign w:val="center"/>
          </w:tcPr>
          <w:p w14:paraId="1F25540C" w14:textId="77777777" w:rsidR="00A762DC" w:rsidRDefault="00A762DC" w:rsidP="00EE3C2D">
            <w:pPr>
              <w:spacing w:before="60" w:after="60"/>
              <w:ind w:left="85"/>
            </w:pPr>
            <w:r>
              <w:rPr>
                <w:rFonts w:ascii="Times New Roman" w:hAnsi="Times New Roman"/>
                <w:sz w:val="24"/>
              </w:rPr>
              <w:t>Codice Fiscale</w:t>
            </w:r>
          </w:p>
        </w:tc>
        <w:tc>
          <w:tcPr>
            <w:tcW w:w="3151" w:type="dxa"/>
            <w:tcBorders>
              <w:top w:val="single" w:sz="4" w:space="0" w:color="00000A"/>
              <w:left w:val="single" w:sz="4" w:space="0" w:color="00000A"/>
              <w:bottom w:val="single" w:sz="4" w:space="0" w:color="00000A"/>
            </w:tcBorders>
            <w:shd w:val="clear" w:color="auto" w:fill="FFFFFF"/>
            <w:vAlign w:val="center"/>
          </w:tcPr>
          <w:p w14:paraId="76160D59" w14:textId="77777777" w:rsidR="00A762DC" w:rsidRDefault="00A762DC" w:rsidP="00EE3C2D">
            <w:pPr>
              <w:snapToGrid w:val="0"/>
              <w:spacing w:before="60" w:after="60"/>
              <w:rPr>
                <w:rFonts w:ascii="Times New Roman" w:hAnsi="Times New Roman"/>
                <w:sz w:val="24"/>
              </w:rPr>
            </w:pPr>
          </w:p>
        </w:tc>
        <w:tc>
          <w:tcPr>
            <w:tcW w:w="1046" w:type="dxa"/>
            <w:tcBorders>
              <w:top w:val="single" w:sz="4" w:space="0" w:color="00000A"/>
              <w:left w:val="single" w:sz="4" w:space="0" w:color="00000A"/>
              <w:bottom w:val="single" w:sz="4" w:space="0" w:color="00000A"/>
            </w:tcBorders>
            <w:shd w:val="clear" w:color="auto" w:fill="E0E0E0"/>
            <w:vAlign w:val="center"/>
          </w:tcPr>
          <w:p w14:paraId="470B09FD" w14:textId="77777777" w:rsidR="00A762DC" w:rsidRDefault="00A762DC" w:rsidP="00EE3C2D">
            <w:pPr>
              <w:spacing w:before="60" w:after="60"/>
              <w:jc w:val="center"/>
            </w:pPr>
            <w:r>
              <w:rPr>
                <w:rFonts w:ascii="Times New Roman" w:hAnsi="Times New Roman"/>
                <w:sz w:val="24"/>
              </w:rPr>
              <w:t>P. IVA</w:t>
            </w:r>
          </w:p>
        </w:tc>
        <w:tc>
          <w:tcPr>
            <w:tcW w:w="302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8B1617" w14:textId="77777777" w:rsidR="00A762DC" w:rsidRDefault="00A762DC" w:rsidP="00EE3C2D">
            <w:pPr>
              <w:snapToGrid w:val="0"/>
              <w:spacing w:before="60" w:after="60"/>
              <w:rPr>
                <w:rFonts w:ascii="Times New Roman" w:hAnsi="Times New Roman"/>
                <w:sz w:val="24"/>
              </w:rPr>
            </w:pPr>
          </w:p>
        </w:tc>
      </w:tr>
    </w:tbl>
    <w:p w14:paraId="11A9CC2A" w14:textId="77777777" w:rsidR="00A762DC" w:rsidRDefault="00A762DC" w:rsidP="00A762DC">
      <w:pPr>
        <w:rPr>
          <w:rFonts w:ascii="Times New Roman" w:hAnsi="Times New Roman"/>
          <w:sz w:val="24"/>
        </w:rPr>
      </w:pPr>
    </w:p>
    <w:p w14:paraId="3A0A2B71" w14:textId="77777777" w:rsidR="00A762DC" w:rsidRDefault="00A762DC" w:rsidP="00A762DC">
      <w:r>
        <w:rPr>
          <w:rFonts w:ascii="Times New Roman" w:hAnsi="Times New Roman"/>
          <w:b/>
          <w:iCs/>
          <w:sz w:val="24"/>
        </w:rPr>
        <w:t>Sede legale</w:t>
      </w:r>
    </w:p>
    <w:tbl>
      <w:tblPr>
        <w:tblW w:w="5000" w:type="pct"/>
        <w:tblInd w:w="-10" w:type="dxa"/>
        <w:tblLayout w:type="fixed"/>
        <w:tblCellMar>
          <w:left w:w="40" w:type="dxa"/>
          <w:right w:w="70" w:type="dxa"/>
        </w:tblCellMar>
        <w:tblLook w:val="0000" w:firstRow="0" w:lastRow="0" w:firstColumn="0" w:lastColumn="0" w:noHBand="0" w:noVBand="0"/>
      </w:tblPr>
      <w:tblGrid>
        <w:gridCol w:w="2866"/>
        <w:gridCol w:w="3285"/>
        <w:gridCol w:w="1132"/>
        <w:gridCol w:w="421"/>
        <w:gridCol w:w="1115"/>
        <w:gridCol w:w="1143"/>
      </w:tblGrid>
      <w:tr w:rsidR="00A762DC" w14:paraId="17AC04AF" w14:textId="77777777" w:rsidTr="0044712C">
        <w:trPr>
          <w:trHeight w:val="346"/>
        </w:trPr>
        <w:tc>
          <w:tcPr>
            <w:tcW w:w="2866" w:type="dxa"/>
            <w:tcBorders>
              <w:top w:val="single" w:sz="4" w:space="0" w:color="000080"/>
              <w:left w:val="single" w:sz="4" w:space="0" w:color="000080"/>
              <w:bottom w:val="single" w:sz="4" w:space="0" w:color="000080"/>
            </w:tcBorders>
            <w:shd w:val="clear" w:color="auto" w:fill="E0E0E0"/>
            <w:vAlign w:val="center"/>
          </w:tcPr>
          <w:p w14:paraId="33317321" w14:textId="77777777" w:rsidR="00A762DC" w:rsidRDefault="00A762DC" w:rsidP="00EE3C2D">
            <w:pPr>
              <w:spacing w:before="60" w:after="60"/>
              <w:ind w:left="85"/>
            </w:pPr>
            <w:r>
              <w:rPr>
                <w:rFonts w:ascii="Times New Roman" w:hAnsi="Times New Roman"/>
                <w:sz w:val="24"/>
              </w:rPr>
              <w:t>Via / Piazza</w:t>
            </w:r>
          </w:p>
        </w:tc>
        <w:tc>
          <w:tcPr>
            <w:tcW w:w="3285" w:type="dxa"/>
            <w:tcBorders>
              <w:top w:val="single" w:sz="4" w:space="0" w:color="000080"/>
              <w:left w:val="single" w:sz="4" w:space="0" w:color="000080"/>
              <w:bottom w:val="single" w:sz="4" w:space="0" w:color="000080"/>
            </w:tcBorders>
            <w:shd w:val="clear" w:color="auto" w:fill="FFFFFF"/>
            <w:vAlign w:val="center"/>
          </w:tcPr>
          <w:p w14:paraId="0B1A941B" w14:textId="77777777" w:rsidR="00A762DC" w:rsidRDefault="00A762DC" w:rsidP="00EE3C2D">
            <w:pPr>
              <w:snapToGrid w:val="0"/>
              <w:spacing w:before="60" w:after="60"/>
              <w:rPr>
                <w:rFonts w:ascii="Times New Roman" w:hAnsi="Times New Roman"/>
                <w:sz w:val="24"/>
              </w:rPr>
            </w:pPr>
          </w:p>
        </w:tc>
        <w:tc>
          <w:tcPr>
            <w:tcW w:w="1132" w:type="dxa"/>
            <w:tcBorders>
              <w:top w:val="single" w:sz="4" w:space="0" w:color="000080"/>
              <w:left w:val="single" w:sz="4" w:space="0" w:color="000080"/>
              <w:bottom w:val="single" w:sz="4" w:space="0" w:color="000080"/>
            </w:tcBorders>
            <w:shd w:val="clear" w:color="auto" w:fill="E0E0E0"/>
            <w:vAlign w:val="center"/>
          </w:tcPr>
          <w:p w14:paraId="15B07E7E" w14:textId="77777777" w:rsidR="00A762DC" w:rsidRDefault="00A762DC" w:rsidP="00EE3C2D">
            <w:pPr>
              <w:spacing w:before="60" w:after="60"/>
            </w:pPr>
            <w:r>
              <w:rPr>
                <w:rFonts w:ascii="Times New Roman" w:hAnsi="Times New Roman"/>
                <w:sz w:val="24"/>
              </w:rPr>
              <w:t>N° civ.</w:t>
            </w:r>
          </w:p>
        </w:tc>
        <w:tc>
          <w:tcPr>
            <w:tcW w:w="421" w:type="dxa"/>
            <w:tcBorders>
              <w:top w:val="single" w:sz="4" w:space="0" w:color="000080"/>
              <w:left w:val="single" w:sz="4" w:space="0" w:color="000080"/>
              <w:bottom w:val="single" w:sz="4" w:space="0" w:color="000080"/>
            </w:tcBorders>
            <w:shd w:val="clear" w:color="auto" w:fill="FFFFFF"/>
            <w:vAlign w:val="center"/>
          </w:tcPr>
          <w:p w14:paraId="2EF16178" w14:textId="77777777" w:rsidR="00A762DC" w:rsidRDefault="00A762DC" w:rsidP="00EE3C2D">
            <w:pPr>
              <w:snapToGrid w:val="0"/>
              <w:spacing w:before="60" w:after="60"/>
              <w:rPr>
                <w:rFonts w:ascii="Times New Roman" w:hAnsi="Times New Roman"/>
                <w:sz w:val="24"/>
              </w:rPr>
            </w:pPr>
          </w:p>
        </w:tc>
        <w:tc>
          <w:tcPr>
            <w:tcW w:w="1115" w:type="dxa"/>
            <w:tcBorders>
              <w:top w:val="single" w:sz="4" w:space="0" w:color="000080"/>
              <w:left w:val="single" w:sz="4" w:space="0" w:color="000080"/>
              <w:bottom w:val="single" w:sz="4" w:space="0" w:color="000080"/>
            </w:tcBorders>
            <w:shd w:val="clear" w:color="auto" w:fill="E0E0E0"/>
            <w:vAlign w:val="center"/>
          </w:tcPr>
          <w:p w14:paraId="7D350D2F" w14:textId="77777777" w:rsidR="00A762DC" w:rsidRDefault="00A762DC" w:rsidP="00EE3C2D">
            <w:pPr>
              <w:spacing w:before="60" w:after="60"/>
            </w:pPr>
            <w:r>
              <w:rPr>
                <w:rFonts w:ascii="Times New Roman" w:hAnsi="Times New Roman"/>
                <w:sz w:val="24"/>
              </w:rPr>
              <w:t>CAP</w:t>
            </w:r>
          </w:p>
        </w:tc>
        <w:tc>
          <w:tcPr>
            <w:tcW w:w="1143"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747C70C" w14:textId="77777777" w:rsidR="00A762DC" w:rsidRDefault="00A762DC" w:rsidP="00EE3C2D">
            <w:pPr>
              <w:snapToGrid w:val="0"/>
              <w:spacing w:before="60" w:after="60"/>
              <w:rPr>
                <w:rFonts w:ascii="Times New Roman" w:hAnsi="Times New Roman"/>
                <w:sz w:val="24"/>
              </w:rPr>
            </w:pPr>
          </w:p>
        </w:tc>
      </w:tr>
      <w:tr w:rsidR="00A762DC" w14:paraId="7ED28042" w14:textId="77777777" w:rsidTr="0044712C">
        <w:trPr>
          <w:cantSplit/>
          <w:trHeight w:val="347"/>
        </w:trPr>
        <w:tc>
          <w:tcPr>
            <w:tcW w:w="2866" w:type="dxa"/>
            <w:tcBorders>
              <w:top w:val="single" w:sz="4" w:space="0" w:color="00000A"/>
              <w:left w:val="single" w:sz="4" w:space="0" w:color="00000A"/>
              <w:bottom w:val="single" w:sz="4" w:space="0" w:color="00000A"/>
            </w:tcBorders>
            <w:shd w:val="clear" w:color="auto" w:fill="E0E0E0"/>
            <w:vAlign w:val="center"/>
          </w:tcPr>
          <w:p w14:paraId="3D3C61A6" w14:textId="77777777" w:rsidR="00A762DC" w:rsidRDefault="00A762DC" w:rsidP="00EE3C2D">
            <w:pPr>
              <w:spacing w:before="60" w:after="60"/>
              <w:ind w:left="85"/>
            </w:pPr>
            <w:r>
              <w:rPr>
                <w:rFonts w:ascii="Times New Roman" w:hAnsi="Times New Roman"/>
                <w:sz w:val="24"/>
              </w:rPr>
              <w:t>Comune</w:t>
            </w:r>
          </w:p>
        </w:tc>
        <w:tc>
          <w:tcPr>
            <w:tcW w:w="4838" w:type="dxa"/>
            <w:gridSpan w:val="3"/>
            <w:tcBorders>
              <w:top w:val="single" w:sz="4" w:space="0" w:color="00000A"/>
              <w:left w:val="single" w:sz="4" w:space="0" w:color="00000A"/>
              <w:bottom w:val="single" w:sz="4" w:space="0" w:color="00000A"/>
            </w:tcBorders>
            <w:shd w:val="clear" w:color="auto" w:fill="FFFFFF"/>
            <w:vAlign w:val="center"/>
          </w:tcPr>
          <w:p w14:paraId="507B005C" w14:textId="77777777" w:rsidR="00A762DC" w:rsidRDefault="00A762DC" w:rsidP="00EE3C2D">
            <w:pPr>
              <w:snapToGrid w:val="0"/>
              <w:spacing w:before="60" w:after="60"/>
              <w:rPr>
                <w:rFonts w:ascii="Times New Roman" w:hAnsi="Times New Roman"/>
                <w:sz w:val="24"/>
              </w:rPr>
            </w:pPr>
          </w:p>
        </w:tc>
        <w:tc>
          <w:tcPr>
            <w:tcW w:w="1115" w:type="dxa"/>
            <w:tcBorders>
              <w:top w:val="single" w:sz="4" w:space="0" w:color="00000A"/>
              <w:left w:val="single" w:sz="4" w:space="0" w:color="00000A"/>
              <w:bottom w:val="single" w:sz="4" w:space="0" w:color="00000A"/>
            </w:tcBorders>
            <w:shd w:val="clear" w:color="auto" w:fill="E0E0E0"/>
            <w:vAlign w:val="center"/>
          </w:tcPr>
          <w:p w14:paraId="19C9A835" w14:textId="77777777" w:rsidR="00A762DC" w:rsidRDefault="00A762DC" w:rsidP="00EE3C2D">
            <w:pPr>
              <w:spacing w:before="60" w:after="60"/>
              <w:jc w:val="center"/>
            </w:pPr>
            <w:r>
              <w:rPr>
                <w:rFonts w:ascii="Times New Roman" w:hAnsi="Times New Roman"/>
                <w:sz w:val="24"/>
              </w:rPr>
              <w:t>Provincia</w:t>
            </w:r>
          </w:p>
        </w:tc>
        <w:tc>
          <w:tcPr>
            <w:tcW w:w="11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46CA79" w14:textId="77777777" w:rsidR="00A762DC" w:rsidRDefault="00A762DC" w:rsidP="00EE3C2D">
            <w:pPr>
              <w:snapToGrid w:val="0"/>
              <w:spacing w:before="60" w:after="60"/>
              <w:rPr>
                <w:rFonts w:ascii="Times New Roman" w:hAnsi="Times New Roman"/>
                <w:sz w:val="24"/>
              </w:rPr>
            </w:pPr>
          </w:p>
        </w:tc>
      </w:tr>
      <w:tr w:rsidR="00A762DC" w14:paraId="5C45DE45" w14:textId="77777777" w:rsidTr="0044712C">
        <w:trPr>
          <w:cantSplit/>
          <w:trHeight w:val="346"/>
        </w:trPr>
        <w:tc>
          <w:tcPr>
            <w:tcW w:w="2866" w:type="dxa"/>
            <w:tcBorders>
              <w:top w:val="single" w:sz="4" w:space="0" w:color="00000A"/>
              <w:left w:val="single" w:sz="4" w:space="0" w:color="00000A"/>
              <w:bottom w:val="single" w:sz="4" w:space="0" w:color="00000A"/>
            </w:tcBorders>
            <w:shd w:val="clear" w:color="auto" w:fill="E0E0E0"/>
            <w:vAlign w:val="center"/>
          </w:tcPr>
          <w:p w14:paraId="6C8F714A" w14:textId="3CF0AF88" w:rsidR="00A762DC" w:rsidRDefault="0044712C" w:rsidP="00EE3C2D">
            <w:pPr>
              <w:spacing w:before="60" w:after="60"/>
              <w:ind w:left="85"/>
            </w:pPr>
            <w:r>
              <w:rPr>
                <w:rFonts w:ascii="Times New Roman" w:hAnsi="Times New Roman"/>
                <w:sz w:val="24"/>
              </w:rPr>
              <w:t xml:space="preserve">Stato </w:t>
            </w:r>
          </w:p>
        </w:tc>
        <w:tc>
          <w:tcPr>
            <w:tcW w:w="3285" w:type="dxa"/>
            <w:tcBorders>
              <w:top w:val="single" w:sz="4" w:space="0" w:color="00000A"/>
              <w:left w:val="single" w:sz="4" w:space="0" w:color="00000A"/>
              <w:bottom w:val="single" w:sz="4" w:space="0" w:color="00000A"/>
            </w:tcBorders>
            <w:shd w:val="clear" w:color="auto" w:fill="FFFFFF"/>
            <w:vAlign w:val="center"/>
          </w:tcPr>
          <w:p w14:paraId="55FA13E6" w14:textId="77777777" w:rsidR="00A762DC" w:rsidRDefault="00A762DC" w:rsidP="00EE3C2D">
            <w:pPr>
              <w:snapToGrid w:val="0"/>
              <w:spacing w:before="60" w:after="60"/>
              <w:rPr>
                <w:rFonts w:ascii="Times New Roman" w:hAnsi="Times New Roman"/>
                <w:sz w:val="24"/>
              </w:rPr>
            </w:pPr>
          </w:p>
        </w:tc>
        <w:tc>
          <w:tcPr>
            <w:tcW w:w="1132" w:type="dxa"/>
            <w:tcBorders>
              <w:top w:val="single" w:sz="4" w:space="0" w:color="00000A"/>
              <w:left w:val="single" w:sz="4" w:space="0" w:color="00000A"/>
              <w:bottom w:val="single" w:sz="4" w:space="0" w:color="00000A"/>
            </w:tcBorders>
            <w:shd w:val="clear" w:color="auto" w:fill="E0E0E0"/>
            <w:vAlign w:val="center"/>
          </w:tcPr>
          <w:p w14:paraId="75DA4DAC" w14:textId="49C2F4F1" w:rsidR="00A762DC" w:rsidRDefault="0044712C" w:rsidP="00EE3C2D">
            <w:pPr>
              <w:spacing w:before="60" w:after="60"/>
              <w:jc w:val="center"/>
            </w:pPr>
            <w:r>
              <w:rPr>
                <w:rFonts w:ascii="Times New Roman" w:hAnsi="Times New Roman"/>
                <w:sz w:val="24"/>
              </w:rPr>
              <w:t>Telefono</w:t>
            </w:r>
          </w:p>
        </w:tc>
        <w:tc>
          <w:tcPr>
            <w:tcW w:w="2679"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52E2A7A2" w14:textId="77777777" w:rsidR="00A762DC" w:rsidRDefault="00A762DC" w:rsidP="00EE3C2D">
            <w:pPr>
              <w:snapToGrid w:val="0"/>
              <w:spacing w:before="60" w:after="60"/>
              <w:rPr>
                <w:rFonts w:ascii="Times New Roman" w:hAnsi="Times New Roman"/>
                <w:sz w:val="24"/>
              </w:rPr>
            </w:pPr>
          </w:p>
        </w:tc>
      </w:tr>
      <w:tr w:rsidR="00A762DC" w14:paraId="0034BE8F" w14:textId="77777777" w:rsidTr="0044712C">
        <w:trPr>
          <w:cantSplit/>
          <w:trHeight w:val="347"/>
        </w:trPr>
        <w:tc>
          <w:tcPr>
            <w:tcW w:w="2866" w:type="dxa"/>
            <w:tcBorders>
              <w:top w:val="single" w:sz="4" w:space="0" w:color="00000A"/>
              <w:left w:val="single" w:sz="4" w:space="0" w:color="00000A"/>
              <w:bottom w:val="single" w:sz="4" w:space="0" w:color="00000A"/>
            </w:tcBorders>
            <w:shd w:val="clear" w:color="auto" w:fill="E0E0E0"/>
            <w:vAlign w:val="center"/>
          </w:tcPr>
          <w:p w14:paraId="7F6CF6E5" w14:textId="77777777" w:rsidR="00A762DC" w:rsidRDefault="00A762DC" w:rsidP="00EE3C2D">
            <w:pPr>
              <w:spacing w:before="60" w:after="60"/>
              <w:ind w:left="85"/>
            </w:pPr>
            <w:r>
              <w:rPr>
                <w:rFonts w:ascii="Times New Roman" w:hAnsi="Times New Roman"/>
                <w:sz w:val="24"/>
              </w:rPr>
              <w:lastRenderedPageBreak/>
              <w:t>E-mail</w:t>
            </w:r>
          </w:p>
        </w:tc>
        <w:tc>
          <w:tcPr>
            <w:tcW w:w="3285" w:type="dxa"/>
            <w:tcBorders>
              <w:top w:val="single" w:sz="4" w:space="0" w:color="00000A"/>
              <w:left w:val="single" w:sz="4" w:space="0" w:color="00000A"/>
              <w:bottom w:val="single" w:sz="4" w:space="0" w:color="00000A"/>
            </w:tcBorders>
            <w:shd w:val="clear" w:color="auto" w:fill="FFFFFF"/>
            <w:vAlign w:val="center"/>
          </w:tcPr>
          <w:p w14:paraId="1248BCBC" w14:textId="77777777" w:rsidR="00A762DC" w:rsidRDefault="00A762DC" w:rsidP="00EE3C2D">
            <w:pPr>
              <w:snapToGrid w:val="0"/>
              <w:spacing w:before="60" w:after="60"/>
              <w:rPr>
                <w:rFonts w:ascii="Times New Roman" w:hAnsi="Times New Roman"/>
                <w:sz w:val="24"/>
              </w:rPr>
            </w:pPr>
          </w:p>
        </w:tc>
        <w:tc>
          <w:tcPr>
            <w:tcW w:w="1132" w:type="dxa"/>
            <w:tcBorders>
              <w:top w:val="single" w:sz="4" w:space="0" w:color="00000A"/>
              <w:left w:val="single" w:sz="4" w:space="0" w:color="00000A"/>
              <w:bottom w:val="single" w:sz="4" w:space="0" w:color="00000A"/>
            </w:tcBorders>
            <w:shd w:val="clear" w:color="auto" w:fill="E0E0E0"/>
            <w:vAlign w:val="center"/>
          </w:tcPr>
          <w:p w14:paraId="0B7D306C" w14:textId="0596BD1B" w:rsidR="00A762DC" w:rsidRDefault="0044712C" w:rsidP="00EE3C2D">
            <w:pPr>
              <w:spacing w:before="60" w:after="60"/>
              <w:jc w:val="center"/>
            </w:pPr>
            <w:r>
              <w:rPr>
                <w:rFonts w:ascii="Times New Roman" w:hAnsi="Times New Roman"/>
              </w:rPr>
              <w:t xml:space="preserve">Sito </w:t>
            </w:r>
            <w:r w:rsidRPr="0044712C">
              <w:rPr>
                <w:rFonts w:ascii="Times New Roman" w:hAnsi="Times New Roman"/>
              </w:rPr>
              <w:t>internet</w:t>
            </w:r>
          </w:p>
        </w:tc>
        <w:tc>
          <w:tcPr>
            <w:tcW w:w="2679"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5CB75495" w14:textId="77777777" w:rsidR="00A762DC" w:rsidRDefault="00A762DC" w:rsidP="00EE3C2D">
            <w:pPr>
              <w:snapToGrid w:val="0"/>
              <w:spacing w:before="60" w:after="60"/>
              <w:rPr>
                <w:rFonts w:ascii="Times New Roman" w:hAnsi="Times New Roman"/>
                <w:sz w:val="24"/>
              </w:rPr>
            </w:pPr>
          </w:p>
        </w:tc>
      </w:tr>
      <w:tr w:rsidR="00A762DC" w14:paraId="1E0F3C2E" w14:textId="77777777" w:rsidTr="0044712C">
        <w:trPr>
          <w:cantSplit/>
          <w:trHeight w:val="347"/>
        </w:trPr>
        <w:tc>
          <w:tcPr>
            <w:tcW w:w="2866" w:type="dxa"/>
            <w:tcBorders>
              <w:top w:val="single" w:sz="4" w:space="0" w:color="00000A"/>
              <w:left w:val="single" w:sz="4" w:space="0" w:color="00000A"/>
              <w:bottom w:val="single" w:sz="4" w:space="0" w:color="00000A"/>
            </w:tcBorders>
            <w:shd w:val="clear" w:color="auto" w:fill="E0E0E0"/>
            <w:vAlign w:val="center"/>
          </w:tcPr>
          <w:p w14:paraId="55A92C50" w14:textId="77777777" w:rsidR="00A762DC" w:rsidRDefault="00A762DC" w:rsidP="00EE3C2D">
            <w:pPr>
              <w:spacing w:before="60" w:after="60"/>
              <w:ind w:left="85"/>
            </w:pPr>
            <w:r>
              <w:rPr>
                <w:rFonts w:ascii="Times New Roman" w:hAnsi="Times New Roman"/>
                <w:sz w:val="24"/>
              </w:rPr>
              <w:t>Posta Elettronica Certificata (PEC)</w:t>
            </w:r>
          </w:p>
        </w:tc>
        <w:tc>
          <w:tcPr>
            <w:tcW w:w="7096"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14:paraId="5615D167" w14:textId="77777777" w:rsidR="00A762DC" w:rsidRDefault="00A762DC" w:rsidP="00EE3C2D">
            <w:pPr>
              <w:snapToGrid w:val="0"/>
              <w:spacing w:before="60" w:after="60"/>
              <w:rPr>
                <w:rFonts w:ascii="Times New Roman" w:hAnsi="Times New Roman"/>
                <w:sz w:val="24"/>
              </w:rPr>
            </w:pPr>
          </w:p>
        </w:tc>
      </w:tr>
    </w:tbl>
    <w:p w14:paraId="4984696E" w14:textId="77777777" w:rsidR="00A762DC" w:rsidRDefault="00A762DC" w:rsidP="00A762DC">
      <w:pPr>
        <w:rPr>
          <w:rFonts w:ascii="Times New Roman" w:hAnsi="Times New Roman"/>
          <w:sz w:val="24"/>
        </w:rPr>
      </w:pPr>
    </w:p>
    <w:p w14:paraId="77CD8E0E" w14:textId="77777777" w:rsidR="00A762DC" w:rsidRDefault="00A762DC" w:rsidP="00A762DC">
      <w:pPr>
        <w:rPr>
          <w:rFonts w:ascii="Times New Roman" w:hAnsi="Times New Roman"/>
          <w:b/>
          <w:iCs/>
          <w:sz w:val="24"/>
        </w:rPr>
      </w:pPr>
    </w:p>
    <w:p w14:paraId="6E769ECE" w14:textId="740A164E" w:rsidR="00A762DC" w:rsidRDefault="00A762DC" w:rsidP="00A762DC">
      <w:r>
        <w:rPr>
          <w:rFonts w:ascii="Times New Roman" w:hAnsi="Times New Roman"/>
          <w:b/>
          <w:iCs/>
          <w:sz w:val="24"/>
        </w:rPr>
        <w:t xml:space="preserve">Eventuale sede </w:t>
      </w:r>
      <w:r w:rsidR="0044712C">
        <w:rPr>
          <w:rFonts w:ascii="Times New Roman" w:hAnsi="Times New Roman"/>
          <w:b/>
          <w:iCs/>
          <w:sz w:val="24"/>
        </w:rPr>
        <w:t>operativa</w:t>
      </w:r>
      <w:r>
        <w:rPr>
          <w:rFonts w:ascii="Times New Roman" w:hAnsi="Times New Roman"/>
          <w:b/>
          <w:iCs/>
          <w:sz w:val="24"/>
        </w:rPr>
        <w:t xml:space="preserve"> se diversa dalla legale</w:t>
      </w:r>
    </w:p>
    <w:tbl>
      <w:tblPr>
        <w:tblW w:w="5000" w:type="pct"/>
        <w:tblInd w:w="-10" w:type="dxa"/>
        <w:tblLayout w:type="fixed"/>
        <w:tblCellMar>
          <w:left w:w="40" w:type="dxa"/>
          <w:right w:w="70" w:type="dxa"/>
        </w:tblCellMar>
        <w:tblLook w:val="0000" w:firstRow="0" w:lastRow="0" w:firstColumn="0" w:lastColumn="0" w:noHBand="0" w:noVBand="0"/>
      </w:tblPr>
      <w:tblGrid>
        <w:gridCol w:w="2006"/>
        <w:gridCol w:w="3426"/>
        <w:gridCol w:w="1133"/>
        <w:gridCol w:w="569"/>
        <w:gridCol w:w="1116"/>
        <w:gridCol w:w="1712"/>
      </w:tblGrid>
      <w:tr w:rsidR="00A762DC" w14:paraId="0F707BC5" w14:textId="77777777" w:rsidTr="00EE3C2D">
        <w:trPr>
          <w:trHeight w:val="266"/>
        </w:trPr>
        <w:tc>
          <w:tcPr>
            <w:tcW w:w="1826" w:type="dxa"/>
            <w:tcBorders>
              <w:top w:val="single" w:sz="4" w:space="0" w:color="000080"/>
              <w:left w:val="single" w:sz="4" w:space="0" w:color="000080"/>
              <w:bottom w:val="single" w:sz="4" w:space="0" w:color="000080"/>
            </w:tcBorders>
            <w:shd w:val="clear" w:color="auto" w:fill="E0E0E0"/>
            <w:vAlign w:val="center"/>
          </w:tcPr>
          <w:p w14:paraId="57B72D96" w14:textId="77777777" w:rsidR="00A762DC" w:rsidRDefault="00A762DC" w:rsidP="00EE3C2D">
            <w:pPr>
              <w:spacing w:before="60" w:after="60"/>
              <w:ind w:left="85"/>
            </w:pPr>
            <w:r>
              <w:rPr>
                <w:rFonts w:ascii="Times New Roman" w:hAnsi="Times New Roman"/>
                <w:sz w:val="24"/>
              </w:rPr>
              <w:t>Via / Piazza</w:t>
            </w:r>
          </w:p>
        </w:tc>
        <w:tc>
          <w:tcPr>
            <w:tcW w:w="3119" w:type="dxa"/>
            <w:tcBorders>
              <w:top w:val="single" w:sz="4" w:space="0" w:color="000080"/>
              <w:left w:val="single" w:sz="4" w:space="0" w:color="000080"/>
              <w:bottom w:val="single" w:sz="4" w:space="0" w:color="000080"/>
            </w:tcBorders>
            <w:shd w:val="clear" w:color="auto" w:fill="FFFFFF"/>
            <w:vAlign w:val="center"/>
          </w:tcPr>
          <w:p w14:paraId="295CAAEF" w14:textId="77777777" w:rsidR="00A762DC" w:rsidRDefault="00A762DC" w:rsidP="00EE3C2D">
            <w:pPr>
              <w:snapToGrid w:val="0"/>
              <w:spacing w:before="60" w:after="60"/>
              <w:rPr>
                <w:rFonts w:ascii="Times New Roman" w:hAnsi="Times New Roman"/>
                <w:sz w:val="24"/>
              </w:rPr>
            </w:pPr>
          </w:p>
        </w:tc>
        <w:tc>
          <w:tcPr>
            <w:tcW w:w="1032" w:type="dxa"/>
            <w:tcBorders>
              <w:top w:val="single" w:sz="4" w:space="0" w:color="000080"/>
              <w:left w:val="single" w:sz="4" w:space="0" w:color="000080"/>
              <w:bottom w:val="single" w:sz="4" w:space="0" w:color="000080"/>
            </w:tcBorders>
            <w:shd w:val="clear" w:color="auto" w:fill="E0E0E0"/>
            <w:vAlign w:val="center"/>
          </w:tcPr>
          <w:p w14:paraId="63166BB0" w14:textId="77777777" w:rsidR="00A762DC" w:rsidRDefault="00A762DC" w:rsidP="00EE3C2D">
            <w:pPr>
              <w:spacing w:before="60" w:after="60"/>
            </w:pPr>
            <w:r>
              <w:rPr>
                <w:rFonts w:ascii="Times New Roman" w:hAnsi="Times New Roman"/>
                <w:sz w:val="24"/>
              </w:rPr>
              <w:t>N° civ.</w:t>
            </w:r>
          </w:p>
        </w:tc>
        <w:tc>
          <w:tcPr>
            <w:tcW w:w="518" w:type="dxa"/>
            <w:tcBorders>
              <w:top w:val="single" w:sz="4" w:space="0" w:color="000080"/>
              <w:left w:val="single" w:sz="4" w:space="0" w:color="000080"/>
              <w:bottom w:val="single" w:sz="4" w:space="0" w:color="000080"/>
            </w:tcBorders>
            <w:shd w:val="clear" w:color="auto" w:fill="FFFFFF"/>
            <w:vAlign w:val="center"/>
          </w:tcPr>
          <w:p w14:paraId="6E2E291C" w14:textId="77777777" w:rsidR="00A762DC" w:rsidRDefault="00A762DC" w:rsidP="00EE3C2D">
            <w:pPr>
              <w:snapToGrid w:val="0"/>
              <w:spacing w:before="60" w:after="60"/>
              <w:rPr>
                <w:rFonts w:ascii="Times New Roman" w:hAnsi="Times New Roman"/>
                <w:sz w:val="24"/>
              </w:rPr>
            </w:pPr>
          </w:p>
        </w:tc>
        <w:tc>
          <w:tcPr>
            <w:tcW w:w="1016" w:type="dxa"/>
            <w:tcBorders>
              <w:top w:val="single" w:sz="4" w:space="0" w:color="000080"/>
              <w:left w:val="single" w:sz="4" w:space="0" w:color="000080"/>
              <w:bottom w:val="single" w:sz="4" w:space="0" w:color="000080"/>
            </w:tcBorders>
            <w:shd w:val="clear" w:color="auto" w:fill="E0E0E0"/>
            <w:vAlign w:val="center"/>
          </w:tcPr>
          <w:p w14:paraId="7BEBFFC5" w14:textId="77777777" w:rsidR="00A762DC" w:rsidRDefault="00A762DC" w:rsidP="00EE3C2D">
            <w:pPr>
              <w:spacing w:before="60" w:after="60"/>
            </w:pPr>
            <w:r>
              <w:rPr>
                <w:rFonts w:ascii="Times New Roman" w:hAnsi="Times New Roman"/>
                <w:sz w:val="24"/>
              </w:rPr>
              <w:t>CAP</w:t>
            </w:r>
          </w:p>
        </w:tc>
        <w:tc>
          <w:tcPr>
            <w:tcW w:w="155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7C01849" w14:textId="77777777" w:rsidR="00A762DC" w:rsidRDefault="00A762DC" w:rsidP="00EE3C2D">
            <w:pPr>
              <w:snapToGrid w:val="0"/>
              <w:spacing w:before="60" w:after="60"/>
              <w:rPr>
                <w:rFonts w:ascii="Times New Roman" w:hAnsi="Times New Roman"/>
                <w:sz w:val="24"/>
              </w:rPr>
            </w:pPr>
          </w:p>
        </w:tc>
      </w:tr>
      <w:tr w:rsidR="00A762DC" w14:paraId="5BA13469" w14:textId="77777777" w:rsidTr="00EE3C2D">
        <w:trPr>
          <w:cantSplit/>
          <w:trHeight w:val="267"/>
        </w:trPr>
        <w:tc>
          <w:tcPr>
            <w:tcW w:w="1826" w:type="dxa"/>
            <w:tcBorders>
              <w:top w:val="single" w:sz="4" w:space="0" w:color="00000A"/>
              <w:left w:val="single" w:sz="4" w:space="0" w:color="00000A"/>
              <w:bottom w:val="single" w:sz="4" w:space="0" w:color="00000A"/>
            </w:tcBorders>
            <w:shd w:val="clear" w:color="auto" w:fill="E0E0E0"/>
            <w:vAlign w:val="center"/>
          </w:tcPr>
          <w:p w14:paraId="6948E079" w14:textId="77777777" w:rsidR="00A762DC" w:rsidRDefault="00A762DC" w:rsidP="00EE3C2D">
            <w:pPr>
              <w:spacing w:before="60" w:after="60"/>
              <w:ind w:left="85"/>
            </w:pPr>
            <w:r>
              <w:rPr>
                <w:rFonts w:ascii="Times New Roman" w:hAnsi="Times New Roman"/>
                <w:sz w:val="24"/>
              </w:rPr>
              <w:t>Comune</w:t>
            </w:r>
          </w:p>
        </w:tc>
        <w:tc>
          <w:tcPr>
            <w:tcW w:w="4669" w:type="dxa"/>
            <w:gridSpan w:val="3"/>
            <w:tcBorders>
              <w:top w:val="single" w:sz="4" w:space="0" w:color="00000A"/>
              <w:left w:val="single" w:sz="4" w:space="0" w:color="00000A"/>
              <w:bottom w:val="single" w:sz="4" w:space="0" w:color="00000A"/>
            </w:tcBorders>
            <w:shd w:val="clear" w:color="auto" w:fill="FFFFFF"/>
            <w:vAlign w:val="center"/>
          </w:tcPr>
          <w:p w14:paraId="2BD86CBB" w14:textId="77777777" w:rsidR="00A762DC" w:rsidRDefault="00A762DC" w:rsidP="00EE3C2D">
            <w:pPr>
              <w:snapToGrid w:val="0"/>
              <w:spacing w:before="60" w:after="60"/>
              <w:rPr>
                <w:rFonts w:ascii="Times New Roman" w:hAnsi="Times New Roman"/>
                <w:sz w:val="24"/>
              </w:rPr>
            </w:pPr>
          </w:p>
        </w:tc>
        <w:tc>
          <w:tcPr>
            <w:tcW w:w="1016" w:type="dxa"/>
            <w:tcBorders>
              <w:top w:val="single" w:sz="4" w:space="0" w:color="00000A"/>
              <w:left w:val="single" w:sz="4" w:space="0" w:color="00000A"/>
              <w:bottom w:val="single" w:sz="4" w:space="0" w:color="00000A"/>
            </w:tcBorders>
            <w:shd w:val="clear" w:color="auto" w:fill="E0E0E0"/>
            <w:vAlign w:val="center"/>
          </w:tcPr>
          <w:p w14:paraId="28D0158E" w14:textId="77777777" w:rsidR="00A762DC" w:rsidRDefault="00A762DC" w:rsidP="00EE3C2D">
            <w:pPr>
              <w:spacing w:before="60" w:after="60"/>
              <w:jc w:val="center"/>
            </w:pPr>
            <w:r>
              <w:rPr>
                <w:rFonts w:ascii="Times New Roman" w:hAnsi="Times New Roman"/>
                <w:sz w:val="24"/>
              </w:rPr>
              <w:t>Provincia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D7B756" w14:textId="77777777" w:rsidR="00A762DC" w:rsidRDefault="00A762DC" w:rsidP="00EE3C2D">
            <w:pPr>
              <w:snapToGrid w:val="0"/>
              <w:spacing w:before="60" w:after="60"/>
              <w:rPr>
                <w:rFonts w:ascii="Times New Roman" w:hAnsi="Times New Roman"/>
                <w:sz w:val="24"/>
              </w:rPr>
            </w:pPr>
          </w:p>
        </w:tc>
      </w:tr>
      <w:tr w:rsidR="00A762DC" w14:paraId="2E825DE7" w14:textId="77777777" w:rsidTr="00EE3C2D">
        <w:trPr>
          <w:cantSplit/>
          <w:trHeight w:val="266"/>
        </w:trPr>
        <w:tc>
          <w:tcPr>
            <w:tcW w:w="1826" w:type="dxa"/>
            <w:tcBorders>
              <w:top w:val="single" w:sz="4" w:space="0" w:color="00000A"/>
              <w:left w:val="single" w:sz="4" w:space="0" w:color="00000A"/>
              <w:bottom w:val="single" w:sz="4" w:space="0" w:color="00000A"/>
            </w:tcBorders>
            <w:shd w:val="clear" w:color="auto" w:fill="E0E0E0"/>
            <w:vAlign w:val="center"/>
          </w:tcPr>
          <w:p w14:paraId="526475A3" w14:textId="77777777" w:rsidR="00A762DC" w:rsidRDefault="00A762DC" w:rsidP="00EE3C2D">
            <w:pPr>
              <w:spacing w:before="60" w:after="60"/>
              <w:ind w:left="85"/>
            </w:pPr>
            <w:r>
              <w:rPr>
                <w:rFonts w:ascii="Times New Roman" w:hAnsi="Times New Roman"/>
                <w:sz w:val="24"/>
              </w:rPr>
              <w:t>Telefono</w:t>
            </w:r>
          </w:p>
        </w:tc>
        <w:tc>
          <w:tcPr>
            <w:tcW w:w="3119" w:type="dxa"/>
            <w:tcBorders>
              <w:top w:val="single" w:sz="4" w:space="0" w:color="00000A"/>
              <w:left w:val="single" w:sz="4" w:space="0" w:color="00000A"/>
              <w:bottom w:val="single" w:sz="4" w:space="0" w:color="00000A"/>
            </w:tcBorders>
            <w:shd w:val="clear" w:color="auto" w:fill="FFFFFF"/>
            <w:vAlign w:val="center"/>
          </w:tcPr>
          <w:p w14:paraId="7301D1B8" w14:textId="77777777" w:rsidR="00A762DC" w:rsidRDefault="00A762DC" w:rsidP="00EE3C2D">
            <w:pPr>
              <w:snapToGrid w:val="0"/>
              <w:spacing w:before="60" w:after="60"/>
              <w:rPr>
                <w:rFonts w:ascii="Times New Roman" w:hAnsi="Times New Roman"/>
                <w:sz w:val="24"/>
              </w:rPr>
            </w:pPr>
          </w:p>
        </w:tc>
        <w:tc>
          <w:tcPr>
            <w:tcW w:w="1032" w:type="dxa"/>
            <w:tcBorders>
              <w:top w:val="single" w:sz="4" w:space="0" w:color="00000A"/>
              <w:left w:val="single" w:sz="4" w:space="0" w:color="00000A"/>
              <w:bottom w:val="single" w:sz="4" w:space="0" w:color="00000A"/>
            </w:tcBorders>
            <w:shd w:val="clear" w:color="auto" w:fill="E0E0E0"/>
            <w:vAlign w:val="center"/>
          </w:tcPr>
          <w:p w14:paraId="27D76214" w14:textId="654AD74A" w:rsidR="00A762DC" w:rsidRDefault="00A762DC" w:rsidP="00EE3C2D">
            <w:pPr>
              <w:spacing w:before="60" w:after="60"/>
              <w:jc w:val="center"/>
            </w:pPr>
            <w:proofErr w:type="spellStart"/>
            <w:r>
              <w:rPr>
                <w:rFonts w:ascii="Times New Roman" w:hAnsi="Times New Roman"/>
                <w:sz w:val="24"/>
              </w:rPr>
              <w:t>pec</w:t>
            </w:r>
            <w:proofErr w:type="spellEnd"/>
          </w:p>
        </w:tc>
        <w:tc>
          <w:tcPr>
            <w:tcW w:w="3093"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0CDA51D7" w14:textId="77777777" w:rsidR="00A762DC" w:rsidRDefault="00A762DC" w:rsidP="00EE3C2D">
            <w:pPr>
              <w:snapToGrid w:val="0"/>
              <w:spacing w:before="60" w:after="60"/>
              <w:rPr>
                <w:rFonts w:ascii="Times New Roman" w:hAnsi="Times New Roman"/>
                <w:sz w:val="24"/>
              </w:rPr>
            </w:pPr>
          </w:p>
        </w:tc>
      </w:tr>
      <w:tr w:rsidR="00A762DC" w14:paraId="43B7F174" w14:textId="77777777" w:rsidTr="00EE3C2D">
        <w:trPr>
          <w:cantSplit/>
          <w:trHeight w:val="267"/>
        </w:trPr>
        <w:tc>
          <w:tcPr>
            <w:tcW w:w="1826" w:type="dxa"/>
            <w:tcBorders>
              <w:top w:val="single" w:sz="4" w:space="0" w:color="00000A"/>
              <w:left w:val="single" w:sz="4" w:space="0" w:color="00000A"/>
              <w:bottom w:val="single" w:sz="4" w:space="0" w:color="00000A"/>
            </w:tcBorders>
            <w:shd w:val="clear" w:color="auto" w:fill="E0E0E0"/>
            <w:vAlign w:val="center"/>
          </w:tcPr>
          <w:p w14:paraId="5A59349E" w14:textId="77777777" w:rsidR="00A762DC" w:rsidRDefault="00A762DC" w:rsidP="00EE3C2D">
            <w:pPr>
              <w:spacing w:before="60" w:after="60"/>
              <w:ind w:left="85"/>
            </w:pPr>
            <w:r>
              <w:rPr>
                <w:rFonts w:ascii="Times New Roman" w:hAnsi="Times New Roman"/>
                <w:sz w:val="24"/>
              </w:rPr>
              <w:t>E-mail</w:t>
            </w:r>
          </w:p>
        </w:tc>
        <w:tc>
          <w:tcPr>
            <w:tcW w:w="3119" w:type="dxa"/>
            <w:tcBorders>
              <w:top w:val="single" w:sz="4" w:space="0" w:color="00000A"/>
              <w:left w:val="single" w:sz="4" w:space="0" w:color="00000A"/>
              <w:bottom w:val="single" w:sz="4" w:space="0" w:color="00000A"/>
            </w:tcBorders>
            <w:shd w:val="clear" w:color="auto" w:fill="FFFFFF"/>
            <w:vAlign w:val="center"/>
          </w:tcPr>
          <w:p w14:paraId="2B44791A" w14:textId="77777777" w:rsidR="00A762DC" w:rsidRDefault="00A762DC" w:rsidP="00EE3C2D">
            <w:pPr>
              <w:snapToGrid w:val="0"/>
              <w:spacing w:before="60" w:after="60"/>
              <w:rPr>
                <w:rFonts w:ascii="Times New Roman" w:hAnsi="Times New Roman"/>
                <w:sz w:val="24"/>
              </w:rPr>
            </w:pPr>
          </w:p>
        </w:tc>
        <w:tc>
          <w:tcPr>
            <w:tcW w:w="1032" w:type="dxa"/>
            <w:tcBorders>
              <w:top w:val="single" w:sz="4" w:space="0" w:color="00000A"/>
              <w:left w:val="single" w:sz="4" w:space="0" w:color="00000A"/>
              <w:bottom w:val="single" w:sz="4" w:space="0" w:color="00000A"/>
            </w:tcBorders>
            <w:shd w:val="clear" w:color="auto" w:fill="E0E0E0"/>
            <w:vAlign w:val="center"/>
          </w:tcPr>
          <w:p w14:paraId="7CE69CE7" w14:textId="77777777" w:rsidR="00A762DC" w:rsidRDefault="00A762DC" w:rsidP="00EE3C2D">
            <w:pPr>
              <w:spacing w:before="60" w:after="60"/>
              <w:jc w:val="center"/>
            </w:pPr>
            <w:r>
              <w:rPr>
                <w:rFonts w:ascii="Times New Roman" w:hAnsi="Times New Roman"/>
                <w:sz w:val="24"/>
              </w:rPr>
              <w:t>Sito internet</w:t>
            </w:r>
          </w:p>
        </w:tc>
        <w:tc>
          <w:tcPr>
            <w:tcW w:w="3093"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361E4E8B" w14:textId="77777777" w:rsidR="00A762DC" w:rsidRDefault="00A762DC" w:rsidP="00EE3C2D">
            <w:pPr>
              <w:snapToGrid w:val="0"/>
              <w:spacing w:before="60" w:after="60"/>
              <w:rPr>
                <w:rFonts w:ascii="Times New Roman" w:hAnsi="Times New Roman"/>
                <w:sz w:val="24"/>
              </w:rPr>
            </w:pPr>
          </w:p>
        </w:tc>
      </w:tr>
      <w:tr w:rsidR="00A762DC" w14:paraId="47EB8E2F" w14:textId="77777777" w:rsidTr="00EE3C2D">
        <w:trPr>
          <w:cantSplit/>
          <w:trHeight w:val="267"/>
        </w:trPr>
        <w:tc>
          <w:tcPr>
            <w:tcW w:w="1826" w:type="dxa"/>
            <w:tcBorders>
              <w:top w:val="single" w:sz="4" w:space="0" w:color="00000A"/>
              <w:left w:val="single" w:sz="4" w:space="0" w:color="00000A"/>
              <w:bottom w:val="single" w:sz="4" w:space="0" w:color="00000A"/>
            </w:tcBorders>
            <w:shd w:val="clear" w:color="auto" w:fill="E0E0E0"/>
            <w:vAlign w:val="center"/>
          </w:tcPr>
          <w:p w14:paraId="02B6C982" w14:textId="18AA2E76" w:rsidR="00A762DC" w:rsidRDefault="00A762DC" w:rsidP="0044712C">
            <w:pPr>
              <w:spacing w:before="60" w:after="60"/>
              <w:ind w:left="85"/>
            </w:pPr>
            <w:r>
              <w:rPr>
                <w:rFonts w:ascii="Times New Roman" w:hAnsi="Times New Roman"/>
                <w:sz w:val="24"/>
              </w:rPr>
              <w:t xml:space="preserve">Stato </w:t>
            </w:r>
          </w:p>
        </w:tc>
        <w:tc>
          <w:tcPr>
            <w:tcW w:w="7244"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14:paraId="395D35F3" w14:textId="77777777" w:rsidR="00A762DC" w:rsidRDefault="00A762DC" w:rsidP="00EE3C2D">
            <w:pPr>
              <w:snapToGrid w:val="0"/>
              <w:spacing w:before="60" w:after="60"/>
              <w:rPr>
                <w:rFonts w:ascii="Times New Roman" w:hAnsi="Times New Roman"/>
                <w:sz w:val="24"/>
              </w:rPr>
            </w:pPr>
          </w:p>
        </w:tc>
      </w:tr>
    </w:tbl>
    <w:p w14:paraId="32BA88ED" w14:textId="77777777" w:rsidR="00A762DC" w:rsidRDefault="00A762DC" w:rsidP="00A762DC">
      <w:pPr>
        <w:rPr>
          <w:rFonts w:ascii="Times New Roman" w:hAnsi="Times New Roman"/>
          <w:sz w:val="24"/>
        </w:rPr>
      </w:pPr>
    </w:p>
    <w:p w14:paraId="3923BC7F" w14:textId="77777777" w:rsidR="00A762DC" w:rsidRDefault="00A762DC" w:rsidP="00A762DC">
      <w:r>
        <w:rPr>
          <w:rFonts w:ascii="Times New Roman" w:hAnsi="Times New Roman"/>
          <w:b/>
          <w:iCs/>
          <w:sz w:val="24"/>
        </w:rPr>
        <w:t>Indirizzo al quale si chiede venga indirizzata la corrispondenza</w:t>
      </w:r>
    </w:p>
    <w:tbl>
      <w:tblPr>
        <w:tblW w:w="5000" w:type="pct"/>
        <w:tblInd w:w="-10" w:type="dxa"/>
        <w:tblLayout w:type="fixed"/>
        <w:tblCellMar>
          <w:left w:w="40" w:type="dxa"/>
          <w:right w:w="70" w:type="dxa"/>
        </w:tblCellMar>
        <w:tblLook w:val="0000" w:firstRow="0" w:lastRow="0" w:firstColumn="0" w:lastColumn="0" w:noHBand="0" w:noVBand="0"/>
      </w:tblPr>
      <w:tblGrid>
        <w:gridCol w:w="2006"/>
        <w:gridCol w:w="3426"/>
        <w:gridCol w:w="1133"/>
        <w:gridCol w:w="569"/>
        <w:gridCol w:w="1116"/>
        <w:gridCol w:w="1712"/>
      </w:tblGrid>
      <w:tr w:rsidR="00A762DC" w14:paraId="0A3D5DC9" w14:textId="77777777" w:rsidTr="00EE3C2D">
        <w:trPr>
          <w:trHeight w:val="266"/>
        </w:trPr>
        <w:tc>
          <w:tcPr>
            <w:tcW w:w="1826" w:type="dxa"/>
            <w:tcBorders>
              <w:top w:val="single" w:sz="4" w:space="0" w:color="000080"/>
              <w:left w:val="single" w:sz="4" w:space="0" w:color="000080"/>
              <w:bottom w:val="single" w:sz="4" w:space="0" w:color="000080"/>
            </w:tcBorders>
            <w:shd w:val="clear" w:color="auto" w:fill="E0E0E0"/>
            <w:vAlign w:val="center"/>
          </w:tcPr>
          <w:p w14:paraId="2B032A28" w14:textId="77777777" w:rsidR="00A762DC" w:rsidRDefault="00A762DC" w:rsidP="00EE3C2D">
            <w:pPr>
              <w:spacing w:before="60" w:after="60"/>
              <w:ind w:left="85"/>
            </w:pPr>
            <w:r>
              <w:rPr>
                <w:rFonts w:ascii="Times New Roman" w:hAnsi="Times New Roman"/>
                <w:sz w:val="24"/>
              </w:rPr>
              <w:t>Via / Piazza</w:t>
            </w:r>
          </w:p>
        </w:tc>
        <w:tc>
          <w:tcPr>
            <w:tcW w:w="3119" w:type="dxa"/>
            <w:tcBorders>
              <w:top w:val="single" w:sz="4" w:space="0" w:color="000080"/>
              <w:left w:val="single" w:sz="4" w:space="0" w:color="000080"/>
              <w:bottom w:val="single" w:sz="4" w:space="0" w:color="000080"/>
            </w:tcBorders>
            <w:shd w:val="clear" w:color="auto" w:fill="FFFFFF"/>
            <w:vAlign w:val="center"/>
          </w:tcPr>
          <w:p w14:paraId="33750817" w14:textId="77777777" w:rsidR="00A762DC" w:rsidRDefault="00A762DC" w:rsidP="00EE3C2D">
            <w:pPr>
              <w:snapToGrid w:val="0"/>
              <w:spacing w:before="60" w:after="60"/>
              <w:rPr>
                <w:rFonts w:ascii="Times New Roman" w:hAnsi="Times New Roman"/>
                <w:sz w:val="24"/>
              </w:rPr>
            </w:pPr>
          </w:p>
        </w:tc>
        <w:tc>
          <w:tcPr>
            <w:tcW w:w="1032" w:type="dxa"/>
            <w:tcBorders>
              <w:top w:val="single" w:sz="4" w:space="0" w:color="000080"/>
              <w:left w:val="single" w:sz="4" w:space="0" w:color="000080"/>
              <w:bottom w:val="single" w:sz="4" w:space="0" w:color="000080"/>
            </w:tcBorders>
            <w:shd w:val="clear" w:color="auto" w:fill="E0E0E0"/>
            <w:vAlign w:val="center"/>
          </w:tcPr>
          <w:p w14:paraId="2BC41FBE" w14:textId="77777777" w:rsidR="00A762DC" w:rsidRDefault="00A762DC" w:rsidP="00EE3C2D">
            <w:pPr>
              <w:spacing w:before="60" w:after="60"/>
            </w:pPr>
            <w:r>
              <w:rPr>
                <w:rFonts w:ascii="Times New Roman" w:hAnsi="Times New Roman"/>
                <w:sz w:val="24"/>
              </w:rPr>
              <w:t>N° civ.</w:t>
            </w:r>
          </w:p>
        </w:tc>
        <w:tc>
          <w:tcPr>
            <w:tcW w:w="518" w:type="dxa"/>
            <w:tcBorders>
              <w:top w:val="single" w:sz="4" w:space="0" w:color="000080"/>
              <w:left w:val="single" w:sz="4" w:space="0" w:color="000080"/>
              <w:bottom w:val="single" w:sz="4" w:space="0" w:color="000080"/>
            </w:tcBorders>
            <w:shd w:val="clear" w:color="auto" w:fill="FFFFFF"/>
            <w:vAlign w:val="center"/>
          </w:tcPr>
          <w:p w14:paraId="1E027725" w14:textId="77777777" w:rsidR="00A762DC" w:rsidRDefault="00A762DC" w:rsidP="00EE3C2D">
            <w:pPr>
              <w:snapToGrid w:val="0"/>
              <w:spacing w:before="60" w:after="60"/>
              <w:rPr>
                <w:rFonts w:ascii="Times New Roman" w:hAnsi="Times New Roman"/>
                <w:sz w:val="24"/>
              </w:rPr>
            </w:pPr>
          </w:p>
        </w:tc>
        <w:tc>
          <w:tcPr>
            <w:tcW w:w="1016" w:type="dxa"/>
            <w:tcBorders>
              <w:top w:val="single" w:sz="4" w:space="0" w:color="000080"/>
              <w:left w:val="single" w:sz="4" w:space="0" w:color="000080"/>
              <w:bottom w:val="single" w:sz="4" w:space="0" w:color="000080"/>
            </w:tcBorders>
            <w:shd w:val="clear" w:color="auto" w:fill="E0E0E0"/>
            <w:vAlign w:val="center"/>
          </w:tcPr>
          <w:p w14:paraId="5FA185FB" w14:textId="77777777" w:rsidR="00A762DC" w:rsidRDefault="00A762DC" w:rsidP="00EE3C2D">
            <w:pPr>
              <w:spacing w:before="60" w:after="60"/>
            </w:pPr>
            <w:r>
              <w:rPr>
                <w:rFonts w:ascii="Times New Roman" w:hAnsi="Times New Roman"/>
                <w:sz w:val="24"/>
              </w:rPr>
              <w:t>CAP</w:t>
            </w:r>
          </w:p>
        </w:tc>
        <w:tc>
          <w:tcPr>
            <w:tcW w:w="155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29DC938" w14:textId="77777777" w:rsidR="00A762DC" w:rsidRDefault="00A762DC" w:rsidP="00EE3C2D">
            <w:pPr>
              <w:snapToGrid w:val="0"/>
              <w:spacing w:before="60" w:after="60"/>
              <w:rPr>
                <w:rFonts w:ascii="Times New Roman" w:hAnsi="Times New Roman"/>
                <w:sz w:val="24"/>
              </w:rPr>
            </w:pPr>
          </w:p>
        </w:tc>
      </w:tr>
      <w:tr w:rsidR="00A762DC" w14:paraId="542A734D" w14:textId="77777777" w:rsidTr="00EE3C2D">
        <w:trPr>
          <w:cantSplit/>
          <w:trHeight w:val="267"/>
        </w:trPr>
        <w:tc>
          <w:tcPr>
            <w:tcW w:w="1826" w:type="dxa"/>
            <w:tcBorders>
              <w:top w:val="single" w:sz="4" w:space="0" w:color="00000A"/>
              <w:left w:val="single" w:sz="4" w:space="0" w:color="00000A"/>
              <w:bottom w:val="single" w:sz="4" w:space="0" w:color="00000A"/>
            </w:tcBorders>
            <w:shd w:val="clear" w:color="auto" w:fill="E0E0E0"/>
            <w:vAlign w:val="center"/>
          </w:tcPr>
          <w:p w14:paraId="6F43A5D5" w14:textId="77777777" w:rsidR="00A762DC" w:rsidRDefault="00A762DC" w:rsidP="00EE3C2D">
            <w:pPr>
              <w:spacing w:before="60" w:after="60"/>
              <w:ind w:left="85"/>
            </w:pPr>
            <w:r>
              <w:rPr>
                <w:rFonts w:ascii="Times New Roman" w:hAnsi="Times New Roman"/>
                <w:sz w:val="24"/>
              </w:rPr>
              <w:t>Comune</w:t>
            </w:r>
          </w:p>
        </w:tc>
        <w:tc>
          <w:tcPr>
            <w:tcW w:w="4669" w:type="dxa"/>
            <w:gridSpan w:val="3"/>
            <w:tcBorders>
              <w:top w:val="single" w:sz="4" w:space="0" w:color="00000A"/>
              <w:left w:val="single" w:sz="4" w:space="0" w:color="00000A"/>
              <w:bottom w:val="single" w:sz="4" w:space="0" w:color="00000A"/>
            </w:tcBorders>
            <w:shd w:val="clear" w:color="auto" w:fill="FFFFFF"/>
            <w:vAlign w:val="center"/>
          </w:tcPr>
          <w:p w14:paraId="113DD6F7" w14:textId="77777777" w:rsidR="00A762DC" w:rsidRDefault="00A762DC" w:rsidP="00EE3C2D">
            <w:pPr>
              <w:snapToGrid w:val="0"/>
              <w:spacing w:before="60" w:after="60"/>
              <w:rPr>
                <w:rFonts w:ascii="Times New Roman" w:hAnsi="Times New Roman"/>
                <w:sz w:val="24"/>
              </w:rPr>
            </w:pPr>
          </w:p>
        </w:tc>
        <w:tc>
          <w:tcPr>
            <w:tcW w:w="1016" w:type="dxa"/>
            <w:tcBorders>
              <w:top w:val="single" w:sz="4" w:space="0" w:color="00000A"/>
              <w:left w:val="single" w:sz="4" w:space="0" w:color="00000A"/>
              <w:bottom w:val="single" w:sz="4" w:space="0" w:color="00000A"/>
            </w:tcBorders>
            <w:shd w:val="clear" w:color="auto" w:fill="E0E0E0"/>
            <w:vAlign w:val="center"/>
          </w:tcPr>
          <w:p w14:paraId="0C6C7B81" w14:textId="77777777" w:rsidR="00A762DC" w:rsidRDefault="00A762DC" w:rsidP="00EE3C2D">
            <w:pPr>
              <w:spacing w:before="60" w:after="60"/>
              <w:jc w:val="center"/>
            </w:pPr>
            <w:r>
              <w:rPr>
                <w:rFonts w:ascii="Times New Roman" w:hAnsi="Times New Roman"/>
                <w:sz w:val="24"/>
              </w:rPr>
              <w:t>Provincia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CAB910" w14:textId="77777777" w:rsidR="00A762DC" w:rsidRDefault="00A762DC" w:rsidP="00EE3C2D">
            <w:pPr>
              <w:snapToGrid w:val="0"/>
              <w:spacing w:before="60" w:after="60"/>
              <w:rPr>
                <w:rFonts w:ascii="Times New Roman" w:hAnsi="Times New Roman"/>
                <w:sz w:val="24"/>
              </w:rPr>
            </w:pPr>
          </w:p>
        </w:tc>
      </w:tr>
      <w:tr w:rsidR="00A762DC" w14:paraId="7DEC4D2E" w14:textId="77777777" w:rsidTr="00EE3C2D">
        <w:trPr>
          <w:cantSplit/>
          <w:trHeight w:val="267"/>
        </w:trPr>
        <w:tc>
          <w:tcPr>
            <w:tcW w:w="1826" w:type="dxa"/>
            <w:tcBorders>
              <w:top w:val="single" w:sz="4" w:space="0" w:color="00000A"/>
              <w:left w:val="single" w:sz="4" w:space="0" w:color="00000A"/>
              <w:bottom w:val="single" w:sz="4" w:space="0" w:color="00000A"/>
            </w:tcBorders>
            <w:shd w:val="clear" w:color="auto" w:fill="E0E0E0"/>
            <w:vAlign w:val="center"/>
          </w:tcPr>
          <w:p w14:paraId="7B963EAA" w14:textId="77777777" w:rsidR="00A762DC" w:rsidRDefault="00A762DC" w:rsidP="00EE3C2D">
            <w:pPr>
              <w:spacing w:before="60" w:after="60"/>
              <w:ind w:left="85"/>
            </w:pPr>
            <w:r>
              <w:rPr>
                <w:rFonts w:ascii="Times New Roman" w:hAnsi="Times New Roman"/>
                <w:sz w:val="24"/>
              </w:rPr>
              <w:t>Telefono</w:t>
            </w:r>
          </w:p>
        </w:tc>
        <w:tc>
          <w:tcPr>
            <w:tcW w:w="3119" w:type="dxa"/>
            <w:tcBorders>
              <w:top w:val="single" w:sz="4" w:space="0" w:color="00000A"/>
              <w:left w:val="single" w:sz="4" w:space="0" w:color="00000A"/>
              <w:bottom w:val="single" w:sz="4" w:space="0" w:color="00000A"/>
            </w:tcBorders>
            <w:shd w:val="clear" w:color="auto" w:fill="FFFFFF"/>
            <w:vAlign w:val="center"/>
          </w:tcPr>
          <w:p w14:paraId="4DEEFCF6" w14:textId="77777777" w:rsidR="00A762DC" w:rsidRDefault="00A762DC" w:rsidP="00EE3C2D">
            <w:pPr>
              <w:snapToGrid w:val="0"/>
              <w:spacing w:before="60" w:after="60"/>
              <w:rPr>
                <w:rFonts w:ascii="Times New Roman" w:hAnsi="Times New Roman"/>
                <w:sz w:val="24"/>
              </w:rPr>
            </w:pPr>
          </w:p>
        </w:tc>
        <w:tc>
          <w:tcPr>
            <w:tcW w:w="1032" w:type="dxa"/>
            <w:tcBorders>
              <w:top w:val="single" w:sz="4" w:space="0" w:color="00000A"/>
              <w:left w:val="single" w:sz="4" w:space="0" w:color="00000A"/>
              <w:bottom w:val="single" w:sz="4" w:space="0" w:color="00000A"/>
            </w:tcBorders>
            <w:shd w:val="clear" w:color="auto" w:fill="E0E0E0"/>
            <w:vAlign w:val="center"/>
          </w:tcPr>
          <w:p w14:paraId="646B5749" w14:textId="031B7403" w:rsidR="00A762DC" w:rsidRDefault="00CF19C8" w:rsidP="00EE3C2D">
            <w:pPr>
              <w:spacing w:before="60" w:after="60"/>
              <w:jc w:val="center"/>
            </w:pPr>
            <w:proofErr w:type="spellStart"/>
            <w:r>
              <w:rPr>
                <w:rFonts w:ascii="Times New Roman" w:hAnsi="Times New Roman"/>
                <w:sz w:val="24"/>
              </w:rPr>
              <w:t>Pec</w:t>
            </w:r>
            <w:proofErr w:type="spellEnd"/>
          </w:p>
        </w:tc>
        <w:tc>
          <w:tcPr>
            <w:tcW w:w="3093"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05007745" w14:textId="77777777" w:rsidR="00A762DC" w:rsidRDefault="00A762DC" w:rsidP="00EE3C2D">
            <w:pPr>
              <w:snapToGrid w:val="0"/>
              <w:spacing w:before="60" w:after="60"/>
              <w:rPr>
                <w:rFonts w:ascii="Times New Roman" w:hAnsi="Times New Roman"/>
                <w:sz w:val="24"/>
              </w:rPr>
            </w:pPr>
          </w:p>
        </w:tc>
      </w:tr>
      <w:tr w:rsidR="00A762DC" w14:paraId="08182413" w14:textId="77777777" w:rsidTr="00EE3C2D">
        <w:trPr>
          <w:cantSplit/>
          <w:trHeight w:val="266"/>
        </w:trPr>
        <w:tc>
          <w:tcPr>
            <w:tcW w:w="1826" w:type="dxa"/>
            <w:tcBorders>
              <w:top w:val="single" w:sz="4" w:space="0" w:color="00000A"/>
              <w:left w:val="single" w:sz="4" w:space="0" w:color="00000A"/>
              <w:bottom w:val="single" w:sz="4" w:space="0" w:color="00000A"/>
            </w:tcBorders>
            <w:shd w:val="clear" w:color="auto" w:fill="E0E0E0"/>
            <w:vAlign w:val="center"/>
          </w:tcPr>
          <w:p w14:paraId="6D59E9F9" w14:textId="77777777" w:rsidR="00A762DC" w:rsidRDefault="00A762DC" w:rsidP="00EE3C2D">
            <w:pPr>
              <w:spacing w:before="60" w:after="60"/>
              <w:ind w:left="85"/>
            </w:pPr>
            <w:r>
              <w:rPr>
                <w:rFonts w:ascii="Times New Roman" w:hAnsi="Times New Roman"/>
                <w:sz w:val="24"/>
              </w:rPr>
              <w:t>E-mail</w:t>
            </w:r>
          </w:p>
        </w:tc>
        <w:tc>
          <w:tcPr>
            <w:tcW w:w="7244"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14:paraId="2D71F6DC" w14:textId="77777777" w:rsidR="00A762DC" w:rsidRDefault="00A762DC" w:rsidP="00EE3C2D">
            <w:pPr>
              <w:snapToGrid w:val="0"/>
              <w:spacing w:before="60" w:after="60"/>
              <w:rPr>
                <w:rFonts w:ascii="Times New Roman" w:hAnsi="Times New Roman"/>
                <w:sz w:val="24"/>
              </w:rPr>
            </w:pPr>
          </w:p>
        </w:tc>
      </w:tr>
      <w:tr w:rsidR="00A762DC" w14:paraId="632EA2C6" w14:textId="77777777" w:rsidTr="00EE3C2D">
        <w:trPr>
          <w:cantSplit/>
          <w:trHeight w:val="267"/>
        </w:trPr>
        <w:tc>
          <w:tcPr>
            <w:tcW w:w="1826" w:type="dxa"/>
            <w:tcBorders>
              <w:top w:val="single" w:sz="4" w:space="0" w:color="00000A"/>
              <w:left w:val="single" w:sz="4" w:space="0" w:color="00000A"/>
              <w:bottom w:val="single" w:sz="4" w:space="0" w:color="00000A"/>
            </w:tcBorders>
            <w:shd w:val="clear" w:color="auto" w:fill="E0E0E0"/>
            <w:vAlign w:val="center"/>
          </w:tcPr>
          <w:p w14:paraId="212CB1B0" w14:textId="77777777" w:rsidR="00A762DC" w:rsidRDefault="00A762DC" w:rsidP="00EE3C2D">
            <w:pPr>
              <w:spacing w:before="60" w:after="60"/>
              <w:ind w:left="85"/>
            </w:pPr>
            <w:r>
              <w:rPr>
                <w:rFonts w:ascii="Times New Roman" w:hAnsi="Times New Roman"/>
                <w:sz w:val="24"/>
              </w:rPr>
              <w:t>Referente</w:t>
            </w:r>
          </w:p>
        </w:tc>
        <w:tc>
          <w:tcPr>
            <w:tcW w:w="7244"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14:paraId="4AA97D09" w14:textId="77777777" w:rsidR="00A762DC" w:rsidRDefault="00A762DC" w:rsidP="00EE3C2D">
            <w:pPr>
              <w:snapToGrid w:val="0"/>
              <w:spacing w:before="60" w:after="60"/>
              <w:rPr>
                <w:rFonts w:ascii="Times New Roman" w:hAnsi="Times New Roman"/>
                <w:sz w:val="24"/>
              </w:rPr>
            </w:pPr>
          </w:p>
        </w:tc>
      </w:tr>
    </w:tbl>
    <w:p w14:paraId="0F278456" w14:textId="77777777" w:rsidR="00A762DC" w:rsidRDefault="00A762DC" w:rsidP="00A762DC">
      <w:pPr>
        <w:rPr>
          <w:rFonts w:ascii="Times New Roman" w:hAnsi="Times New Roman"/>
          <w:sz w:val="24"/>
        </w:rPr>
      </w:pPr>
    </w:p>
    <w:p w14:paraId="7A0C9B20" w14:textId="77777777" w:rsidR="00A762DC" w:rsidRDefault="00A762DC" w:rsidP="00A762DC">
      <w:pPr>
        <w:rPr>
          <w:rFonts w:ascii="Times New Roman" w:hAnsi="Times New Roman"/>
          <w:b/>
          <w:sz w:val="24"/>
        </w:rPr>
      </w:pPr>
    </w:p>
    <w:p w14:paraId="50A80A31" w14:textId="77777777" w:rsidR="00A762DC" w:rsidRDefault="00A762DC" w:rsidP="00A762DC">
      <w:r>
        <w:rPr>
          <w:rFonts w:ascii="Times New Roman" w:hAnsi="Times New Roman"/>
          <w:b/>
          <w:sz w:val="24"/>
        </w:rPr>
        <w:t>Atto Costitutivo</w:t>
      </w:r>
    </w:p>
    <w:tbl>
      <w:tblPr>
        <w:tblW w:w="5000" w:type="pct"/>
        <w:tblInd w:w="-10" w:type="dxa"/>
        <w:tblLayout w:type="fixed"/>
        <w:tblCellMar>
          <w:left w:w="40" w:type="dxa"/>
          <w:right w:w="70" w:type="dxa"/>
        </w:tblCellMar>
        <w:tblLook w:val="0000" w:firstRow="0" w:lastRow="0" w:firstColumn="0" w:lastColumn="0" w:noHBand="0" w:noVBand="0"/>
      </w:tblPr>
      <w:tblGrid>
        <w:gridCol w:w="2301"/>
        <w:gridCol w:w="7661"/>
      </w:tblGrid>
      <w:tr w:rsidR="00A762DC" w14:paraId="5D403E9E" w14:textId="77777777" w:rsidTr="00EE3C2D">
        <w:trPr>
          <w:cantSplit/>
          <w:trHeight w:val="346"/>
        </w:trPr>
        <w:tc>
          <w:tcPr>
            <w:tcW w:w="2095" w:type="dxa"/>
            <w:tcBorders>
              <w:top w:val="single" w:sz="4" w:space="0" w:color="00000A"/>
              <w:left w:val="single" w:sz="4" w:space="0" w:color="00000A"/>
              <w:bottom w:val="single" w:sz="4" w:space="0" w:color="00000A"/>
            </w:tcBorders>
            <w:shd w:val="clear" w:color="auto" w:fill="E0E0E0"/>
            <w:vAlign w:val="center"/>
          </w:tcPr>
          <w:p w14:paraId="599BE579" w14:textId="77777777" w:rsidR="00A762DC" w:rsidRDefault="00A762DC" w:rsidP="00EE3C2D">
            <w:pPr>
              <w:spacing w:before="60" w:after="60"/>
              <w:ind w:left="85" w:right="-70"/>
            </w:pPr>
            <w:r>
              <w:rPr>
                <w:rFonts w:ascii="Times New Roman" w:hAnsi="Times New Roman"/>
                <w:sz w:val="24"/>
              </w:rPr>
              <w:t>Estremi atto</w:t>
            </w:r>
          </w:p>
        </w:tc>
        <w:tc>
          <w:tcPr>
            <w:tcW w:w="6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BF2D78" w14:textId="77777777" w:rsidR="00A762DC" w:rsidRDefault="00A762DC" w:rsidP="00EE3C2D">
            <w:pPr>
              <w:tabs>
                <w:tab w:val="left" w:pos="553"/>
                <w:tab w:val="left" w:pos="1262"/>
                <w:tab w:val="left" w:pos="1687"/>
              </w:tabs>
              <w:snapToGrid w:val="0"/>
              <w:spacing w:before="60" w:after="60"/>
              <w:ind w:left="128"/>
              <w:rPr>
                <w:rFonts w:ascii="Times New Roman" w:hAnsi="Times New Roman"/>
                <w:sz w:val="24"/>
              </w:rPr>
            </w:pPr>
          </w:p>
        </w:tc>
      </w:tr>
      <w:tr w:rsidR="00A762DC" w14:paraId="0E958792" w14:textId="77777777" w:rsidTr="00EE3C2D">
        <w:trPr>
          <w:cantSplit/>
          <w:trHeight w:val="347"/>
        </w:trPr>
        <w:tc>
          <w:tcPr>
            <w:tcW w:w="2095" w:type="dxa"/>
            <w:tcBorders>
              <w:top w:val="single" w:sz="4" w:space="0" w:color="00000A"/>
              <w:left w:val="single" w:sz="4" w:space="0" w:color="00000A"/>
              <w:bottom w:val="single" w:sz="4" w:space="0" w:color="00000A"/>
            </w:tcBorders>
            <w:shd w:val="clear" w:color="auto" w:fill="E0E0E0"/>
            <w:vAlign w:val="center"/>
          </w:tcPr>
          <w:p w14:paraId="04AF0E11" w14:textId="77777777" w:rsidR="00A762DC" w:rsidRDefault="00A762DC" w:rsidP="00EE3C2D">
            <w:pPr>
              <w:spacing w:before="60" w:after="60"/>
              <w:ind w:left="85" w:right="-70"/>
            </w:pPr>
            <w:r>
              <w:rPr>
                <w:rFonts w:ascii="Times New Roman" w:hAnsi="Times New Roman"/>
                <w:sz w:val="24"/>
              </w:rPr>
              <w:t>Scadenza</w:t>
            </w:r>
          </w:p>
        </w:tc>
        <w:tc>
          <w:tcPr>
            <w:tcW w:w="6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BB4D69" w14:textId="77777777" w:rsidR="00A762DC" w:rsidRDefault="00A762DC" w:rsidP="00EE3C2D">
            <w:pPr>
              <w:tabs>
                <w:tab w:val="left" w:pos="553"/>
                <w:tab w:val="left" w:pos="1262"/>
                <w:tab w:val="left" w:pos="1687"/>
              </w:tabs>
              <w:snapToGrid w:val="0"/>
              <w:spacing w:before="60" w:after="60"/>
              <w:ind w:left="128"/>
              <w:rPr>
                <w:rFonts w:ascii="Times New Roman" w:hAnsi="Times New Roman"/>
                <w:sz w:val="24"/>
              </w:rPr>
            </w:pPr>
          </w:p>
        </w:tc>
      </w:tr>
    </w:tbl>
    <w:p w14:paraId="197E9806" w14:textId="77777777" w:rsidR="00A762DC" w:rsidRDefault="00A762DC" w:rsidP="00A762DC">
      <w:pPr>
        <w:rPr>
          <w:rFonts w:ascii="Times New Roman" w:hAnsi="Times New Roman"/>
          <w:b/>
          <w:sz w:val="24"/>
        </w:rPr>
      </w:pPr>
    </w:p>
    <w:p w14:paraId="289AE98F" w14:textId="77777777" w:rsidR="00A762DC" w:rsidRDefault="00A762DC" w:rsidP="00A762DC">
      <w:r>
        <w:rPr>
          <w:rFonts w:ascii="Times New Roman" w:hAnsi="Times New Roman"/>
          <w:b/>
          <w:sz w:val="24"/>
        </w:rPr>
        <w:t>Capitale sociale [</w:t>
      </w:r>
      <w:r>
        <w:rPr>
          <w:rFonts w:ascii="Times New Roman" w:hAnsi="Times New Roman"/>
          <w:sz w:val="24"/>
        </w:rPr>
        <w:t>ove ricorre</w:t>
      </w:r>
      <w:r>
        <w:rPr>
          <w:rFonts w:ascii="Times New Roman" w:hAnsi="Times New Roman"/>
          <w:b/>
          <w:sz w:val="24"/>
        </w:rPr>
        <w:t>]</w:t>
      </w:r>
    </w:p>
    <w:tbl>
      <w:tblPr>
        <w:tblW w:w="5000" w:type="pct"/>
        <w:tblInd w:w="-10" w:type="dxa"/>
        <w:tblLayout w:type="fixed"/>
        <w:tblCellMar>
          <w:left w:w="40" w:type="dxa"/>
          <w:right w:w="70" w:type="dxa"/>
        </w:tblCellMar>
        <w:tblLook w:val="0000" w:firstRow="0" w:lastRow="0" w:firstColumn="0" w:lastColumn="0" w:noHBand="0" w:noVBand="0"/>
      </w:tblPr>
      <w:tblGrid>
        <w:gridCol w:w="2019"/>
        <w:gridCol w:w="3439"/>
        <w:gridCol w:w="1287"/>
        <w:gridCol w:w="3217"/>
      </w:tblGrid>
      <w:tr w:rsidR="00A762DC" w14:paraId="0644CCB2" w14:textId="77777777" w:rsidTr="00EE3C2D">
        <w:trPr>
          <w:cantSplit/>
          <w:trHeight w:val="389"/>
        </w:trPr>
        <w:tc>
          <w:tcPr>
            <w:tcW w:w="1838" w:type="dxa"/>
            <w:tcBorders>
              <w:top w:val="single" w:sz="4" w:space="0" w:color="00000A"/>
              <w:left w:val="single" w:sz="4" w:space="0" w:color="00000A"/>
              <w:bottom w:val="single" w:sz="4" w:space="0" w:color="00000A"/>
            </w:tcBorders>
            <w:shd w:val="clear" w:color="auto" w:fill="E0E0E0"/>
            <w:vAlign w:val="center"/>
          </w:tcPr>
          <w:p w14:paraId="59FEE272" w14:textId="77777777" w:rsidR="00A762DC" w:rsidRDefault="00A762DC" w:rsidP="00EE3C2D">
            <w:pPr>
              <w:spacing w:before="60" w:after="60"/>
              <w:ind w:left="85"/>
            </w:pPr>
            <w:r>
              <w:rPr>
                <w:rFonts w:ascii="Times New Roman" w:hAnsi="Times New Roman"/>
                <w:sz w:val="24"/>
              </w:rPr>
              <w:t>Capitale sociale</w:t>
            </w:r>
          </w:p>
        </w:tc>
        <w:tc>
          <w:tcPr>
            <w:tcW w:w="3131" w:type="dxa"/>
            <w:tcBorders>
              <w:top w:val="single" w:sz="4" w:space="0" w:color="00000A"/>
              <w:left w:val="single" w:sz="4" w:space="0" w:color="00000A"/>
              <w:bottom w:val="single" w:sz="4" w:space="0" w:color="00000A"/>
            </w:tcBorders>
            <w:shd w:val="clear" w:color="auto" w:fill="FFFFFF"/>
            <w:vAlign w:val="center"/>
          </w:tcPr>
          <w:p w14:paraId="224224E7" w14:textId="77777777" w:rsidR="00A762DC" w:rsidRDefault="00A762DC" w:rsidP="00EE3C2D">
            <w:pPr>
              <w:snapToGrid w:val="0"/>
              <w:spacing w:before="60" w:after="60"/>
              <w:ind w:left="85"/>
              <w:jc w:val="center"/>
              <w:rPr>
                <w:rFonts w:ascii="Times New Roman" w:hAnsi="Times New Roman"/>
                <w:sz w:val="24"/>
              </w:rPr>
            </w:pPr>
          </w:p>
        </w:tc>
        <w:tc>
          <w:tcPr>
            <w:tcW w:w="1172" w:type="dxa"/>
            <w:tcBorders>
              <w:top w:val="single" w:sz="4" w:space="0" w:color="00000A"/>
              <w:left w:val="single" w:sz="4" w:space="0" w:color="00000A"/>
              <w:bottom w:val="single" w:sz="4" w:space="0" w:color="00000A"/>
            </w:tcBorders>
            <w:shd w:val="clear" w:color="auto" w:fill="E0E0E0"/>
            <w:vAlign w:val="center"/>
          </w:tcPr>
          <w:p w14:paraId="5E8E8490" w14:textId="77777777" w:rsidR="00A762DC" w:rsidRDefault="00A762DC" w:rsidP="00EE3C2D">
            <w:pPr>
              <w:spacing w:before="60" w:after="60"/>
              <w:ind w:left="85"/>
              <w:jc w:val="center"/>
            </w:pPr>
            <w:r>
              <w:rPr>
                <w:rFonts w:ascii="Times New Roman" w:hAnsi="Times New Roman"/>
                <w:sz w:val="24"/>
              </w:rPr>
              <w:t>Capitale Versato</w:t>
            </w:r>
          </w:p>
        </w:tc>
        <w:tc>
          <w:tcPr>
            <w:tcW w:w="29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806F91" w14:textId="77777777" w:rsidR="00A762DC" w:rsidRDefault="00A762DC" w:rsidP="00EE3C2D">
            <w:pPr>
              <w:snapToGrid w:val="0"/>
              <w:spacing w:before="60" w:after="60"/>
              <w:ind w:left="85"/>
              <w:jc w:val="center"/>
              <w:rPr>
                <w:rFonts w:ascii="Times New Roman" w:hAnsi="Times New Roman"/>
                <w:sz w:val="24"/>
              </w:rPr>
            </w:pPr>
          </w:p>
        </w:tc>
      </w:tr>
    </w:tbl>
    <w:p w14:paraId="186D72ED" w14:textId="77777777" w:rsidR="00A762DC" w:rsidRDefault="00A762DC" w:rsidP="00A762DC">
      <w:pPr>
        <w:rPr>
          <w:rFonts w:ascii="Times New Roman" w:hAnsi="Times New Roman"/>
          <w:b/>
          <w:sz w:val="24"/>
        </w:rPr>
      </w:pPr>
    </w:p>
    <w:p w14:paraId="39DEB2A8" w14:textId="77777777" w:rsidR="00A762DC" w:rsidRDefault="00A762DC" w:rsidP="00A762DC">
      <w:r>
        <w:rPr>
          <w:rFonts w:ascii="Times New Roman" w:hAnsi="Times New Roman"/>
          <w:b/>
          <w:sz w:val="24"/>
        </w:rPr>
        <w:t>Iscrizione CCIAA [</w:t>
      </w:r>
      <w:r>
        <w:rPr>
          <w:rFonts w:ascii="Times New Roman" w:hAnsi="Times New Roman"/>
          <w:sz w:val="24"/>
        </w:rPr>
        <w:t>ove ricorre</w:t>
      </w:r>
      <w:r>
        <w:rPr>
          <w:rFonts w:ascii="Times New Roman" w:hAnsi="Times New Roman"/>
          <w:b/>
          <w:sz w:val="24"/>
        </w:rPr>
        <w:t>]</w:t>
      </w:r>
    </w:p>
    <w:tbl>
      <w:tblPr>
        <w:tblW w:w="5000" w:type="pct"/>
        <w:tblInd w:w="-10" w:type="dxa"/>
        <w:tblLayout w:type="fixed"/>
        <w:tblCellMar>
          <w:left w:w="40" w:type="dxa"/>
          <w:right w:w="70" w:type="dxa"/>
        </w:tblCellMar>
        <w:tblLook w:val="0000" w:firstRow="0" w:lastRow="0" w:firstColumn="0" w:lastColumn="0" w:noHBand="0" w:noVBand="0"/>
      </w:tblPr>
      <w:tblGrid>
        <w:gridCol w:w="1727"/>
        <w:gridCol w:w="3726"/>
        <w:gridCol w:w="572"/>
        <w:gridCol w:w="1286"/>
        <w:gridCol w:w="573"/>
        <w:gridCol w:w="2078"/>
      </w:tblGrid>
      <w:tr w:rsidR="00A762DC" w14:paraId="7B85CDEE" w14:textId="77777777" w:rsidTr="00EE3C2D">
        <w:trPr>
          <w:trHeight w:val="318"/>
        </w:trPr>
        <w:tc>
          <w:tcPr>
            <w:tcW w:w="1572" w:type="dxa"/>
            <w:tcBorders>
              <w:top w:val="single" w:sz="4" w:space="0" w:color="000080"/>
              <w:left w:val="single" w:sz="4" w:space="0" w:color="000080"/>
              <w:bottom w:val="single" w:sz="4" w:space="0" w:color="000080"/>
            </w:tcBorders>
            <w:shd w:val="clear" w:color="auto" w:fill="E0E0E0"/>
            <w:vAlign w:val="center"/>
          </w:tcPr>
          <w:p w14:paraId="2F78B897" w14:textId="77777777" w:rsidR="00A762DC" w:rsidRDefault="00A762DC" w:rsidP="00EE3C2D">
            <w:pPr>
              <w:spacing w:before="60" w:after="60"/>
              <w:ind w:left="85"/>
            </w:pPr>
            <w:r>
              <w:rPr>
                <w:rFonts w:ascii="Times New Roman" w:hAnsi="Times New Roman"/>
                <w:sz w:val="24"/>
              </w:rPr>
              <w:t>CCIAA di</w:t>
            </w:r>
          </w:p>
        </w:tc>
        <w:tc>
          <w:tcPr>
            <w:tcW w:w="3392" w:type="dxa"/>
            <w:tcBorders>
              <w:top w:val="single" w:sz="4" w:space="0" w:color="000080"/>
              <w:left w:val="single" w:sz="4" w:space="0" w:color="000080"/>
              <w:bottom w:val="single" w:sz="4" w:space="0" w:color="000080"/>
            </w:tcBorders>
            <w:shd w:val="clear" w:color="auto" w:fill="FFFFFF"/>
            <w:vAlign w:val="center"/>
          </w:tcPr>
          <w:p w14:paraId="454E3F5D" w14:textId="77777777" w:rsidR="00A762DC" w:rsidRDefault="00A762DC" w:rsidP="00EE3C2D">
            <w:pPr>
              <w:snapToGrid w:val="0"/>
              <w:spacing w:before="60" w:after="60"/>
              <w:ind w:left="85"/>
              <w:jc w:val="center"/>
              <w:rPr>
                <w:rFonts w:ascii="Times New Roman" w:hAnsi="Times New Roman"/>
                <w:sz w:val="24"/>
              </w:rPr>
            </w:pPr>
          </w:p>
        </w:tc>
        <w:tc>
          <w:tcPr>
            <w:tcW w:w="521" w:type="dxa"/>
            <w:tcBorders>
              <w:top w:val="single" w:sz="4" w:space="0" w:color="000080"/>
              <w:left w:val="single" w:sz="4" w:space="0" w:color="000080"/>
              <w:bottom w:val="single" w:sz="4" w:space="0" w:color="000080"/>
            </w:tcBorders>
            <w:shd w:val="clear" w:color="auto" w:fill="E0E0E0"/>
            <w:vAlign w:val="center"/>
          </w:tcPr>
          <w:p w14:paraId="65E1A9B3" w14:textId="77777777" w:rsidR="00A762DC" w:rsidRDefault="00A762DC" w:rsidP="00EE3C2D">
            <w:pPr>
              <w:spacing w:before="60" w:after="60"/>
              <w:jc w:val="center"/>
            </w:pPr>
            <w:r>
              <w:rPr>
                <w:rFonts w:ascii="Times New Roman" w:hAnsi="Times New Roman"/>
                <w:sz w:val="24"/>
              </w:rPr>
              <w:t>n</w:t>
            </w:r>
          </w:p>
        </w:tc>
        <w:tc>
          <w:tcPr>
            <w:tcW w:w="1171" w:type="dxa"/>
            <w:tcBorders>
              <w:top w:val="single" w:sz="4" w:space="0" w:color="000080"/>
              <w:left w:val="single" w:sz="4" w:space="0" w:color="000080"/>
              <w:bottom w:val="single" w:sz="4" w:space="0" w:color="000080"/>
            </w:tcBorders>
            <w:shd w:val="clear" w:color="auto" w:fill="FFFFFF"/>
            <w:vAlign w:val="center"/>
          </w:tcPr>
          <w:p w14:paraId="1D382CD8" w14:textId="77777777" w:rsidR="00A762DC" w:rsidRDefault="00A762DC" w:rsidP="00EE3C2D">
            <w:pPr>
              <w:snapToGrid w:val="0"/>
              <w:spacing w:before="60" w:after="60"/>
              <w:ind w:left="85"/>
              <w:jc w:val="center"/>
              <w:rPr>
                <w:rFonts w:ascii="Times New Roman" w:hAnsi="Times New Roman"/>
                <w:sz w:val="24"/>
              </w:rPr>
            </w:pPr>
          </w:p>
        </w:tc>
        <w:tc>
          <w:tcPr>
            <w:tcW w:w="522" w:type="dxa"/>
            <w:tcBorders>
              <w:top w:val="single" w:sz="4" w:space="0" w:color="000080"/>
              <w:left w:val="single" w:sz="4" w:space="0" w:color="000080"/>
              <w:bottom w:val="single" w:sz="4" w:space="0" w:color="000080"/>
            </w:tcBorders>
            <w:shd w:val="clear" w:color="auto" w:fill="E0E0E0"/>
            <w:vAlign w:val="center"/>
          </w:tcPr>
          <w:p w14:paraId="0F1D14C4" w14:textId="77777777" w:rsidR="00A762DC" w:rsidRDefault="00A762DC" w:rsidP="00EE3C2D">
            <w:pPr>
              <w:spacing w:before="60" w:after="60"/>
              <w:ind w:left="-1"/>
              <w:jc w:val="center"/>
            </w:pPr>
            <w:r>
              <w:rPr>
                <w:rFonts w:ascii="Times New Roman" w:hAnsi="Times New Roman"/>
                <w:sz w:val="24"/>
              </w:rPr>
              <w:t>data</w:t>
            </w:r>
          </w:p>
        </w:tc>
        <w:tc>
          <w:tcPr>
            <w:tcW w:w="1892"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9B262D1" w14:textId="77777777" w:rsidR="00A762DC" w:rsidRDefault="00A762DC" w:rsidP="00EE3C2D">
            <w:pPr>
              <w:snapToGrid w:val="0"/>
              <w:spacing w:before="60" w:after="60"/>
              <w:ind w:left="85"/>
              <w:jc w:val="center"/>
              <w:rPr>
                <w:rFonts w:ascii="Times New Roman" w:hAnsi="Times New Roman"/>
                <w:sz w:val="24"/>
              </w:rPr>
            </w:pPr>
          </w:p>
        </w:tc>
      </w:tr>
    </w:tbl>
    <w:p w14:paraId="573A13C7" w14:textId="77777777" w:rsidR="00A762DC" w:rsidRDefault="00A762DC" w:rsidP="00A762DC">
      <w:pPr>
        <w:rPr>
          <w:rFonts w:ascii="Times New Roman" w:hAnsi="Times New Roman"/>
          <w:sz w:val="24"/>
        </w:rPr>
      </w:pPr>
    </w:p>
    <w:p w14:paraId="6A159DEB" w14:textId="5DA77DCE" w:rsidR="00A762DC" w:rsidRDefault="0044712C" w:rsidP="00A762DC">
      <w:r>
        <w:rPr>
          <w:rFonts w:ascii="Times New Roman" w:hAnsi="Times New Roman"/>
          <w:b/>
          <w:sz w:val="24"/>
        </w:rPr>
        <w:t>Iscrizione Registro/albo</w:t>
      </w:r>
    </w:p>
    <w:tbl>
      <w:tblPr>
        <w:tblW w:w="5000" w:type="pct"/>
        <w:tblInd w:w="-10" w:type="dxa"/>
        <w:tblLayout w:type="fixed"/>
        <w:tblCellMar>
          <w:left w:w="40" w:type="dxa"/>
          <w:right w:w="70" w:type="dxa"/>
        </w:tblCellMar>
        <w:tblLook w:val="0000" w:firstRow="0" w:lastRow="0" w:firstColumn="0" w:lastColumn="0" w:noHBand="0" w:noVBand="0"/>
      </w:tblPr>
      <w:tblGrid>
        <w:gridCol w:w="2304"/>
        <w:gridCol w:w="2946"/>
        <w:gridCol w:w="1843"/>
        <w:gridCol w:w="992"/>
        <w:gridCol w:w="567"/>
        <w:gridCol w:w="1310"/>
      </w:tblGrid>
      <w:tr w:rsidR="0044712C" w:rsidRPr="0044712C" w14:paraId="60346C03" w14:textId="77777777" w:rsidTr="0044712C">
        <w:trPr>
          <w:trHeight w:val="394"/>
        </w:trPr>
        <w:tc>
          <w:tcPr>
            <w:tcW w:w="2304" w:type="dxa"/>
            <w:tcBorders>
              <w:top w:val="single" w:sz="4" w:space="0" w:color="000080"/>
              <w:left w:val="single" w:sz="4" w:space="0" w:color="000080"/>
              <w:bottom w:val="single" w:sz="4" w:space="0" w:color="000080"/>
            </w:tcBorders>
            <w:shd w:val="clear" w:color="auto" w:fill="E0E0E0"/>
            <w:vAlign w:val="center"/>
          </w:tcPr>
          <w:p w14:paraId="5A583E66" w14:textId="088AA85A" w:rsidR="0044712C" w:rsidRPr="00987DB2" w:rsidRDefault="0044712C" w:rsidP="00EE3C2D">
            <w:pPr>
              <w:spacing w:before="60" w:after="60"/>
            </w:pPr>
            <w:r w:rsidRPr="00987DB2">
              <w:rPr>
                <w:rFonts w:ascii="Times New Roman" w:hAnsi="Times New Roman"/>
                <w:sz w:val="24"/>
              </w:rPr>
              <w:lastRenderedPageBreak/>
              <w:t>Denominazione registro/albo</w:t>
            </w:r>
          </w:p>
        </w:tc>
        <w:tc>
          <w:tcPr>
            <w:tcW w:w="2946" w:type="dxa"/>
            <w:tcBorders>
              <w:top w:val="single" w:sz="4" w:space="0" w:color="000080"/>
              <w:left w:val="single" w:sz="4" w:space="0" w:color="000080"/>
              <w:bottom w:val="single" w:sz="4" w:space="0" w:color="000080"/>
            </w:tcBorders>
            <w:shd w:val="clear" w:color="auto" w:fill="FFFFFF"/>
            <w:vAlign w:val="center"/>
          </w:tcPr>
          <w:p w14:paraId="065EBCD4" w14:textId="77777777" w:rsidR="0044712C" w:rsidRPr="00987DB2" w:rsidRDefault="0044712C" w:rsidP="00EE3C2D">
            <w:pPr>
              <w:snapToGrid w:val="0"/>
              <w:spacing w:before="60" w:after="60"/>
              <w:ind w:left="85"/>
              <w:jc w:val="center"/>
              <w:rPr>
                <w:rFonts w:ascii="Times New Roman" w:hAnsi="Times New Roman"/>
                <w:sz w:val="24"/>
              </w:rPr>
            </w:pPr>
          </w:p>
        </w:tc>
        <w:tc>
          <w:tcPr>
            <w:tcW w:w="1843" w:type="dxa"/>
            <w:tcBorders>
              <w:top w:val="single" w:sz="4" w:space="0" w:color="000080"/>
              <w:left w:val="single" w:sz="4" w:space="0" w:color="000080"/>
              <w:bottom w:val="single" w:sz="4" w:space="0" w:color="000080"/>
            </w:tcBorders>
            <w:shd w:val="clear" w:color="auto" w:fill="E0E0E0"/>
            <w:vAlign w:val="center"/>
          </w:tcPr>
          <w:p w14:paraId="7B7EC876" w14:textId="1B852BA1" w:rsidR="0044712C" w:rsidRPr="00987DB2" w:rsidRDefault="0044712C" w:rsidP="00EE3C2D">
            <w:pPr>
              <w:spacing w:before="60" w:after="60"/>
              <w:jc w:val="center"/>
            </w:pPr>
            <w:r w:rsidRPr="00987DB2">
              <w:t>Ente presso il quale è tenuto il registro/albo</w:t>
            </w:r>
          </w:p>
        </w:tc>
        <w:tc>
          <w:tcPr>
            <w:tcW w:w="2869"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53D2FCAD" w14:textId="77777777" w:rsidR="0044712C" w:rsidRPr="00987DB2" w:rsidRDefault="0044712C" w:rsidP="00EE3C2D">
            <w:pPr>
              <w:snapToGrid w:val="0"/>
              <w:spacing w:before="60" w:after="60"/>
              <w:ind w:left="85"/>
              <w:jc w:val="center"/>
              <w:rPr>
                <w:rFonts w:ascii="Times New Roman" w:hAnsi="Times New Roman"/>
                <w:sz w:val="24"/>
              </w:rPr>
            </w:pPr>
          </w:p>
        </w:tc>
      </w:tr>
      <w:tr w:rsidR="0044712C" w:rsidRPr="0044712C" w14:paraId="4A9FB5B7" w14:textId="77777777" w:rsidTr="0044712C">
        <w:trPr>
          <w:trHeight w:val="394"/>
        </w:trPr>
        <w:tc>
          <w:tcPr>
            <w:tcW w:w="2304" w:type="dxa"/>
            <w:tcBorders>
              <w:top w:val="single" w:sz="4" w:space="0" w:color="000080"/>
              <w:left w:val="single" w:sz="4" w:space="0" w:color="000080"/>
              <w:bottom w:val="single" w:sz="4" w:space="0" w:color="000080"/>
            </w:tcBorders>
            <w:shd w:val="clear" w:color="auto" w:fill="E0E0E0"/>
            <w:vAlign w:val="center"/>
          </w:tcPr>
          <w:p w14:paraId="3DE55124" w14:textId="632560BD" w:rsidR="0044712C" w:rsidRPr="00987DB2" w:rsidRDefault="0044712C" w:rsidP="00EE3C2D">
            <w:pPr>
              <w:spacing w:before="60" w:after="60"/>
              <w:rPr>
                <w:rFonts w:ascii="Times New Roman" w:hAnsi="Times New Roman"/>
                <w:sz w:val="24"/>
              </w:rPr>
            </w:pPr>
            <w:r w:rsidRPr="00987DB2">
              <w:rPr>
                <w:rFonts w:ascii="Times New Roman" w:hAnsi="Times New Roman"/>
                <w:sz w:val="24"/>
              </w:rPr>
              <w:t>Indirizzo Ente</w:t>
            </w:r>
          </w:p>
        </w:tc>
        <w:tc>
          <w:tcPr>
            <w:tcW w:w="2946" w:type="dxa"/>
            <w:tcBorders>
              <w:top w:val="single" w:sz="4" w:space="0" w:color="000080"/>
              <w:left w:val="single" w:sz="4" w:space="0" w:color="000080"/>
              <w:bottom w:val="single" w:sz="4" w:space="0" w:color="000080"/>
            </w:tcBorders>
            <w:shd w:val="clear" w:color="auto" w:fill="FFFFFF"/>
            <w:vAlign w:val="center"/>
          </w:tcPr>
          <w:p w14:paraId="2166A27A" w14:textId="77777777" w:rsidR="0044712C" w:rsidRPr="00987DB2" w:rsidRDefault="0044712C" w:rsidP="00EE3C2D">
            <w:pPr>
              <w:snapToGrid w:val="0"/>
              <w:spacing w:before="60" w:after="60"/>
              <w:ind w:left="85"/>
              <w:jc w:val="center"/>
              <w:rPr>
                <w:rFonts w:ascii="Times New Roman" w:hAnsi="Times New Roman"/>
                <w:sz w:val="24"/>
              </w:rPr>
            </w:pPr>
          </w:p>
        </w:tc>
        <w:tc>
          <w:tcPr>
            <w:tcW w:w="1843" w:type="dxa"/>
            <w:tcBorders>
              <w:top w:val="single" w:sz="4" w:space="0" w:color="000080"/>
              <w:left w:val="single" w:sz="4" w:space="0" w:color="000080"/>
              <w:bottom w:val="single" w:sz="4" w:space="0" w:color="000080"/>
            </w:tcBorders>
            <w:shd w:val="clear" w:color="auto" w:fill="E0E0E0"/>
            <w:vAlign w:val="center"/>
          </w:tcPr>
          <w:p w14:paraId="7973F856" w14:textId="25DC0A65" w:rsidR="0044712C" w:rsidRPr="00987DB2" w:rsidRDefault="0044712C" w:rsidP="00EE3C2D">
            <w:pPr>
              <w:spacing w:before="60" w:after="60"/>
              <w:jc w:val="center"/>
            </w:pPr>
            <w:r w:rsidRPr="00987DB2">
              <w:t>Per ufficio preposto</w:t>
            </w:r>
          </w:p>
        </w:tc>
        <w:tc>
          <w:tcPr>
            <w:tcW w:w="2869"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710AE929" w14:textId="77777777" w:rsidR="0044712C" w:rsidRPr="00987DB2" w:rsidRDefault="0044712C" w:rsidP="00EE3C2D">
            <w:pPr>
              <w:snapToGrid w:val="0"/>
              <w:spacing w:before="60" w:after="60"/>
              <w:ind w:left="85"/>
              <w:jc w:val="center"/>
              <w:rPr>
                <w:rFonts w:ascii="Times New Roman" w:hAnsi="Times New Roman"/>
                <w:sz w:val="24"/>
              </w:rPr>
            </w:pPr>
          </w:p>
        </w:tc>
      </w:tr>
      <w:tr w:rsidR="0044712C" w14:paraId="5BD65879" w14:textId="77777777" w:rsidTr="00987DB2">
        <w:trPr>
          <w:trHeight w:val="394"/>
        </w:trPr>
        <w:tc>
          <w:tcPr>
            <w:tcW w:w="2304" w:type="dxa"/>
            <w:tcBorders>
              <w:top w:val="single" w:sz="4" w:space="0" w:color="000080"/>
              <w:left w:val="single" w:sz="4" w:space="0" w:color="000080"/>
              <w:bottom w:val="single" w:sz="4" w:space="0" w:color="000080"/>
            </w:tcBorders>
            <w:shd w:val="clear" w:color="auto" w:fill="E0E0E0"/>
            <w:vAlign w:val="center"/>
          </w:tcPr>
          <w:p w14:paraId="558FB2B0" w14:textId="754D73CD" w:rsidR="0044712C" w:rsidRPr="00987DB2" w:rsidRDefault="0044712C" w:rsidP="00EE3C2D">
            <w:pPr>
              <w:spacing w:before="60" w:after="60"/>
              <w:rPr>
                <w:rFonts w:ascii="Times New Roman" w:hAnsi="Times New Roman"/>
                <w:sz w:val="24"/>
              </w:rPr>
            </w:pPr>
            <w:r w:rsidRPr="00987DB2">
              <w:rPr>
                <w:rFonts w:ascii="Times New Roman" w:hAnsi="Times New Roman"/>
                <w:sz w:val="24"/>
              </w:rPr>
              <w:t xml:space="preserve">Eventuale Sezione </w:t>
            </w:r>
          </w:p>
        </w:tc>
        <w:tc>
          <w:tcPr>
            <w:tcW w:w="2946" w:type="dxa"/>
            <w:tcBorders>
              <w:top w:val="single" w:sz="4" w:space="0" w:color="000080"/>
              <w:left w:val="single" w:sz="4" w:space="0" w:color="000080"/>
              <w:bottom w:val="single" w:sz="4" w:space="0" w:color="000080"/>
            </w:tcBorders>
            <w:shd w:val="clear" w:color="auto" w:fill="FFFFFF"/>
            <w:vAlign w:val="center"/>
          </w:tcPr>
          <w:p w14:paraId="04C6E14F" w14:textId="77777777" w:rsidR="0044712C" w:rsidRPr="00987DB2" w:rsidRDefault="0044712C" w:rsidP="00EE3C2D">
            <w:pPr>
              <w:snapToGrid w:val="0"/>
              <w:spacing w:before="60" w:after="60"/>
              <w:ind w:left="85"/>
              <w:jc w:val="center"/>
              <w:rPr>
                <w:rFonts w:ascii="Times New Roman" w:hAnsi="Times New Roman"/>
                <w:sz w:val="24"/>
              </w:rPr>
            </w:pPr>
          </w:p>
        </w:tc>
        <w:tc>
          <w:tcPr>
            <w:tcW w:w="1843" w:type="dxa"/>
            <w:tcBorders>
              <w:top w:val="single" w:sz="4" w:space="0" w:color="000080"/>
              <w:left w:val="single" w:sz="4" w:space="0" w:color="000080"/>
              <w:bottom w:val="single" w:sz="4" w:space="0" w:color="000080"/>
            </w:tcBorders>
            <w:shd w:val="clear" w:color="auto" w:fill="E0E0E0"/>
            <w:vAlign w:val="center"/>
          </w:tcPr>
          <w:p w14:paraId="5CBE3F3B" w14:textId="55789244" w:rsidR="0044712C" w:rsidRPr="00987DB2" w:rsidRDefault="0044712C" w:rsidP="00EE3C2D">
            <w:pPr>
              <w:spacing w:before="60" w:after="60"/>
              <w:jc w:val="center"/>
              <w:rPr>
                <w:rFonts w:ascii="Times New Roman" w:hAnsi="Times New Roman"/>
                <w:sz w:val="24"/>
              </w:rPr>
            </w:pPr>
            <w:r w:rsidRPr="00987DB2">
              <w:rPr>
                <w:rFonts w:ascii="Times New Roman" w:hAnsi="Times New Roman"/>
                <w:sz w:val="24"/>
              </w:rPr>
              <w:t>n. iscrizione</w:t>
            </w:r>
          </w:p>
        </w:tc>
        <w:tc>
          <w:tcPr>
            <w:tcW w:w="992" w:type="dxa"/>
            <w:tcBorders>
              <w:top w:val="single" w:sz="4" w:space="0" w:color="000080"/>
              <w:left w:val="single" w:sz="4" w:space="0" w:color="000080"/>
              <w:bottom w:val="single" w:sz="4" w:space="0" w:color="000080"/>
            </w:tcBorders>
            <w:shd w:val="clear" w:color="auto" w:fill="FFFFFF"/>
            <w:vAlign w:val="center"/>
          </w:tcPr>
          <w:p w14:paraId="098CA8BB" w14:textId="77777777" w:rsidR="0044712C" w:rsidRPr="00987DB2" w:rsidRDefault="0044712C" w:rsidP="00EE3C2D">
            <w:pPr>
              <w:snapToGrid w:val="0"/>
              <w:spacing w:before="60" w:after="60"/>
              <w:ind w:left="85"/>
              <w:jc w:val="center"/>
              <w:rPr>
                <w:rFonts w:ascii="Times New Roman" w:hAnsi="Times New Roman"/>
                <w:sz w:val="24"/>
              </w:rPr>
            </w:pPr>
          </w:p>
        </w:tc>
        <w:tc>
          <w:tcPr>
            <w:tcW w:w="567" w:type="dxa"/>
            <w:tcBorders>
              <w:top w:val="single" w:sz="4" w:space="0" w:color="000080"/>
              <w:left w:val="single" w:sz="4" w:space="0" w:color="000080"/>
              <w:bottom w:val="single" w:sz="4" w:space="0" w:color="000080"/>
            </w:tcBorders>
            <w:shd w:val="clear" w:color="auto" w:fill="E0E0E0"/>
            <w:vAlign w:val="center"/>
          </w:tcPr>
          <w:p w14:paraId="7431CFCB" w14:textId="377799C9" w:rsidR="0044712C" w:rsidRPr="00987DB2" w:rsidRDefault="0044712C" w:rsidP="00EE3C2D">
            <w:pPr>
              <w:spacing w:before="60" w:after="60"/>
              <w:ind w:left="-1"/>
              <w:jc w:val="center"/>
              <w:rPr>
                <w:rFonts w:ascii="Times New Roman" w:hAnsi="Times New Roman"/>
                <w:sz w:val="24"/>
              </w:rPr>
            </w:pPr>
            <w:r w:rsidRPr="00987DB2">
              <w:rPr>
                <w:rFonts w:ascii="Times New Roman" w:hAnsi="Times New Roman"/>
                <w:sz w:val="24"/>
              </w:rPr>
              <w:t>data</w:t>
            </w:r>
          </w:p>
        </w:tc>
        <w:tc>
          <w:tcPr>
            <w:tcW w:w="1310"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5FD91FD" w14:textId="77777777" w:rsidR="0044712C" w:rsidRDefault="0044712C" w:rsidP="00EE3C2D">
            <w:pPr>
              <w:snapToGrid w:val="0"/>
              <w:spacing w:before="60" w:after="60"/>
              <w:ind w:left="85"/>
              <w:jc w:val="center"/>
              <w:rPr>
                <w:rFonts w:ascii="Times New Roman" w:hAnsi="Times New Roman"/>
                <w:sz w:val="24"/>
              </w:rPr>
            </w:pPr>
          </w:p>
        </w:tc>
      </w:tr>
    </w:tbl>
    <w:p w14:paraId="56208FE5" w14:textId="77777777" w:rsidR="00A762DC" w:rsidRDefault="00A762DC" w:rsidP="00A762DC">
      <w:pPr>
        <w:rPr>
          <w:rFonts w:ascii="Times New Roman" w:hAnsi="Times New Roman"/>
          <w:b/>
          <w:sz w:val="24"/>
        </w:rPr>
      </w:pPr>
    </w:p>
    <w:p w14:paraId="4CE22B4D" w14:textId="77777777" w:rsidR="00A762DC" w:rsidRDefault="00A762DC" w:rsidP="00A762DC">
      <w:r>
        <w:rPr>
          <w:rFonts w:ascii="Times New Roman" w:hAnsi="Times New Roman"/>
          <w:b/>
          <w:sz w:val="24"/>
        </w:rPr>
        <w:t>Iscrizione INPS</w:t>
      </w:r>
    </w:p>
    <w:tbl>
      <w:tblPr>
        <w:tblW w:w="5000" w:type="pct"/>
        <w:tblInd w:w="-10" w:type="dxa"/>
        <w:tblLayout w:type="fixed"/>
        <w:tblCellMar>
          <w:left w:w="40" w:type="dxa"/>
          <w:right w:w="70" w:type="dxa"/>
        </w:tblCellMar>
        <w:tblLook w:val="0000" w:firstRow="0" w:lastRow="0" w:firstColumn="0" w:lastColumn="0" w:noHBand="0" w:noVBand="0"/>
      </w:tblPr>
      <w:tblGrid>
        <w:gridCol w:w="2018"/>
        <w:gridCol w:w="7944"/>
      </w:tblGrid>
      <w:tr w:rsidR="00A762DC" w14:paraId="62145B71" w14:textId="77777777" w:rsidTr="00EE3C2D">
        <w:trPr>
          <w:cantSplit/>
          <w:trHeight w:val="306"/>
        </w:trPr>
        <w:tc>
          <w:tcPr>
            <w:tcW w:w="1837" w:type="dxa"/>
            <w:tcBorders>
              <w:top w:val="single" w:sz="4" w:space="0" w:color="00000A"/>
              <w:left w:val="single" w:sz="4" w:space="0" w:color="00000A"/>
              <w:bottom w:val="single" w:sz="4" w:space="0" w:color="00000A"/>
            </w:tcBorders>
            <w:shd w:val="clear" w:color="auto" w:fill="E0E0E0"/>
            <w:vAlign w:val="center"/>
          </w:tcPr>
          <w:p w14:paraId="1BA41266" w14:textId="77777777" w:rsidR="00A762DC" w:rsidRDefault="00A762DC" w:rsidP="00EE3C2D">
            <w:pPr>
              <w:spacing w:before="60" w:after="60"/>
              <w:ind w:left="85"/>
            </w:pPr>
            <w:r>
              <w:rPr>
                <w:rFonts w:ascii="Times New Roman" w:hAnsi="Times New Roman"/>
                <w:sz w:val="24"/>
              </w:rPr>
              <w:t>Inps di</w:t>
            </w:r>
          </w:p>
        </w:tc>
        <w:tc>
          <w:tcPr>
            <w:tcW w:w="72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629C57" w14:textId="77777777" w:rsidR="00A762DC" w:rsidRDefault="00A762DC" w:rsidP="00EE3C2D">
            <w:pPr>
              <w:snapToGrid w:val="0"/>
              <w:spacing w:before="60" w:after="60"/>
              <w:ind w:left="85"/>
              <w:jc w:val="center"/>
              <w:rPr>
                <w:rFonts w:ascii="Times New Roman" w:hAnsi="Times New Roman"/>
                <w:sz w:val="24"/>
              </w:rPr>
            </w:pPr>
          </w:p>
        </w:tc>
      </w:tr>
      <w:tr w:rsidR="00A762DC" w14:paraId="74E19346" w14:textId="77777777" w:rsidTr="00EE3C2D">
        <w:trPr>
          <w:cantSplit/>
          <w:trHeight w:val="307"/>
        </w:trPr>
        <w:tc>
          <w:tcPr>
            <w:tcW w:w="1837" w:type="dxa"/>
            <w:tcBorders>
              <w:top w:val="single" w:sz="4" w:space="0" w:color="00000A"/>
              <w:left w:val="single" w:sz="4" w:space="0" w:color="00000A"/>
              <w:bottom w:val="single" w:sz="4" w:space="0" w:color="00000A"/>
            </w:tcBorders>
            <w:shd w:val="clear" w:color="auto" w:fill="E0E0E0"/>
            <w:vAlign w:val="center"/>
          </w:tcPr>
          <w:p w14:paraId="4204F3D7" w14:textId="77777777" w:rsidR="00A762DC" w:rsidRDefault="00A762DC" w:rsidP="00EE3C2D">
            <w:pPr>
              <w:spacing w:before="60" w:after="60"/>
              <w:ind w:left="85" w:right="-70"/>
            </w:pPr>
            <w:r>
              <w:rPr>
                <w:rFonts w:ascii="Times New Roman" w:hAnsi="Times New Roman"/>
                <w:sz w:val="24"/>
              </w:rPr>
              <w:t>Data</w:t>
            </w:r>
          </w:p>
        </w:tc>
        <w:tc>
          <w:tcPr>
            <w:tcW w:w="72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0B55A6" w14:textId="77777777" w:rsidR="00A762DC" w:rsidRDefault="00A762DC" w:rsidP="00EE3C2D">
            <w:pPr>
              <w:tabs>
                <w:tab w:val="left" w:pos="553"/>
                <w:tab w:val="left" w:pos="1262"/>
                <w:tab w:val="left" w:pos="1687"/>
              </w:tabs>
              <w:snapToGrid w:val="0"/>
              <w:spacing w:before="60" w:after="60"/>
              <w:ind w:left="128"/>
              <w:rPr>
                <w:rFonts w:ascii="Times New Roman" w:hAnsi="Times New Roman"/>
                <w:sz w:val="24"/>
              </w:rPr>
            </w:pPr>
          </w:p>
        </w:tc>
      </w:tr>
      <w:tr w:rsidR="00A762DC" w14:paraId="20FF25E8" w14:textId="77777777" w:rsidTr="00EE3C2D">
        <w:trPr>
          <w:cantSplit/>
          <w:trHeight w:val="307"/>
        </w:trPr>
        <w:tc>
          <w:tcPr>
            <w:tcW w:w="1837" w:type="dxa"/>
            <w:tcBorders>
              <w:top w:val="single" w:sz="4" w:space="0" w:color="00000A"/>
              <w:left w:val="single" w:sz="4" w:space="0" w:color="00000A"/>
              <w:bottom w:val="single" w:sz="4" w:space="0" w:color="00000A"/>
            </w:tcBorders>
            <w:shd w:val="clear" w:color="auto" w:fill="E0E0E0"/>
            <w:vAlign w:val="center"/>
          </w:tcPr>
          <w:p w14:paraId="0CDBD9B2" w14:textId="77777777" w:rsidR="00A762DC" w:rsidRDefault="00A762DC" w:rsidP="00EE3C2D">
            <w:pPr>
              <w:spacing w:before="60" w:after="60"/>
              <w:ind w:left="85" w:right="-70"/>
            </w:pPr>
            <w:r>
              <w:rPr>
                <w:rFonts w:ascii="Times New Roman" w:hAnsi="Times New Roman"/>
                <w:sz w:val="24"/>
              </w:rPr>
              <w:t>Settore</w:t>
            </w:r>
          </w:p>
        </w:tc>
        <w:tc>
          <w:tcPr>
            <w:tcW w:w="72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3B3F7A" w14:textId="77777777" w:rsidR="00A762DC" w:rsidRDefault="00A762DC" w:rsidP="00EE3C2D">
            <w:pPr>
              <w:tabs>
                <w:tab w:val="left" w:pos="553"/>
                <w:tab w:val="left" w:pos="1262"/>
                <w:tab w:val="left" w:pos="1687"/>
              </w:tabs>
              <w:snapToGrid w:val="0"/>
              <w:spacing w:before="60" w:after="60"/>
              <w:ind w:left="128"/>
              <w:rPr>
                <w:rFonts w:ascii="Times New Roman" w:hAnsi="Times New Roman"/>
                <w:sz w:val="24"/>
              </w:rPr>
            </w:pPr>
          </w:p>
        </w:tc>
      </w:tr>
    </w:tbl>
    <w:p w14:paraId="775DEF0C" w14:textId="77777777" w:rsidR="00A762DC" w:rsidRDefault="00A762DC" w:rsidP="00A762DC">
      <w:pPr>
        <w:rPr>
          <w:rFonts w:ascii="Times New Roman" w:hAnsi="Times New Roman"/>
          <w:sz w:val="24"/>
        </w:rPr>
      </w:pPr>
    </w:p>
    <w:tbl>
      <w:tblPr>
        <w:tblW w:w="5000" w:type="pct"/>
        <w:tblInd w:w="-10" w:type="dxa"/>
        <w:tblLayout w:type="fixed"/>
        <w:tblCellMar>
          <w:left w:w="40" w:type="dxa"/>
          <w:right w:w="70" w:type="dxa"/>
        </w:tblCellMar>
        <w:tblLook w:val="0000" w:firstRow="0" w:lastRow="0" w:firstColumn="0" w:lastColumn="0" w:noHBand="0" w:noVBand="0"/>
      </w:tblPr>
      <w:tblGrid>
        <w:gridCol w:w="2017"/>
        <w:gridCol w:w="3030"/>
        <w:gridCol w:w="576"/>
        <w:gridCol w:w="3729"/>
        <w:gridCol w:w="610"/>
      </w:tblGrid>
      <w:tr w:rsidR="00A762DC" w14:paraId="15F71EE8" w14:textId="77777777" w:rsidTr="00EE3C2D">
        <w:trPr>
          <w:cantSplit/>
          <w:trHeight w:val="331"/>
        </w:trPr>
        <w:tc>
          <w:tcPr>
            <w:tcW w:w="1837" w:type="dxa"/>
            <w:tcBorders>
              <w:top w:val="single" w:sz="4" w:space="0" w:color="000080"/>
              <w:left w:val="single" w:sz="4" w:space="0" w:color="000080"/>
              <w:bottom w:val="single" w:sz="4" w:space="0" w:color="000080"/>
            </w:tcBorders>
            <w:shd w:val="clear" w:color="auto" w:fill="E0E0E0"/>
            <w:vAlign w:val="center"/>
          </w:tcPr>
          <w:p w14:paraId="69A8A148" w14:textId="77777777" w:rsidR="00A762DC" w:rsidRDefault="00A762DC" w:rsidP="00EE3C2D">
            <w:pPr>
              <w:spacing w:before="60" w:after="60"/>
              <w:ind w:left="85" w:right="-70"/>
            </w:pPr>
            <w:r>
              <w:rPr>
                <w:rFonts w:ascii="Times New Roman" w:hAnsi="Times New Roman"/>
                <w:sz w:val="24"/>
              </w:rPr>
              <w:t>Tipo contabilità</w:t>
            </w:r>
          </w:p>
        </w:tc>
        <w:tc>
          <w:tcPr>
            <w:tcW w:w="2759" w:type="dxa"/>
            <w:tcBorders>
              <w:top w:val="single" w:sz="4" w:space="0" w:color="000080"/>
              <w:left w:val="single" w:sz="4" w:space="0" w:color="000080"/>
              <w:bottom w:val="single" w:sz="4" w:space="0" w:color="000080"/>
            </w:tcBorders>
            <w:shd w:val="clear" w:color="auto" w:fill="FFFFFF"/>
            <w:vAlign w:val="center"/>
          </w:tcPr>
          <w:p w14:paraId="0540462A" w14:textId="77777777" w:rsidR="00A762DC" w:rsidRDefault="00A762DC" w:rsidP="00EE3C2D">
            <w:pPr>
              <w:tabs>
                <w:tab w:val="left" w:pos="553"/>
                <w:tab w:val="left" w:pos="1262"/>
                <w:tab w:val="left" w:pos="1687"/>
              </w:tabs>
              <w:spacing w:before="60" w:after="60"/>
              <w:ind w:left="128"/>
              <w:jc w:val="right"/>
            </w:pPr>
            <w:r>
              <w:rPr>
                <w:rFonts w:ascii="Times New Roman" w:hAnsi="Times New Roman"/>
                <w:sz w:val="24"/>
              </w:rPr>
              <w:t xml:space="preserve">Ordinaria                              </w:t>
            </w:r>
          </w:p>
        </w:tc>
        <w:tc>
          <w:tcPr>
            <w:tcW w:w="524" w:type="dxa"/>
            <w:tcBorders>
              <w:top w:val="single" w:sz="4" w:space="0" w:color="000080"/>
              <w:left w:val="single" w:sz="4" w:space="0" w:color="000080"/>
              <w:bottom w:val="single" w:sz="4" w:space="0" w:color="000080"/>
            </w:tcBorders>
            <w:shd w:val="clear" w:color="auto" w:fill="FFFFFF"/>
            <w:vAlign w:val="center"/>
          </w:tcPr>
          <w:p w14:paraId="0DD0682B" w14:textId="77777777" w:rsidR="00A762DC" w:rsidRDefault="00A762DC" w:rsidP="00EE3C2D">
            <w:pPr>
              <w:tabs>
                <w:tab w:val="left" w:pos="553"/>
                <w:tab w:val="left" w:pos="1262"/>
                <w:tab w:val="left" w:pos="1687"/>
              </w:tabs>
              <w:snapToGrid w:val="0"/>
              <w:spacing w:before="60" w:after="60"/>
              <w:ind w:left="128"/>
              <w:rPr>
                <w:rFonts w:ascii="Times New Roman" w:hAnsi="Times New Roman"/>
                <w:sz w:val="24"/>
              </w:rPr>
            </w:pPr>
          </w:p>
        </w:tc>
        <w:tc>
          <w:tcPr>
            <w:tcW w:w="3395" w:type="dxa"/>
            <w:tcBorders>
              <w:top w:val="single" w:sz="4" w:space="0" w:color="000080"/>
              <w:left w:val="single" w:sz="4" w:space="0" w:color="000080"/>
              <w:bottom w:val="single" w:sz="4" w:space="0" w:color="000080"/>
            </w:tcBorders>
            <w:shd w:val="clear" w:color="auto" w:fill="FFFFFF"/>
            <w:vAlign w:val="center"/>
          </w:tcPr>
          <w:p w14:paraId="0F38E1DC" w14:textId="77777777" w:rsidR="00A762DC" w:rsidRDefault="00A762DC" w:rsidP="00EE3C2D">
            <w:pPr>
              <w:tabs>
                <w:tab w:val="left" w:pos="553"/>
                <w:tab w:val="left" w:pos="1262"/>
                <w:tab w:val="left" w:pos="1687"/>
              </w:tabs>
              <w:spacing w:before="60" w:after="60"/>
              <w:ind w:left="128"/>
              <w:jc w:val="right"/>
            </w:pPr>
            <w:r>
              <w:rPr>
                <w:rFonts w:ascii="Times New Roman" w:hAnsi="Times New Roman"/>
                <w:sz w:val="24"/>
              </w:rPr>
              <w:t>Semplificata</w:t>
            </w:r>
          </w:p>
        </w:tc>
        <w:tc>
          <w:tcPr>
            <w:tcW w:w="55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43D7D28" w14:textId="77777777" w:rsidR="00A762DC" w:rsidRDefault="00A762DC" w:rsidP="00EE3C2D">
            <w:pPr>
              <w:tabs>
                <w:tab w:val="left" w:pos="553"/>
                <w:tab w:val="left" w:pos="1262"/>
                <w:tab w:val="left" w:pos="1687"/>
              </w:tabs>
              <w:snapToGrid w:val="0"/>
              <w:spacing w:before="60" w:after="60"/>
              <w:ind w:left="128"/>
              <w:rPr>
                <w:rFonts w:ascii="Times New Roman" w:hAnsi="Times New Roman"/>
                <w:sz w:val="24"/>
              </w:rPr>
            </w:pPr>
          </w:p>
        </w:tc>
      </w:tr>
    </w:tbl>
    <w:p w14:paraId="446966AC" w14:textId="77777777" w:rsidR="00A762DC" w:rsidRDefault="00A762DC" w:rsidP="00A762DC">
      <w:pPr>
        <w:rPr>
          <w:rFonts w:ascii="Times New Roman" w:hAnsi="Times New Roman"/>
          <w:sz w:val="24"/>
        </w:rPr>
      </w:pPr>
    </w:p>
    <w:p w14:paraId="6CDEB941" w14:textId="25E05635" w:rsidR="0044712C" w:rsidRDefault="0044712C" w:rsidP="00A762DC">
      <w:pPr>
        <w:rPr>
          <w:rFonts w:ascii="Times New Roman" w:hAnsi="Times New Roman"/>
          <w:sz w:val="24"/>
        </w:rPr>
      </w:pPr>
    </w:p>
    <w:p w14:paraId="7955163E" w14:textId="77777777" w:rsidR="000935D1" w:rsidRDefault="000935D1" w:rsidP="000935D1">
      <w:pPr>
        <w:pageBreakBefore/>
        <w:suppressAutoHyphens w:val="0"/>
        <w:jc w:val="left"/>
      </w:pPr>
      <w:r>
        <w:rPr>
          <w:rFonts w:ascii="Times New Roman" w:hAnsi="Times New Roman"/>
          <w:b/>
          <w:sz w:val="24"/>
        </w:rPr>
        <w:lastRenderedPageBreak/>
        <w:t>B.</w:t>
      </w:r>
      <w:r>
        <w:rPr>
          <w:rFonts w:ascii="Times New Roman" w:hAnsi="Times New Roman"/>
          <w:b/>
          <w:sz w:val="24"/>
        </w:rPr>
        <w:tab/>
        <w:t>Contenuti Progettuali</w:t>
      </w:r>
    </w:p>
    <w:p w14:paraId="50434EDF" w14:textId="77777777" w:rsidR="000935D1" w:rsidRDefault="000935D1" w:rsidP="000935D1">
      <w:pPr>
        <w:rPr>
          <w:rFonts w:ascii="Times New Roman" w:hAnsi="Times New Roman"/>
          <w:b/>
          <w:sz w:val="24"/>
        </w:rPr>
      </w:pPr>
    </w:p>
    <w:tbl>
      <w:tblPr>
        <w:tblW w:w="5000" w:type="pct"/>
        <w:tblInd w:w="-10" w:type="dxa"/>
        <w:tblLayout w:type="fixed"/>
        <w:tblCellMar>
          <w:left w:w="70" w:type="dxa"/>
          <w:right w:w="70" w:type="dxa"/>
        </w:tblCellMar>
        <w:tblLook w:val="0000" w:firstRow="0" w:lastRow="0" w:firstColumn="0" w:lastColumn="0" w:noHBand="0" w:noVBand="0"/>
      </w:tblPr>
      <w:tblGrid>
        <w:gridCol w:w="9962"/>
      </w:tblGrid>
      <w:tr w:rsidR="000935D1" w14:paraId="5444C66F" w14:textId="77777777" w:rsidTr="000935D1">
        <w:trPr>
          <w:cantSplit/>
        </w:trPr>
        <w:tc>
          <w:tcPr>
            <w:tcW w:w="996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73FC3BC" w14:textId="1F45C068" w:rsidR="000935D1" w:rsidRDefault="000935D1" w:rsidP="000935D1">
            <w:pPr>
              <w:widowControl w:val="0"/>
              <w:spacing w:before="60" w:after="60"/>
            </w:pPr>
            <w:r>
              <w:rPr>
                <w:rFonts w:ascii="Times New Roman" w:hAnsi="Times New Roman"/>
                <w:b/>
                <w:bCs/>
                <w:sz w:val="24"/>
              </w:rPr>
              <w:t>B.1   Descrivere sinteticamente il progetto proposto (</w:t>
            </w:r>
            <w:proofErr w:type="spellStart"/>
            <w:r>
              <w:rPr>
                <w:rFonts w:ascii="Times New Roman" w:hAnsi="Times New Roman"/>
                <w:b/>
                <w:bCs/>
                <w:sz w:val="24"/>
              </w:rPr>
              <w:t>max</w:t>
            </w:r>
            <w:proofErr w:type="spellEnd"/>
            <w:r>
              <w:rPr>
                <w:rFonts w:ascii="Times New Roman" w:hAnsi="Times New Roman"/>
                <w:b/>
                <w:bCs/>
                <w:sz w:val="24"/>
              </w:rPr>
              <w:t xml:space="preserve"> 2 pagine formato A4, </w:t>
            </w:r>
            <w:proofErr w:type="spellStart"/>
            <w:r>
              <w:rPr>
                <w:rFonts w:ascii="Times New Roman" w:hAnsi="Times New Roman"/>
                <w:b/>
                <w:bCs/>
                <w:sz w:val="24"/>
              </w:rPr>
              <w:t>times</w:t>
            </w:r>
            <w:proofErr w:type="spellEnd"/>
            <w:r>
              <w:rPr>
                <w:rFonts w:ascii="Times New Roman" w:hAnsi="Times New Roman"/>
                <w:b/>
                <w:bCs/>
                <w:sz w:val="24"/>
              </w:rPr>
              <w:t xml:space="preserve"> new </w:t>
            </w:r>
            <w:proofErr w:type="spellStart"/>
            <w:r>
              <w:rPr>
                <w:rFonts w:ascii="Times New Roman" w:hAnsi="Times New Roman"/>
                <w:b/>
                <w:bCs/>
                <w:sz w:val="24"/>
              </w:rPr>
              <w:t>roman</w:t>
            </w:r>
            <w:proofErr w:type="spellEnd"/>
            <w:r>
              <w:rPr>
                <w:rFonts w:ascii="Times New Roman" w:hAnsi="Times New Roman"/>
                <w:b/>
                <w:bCs/>
                <w:sz w:val="24"/>
              </w:rPr>
              <w:t xml:space="preserve"> 12, interlinea singola)</w:t>
            </w:r>
          </w:p>
        </w:tc>
      </w:tr>
      <w:tr w:rsidR="000935D1" w14:paraId="48CEF7FF" w14:textId="77777777" w:rsidTr="000935D1">
        <w:trPr>
          <w:cantSplit/>
          <w:trHeight w:val="485"/>
        </w:trPr>
        <w:tc>
          <w:tcPr>
            <w:tcW w:w="9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D6092" w14:textId="77777777" w:rsidR="000935D1" w:rsidRDefault="000935D1" w:rsidP="00EE3C2D">
            <w:pPr>
              <w:tabs>
                <w:tab w:val="left" w:pos="1389"/>
                <w:tab w:val="left" w:pos="5499"/>
                <w:tab w:val="left" w:pos="5783"/>
              </w:tabs>
              <w:snapToGrid w:val="0"/>
              <w:spacing w:before="120" w:after="120"/>
              <w:ind w:left="85"/>
              <w:rPr>
                <w:rFonts w:ascii="Times New Roman" w:hAnsi="Times New Roman"/>
                <w:b/>
                <w:bCs/>
                <w:sz w:val="24"/>
              </w:rPr>
            </w:pPr>
          </w:p>
          <w:p w14:paraId="7DEEAF7B" w14:textId="77777777" w:rsidR="000935D1" w:rsidRDefault="000935D1" w:rsidP="00EE3C2D">
            <w:pPr>
              <w:tabs>
                <w:tab w:val="left" w:pos="1389"/>
                <w:tab w:val="left" w:pos="5499"/>
                <w:tab w:val="left" w:pos="5783"/>
              </w:tabs>
              <w:spacing w:before="120" w:after="120"/>
              <w:ind w:left="85"/>
              <w:rPr>
                <w:rFonts w:ascii="Times New Roman" w:hAnsi="Times New Roman"/>
                <w:b/>
                <w:bCs/>
                <w:sz w:val="24"/>
              </w:rPr>
            </w:pPr>
          </w:p>
        </w:tc>
      </w:tr>
    </w:tbl>
    <w:p w14:paraId="470CC448" w14:textId="77777777" w:rsidR="000935D1" w:rsidRDefault="000935D1" w:rsidP="000935D1">
      <w:pPr>
        <w:rPr>
          <w:rFonts w:ascii="Times New Roman" w:hAnsi="Times New Roman"/>
          <w:sz w:val="24"/>
        </w:rPr>
      </w:pPr>
    </w:p>
    <w:tbl>
      <w:tblPr>
        <w:tblW w:w="5000" w:type="pct"/>
        <w:tblInd w:w="-10" w:type="dxa"/>
        <w:tblLayout w:type="fixed"/>
        <w:tblCellMar>
          <w:left w:w="70" w:type="dxa"/>
          <w:right w:w="70" w:type="dxa"/>
        </w:tblCellMar>
        <w:tblLook w:val="0000" w:firstRow="0" w:lastRow="0" w:firstColumn="0" w:lastColumn="0" w:noHBand="0" w:noVBand="0"/>
      </w:tblPr>
      <w:tblGrid>
        <w:gridCol w:w="9962"/>
      </w:tblGrid>
      <w:tr w:rsidR="000935D1" w14:paraId="68B7AC28" w14:textId="77777777" w:rsidTr="00EE3C2D">
        <w:trPr>
          <w:cantSplit/>
        </w:trPr>
        <w:tc>
          <w:tcPr>
            <w:tcW w:w="907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FD2E568" w14:textId="3944D384" w:rsidR="000935D1" w:rsidRDefault="000935D1" w:rsidP="000935D1">
            <w:pPr>
              <w:spacing w:before="60" w:after="60"/>
            </w:pPr>
            <w:r>
              <w:rPr>
                <w:rFonts w:ascii="Times New Roman" w:hAnsi="Times New Roman"/>
                <w:b/>
                <w:bCs/>
                <w:sz w:val="24"/>
              </w:rPr>
              <w:t>B.2 Illustrare la struttura organizzativa dedicata al progetto (</w:t>
            </w:r>
            <w:proofErr w:type="spellStart"/>
            <w:r>
              <w:rPr>
                <w:rFonts w:ascii="Times New Roman" w:hAnsi="Times New Roman"/>
                <w:b/>
                <w:bCs/>
                <w:sz w:val="24"/>
              </w:rPr>
              <w:t>max</w:t>
            </w:r>
            <w:proofErr w:type="spellEnd"/>
            <w:r>
              <w:rPr>
                <w:rFonts w:ascii="Times New Roman" w:hAnsi="Times New Roman"/>
                <w:b/>
                <w:bCs/>
                <w:sz w:val="24"/>
              </w:rPr>
              <w:t xml:space="preserve"> 2 pagine formato A4, </w:t>
            </w:r>
            <w:proofErr w:type="spellStart"/>
            <w:r>
              <w:rPr>
                <w:rFonts w:ascii="Times New Roman" w:hAnsi="Times New Roman"/>
                <w:b/>
                <w:bCs/>
                <w:sz w:val="24"/>
              </w:rPr>
              <w:t>times</w:t>
            </w:r>
            <w:proofErr w:type="spellEnd"/>
            <w:r>
              <w:rPr>
                <w:rFonts w:ascii="Times New Roman" w:hAnsi="Times New Roman"/>
                <w:b/>
                <w:bCs/>
                <w:sz w:val="24"/>
              </w:rPr>
              <w:t xml:space="preserve"> new </w:t>
            </w:r>
            <w:proofErr w:type="spellStart"/>
            <w:r>
              <w:rPr>
                <w:rFonts w:ascii="Times New Roman" w:hAnsi="Times New Roman"/>
                <w:b/>
                <w:bCs/>
                <w:sz w:val="24"/>
              </w:rPr>
              <w:t>roman</w:t>
            </w:r>
            <w:proofErr w:type="spellEnd"/>
            <w:r>
              <w:rPr>
                <w:rFonts w:ascii="Times New Roman" w:hAnsi="Times New Roman"/>
                <w:b/>
                <w:bCs/>
                <w:sz w:val="24"/>
              </w:rPr>
              <w:t xml:space="preserve"> 12, interlinea singola)</w:t>
            </w:r>
          </w:p>
        </w:tc>
      </w:tr>
      <w:tr w:rsidR="000935D1" w14:paraId="47FFF855" w14:textId="77777777" w:rsidTr="00EE3C2D">
        <w:trPr>
          <w:cantSplit/>
          <w:trHeight w:val="485"/>
        </w:trPr>
        <w:tc>
          <w:tcPr>
            <w:tcW w:w="9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47184" w14:textId="77777777" w:rsidR="000935D1" w:rsidRDefault="000935D1" w:rsidP="00EE3C2D">
            <w:pPr>
              <w:tabs>
                <w:tab w:val="left" w:pos="1389"/>
                <w:tab w:val="left" w:pos="5499"/>
                <w:tab w:val="left" w:pos="5783"/>
              </w:tabs>
              <w:snapToGrid w:val="0"/>
              <w:spacing w:before="120" w:after="120"/>
              <w:ind w:left="85"/>
              <w:rPr>
                <w:rFonts w:ascii="Times New Roman" w:hAnsi="Times New Roman"/>
                <w:b/>
                <w:bCs/>
                <w:sz w:val="24"/>
              </w:rPr>
            </w:pPr>
          </w:p>
          <w:p w14:paraId="6793BFE0" w14:textId="77777777" w:rsidR="000935D1" w:rsidRDefault="000935D1" w:rsidP="00EE3C2D">
            <w:pPr>
              <w:tabs>
                <w:tab w:val="left" w:pos="1389"/>
                <w:tab w:val="left" w:pos="5499"/>
                <w:tab w:val="left" w:pos="5783"/>
              </w:tabs>
              <w:spacing w:before="120" w:after="120"/>
              <w:ind w:left="85"/>
              <w:rPr>
                <w:rFonts w:ascii="Times New Roman" w:hAnsi="Times New Roman"/>
                <w:b/>
                <w:bCs/>
                <w:sz w:val="24"/>
              </w:rPr>
            </w:pPr>
          </w:p>
          <w:p w14:paraId="2A34D5EF" w14:textId="77777777" w:rsidR="000935D1" w:rsidRDefault="000935D1" w:rsidP="00EE3C2D">
            <w:pPr>
              <w:tabs>
                <w:tab w:val="left" w:pos="1389"/>
                <w:tab w:val="left" w:pos="5499"/>
                <w:tab w:val="left" w:pos="5783"/>
              </w:tabs>
              <w:spacing w:before="120" w:after="120"/>
              <w:ind w:left="85"/>
              <w:rPr>
                <w:rFonts w:ascii="Times New Roman" w:hAnsi="Times New Roman"/>
                <w:sz w:val="24"/>
              </w:rPr>
            </w:pPr>
          </w:p>
        </w:tc>
      </w:tr>
    </w:tbl>
    <w:p w14:paraId="41E6ABCC" w14:textId="77777777" w:rsidR="000935D1" w:rsidRDefault="000935D1" w:rsidP="000935D1">
      <w:pPr>
        <w:rPr>
          <w:rFonts w:ascii="Times New Roman" w:hAnsi="Times New Roman"/>
          <w:sz w:val="24"/>
        </w:rPr>
      </w:pPr>
    </w:p>
    <w:tbl>
      <w:tblPr>
        <w:tblW w:w="5000" w:type="pct"/>
        <w:tblInd w:w="-10" w:type="dxa"/>
        <w:tblLayout w:type="fixed"/>
        <w:tblLook w:val="0000" w:firstRow="0" w:lastRow="0" w:firstColumn="0" w:lastColumn="0" w:noHBand="0" w:noVBand="0"/>
      </w:tblPr>
      <w:tblGrid>
        <w:gridCol w:w="512"/>
        <w:gridCol w:w="1858"/>
        <w:gridCol w:w="1146"/>
        <w:gridCol w:w="1727"/>
        <w:gridCol w:w="1198"/>
        <w:gridCol w:w="3521"/>
      </w:tblGrid>
      <w:tr w:rsidR="000935D1" w14:paraId="097F719C" w14:textId="77777777" w:rsidTr="00EE3C2D">
        <w:tc>
          <w:tcPr>
            <w:tcW w:w="9070" w:type="dxa"/>
            <w:gridSpan w:val="6"/>
            <w:tcBorders>
              <w:top w:val="single" w:sz="4" w:space="0" w:color="000000"/>
              <w:left w:val="single" w:sz="4" w:space="0" w:color="000000"/>
              <w:bottom w:val="single" w:sz="4" w:space="0" w:color="000000"/>
              <w:right w:val="single" w:sz="4" w:space="0" w:color="000000"/>
            </w:tcBorders>
            <w:shd w:val="clear" w:color="auto" w:fill="E5E5E5"/>
            <w:vAlign w:val="center"/>
          </w:tcPr>
          <w:p w14:paraId="49597F8F" w14:textId="3A7FD4D0" w:rsidR="000935D1" w:rsidRDefault="000935D1" w:rsidP="000935D1">
            <w:pPr>
              <w:spacing w:before="60" w:after="60"/>
            </w:pPr>
            <w:r>
              <w:rPr>
                <w:rFonts w:ascii="Times New Roman" w:hAnsi="Times New Roman"/>
                <w:b/>
                <w:bCs/>
                <w:sz w:val="24"/>
              </w:rPr>
              <w:t>B3. Soggetti coinvolti</w:t>
            </w:r>
          </w:p>
        </w:tc>
      </w:tr>
      <w:tr w:rsidR="000935D1" w14:paraId="60EABDFA" w14:textId="77777777" w:rsidTr="00EE3C2D">
        <w:tc>
          <w:tcPr>
            <w:tcW w:w="466" w:type="dxa"/>
            <w:tcBorders>
              <w:top w:val="single" w:sz="4" w:space="0" w:color="000000"/>
              <w:left w:val="single" w:sz="4" w:space="0" w:color="000000"/>
              <w:bottom w:val="single" w:sz="4" w:space="0" w:color="000000"/>
            </w:tcBorders>
            <w:shd w:val="clear" w:color="auto" w:fill="E5E5E5"/>
            <w:vAlign w:val="center"/>
          </w:tcPr>
          <w:p w14:paraId="79362D48" w14:textId="77777777" w:rsidR="000935D1" w:rsidRDefault="000935D1" w:rsidP="00EE3C2D">
            <w:pPr>
              <w:snapToGrid w:val="0"/>
              <w:spacing w:before="60" w:after="60"/>
              <w:jc w:val="center"/>
            </w:pPr>
            <w:r>
              <w:rPr>
                <w:rFonts w:ascii="Times New Roman" w:hAnsi="Times New Roman"/>
                <w:sz w:val="24"/>
              </w:rPr>
              <w:t>N.</w:t>
            </w:r>
          </w:p>
        </w:tc>
        <w:tc>
          <w:tcPr>
            <w:tcW w:w="1692" w:type="dxa"/>
            <w:tcBorders>
              <w:top w:val="single" w:sz="4" w:space="0" w:color="000000"/>
              <w:left w:val="single" w:sz="4" w:space="0" w:color="000000"/>
              <w:bottom w:val="single" w:sz="4" w:space="0" w:color="000000"/>
            </w:tcBorders>
            <w:shd w:val="clear" w:color="auto" w:fill="E5E5E5"/>
            <w:vAlign w:val="center"/>
          </w:tcPr>
          <w:p w14:paraId="2E742B87" w14:textId="77777777" w:rsidR="000935D1" w:rsidRDefault="000935D1" w:rsidP="00EE3C2D">
            <w:pPr>
              <w:snapToGrid w:val="0"/>
              <w:spacing w:before="60" w:after="60"/>
              <w:jc w:val="center"/>
            </w:pPr>
            <w:r>
              <w:rPr>
                <w:rFonts w:ascii="Times New Roman" w:hAnsi="Times New Roman"/>
                <w:sz w:val="24"/>
              </w:rPr>
              <w:t>Denominazione</w:t>
            </w:r>
          </w:p>
        </w:tc>
        <w:tc>
          <w:tcPr>
            <w:tcW w:w="1043" w:type="dxa"/>
            <w:tcBorders>
              <w:top w:val="single" w:sz="4" w:space="0" w:color="000000"/>
              <w:left w:val="single" w:sz="4" w:space="0" w:color="000000"/>
              <w:bottom w:val="single" w:sz="4" w:space="0" w:color="000000"/>
            </w:tcBorders>
            <w:shd w:val="clear" w:color="auto" w:fill="E5E5E5"/>
            <w:vAlign w:val="center"/>
          </w:tcPr>
          <w:p w14:paraId="39B6A3FF" w14:textId="77777777" w:rsidR="000935D1" w:rsidRDefault="000935D1" w:rsidP="00EE3C2D">
            <w:pPr>
              <w:snapToGrid w:val="0"/>
              <w:spacing w:before="60" w:after="60"/>
              <w:jc w:val="center"/>
            </w:pPr>
            <w:r>
              <w:rPr>
                <w:rFonts w:ascii="Times New Roman" w:hAnsi="Times New Roman"/>
                <w:sz w:val="24"/>
              </w:rPr>
              <w:t>Forma giuridica</w:t>
            </w:r>
          </w:p>
        </w:tc>
        <w:tc>
          <w:tcPr>
            <w:tcW w:w="1572" w:type="dxa"/>
            <w:tcBorders>
              <w:top w:val="single" w:sz="4" w:space="0" w:color="000000"/>
              <w:left w:val="single" w:sz="4" w:space="0" w:color="000000"/>
              <w:bottom w:val="single" w:sz="4" w:space="0" w:color="000000"/>
            </w:tcBorders>
            <w:shd w:val="clear" w:color="auto" w:fill="E5E5E5"/>
            <w:vAlign w:val="center"/>
          </w:tcPr>
          <w:p w14:paraId="2EBE5231" w14:textId="77777777" w:rsidR="000935D1" w:rsidRDefault="000935D1" w:rsidP="00EE3C2D">
            <w:pPr>
              <w:snapToGrid w:val="0"/>
              <w:spacing w:before="60" w:after="60"/>
              <w:jc w:val="center"/>
            </w:pPr>
            <w:r>
              <w:rPr>
                <w:rFonts w:ascii="Times New Roman" w:hAnsi="Times New Roman"/>
                <w:sz w:val="24"/>
              </w:rPr>
              <w:t>P.IVA</w:t>
            </w:r>
          </w:p>
        </w:tc>
        <w:tc>
          <w:tcPr>
            <w:tcW w:w="1091" w:type="dxa"/>
            <w:tcBorders>
              <w:top w:val="single" w:sz="4" w:space="0" w:color="000000"/>
              <w:left w:val="single" w:sz="4" w:space="0" w:color="000000"/>
              <w:bottom w:val="single" w:sz="4" w:space="0" w:color="000000"/>
            </w:tcBorders>
            <w:shd w:val="clear" w:color="auto" w:fill="E5E5E5"/>
            <w:vAlign w:val="center"/>
          </w:tcPr>
          <w:p w14:paraId="5663F27F" w14:textId="77777777" w:rsidR="000935D1" w:rsidRDefault="000935D1" w:rsidP="00EE3C2D">
            <w:pPr>
              <w:snapToGrid w:val="0"/>
              <w:spacing w:before="60" w:after="60"/>
              <w:jc w:val="center"/>
            </w:pPr>
            <w:r>
              <w:rPr>
                <w:rFonts w:ascii="Times New Roman" w:hAnsi="Times New Roman"/>
                <w:sz w:val="24"/>
              </w:rPr>
              <w:t xml:space="preserve">Sede legale </w:t>
            </w:r>
          </w:p>
        </w:tc>
        <w:tc>
          <w:tcPr>
            <w:tcW w:w="320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35AE407" w14:textId="77777777" w:rsidR="000935D1" w:rsidRDefault="000935D1" w:rsidP="00EE3C2D">
            <w:pPr>
              <w:snapToGrid w:val="0"/>
              <w:spacing w:before="60" w:after="60"/>
              <w:jc w:val="center"/>
            </w:pPr>
            <w:r>
              <w:rPr>
                <w:rFonts w:ascii="Times New Roman" w:hAnsi="Times New Roman"/>
                <w:sz w:val="24"/>
              </w:rPr>
              <w:t>Oggetto Sociale</w:t>
            </w:r>
          </w:p>
        </w:tc>
      </w:tr>
      <w:tr w:rsidR="000935D1" w14:paraId="20EC8BA6" w14:textId="77777777" w:rsidTr="00EE3C2D">
        <w:trPr>
          <w:trHeight w:val="720"/>
        </w:trPr>
        <w:tc>
          <w:tcPr>
            <w:tcW w:w="466" w:type="dxa"/>
            <w:tcBorders>
              <w:top w:val="single" w:sz="4" w:space="0" w:color="000000"/>
              <w:left w:val="single" w:sz="4" w:space="0" w:color="000000"/>
              <w:bottom w:val="single" w:sz="4" w:space="0" w:color="000000"/>
            </w:tcBorders>
            <w:shd w:val="clear" w:color="auto" w:fill="auto"/>
          </w:tcPr>
          <w:p w14:paraId="28870D11" w14:textId="77777777" w:rsidR="000935D1" w:rsidRDefault="000935D1" w:rsidP="00EE3C2D">
            <w:pPr>
              <w:snapToGrid w:val="0"/>
              <w:spacing w:before="60" w:after="60" w:line="288" w:lineRule="auto"/>
              <w:ind w:right="382"/>
              <w:rPr>
                <w:rFonts w:ascii="Times New Roman" w:hAnsi="Times New Roman"/>
                <w:sz w:val="24"/>
              </w:rPr>
            </w:pPr>
          </w:p>
        </w:tc>
        <w:tc>
          <w:tcPr>
            <w:tcW w:w="1692" w:type="dxa"/>
            <w:tcBorders>
              <w:top w:val="single" w:sz="4" w:space="0" w:color="000000"/>
              <w:left w:val="single" w:sz="4" w:space="0" w:color="000000"/>
              <w:bottom w:val="single" w:sz="4" w:space="0" w:color="000000"/>
            </w:tcBorders>
            <w:shd w:val="clear" w:color="auto" w:fill="auto"/>
          </w:tcPr>
          <w:p w14:paraId="600D1892" w14:textId="77777777" w:rsidR="000935D1" w:rsidRDefault="000935D1" w:rsidP="00EE3C2D">
            <w:pPr>
              <w:snapToGrid w:val="0"/>
              <w:spacing w:before="60" w:after="60" w:line="288" w:lineRule="auto"/>
              <w:ind w:right="382"/>
              <w:rPr>
                <w:rFonts w:ascii="Times New Roman" w:hAnsi="Times New Roman"/>
                <w:sz w:val="24"/>
              </w:rPr>
            </w:pPr>
          </w:p>
        </w:tc>
        <w:tc>
          <w:tcPr>
            <w:tcW w:w="1043" w:type="dxa"/>
            <w:tcBorders>
              <w:top w:val="single" w:sz="4" w:space="0" w:color="000000"/>
              <w:left w:val="single" w:sz="4" w:space="0" w:color="000000"/>
              <w:bottom w:val="single" w:sz="4" w:space="0" w:color="000000"/>
            </w:tcBorders>
            <w:shd w:val="clear" w:color="auto" w:fill="auto"/>
          </w:tcPr>
          <w:p w14:paraId="7174793F" w14:textId="77777777" w:rsidR="000935D1" w:rsidRDefault="000935D1" w:rsidP="00EE3C2D">
            <w:pPr>
              <w:snapToGrid w:val="0"/>
              <w:spacing w:before="60" w:after="60" w:line="288" w:lineRule="auto"/>
              <w:ind w:right="382"/>
              <w:rPr>
                <w:rFonts w:ascii="Times New Roman" w:hAnsi="Times New Roman"/>
                <w:sz w:val="24"/>
              </w:rPr>
            </w:pPr>
          </w:p>
        </w:tc>
        <w:tc>
          <w:tcPr>
            <w:tcW w:w="1572" w:type="dxa"/>
            <w:tcBorders>
              <w:top w:val="single" w:sz="4" w:space="0" w:color="000000"/>
              <w:left w:val="single" w:sz="4" w:space="0" w:color="000000"/>
              <w:bottom w:val="single" w:sz="4" w:space="0" w:color="000000"/>
            </w:tcBorders>
            <w:shd w:val="clear" w:color="auto" w:fill="auto"/>
          </w:tcPr>
          <w:p w14:paraId="1C5C486C" w14:textId="77777777" w:rsidR="000935D1" w:rsidRDefault="000935D1" w:rsidP="00EE3C2D">
            <w:pPr>
              <w:snapToGrid w:val="0"/>
              <w:spacing w:before="60" w:after="60" w:line="288" w:lineRule="auto"/>
              <w:ind w:right="382"/>
              <w:rPr>
                <w:rFonts w:ascii="Times New Roman" w:hAnsi="Times New Roman"/>
                <w:sz w:val="24"/>
              </w:rPr>
            </w:pPr>
          </w:p>
        </w:tc>
        <w:tc>
          <w:tcPr>
            <w:tcW w:w="1091" w:type="dxa"/>
            <w:tcBorders>
              <w:top w:val="single" w:sz="4" w:space="0" w:color="000000"/>
              <w:left w:val="single" w:sz="4" w:space="0" w:color="000000"/>
              <w:bottom w:val="single" w:sz="4" w:space="0" w:color="000000"/>
            </w:tcBorders>
            <w:shd w:val="clear" w:color="auto" w:fill="auto"/>
          </w:tcPr>
          <w:p w14:paraId="1B530551" w14:textId="77777777" w:rsidR="000935D1" w:rsidRDefault="000935D1" w:rsidP="00EE3C2D">
            <w:pPr>
              <w:snapToGrid w:val="0"/>
              <w:spacing w:before="60" w:after="60" w:line="288" w:lineRule="auto"/>
              <w:ind w:right="382"/>
              <w:rPr>
                <w:rFonts w:ascii="Times New Roman" w:hAnsi="Times New Roman"/>
                <w:sz w:val="24"/>
              </w:rPr>
            </w:pP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AFFC319" w14:textId="77777777" w:rsidR="000935D1" w:rsidRDefault="000935D1" w:rsidP="00EE3C2D">
            <w:pPr>
              <w:snapToGrid w:val="0"/>
              <w:spacing w:before="60" w:after="60" w:line="288" w:lineRule="auto"/>
              <w:ind w:right="382"/>
              <w:rPr>
                <w:rFonts w:ascii="Times New Roman" w:hAnsi="Times New Roman"/>
                <w:sz w:val="24"/>
              </w:rPr>
            </w:pPr>
          </w:p>
        </w:tc>
      </w:tr>
      <w:tr w:rsidR="000935D1" w14:paraId="42871D50" w14:textId="77777777" w:rsidTr="00EE3C2D">
        <w:trPr>
          <w:trHeight w:val="720"/>
        </w:trPr>
        <w:tc>
          <w:tcPr>
            <w:tcW w:w="466" w:type="dxa"/>
            <w:tcBorders>
              <w:top w:val="single" w:sz="4" w:space="0" w:color="000000"/>
              <w:left w:val="single" w:sz="4" w:space="0" w:color="000000"/>
              <w:bottom w:val="single" w:sz="4" w:space="0" w:color="000000"/>
            </w:tcBorders>
            <w:shd w:val="clear" w:color="auto" w:fill="auto"/>
          </w:tcPr>
          <w:p w14:paraId="2DB6128F" w14:textId="77777777" w:rsidR="000935D1" w:rsidRDefault="000935D1" w:rsidP="00EE3C2D">
            <w:pPr>
              <w:snapToGrid w:val="0"/>
              <w:spacing w:before="60" w:after="60" w:line="288" w:lineRule="auto"/>
              <w:ind w:right="382"/>
              <w:rPr>
                <w:rFonts w:ascii="Times New Roman" w:hAnsi="Times New Roman"/>
                <w:sz w:val="24"/>
              </w:rPr>
            </w:pPr>
          </w:p>
        </w:tc>
        <w:tc>
          <w:tcPr>
            <w:tcW w:w="1692" w:type="dxa"/>
            <w:tcBorders>
              <w:top w:val="single" w:sz="4" w:space="0" w:color="000000"/>
              <w:left w:val="single" w:sz="4" w:space="0" w:color="000000"/>
              <w:bottom w:val="single" w:sz="4" w:space="0" w:color="000000"/>
            </w:tcBorders>
            <w:shd w:val="clear" w:color="auto" w:fill="auto"/>
          </w:tcPr>
          <w:p w14:paraId="3CF2B4B7" w14:textId="77777777" w:rsidR="000935D1" w:rsidRDefault="000935D1" w:rsidP="00EE3C2D">
            <w:pPr>
              <w:snapToGrid w:val="0"/>
              <w:spacing w:before="60" w:after="60" w:line="288" w:lineRule="auto"/>
              <w:ind w:right="382"/>
              <w:rPr>
                <w:rFonts w:ascii="Times New Roman" w:hAnsi="Times New Roman"/>
                <w:sz w:val="24"/>
              </w:rPr>
            </w:pPr>
          </w:p>
        </w:tc>
        <w:tc>
          <w:tcPr>
            <w:tcW w:w="1043" w:type="dxa"/>
            <w:tcBorders>
              <w:top w:val="single" w:sz="4" w:space="0" w:color="000000"/>
              <w:left w:val="single" w:sz="4" w:space="0" w:color="000000"/>
              <w:bottom w:val="single" w:sz="4" w:space="0" w:color="000000"/>
            </w:tcBorders>
            <w:shd w:val="clear" w:color="auto" w:fill="auto"/>
          </w:tcPr>
          <w:p w14:paraId="460BB63C" w14:textId="77777777" w:rsidR="000935D1" w:rsidRDefault="000935D1" w:rsidP="00EE3C2D">
            <w:pPr>
              <w:snapToGrid w:val="0"/>
              <w:spacing w:before="60" w:after="60" w:line="288" w:lineRule="auto"/>
              <w:ind w:right="382"/>
              <w:rPr>
                <w:rFonts w:ascii="Times New Roman" w:hAnsi="Times New Roman"/>
                <w:sz w:val="24"/>
              </w:rPr>
            </w:pPr>
          </w:p>
        </w:tc>
        <w:tc>
          <w:tcPr>
            <w:tcW w:w="1572" w:type="dxa"/>
            <w:tcBorders>
              <w:top w:val="single" w:sz="4" w:space="0" w:color="000000"/>
              <w:left w:val="single" w:sz="4" w:space="0" w:color="000000"/>
              <w:bottom w:val="single" w:sz="4" w:space="0" w:color="000000"/>
            </w:tcBorders>
            <w:shd w:val="clear" w:color="auto" w:fill="auto"/>
          </w:tcPr>
          <w:p w14:paraId="4A5AE8E6" w14:textId="77777777" w:rsidR="000935D1" w:rsidRDefault="000935D1" w:rsidP="00EE3C2D">
            <w:pPr>
              <w:snapToGrid w:val="0"/>
              <w:spacing w:before="60" w:after="60" w:line="288" w:lineRule="auto"/>
              <w:ind w:right="382"/>
              <w:rPr>
                <w:rFonts w:ascii="Times New Roman" w:hAnsi="Times New Roman"/>
                <w:sz w:val="24"/>
              </w:rPr>
            </w:pPr>
          </w:p>
        </w:tc>
        <w:tc>
          <w:tcPr>
            <w:tcW w:w="1091" w:type="dxa"/>
            <w:tcBorders>
              <w:top w:val="single" w:sz="4" w:space="0" w:color="000000"/>
              <w:left w:val="single" w:sz="4" w:space="0" w:color="000000"/>
              <w:bottom w:val="single" w:sz="4" w:space="0" w:color="000000"/>
            </w:tcBorders>
            <w:shd w:val="clear" w:color="auto" w:fill="auto"/>
          </w:tcPr>
          <w:p w14:paraId="1CA595E0" w14:textId="77777777" w:rsidR="000935D1" w:rsidRDefault="000935D1" w:rsidP="00EE3C2D">
            <w:pPr>
              <w:snapToGrid w:val="0"/>
              <w:spacing w:before="60" w:after="60" w:line="288" w:lineRule="auto"/>
              <w:ind w:right="382"/>
              <w:rPr>
                <w:rFonts w:ascii="Times New Roman" w:hAnsi="Times New Roman"/>
                <w:sz w:val="24"/>
              </w:rPr>
            </w:pP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17736F72" w14:textId="77777777" w:rsidR="000935D1" w:rsidRDefault="000935D1" w:rsidP="00EE3C2D">
            <w:pPr>
              <w:snapToGrid w:val="0"/>
              <w:spacing w:before="60" w:after="60" w:line="288" w:lineRule="auto"/>
              <w:ind w:right="382"/>
              <w:rPr>
                <w:rFonts w:ascii="Times New Roman" w:hAnsi="Times New Roman"/>
                <w:sz w:val="24"/>
              </w:rPr>
            </w:pPr>
          </w:p>
        </w:tc>
      </w:tr>
      <w:tr w:rsidR="000935D1" w14:paraId="08CAA8A7" w14:textId="77777777" w:rsidTr="00EE3C2D">
        <w:trPr>
          <w:trHeight w:val="720"/>
        </w:trPr>
        <w:tc>
          <w:tcPr>
            <w:tcW w:w="466" w:type="dxa"/>
            <w:tcBorders>
              <w:top w:val="single" w:sz="4" w:space="0" w:color="000000"/>
              <w:left w:val="single" w:sz="4" w:space="0" w:color="000000"/>
              <w:bottom w:val="single" w:sz="4" w:space="0" w:color="000000"/>
            </w:tcBorders>
            <w:shd w:val="clear" w:color="auto" w:fill="auto"/>
          </w:tcPr>
          <w:p w14:paraId="547C690B" w14:textId="77777777" w:rsidR="000935D1" w:rsidRDefault="000935D1" w:rsidP="00EE3C2D">
            <w:pPr>
              <w:snapToGrid w:val="0"/>
              <w:spacing w:before="60" w:after="60" w:line="288" w:lineRule="auto"/>
              <w:ind w:right="382"/>
              <w:rPr>
                <w:rFonts w:ascii="Times New Roman" w:hAnsi="Times New Roman"/>
                <w:sz w:val="24"/>
              </w:rPr>
            </w:pPr>
          </w:p>
        </w:tc>
        <w:tc>
          <w:tcPr>
            <w:tcW w:w="1692" w:type="dxa"/>
            <w:tcBorders>
              <w:top w:val="single" w:sz="4" w:space="0" w:color="000000"/>
              <w:left w:val="single" w:sz="4" w:space="0" w:color="000000"/>
              <w:bottom w:val="single" w:sz="4" w:space="0" w:color="000000"/>
            </w:tcBorders>
            <w:shd w:val="clear" w:color="auto" w:fill="auto"/>
          </w:tcPr>
          <w:p w14:paraId="43D6A2D0" w14:textId="77777777" w:rsidR="000935D1" w:rsidRDefault="000935D1" w:rsidP="00EE3C2D">
            <w:pPr>
              <w:snapToGrid w:val="0"/>
              <w:spacing w:before="60" w:after="60" w:line="288" w:lineRule="auto"/>
              <w:ind w:right="382"/>
              <w:rPr>
                <w:rFonts w:ascii="Times New Roman" w:hAnsi="Times New Roman"/>
                <w:sz w:val="24"/>
              </w:rPr>
            </w:pPr>
          </w:p>
        </w:tc>
        <w:tc>
          <w:tcPr>
            <w:tcW w:w="1043" w:type="dxa"/>
            <w:tcBorders>
              <w:top w:val="single" w:sz="4" w:space="0" w:color="000000"/>
              <w:left w:val="single" w:sz="4" w:space="0" w:color="000000"/>
              <w:bottom w:val="single" w:sz="4" w:space="0" w:color="000000"/>
            </w:tcBorders>
            <w:shd w:val="clear" w:color="auto" w:fill="auto"/>
          </w:tcPr>
          <w:p w14:paraId="1C30DAE9" w14:textId="77777777" w:rsidR="000935D1" w:rsidRDefault="000935D1" w:rsidP="00EE3C2D">
            <w:pPr>
              <w:snapToGrid w:val="0"/>
              <w:spacing w:before="60" w:after="60" w:line="288" w:lineRule="auto"/>
              <w:ind w:right="382"/>
              <w:rPr>
                <w:rFonts w:ascii="Times New Roman" w:hAnsi="Times New Roman"/>
                <w:sz w:val="24"/>
              </w:rPr>
            </w:pPr>
          </w:p>
        </w:tc>
        <w:tc>
          <w:tcPr>
            <w:tcW w:w="1572" w:type="dxa"/>
            <w:tcBorders>
              <w:top w:val="single" w:sz="4" w:space="0" w:color="000000"/>
              <w:left w:val="single" w:sz="4" w:space="0" w:color="000000"/>
              <w:bottom w:val="single" w:sz="4" w:space="0" w:color="000000"/>
            </w:tcBorders>
            <w:shd w:val="clear" w:color="auto" w:fill="auto"/>
          </w:tcPr>
          <w:p w14:paraId="194ACBDA" w14:textId="77777777" w:rsidR="000935D1" w:rsidRDefault="000935D1" w:rsidP="00EE3C2D">
            <w:pPr>
              <w:snapToGrid w:val="0"/>
              <w:spacing w:before="60" w:after="60" w:line="288" w:lineRule="auto"/>
              <w:ind w:right="382"/>
              <w:rPr>
                <w:rFonts w:ascii="Times New Roman" w:hAnsi="Times New Roman"/>
                <w:sz w:val="24"/>
              </w:rPr>
            </w:pPr>
          </w:p>
        </w:tc>
        <w:tc>
          <w:tcPr>
            <w:tcW w:w="1091" w:type="dxa"/>
            <w:tcBorders>
              <w:top w:val="single" w:sz="4" w:space="0" w:color="000000"/>
              <w:left w:val="single" w:sz="4" w:space="0" w:color="000000"/>
              <w:bottom w:val="single" w:sz="4" w:space="0" w:color="000000"/>
            </w:tcBorders>
            <w:shd w:val="clear" w:color="auto" w:fill="auto"/>
          </w:tcPr>
          <w:p w14:paraId="657B2E4E" w14:textId="77777777" w:rsidR="000935D1" w:rsidRDefault="000935D1" w:rsidP="00EE3C2D">
            <w:pPr>
              <w:snapToGrid w:val="0"/>
              <w:spacing w:before="60" w:after="60" w:line="288" w:lineRule="auto"/>
              <w:ind w:right="382"/>
              <w:rPr>
                <w:rFonts w:ascii="Times New Roman" w:hAnsi="Times New Roman"/>
                <w:sz w:val="24"/>
              </w:rPr>
            </w:pP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41AC4472" w14:textId="77777777" w:rsidR="000935D1" w:rsidRDefault="000935D1" w:rsidP="00EE3C2D">
            <w:pPr>
              <w:snapToGrid w:val="0"/>
              <w:spacing w:before="60" w:after="60" w:line="288" w:lineRule="auto"/>
              <w:ind w:right="382"/>
              <w:rPr>
                <w:rFonts w:ascii="Times New Roman" w:hAnsi="Times New Roman"/>
                <w:sz w:val="24"/>
              </w:rPr>
            </w:pPr>
          </w:p>
        </w:tc>
      </w:tr>
      <w:tr w:rsidR="000935D1" w14:paraId="40D94334" w14:textId="77777777" w:rsidTr="00EE3C2D">
        <w:trPr>
          <w:trHeight w:val="720"/>
        </w:trPr>
        <w:tc>
          <w:tcPr>
            <w:tcW w:w="466" w:type="dxa"/>
            <w:tcBorders>
              <w:top w:val="single" w:sz="4" w:space="0" w:color="000000"/>
              <w:left w:val="single" w:sz="4" w:space="0" w:color="000000"/>
              <w:bottom w:val="single" w:sz="4" w:space="0" w:color="000000"/>
            </w:tcBorders>
            <w:shd w:val="clear" w:color="auto" w:fill="auto"/>
          </w:tcPr>
          <w:p w14:paraId="61B4BCF9" w14:textId="77777777" w:rsidR="000935D1" w:rsidRDefault="000935D1" w:rsidP="00EE3C2D">
            <w:pPr>
              <w:snapToGrid w:val="0"/>
              <w:spacing w:before="60" w:after="60" w:line="288" w:lineRule="auto"/>
              <w:ind w:right="382"/>
              <w:rPr>
                <w:rFonts w:ascii="Times New Roman" w:hAnsi="Times New Roman"/>
                <w:sz w:val="24"/>
              </w:rPr>
            </w:pPr>
          </w:p>
        </w:tc>
        <w:tc>
          <w:tcPr>
            <w:tcW w:w="1692" w:type="dxa"/>
            <w:tcBorders>
              <w:top w:val="single" w:sz="4" w:space="0" w:color="000000"/>
              <w:left w:val="single" w:sz="4" w:space="0" w:color="000000"/>
              <w:bottom w:val="single" w:sz="4" w:space="0" w:color="000000"/>
            </w:tcBorders>
            <w:shd w:val="clear" w:color="auto" w:fill="auto"/>
          </w:tcPr>
          <w:p w14:paraId="6DC28009" w14:textId="77777777" w:rsidR="000935D1" w:rsidRDefault="000935D1" w:rsidP="00EE3C2D">
            <w:pPr>
              <w:snapToGrid w:val="0"/>
              <w:spacing w:before="60" w:after="60" w:line="288" w:lineRule="auto"/>
              <w:ind w:right="382"/>
              <w:rPr>
                <w:rFonts w:ascii="Times New Roman" w:hAnsi="Times New Roman"/>
                <w:sz w:val="24"/>
              </w:rPr>
            </w:pPr>
          </w:p>
        </w:tc>
        <w:tc>
          <w:tcPr>
            <w:tcW w:w="1043" w:type="dxa"/>
            <w:tcBorders>
              <w:top w:val="single" w:sz="4" w:space="0" w:color="000000"/>
              <w:left w:val="single" w:sz="4" w:space="0" w:color="000000"/>
              <w:bottom w:val="single" w:sz="4" w:space="0" w:color="000000"/>
            </w:tcBorders>
            <w:shd w:val="clear" w:color="auto" w:fill="auto"/>
          </w:tcPr>
          <w:p w14:paraId="59B6C278" w14:textId="77777777" w:rsidR="000935D1" w:rsidRDefault="000935D1" w:rsidP="00EE3C2D">
            <w:pPr>
              <w:snapToGrid w:val="0"/>
              <w:spacing w:before="60" w:after="60" w:line="288" w:lineRule="auto"/>
              <w:ind w:right="382"/>
              <w:rPr>
                <w:rFonts w:ascii="Times New Roman" w:hAnsi="Times New Roman"/>
                <w:sz w:val="24"/>
              </w:rPr>
            </w:pPr>
          </w:p>
        </w:tc>
        <w:tc>
          <w:tcPr>
            <w:tcW w:w="1572" w:type="dxa"/>
            <w:tcBorders>
              <w:top w:val="single" w:sz="4" w:space="0" w:color="000000"/>
              <w:left w:val="single" w:sz="4" w:space="0" w:color="000000"/>
              <w:bottom w:val="single" w:sz="4" w:space="0" w:color="000000"/>
            </w:tcBorders>
            <w:shd w:val="clear" w:color="auto" w:fill="auto"/>
          </w:tcPr>
          <w:p w14:paraId="534F5055" w14:textId="77777777" w:rsidR="000935D1" w:rsidRDefault="000935D1" w:rsidP="00EE3C2D">
            <w:pPr>
              <w:snapToGrid w:val="0"/>
              <w:spacing w:before="60" w:after="60" w:line="288" w:lineRule="auto"/>
              <w:ind w:right="382"/>
              <w:rPr>
                <w:rFonts w:ascii="Times New Roman" w:hAnsi="Times New Roman"/>
                <w:sz w:val="24"/>
              </w:rPr>
            </w:pPr>
          </w:p>
        </w:tc>
        <w:tc>
          <w:tcPr>
            <w:tcW w:w="1091" w:type="dxa"/>
            <w:tcBorders>
              <w:top w:val="single" w:sz="4" w:space="0" w:color="000000"/>
              <w:left w:val="single" w:sz="4" w:space="0" w:color="000000"/>
              <w:bottom w:val="single" w:sz="4" w:space="0" w:color="000000"/>
            </w:tcBorders>
            <w:shd w:val="clear" w:color="auto" w:fill="auto"/>
          </w:tcPr>
          <w:p w14:paraId="24C9A572" w14:textId="77777777" w:rsidR="000935D1" w:rsidRDefault="000935D1" w:rsidP="00EE3C2D">
            <w:pPr>
              <w:snapToGrid w:val="0"/>
              <w:spacing w:before="60" w:after="60" w:line="288" w:lineRule="auto"/>
              <w:ind w:right="382"/>
              <w:rPr>
                <w:rFonts w:ascii="Times New Roman" w:hAnsi="Times New Roman"/>
                <w:sz w:val="24"/>
              </w:rPr>
            </w:pP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66DCD4B6" w14:textId="77777777" w:rsidR="000935D1" w:rsidRDefault="000935D1" w:rsidP="00EE3C2D">
            <w:pPr>
              <w:snapToGrid w:val="0"/>
              <w:spacing w:before="60" w:after="60" w:line="288" w:lineRule="auto"/>
              <w:ind w:right="382"/>
              <w:rPr>
                <w:rFonts w:ascii="Times New Roman" w:hAnsi="Times New Roman"/>
                <w:sz w:val="24"/>
              </w:rPr>
            </w:pPr>
          </w:p>
        </w:tc>
      </w:tr>
      <w:tr w:rsidR="000935D1" w14:paraId="29E16897" w14:textId="77777777" w:rsidTr="00EE3C2D">
        <w:trPr>
          <w:trHeight w:val="720"/>
        </w:trPr>
        <w:tc>
          <w:tcPr>
            <w:tcW w:w="466" w:type="dxa"/>
            <w:tcBorders>
              <w:top w:val="single" w:sz="4" w:space="0" w:color="000000"/>
              <w:left w:val="single" w:sz="4" w:space="0" w:color="000000"/>
              <w:bottom w:val="single" w:sz="4" w:space="0" w:color="000000"/>
            </w:tcBorders>
            <w:shd w:val="clear" w:color="auto" w:fill="auto"/>
          </w:tcPr>
          <w:p w14:paraId="69F3E9BF" w14:textId="77777777" w:rsidR="000935D1" w:rsidRDefault="000935D1" w:rsidP="00EE3C2D">
            <w:pPr>
              <w:snapToGrid w:val="0"/>
              <w:spacing w:before="60" w:after="60" w:line="288" w:lineRule="auto"/>
              <w:ind w:right="382"/>
              <w:rPr>
                <w:rFonts w:ascii="Times New Roman" w:hAnsi="Times New Roman"/>
                <w:sz w:val="24"/>
              </w:rPr>
            </w:pPr>
          </w:p>
        </w:tc>
        <w:tc>
          <w:tcPr>
            <w:tcW w:w="1692" w:type="dxa"/>
            <w:tcBorders>
              <w:top w:val="single" w:sz="4" w:space="0" w:color="000000"/>
              <w:left w:val="single" w:sz="4" w:space="0" w:color="000000"/>
              <w:bottom w:val="single" w:sz="4" w:space="0" w:color="000000"/>
            </w:tcBorders>
            <w:shd w:val="clear" w:color="auto" w:fill="auto"/>
          </w:tcPr>
          <w:p w14:paraId="4D5B25A5" w14:textId="77777777" w:rsidR="000935D1" w:rsidRDefault="000935D1" w:rsidP="00EE3C2D">
            <w:pPr>
              <w:snapToGrid w:val="0"/>
              <w:spacing w:before="60" w:after="60" w:line="288" w:lineRule="auto"/>
              <w:ind w:right="382"/>
              <w:rPr>
                <w:rFonts w:ascii="Times New Roman" w:hAnsi="Times New Roman"/>
                <w:sz w:val="24"/>
              </w:rPr>
            </w:pPr>
          </w:p>
        </w:tc>
        <w:tc>
          <w:tcPr>
            <w:tcW w:w="1043" w:type="dxa"/>
            <w:tcBorders>
              <w:top w:val="single" w:sz="4" w:space="0" w:color="000000"/>
              <w:left w:val="single" w:sz="4" w:space="0" w:color="000000"/>
              <w:bottom w:val="single" w:sz="4" w:space="0" w:color="000000"/>
            </w:tcBorders>
            <w:shd w:val="clear" w:color="auto" w:fill="auto"/>
          </w:tcPr>
          <w:p w14:paraId="3CBFFBF0" w14:textId="77777777" w:rsidR="000935D1" w:rsidRDefault="000935D1" w:rsidP="00EE3C2D">
            <w:pPr>
              <w:snapToGrid w:val="0"/>
              <w:spacing w:before="60" w:after="60" w:line="288" w:lineRule="auto"/>
              <w:ind w:right="382"/>
              <w:rPr>
                <w:rFonts w:ascii="Times New Roman" w:hAnsi="Times New Roman"/>
                <w:sz w:val="24"/>
              </w:rPr>
            </w:pPr>
          </w:p>
        </w:tc>
        <w:tc>
          <w:tcPr>
            <w:tcW w:w="1572" w:type="dxa"/>
            <w:tcBorders>
              <w:top w:val="single" w:sz="4" w:space="0" w:color="000000"/>
              <w:left w:val="single" w:sz="4" w:space="0" w:color="000000"/>
              <w:bottom w:val="single" w:sz="4" w:space="0" w:color="000000"/>
            </w:tcBorders>
            <w:shd w:val="clear" w:color="auto" w:fill="auto"/>
          </w:tcPr>
          <w:p w14:paraId="2C310D97" w14:textId="77777777" w:rsidR="000935D1" w:rsidRDefault="000935D1" w:rsidP="00EE3C2D">
            <w:pPr>
              <w:snapToGrid w:val="0"/>
              <w:spacing w:before="60" w:after="60" w:line="288" w:lineRule="auto"/>
              <w:ind w:right="382"/>
              <w:rPr>
                <w:rFonts w:ascii="Times New Roman" w:hAnsi="Times New Roman"/>
                <w:sz w:val="24"/>
              </w:rPr>
            </w:pPr>
          </w:p>
        </w:tc>
        <w:tc>
          <w:tcPr>
            <w:tcW w:w="1091" w:type="dxa"/>
            <w:tcBorders>
              <w:top w:val="single" w:sz="4" w:space="0" w:color="000000"/>
              <w:left w:val="single" w:sz="4" w:space="0" w:color="000000"/>
              <w:bottom w:val="single" w:sz="4" w:space="0" w:color="000000"/>
            </w:tcBorders>
            <w:shd w:val="clear" w:color="auto" w:fill="auto"/>
          </w:tcPr>
          <w:p w14:paraId="70E326CE" w14:textId="77777777" w:rsidR="000935D1" w:rsidRDefault="000935D1" w:rsidP="00EE3C2D">
            <w:pPr>
              <w:snapToGrid w:val="0"/>
              <w:spacing w:before="60" w:after="60" w:line="288" w:lineRule="auto"/>
              <w:ind w:right="382"/>
              <w:rPr>
                <w:rFonts w:ascii="Times New Roman" w:hAnsi="Times New Roman"/>
                <w:sz w:val="24"/>
              </w:rPr>
            </w:pP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5549B94" w14:textId="77777777" w:rsidR="000935D1" w:rsidRDefault="000935D1" w:rsidP="00EE3C2D">
            <w:pPr>
              <w:snapToGrid w:val="0"/>
              <w:spacing w:before="60" w:after="60" w:line="288" w:lineRule="auto"/>
              <w:ind w:right="382"/>
              <w:rPr>
                <w:rFonts w:ascii="Times New Roman" w:hAnsi="Times New Roman"/>
                <w:sz w:val="24"/>
              </w:rPr>
            </w:pPr>
          </w:p>
        </w:tc>
      </w:tr>
    </w:tbl>
    <w:p w14:paraId="47762AF1" w14:textId="77777777" w:rsidR="000935D1" w:rsidRDefault="000935D1" w:rsidP="000935D1">
      <w:pPr>
        <w:rPr>
          <w:rFonts w:ascii="Times New Roman" w:hAnsi="Times New Roman"/>
          <w:sz w:val="24"/>
        </w:rPr>
      </w:pPr>
    </w:p>
    <w:tbl>
      <w:tblPr>
        <w:tblW w:w="0" w:type="auto"/>
        <w:tblInd w:w="-15" w:type="dxa"/>
        <w:tblLayout w:type="fixed"/>
        <w:tblLook w:val="0000" w:firstRow="0" w:lastRow="0" w:firstColumn="0" w:lastColumn="0" w:noHBand="0" w:noVBand="0"/>
      </w:tblPr>
      <w:tblGrid>
        <w:gridCol w:w="200"/>
        <w:gridCol w:w="2466"/>
        <w:gridCol w:w="397"/>
        <w:gridCol w:w="397"/>
        <w:gridCol w:w="397"/>
        <w:gridCol w:w="397"/>
        <w:gridCol w:w="397"/>
        <w:gridCol w:w="397"/>
        <w:gridCol w:w="397"/>
        <w:gridCol w:w="397"/>
        <w:gridCol w:w="397"/>
        <w:gridCol w:w="397"/>
        <w:gridCol w:w="397"/>
        <w:gridCol w:w="397"/>
        <w:gridCol w:w="10"/>
      </w:tblGrid>
      <w:tr w:rsidR="000935D1" w14:paraId="7089354A" w14:textId="77777777" w:rsidTr="004E4AA0">
        <w:tc>
          <w:tcPr>
            <w:tcW w:w="397" w:type="dxa"/>
            <w:gridSpan w:val="15"/>
            <w:tcBorders>
              <w:top w:val="single" w:sz="4" w:space="0" w:color="000000"/>
              <w:left w:val="single" w:sz="4" w:space="0" w:color="000000"/>
              <w:bottom w:val="single" w:sz="4" w:space="0" w:color="000000"/>
              <w:right w:val="single" w:sz="4" w:space="0" w:color="000000"/>
            </w:tcBorders>
            <w:shd w:val="clear" w:color="auto" w:fill="D9D9D9"/>
          </w:tcPr>
          <w:p w14:paraId="1B5A4156" w14:textId="40CEF45C" w:rsidR="000935D1" w:rsidRDefault="000935D1" w:rsidP="006B7F29">
            <w:pPr>
              <w:widowControl w:val="0"/>
              <w:spacing w:before="60" w:after="60"/>
            </w:pPr>
            <w:r>
              <w:rPr>
                <w:rFonts w:ascii="Times New Roman" w:hAnsi="Times New Roman"/>
                <w:b/>
                <w:bCs/>
                <w:sz w:val="24"/>
              </w:rPr>
              <w:t>B4. Tempistica- Cronoprogramma dell’intervento</w:t>
            </w:r>
            <w:r w:rsidR="006B7F29">
              <w:rPr>
                <w:rFonts w:ascii="Times New Roman" w:hAnsi="Times New Roman"/>
                <w:b/>
                <w:bCs/>
                <w:sz w:val="24"/>
              </w:rPr>
              <w:t>- I annualità</w:t>
            </w:r>
          </w:p>
        </w:tc>
      </w:tr>
      <w:tr w:rsidR="000935D1" w14:paraId="3F307253" w14:textId="77777777" w:rsidTr="004E4AA0">
        <w:tblPrEx>
          <w:tblCellMar>
            <w:left w:w="28" w:type="dxa"/>
            <w:right w:w="28" w:type="dxa"/>
          </w:tblCellMar>
        </w:tblPrEx>
        <w:trPr>
          <w:cantSplit/>
          <w:trHeight w:val="71"/>
        </w:trPr>
        <w:tc>
          <w:tcPr>
            <w:tcW w:w="2666" w:type="dxa"/>
            <w:gridSpan w:val="2"/>
            <w:vMerge w:val="restart"/>
            <w:tcBorders>
              <w:top w:val="single" w:sz="4" w:space="0" w:color="000000"/>
              <w:left w:val="single" w:sz="4" w:space="0" w:color="000000"/>
              <w:bottom w:val="single" w:sz="4" w:space="0" w:color="000000"/>
            </w:tcBorders>
            <w:shd w:val="clear" w:color="auto" w:fill="E6E6E6"/>
            <w:vAlign w:val="center"/>
          </w:tcPr>
          <w:p w14:paraId="5ACE48CC" w14:textId="77777777" w:rsidR="000935D1" w:rsidRDefault="000935D1" w:rsidP="00EE3C2D">
            <w:pPr>
              <w:spacing w:before="40" w:after="40"/>
              <w:jc w:val="center"/>
            </w:pPr>
            <w:r>
              <w:rPr>
                <w:rFonts w:ascii="Times New Roman" w:hAnsi="Times New Roman"/>
                <w:b/>
              </w:rPr>
              <w:t>Fasi di attuazione</w:t>
            </w:r>
          </w:p>
        </w:tc>
        <w:tc>
          <w:tcPr>
            <w:tcW w:w="397" w:type="dxa"/>
            <w:gridSpan w:val="13"/>
            <w:tcBorders>
              <w:top w:val="single" w:sz="4" w:space="0" w:color="000000"/>
              <w:left w:val="single" w:sz="4" w:space="0" w:color="000000"/>
              <w:bottom w:val="single" w:sz="4" w:space="0" w:color="000000"/>
              <w:right w:val="single" w:sz="4" w:space="0" w:color="000000"/>
            </w:tcBorders>
            <w:shd w:val="clear" w:color="auto" w:fill="E7E6E6"/>
            <w:vAlign w:val="center"/>
          </w:tcPr>
          <w:p w14:paraId="36CBB01F" w14:textId="77777777" w:rsidR="000935D1" w:rsidRDefault="000935D1" w:rsidP="00EE3C2D">
            <w:pPr>
              <w:spacing w:after="60" w:line="280" w:lineRule="atLeast"/>
              <w:jc w:val="center"/>
            </w:pPr>
            <w:r>
              <w:rPr>
                <w:rFonts w:ascii="Times New Roman" w:hAnsi="Times New Roman"/>
                <w:b/>
                <w:bCs/>
                <w:sz w:val="20"/>
                <w:szCs w:val="20"/>
              </w:rPr>
              <w:t>TEMPI (MESI)</w:t>
            </w:r>
          </w:p>
        </w:tc>
      </w:tr>
      <w:tr w:rsidR="004E4AA0" w14:paraId="69EA4CAE" w14:textId="77777777" w:rsidTr="004E4AA0">
        <w:tblPrEx>
          <w:tblCellMar>
            <w:left w:w="28" w:type="dxa"/>
            <w:right w:w="28" w:type="dxa"/>
          </w:tblCellMar>
        </w:tblPrEx>
        <w:trPr>
          <w:gridAfter w:val="1"/>
          <w:wAfter w:w="10" w:type="dxa"/>
          <w:cantSplit/>
          <w:trHeight w:val="397"/>
        </w:trPr>
        <w:tc>
          <w:tcPr>
            <w:tcW w:w="2666" w:type="dxa"/>
            <w:gridSpan w:val="2"/>
            <w:vMerge/>
            <w:tcBorders>
              <w:top w:val="single" w:sz="4" w:space="0" w:color="000000"/>
              <w:left w:val="single" w:sz="4" w:space="0" w:color="000000"/>
              <w:bottom w:val="single" w:sz="4" w:space="0" w:color="000000"/>
              <w:right w:val="single" w:sz="4" w:space="0" w:color="auto"/>
            </w:tcBorders>
            <w:shd w:val="clear" w:color="auto" w:fill="E6E6E6"/>
            <w:vAlign w:val="center"/>
          </w:tcPr>
          <w:p w14:paraId="409EA48E" w14:textId="77777777" w:rsidR="004E4AA0" w:rsidRDefault="004E4AA0" w:rsidP="00EE3C2D">
            <w:pPr>
              <w:snapToGrid w:val="0"/>
              <w:spacing w:after="60" w:line="280" w:lineRule="atLeast"/>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11BC397" w14:textId="5118DD72" w:rsidR="004E4AA0" w:rsidRDefault="004E4AA0"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12B2FD4" w14:textId="61674041" w:rsidR="004E4AA0" w:rsidRDefault="004E4AA0"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0D6A5CB" w14:textId="6FBA8402" w:rsidR="004E4AA0" w:rsidRDefault="004E4AA0"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5A3250E" w14:textId="0729F577" w:rsidR="004E4AA0" w:rsidRDefault="004E4AA0"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ED1486D" w14:textId="74DAC0F9" w:rsidR="004E4AA0" w:rsidRDefault="004E4AA0"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DD45C3B" w14:textId="4DBD5E62" w:rsidR="004E4AA0" w:rsidRDefault="004E4AA0"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6E32D15" w14:textId="77777777" w:rsidR="004E4AA0" w:rsidRDefault="004E4AA0" w:rsidP="00EE3C2D">
            <w:pPr>
              <w:snapToGrid w:val="0"/>
              <w:spacing w:after="60" w:line="280" w:lineRule="atLeast"/>
              <w:jc w:val="center"/>
              <w:rPr>
                <w:rFonts w:ascii="Times New Roman" w:hAnsi="Times New Roman"/>
                <w:b/>
                <w:sz w:val="18"/>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4455CD1" w14:textId="77777777" w:rsidR="004E4AA0" w:rsidRDefault="004E4AA0" w:rsidP="00EE3C2D">
            <w:pPr>
              <w:snapToGrid w:val="0"/>
              <w:spacing w:after="60" w:line="280" w:lineRule="atLeast"/>
              <w:jc w:val="center"/>
              <w:rPr>
                <w:rFonts w:ascii="Times New Roman" w:hAnsi="Times New Roman"/>
                <w:b/>
                <w:sz w:val="18"/>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4067DC3" w14:textId="77777777" w:rsidR="004E4AA0" w:rsidRDefault="004E4AA0" w:rsidP="00EE3C2D">
            <w:pPr>
              <w:snapToGrid w:val="0"/>
              <w:spacing w:after="60" w:line="280" w:lineRule="atLeast"/>
              <w:jc w:val="center"/>
              <w:rPr>
                <w:rFonts w:ascii="Times New Roman" w:hAnsi="Times New Roman"/>
                <w:b/>
                <w:sz w:val="18"/>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81398C0" w14:textId="77777777" w:rsidR="004E4AA0" w:rsidRDefault="004E4AA0" w:rsidP="00EE3C2D">
            <w:pPr>
              <w:snapToGrid w:val="0"/>
              <w:spacing w:after="60" w:line="280" w:lineRule="atLeast"/>
              <w:jc w:val="center"/>
              <w:rPr>
                <w:rFonts w:ascii="Times New Roman" w:hAnsi="Times New Roman"/>
                <w:b/>
                <w:sz w:val="18"/>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2D7E1B4" w14:textId="77777777" w:rsidR="004E4AA0" w:rsidRDefault="004E4AA0" w:rsidP="00EE3C2D">
            <w:pPr>
              <w:snapToGrid w:val="0"/>
              <w:spacing w:after="60" w:line="280" w:lineRule="atLeast"/>
              <w:jc w:val="center"/>
              <w:rPr>
                <w:rFonts w:ascii="Times New Roman" w:hAnsi="Times New Roman"/>
                <w:b/>
                <w:sz w:val="18"/>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EFA9C12" w14:textId="77777777" w:rsidR="004E4AA0" w:rsidRDefault="004E4AA0" w:rsidP="00EE3C2D">
            <w:pPr>
              <w:snapToGrid w:val="0"/>
              <w:spacing w:after="60" w:line="280" w:lineRule="atLeast"/>
              <w:jc w:val="center"/>
              <w:rPr>
                <w:rFonts w:ascii="Times New Roman" w:hAnsi="Times New Roman"/>
                <w:b/>
                <w:sz w:val="18"/>
              </w:rPr>
            </w:pPr>
          </w:p>
        </w:tc>
      </w:tr>
      <w:tr w:rsidR="004E4AA0" w14:paraId="052D83C8" w14:textId="77777777" w:rsidTr="004E4AA0">
        <w:tblPrEx>
          <w:tblCellMar>
            <w:left w:w="28" w:type="dxa"/>
            <w:right w:w="28" w:type="dxa"/>
          </w:tblCellMar>
        </w:tblPrEx>
        <w:trPr>
          <w:gridAfter w:val="1"/>
          <w:wAfter w:w="10" w:type="dxa"/>
          <w:cantSplit/>
          <w:trHeight w:val="397"/>
        </w:trPr>
        <w:tc>
          <w:tcPr>
            <w:tcW w:w="200" w:type="dxa"/>
            <w:tcBorders>
              <w:top w:val="single" w:sz="4" w:space="0" w:color="000000"/>
              <w:left w:val="single" w:sz="4" w:space="0" w:color="000000"/>
              <w:bottom w:val="single" w:sz="4" w:space="0" w:color="000000"/>
            </w:tcBorders>
            <w:shd w:val="clear" w:color="auto" w:fill="E6E6E6"/>
          </w:tcPr>
          <w:p w14:paraId="5C8CA718" w14:textId="77777777" w:rsidR="004E4AA0" w:rsidRDefault="004E4AA0" w:rsidP="00EE3C2D">
            <w:pPr>
              <w:spacing w:after="60" w:line="280" w:lineRule="atLeast"/>
            </w:pPr>
            <w:r>
              <w:rPr>
                <w:rFonts w:ascii="Times New Roman" w:hAnsi="Times New Roman"/>
                <w:b/>
                <w:bCs/>
                <w:sz w:val="16"/>
                <w:szCs w:val="16"/>
              </w:rPr>
              <w:t>1.</w:t>
            </w:r>
          </w:p>
        </w:tc>
        <w:tc>
          <w:tcPr>
            <w:tcW w:w="2466" w:type="dxa"/>
            <w:tcBorders>
              <w:top w:val="single" w:sz="4" w:space="0" w:color="000000"/>
              <w:left w:val="single" w:sz="4" w:space="0" w:color="000000"/>
              <w:bottom w:val="single" w:sz="4" w:space="0" w:color="000000"/>
              <w:right w:val="single" w:sz="4" w:space="0" w:color="auto"/>
            </w:tcBorders>
            <w:shd w:val="clear" w:color="auto" w:fill="E6E6E6"/>
          </w:tcPr>
          <w:p w14:paraId="1AF3358A" w14:textId="77777777" w:rsidR="004E4AA0" w:rsidRDefault="004E4AA0" w:rsidP="00EE3C2D">
            <w:pPr>
              <w:snapToGrid w:val="0"/>
              <w:spacing w:after="60" w:line="280" w:lineRule="atLeast"/>
              <w:rPr>
                <w:rFonts w:ascii="Times New Roman" w:eastAsia="Arial Unicode MS"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F599F3C" w14:textId="77777777" w:rsidR="004E4AA0" w:rsidRDefault="004E4AA0"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C3EB22A" w14:textId="77777777" w:rsidR="004E4AA0" w:rsidRDefault="004E4AA0"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C45C85A"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C240F65"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E6F6258"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21C9CD8"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EB9B9E7"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61D8592"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59A1ACA"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4028EAD"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1284DC7"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23C9758" w14:textId="77777777" w:rsidR="004E4AA0" w:rsidRDefault="004E4AA0" w:rsidP="00EE3C2D">
            <w:pPr>
              <w:snapToGrid w:val="0"/>
              <w:spacing w:after="60" w:line="280" w:lineRule="atLeast"/>
              <w:jc w:val="center"/>
              <w:rPr>
                <w:rFonts w:ascii="Times New Roman" w:hAnsi="Times New Roman"/>
                <w:b/>
                <w:sz w:val="20"/>
                <w:szCs w:val="20"/>
              </w:rPr>
            </w:pPr>
          </w:p>
        </w:tc>
      </w:tr>
      <w:tr w:rsidR="004E4AA0" w14:paraId="241A437C" w14:textId="77777777" w:rsidTr="004E4AA0">
        <w:tblPrEx>
          <w:tblCellMar>
            <w:left w:w="28" w:type="dxa"/>
            <w:right w:w="28" w:type="dxa"/>
          </w:tblCellMar>
        </w:tblPrEx>
        <w:trPr>
          <w:gridAfter w:val="1"/>
          <w:wAfter w:w="10" w:type="dxa"/>
          <w:cantSplit/>
          <w:trHeight w:val="397"/>
        </w:trPr>
        <w:tc>
          <w:tcPr>
            <w:tcW w:w="200" w:type="dxa"/>
            <w:tcBorders>
              <w:top w:val="single" w:sz="4" w:space="0" w:color="000000"/>
              <w:left w:val="single" w:sz="4" w:space="0" w:color="000000"/>
              <w:bottom w:val="single" w:sz="4" w:space="0" w:color="000000"/>
            </w:tcBorders>
            <w:shd w:val="clear" w:color="auto" w:fill="E6E6E6"/>
          </w:tcPr>
          <w:p w14:paraId="3E2552B8" w14:textId="77777777" w:rsidR="004E4AA0" w:rsidRDefault="004E4AA0" w:rsidP="00EE3C2D">
            <w:pPr>
              <w:spacing w:after="60" w:line="280" w:lineRule="atLeast"/>
            </w:pPr>
            <w:r>
              <w:rPr>
                <w:rFonts w:ascii="Times New Roman" w:hAnsi="Times New Roman"/>
                <w:b/>
                <w:bCs/>
                <w:sz w:val="16"/>
                <w:szCs w:val="16"/>
              </w:rPr>
              <w:t>2.</w:t>
            </w:r>
          </w:p>
        </w:tc>
        <w:tc>
          <w:tcPr>
            <w:tcW w:w="2466" w:type="dxa"/>
            <w:tcBorders>
              <w:top w:val="single" w:sz="4" w:space="0" w:color="000000"/>
              <w:left w:val="single" w:sz="4" w:space="0" w:color="000000"/>
              <w:bottom w:val="single" w:sz="4" w:space="0" w:color="000000"/>
              <w:right w:val="single" w:sz="4" w:space="0" w:color="auto"/>
            </w:tcBorders>
            <w:shd w:val="clear" w:color="auto" w:fill="E6E6E6"/>
          </w:tcPr>
          <w:p w14:paraId="38E32620" w14:textId="77777777" w:rsidR="004E4AA0" w:rsidRDefault="004E4AA0" w:rsidP="00EE3C2D">
            <w:pPr>
              <w:snapToGrid w:val="0"/>
              <w:spacing w:after="60" w:line="280" w:lineRule="atLeast"/>
              <w:rPr>
                <w:rFonts w:ascii="Times New Roman"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D3A65D3"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4614571"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2B1C834"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95A7005"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D8856B1"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272AD33"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46B62C2"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6B86F3E"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C904AEE"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6976927"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9A9A4BA"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C21702C" w14:textId="77777777" w:rsidR="004E4AA0" w:rsidRDefault="004E4AA0" w:rsidP="00EE3C2D">
            <w:pPr>
              <w:snapToGrid w:val="0"/>
              <w:spacing w:after="60" w:line="280" w:lineRule="atLeast"/>
              <w:jc w:val="center"/>
              <w:rPr>
                <w:rFonts w:ascii="Times New Roman" w:hAnsi="Times New Roman"/>
                <w:b/>
                <w:sz w:val="20"/>
                <w:szCs w:val="20"/>
              </w:rPr>
            </w:pPr>
          </w:p>
        </w:tc>
      </w:tr>
      <w:tr w:rsidR="004E4AA0" w14:paraId="4A710254" w14:textId="77777777" w:rsidTr="004E4AA0">
        <w:tblPrEx>
          <w:tblCellMar>
            <w:left w:w="28" w:type="dxa"/>
            <w:right w:w="28" w:type="dxa"/>
          </w:tblCellMar>
        </w:tblPrEx>
        <w:trPr>
          <w:gridAfter w:val="1"/>
          <w:wAfter w:w="10" w:type="dxa"/>
          <w:cantSplit/>
          <w:trHeight w:val="397"/>
        </w:trPr>
        <w:tc>
          <w:tcPr>
            <w:tcW w:w="200" w:type="dxa"/>
            <w:tcBorders>
              <w:top w:val="single" w:sz="4" w:space="0" w:color="000000"/>
              <w:left w:val="single" w:sz="4" w:space="0" w:color="000000"/>
              <w:bottom w:val="single" w:sz="4" w:space="0" w:color="000000"/>
            </w:tcBorders>
            <w:shd w:val="clear" w:color="auto" w:fill="E6E6E6"/>
          </w:tcPr>
          <w:p w14:paraId="1E9BC032" w14:textId="77777777" w:rsidR="004E4AA0" w:rsidRDefault="004E4AA0" w:rsidP="00EE3C2D">
            <w:pPr>
              <w:spacing w:after="60" w:line="280" w:lineRule="atLeast"/>
            </w:pPr>
            <w:r>
              <w:rPr>
                <w:rFonts w:ascii="Times New Roman" w:hAnsi="Times New Roman"/>
                <w:b/>
                <w:bCs/>
                <w:sz w:val="16"/>
                <w:szCs w:val="16"/>
              </w:rPr>
              <w:lastRenderedPageBreak/>
              <w:t>3.</w:t>
            </w:r>
          </w:p>
        </w:tc>
        <w:tc>
          <w:tcPr>
            <w:tcW w:w="2466" w:type="dxa"/>
            <w:tcBorders>
              <w:top w:val="single" w:sz="4" w:space="0" w:color="000000"/>
              <w:left w:val="single" w:sz="4" w:space="0" w:color="000000"/>
              <w:bottom w:val="single" w:sz="4" w:space="0" w:color="000000"/>
              <w:right w:val="single" w:sz="4" w:space="0" w:color="auto"/>
            </w:tcBorders>
            <w:shd w:val="clear" w:color="auto" w:fill="E6E6E6"/>
          </w:tcPr>
          <w:p w14:paraId="5828F0F7" w14:textId="77777777" w:rsidR="004E4AA0" w:rsidRDefault="004E4AA0" w:rsidP="00EE3C2D">
            <w:pPr>
              <w:snapToGrid w:val="0"/>
              <w:spacing w:after="60" w:line="280" w:lineRule="atLeast"/>
              <w:rPr>
                <w:rFonts w:ascii="Times New Roman" w:eastAsia="Arial Unicode MS"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5B1136A" w14:textId="77777777" w:rsidR="004E4AA0" w:rsidRDefault="004E4AA0"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542A19F" w14:textId="77777777" w:rsidR="004E4AA0" w:rsidRDefault="004E4AA0"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83F41FA"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DD2FF45"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297BFAC"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2A11FDE"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A50878D"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E6D0875"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7EA6158"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5A55C17"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3CAA024"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F6E715A" w14:textId="77777777" w:rsidR="004E4AA0" w:rsidRDefault="004E4AA0" w:rsidP="00EE3C2D">
            <w:pPr>
              <w:snapToGrid w:val="0"/>
              <w:spacing w:after="60" w:line="280" w:lineRule="atLeast"/>
              <w:jc w:val="center"/>
              <w:rPr>
                <w:rFonts w:ascii="Times New Roman" w:hAnsi="Times New Roman"/>
                <w:b/>
                <w:sz w:val="20"/>
                <w:szCs w:val="20"/>
              </w:rPr>
            </w:pPr>
          </w:p>
        </w:tc>
      </w:tr>
      <w:tr w:rsidR="004E4AA0" w14:paraId="17D12033" w14:textId="77777777" w:rsidTr="004E4AA0">
        <w:tblPrEx>
          <w:tblCellMar>
            <w:left w:w="28" w:type="dxa"/>
            <w:right w:w="28" w:type="dxa"/>
          </w:tblCellMar>
        </w:tblPrEx>
        <w:trPr>
          <w:gridAfter w:val="1"/>
          <w:wAfter w:w="10" w:type="dxa"/>
          <w:cantSplit/>
          <w:trHeight w:val="397"/>
        </w:trPr>
        <w:tc>
          <w:tcPr>
            <w:tcW w:w="200" w:type="dxa"/>
            <w:tcBorders>
              <w:top w:val="single" w:sz="4" w:space="0" w:color="000000"/>
              <w:left w:val="single" w:sz="4" w:space="0" w:color="000000"/>
              <w:bottom w:val="single" w:sz="4" w:space="0" w:color="000000"/>
            </w:tcBorders>
            <w:shd w:val="clear" w:color="auto" w:fill="E6E6E6"/>
          </w:tcPr>
          <w:p w14:paraId="6C7332E5" w14:textId="77777777" w:rsidR="004E4AA0" w:rsidRDefault="004E4AA0" w:rsidP="00EE3C2D">
            <w:pPr>
              <w:spacing w:after="60" w:line="280" w:lineRule="atLeast"/>
            </w:pPr>
            <w:r>
              <w:rPr>
                <w:rFonts w:ascii="Times New Roman" w:hAnsi="Times New Roman"/>
                <w:b/>
                <w:bCs/>
                <w:sz w:val="16"/>
                <w:szCs w:val="16"/>
              </w:rPr>
              <w:t>...</w:t>
            </w:r>
          </w:p>
        </w:tc>
        <w:tc>
          <w:tcPr>
            <w:tcW w:w="2466" w:type="dxa"/>
            <w:tcBorders>
              <w:top w:val="single" w:sz="4" w:space="0" w:color="000000"/>
              <w:left w:val="single" w:sz="4" w:space="0" w:color="000000"/>
              <w:bottom w:val="single" w:sz="4" w:space="0" w:color="000000"/>
              <w:right w:val="single" w:sz="4" w:space="0" w:color="auto"/>
            </w:tcBorders>
            <w:shd w:val="clear" w:color="auto" w:fill="E6E6E6"/>
          </w:tcPr>
          <w:p w14:paraId="1A7467FD" w14:textId="77777777" w:rsidR="004E4AA0" w:rsidRDefault="004E4AA0" w:rsidP="00EE3C2D">
            <w:pPr>
              <w:snapToGrid w:val="0"/>
              <w:spacing w:after="60" w:line="280" w:lineRule="atLeast"/>
              <w:rPr>
                <w:rFonts w:ascii="Times New Roman" w:eastAsia="Arial Unicode MS"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EC624DB" w14:textId="77777777" w:rsidR="004E4AA0" w:rsidRDefault="004E4AA0"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280DE7F" w14:textId="77777777" w:rsidR="004E4AA0" w:rsidRDefault="004E4AA0"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4E46834"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97E8A53"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68D80AD"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D8E1D53"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007E6FF"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A35A990"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7B6ECDA"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FA9447C"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BB501FE"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A1A48EA" w14:textId="77777777" w:rsidR="004E4AA0" w:rsidRDefault="004E4AA0" w:rsidP="00EE3C2D">
            <w:pPr>
              <w:snapToGrid w:val="0"/>
              <w:spacing w:after="60" w:line="280" w:lineRule="atLeast"/>
              <w:jc w:val="center"/>
              <w:rPr>
                <w:rFonts w:ascii="Times New Roman" w:hAnsi="Times New Roman"/>
                <w:b/>
                <w:sz w:val="20"/>
                <w:szCs w:val="20"/>
              </w:rPr>
            </w:pPr>
          </w:p>
        </w:tc>
      </w:tr>
      <w:tr w:rsidR="004E4AA0" w14:paraId="5C69D570" w14:textId="77777777" w:rsidTr="004E4AA0">
        <w:tblPrEx>
          <w:tblCellMar>
            <w:left w:w="28" w:type="dxa"/>
            <w:right w:w="28" w:type="dxa"/>
          </w:tblCellMar>
        </w:tblPrEx>
        <w:trPr>
          <w:gridAfter w:val="1"/>
          <w:wAfter w:w="10" w:type="dxa"/>
          <w:cantSplit/>
          <w:trHeight w:val="397"/>
        </w:trPr>
        <w:tc>
          <w:tcPr>
            <w:tcW w:w="200" w:type="dxa"/>
            <w:tcBorders>
              <w:top w:val="single" w:sz="4" w:space="0" w:color="000000"/>
              <w:left w:val="single" w:sz="4" w:space="0" w:color="000000"/>
              <w:bottom w:val="single" w:sz="4" w:space="0" w:color="000000"/>
            </w:tcBorders>
            <w:shd w:val="clear" w:color="auto" w:fill="E6E6E6"/>
            <w:vAlign w:val="center"/>
          </w:tcPr>
          <w:p w14:paraId="4CCD01E5" w14:textId="77777777" w:rsidR="004E4AA0" w:rsidRDefault="004E4AA0" w:rsidP="00EE3C2D">
            <w:pPr>
              <w:snapToGrid w:val="0"/>
              <w:spacing w:after="60" w:line="280" w:lineRule="atLeast"/>
              <w:rPr>
                <w:rFonts w:ascii="Times New Roman" w:eastAsia="Arial Unicode MS" w:hAnsi="Times New Roman"/>
                <w:b/>
                <w:sz w:val="20"/>
                <w:szCs w:val="20"/>
              </w:rPr>
            </w:pPr>
          </w:p>
        </w:tc>
        <w:tc>
          <w:tcPr>
            <w:tcW w:w="2466" w:type="dxa"/>
            <w:tcBorders>
              <w:top w:val="single" w:sz="4" w:space="0" w:color="000000"/>
              <w:left w:val="single" w:sz="4" w:space="0" w:color="000000"/>
              <w:bottom w:val="single" w:sz="4" w:space="0" w:color="000000"/>
              <w:right w:val="single" w:sz="4" w:space="0" w:color="auto"/>
            </w:tcBorders>
            <w:shd w:val="clear" w:color="auto" w:fill="E6E6E6"/>
            <w:vAlign w:val="center"/>
          </w:tcPr>
          <w:p w14:paraId="6FCE7EF6" w14:textId="77777777" w:rsidR="004E4AA0" w:rsidRDefault="004E4AA0" w:rsidP="00EE3C2D">
            <w:pPr>
              <w:snapToGrid w:val="0"/>
              <w:spacing w:after="60" w:line="280" w:lineRule="atLeast"/>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FE99C3A" w14:textId="77777777" w:rsidR="004E4AA0" w:rsidRDefault="004E4AA0"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01B3676" w14:textId="77777777" w:rsidR="004E4AA0" w:rsidRDefault="004E4AA0"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F051B17"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1ED3379"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3DC74EF"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B7ED5B5"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BD95546"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BA93413"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53F87FB"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150822C"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89EB198"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B0FE55E" w14:textId="77777777" w:rsidR="004E4AA0" w:rsidRDefault="004E4AA0" w:rsidP="00EE3C2D">
            <w:pPr>
              <w:snapToGrid w:val="0"/>
              <w:spacing w:after="60" w:line="280" w:lineRule="atLeast"/>
              <w:jc w:val="center"/>
              <w:rPr>
                <w:rFonts w:ascii="Times New Roman" w:hAnsi="Times New Roman"/>
                <w:b/>
                <w:sz w:val="20"/>
                <w:szCs w:val="20"/>
              </w:rPr>
            </w:pPr>
          </w:p>
        </w:tc>
      </w:tr>
    </w:tbl>
    <w:p w14:paraId="632E02ED" w14:textId="77777777" w:rsidR="000935D1" w:rsidRDefault="000935D1" w:rsidP="000935D1">
      <w:pPr>
        <w:autoSpaceDE w:val="0"/>
        <w:spacing w:line="360" w:lineRule="auto"/>
        <w:rPr>
          <w:rFonts w:ascii="Times New Roman" w:hAnsi="Times New Roman"/>
          <w:i/>
          <w:iCs/>
          <w:sz w:val="24"/>
        </w:rPr>
      </w:pPr>
    </w:p>
    <w:tbl>
      <w:tblPr>
        <w:tblW w:w="0" w:type="auto"/>
        <w:tblInd w:w="-15" w:type="dxa"/>
        <w:tblLayout w:type="fixed"/>
        <w:tblLook w:val="0000" w:firstRow="0" w:lastRow="0" w:firstColumn="0" w:lastColumn="0" w:noHBand="0" w:noVBand="0"/>
      </w:tblPr>
      <w:tblGrid>
        <w:gridCol w:w="200"/>
        <w:gridCol w:w="2466"/>
        <w:gridCol w:w="397"/>
        <w:gridCol w:w="397"/>
        <w:gridCol w:w="397"/>
        <w:gridCol w:w="397"/>
        <w:gridCol w:w="397"/>
        <w:gridCol w:w="397"/>
        <w:gridCol w:w="397"/>
        <w:gridCol w:w="397"/>
        <w:gridCol w:w="397"/>
        <w:gridCol w:w="397"/>
        <w:gridCol w:w="397"/>
        <w:gridCol w:w="397"/>
        <w:gridCol w:w="10"/>
      </w:tblGrid>
      <w:tr w:rsidR="006B7F29" w14:paraId="48EE395C" w14:textId="77777777" w:rsidTr="00EE3C2D">
        <w:tc>
          <w:tcPr>
            <w:tcW w:w="397" w:type="dxa"/>
            <w:gridSpan w:val="15"/>
            <w:tcBorders>
              <w:top w:val="single" w:sz="4" w:space="0" w:color="000000"/>
              <w:left w:val="single" w:sz="4" w:space="0" w:color="000000"/>
              <w:bottom w:val="single" w:sz="4" w:space="0" w:color="000000"/>
              <w:right w:val="single" w:sz="4" w:space="0" w:color="000000"/>
            </w:tcBorders>
            <w:shd w:val="clear" w:color="auto" w:fill="D9D9D9"/>
          </w:tcPr>
          <w:p w14:paraId="49F4A1C1" w14:textId="7C7FE8BC" w:rsidR="006B7F29" w:rsidRDefault="006B7F29" w:rsidP="00EE3C2D">
            <w:pPr>
              <w:widowControl w:val="0"/>
              <w:spacing w:before="60" w:after="60"/>
            </w:pPr>
            <w:r>
              <w:rPr>
                <w:rFonts w:ascii="Times New Roman" w:hAnsi="Times New Roman"/>
                <w:b/>
                <w:bCs/>
                <w:sz w:val="24"/>
              </w:rPr>
              <w:t>B4. Tempistica- Cronoprogramma dell’intervento- II annualità</w:t>
            </w:r>
          </w:p>
        </w:tc>
      </w:tr>
      <w:tr w:rsidR="006B7F29" w14:paraId="6017107C" w14:textId="77777777" w:rsidTr="00EE3C2D">
        <w:tblPrEx>
          <w:tblCellMar>
            <w:left w:w="28" w:type="dxa"/>
            <w:right w:w="28" w:type="dxa"/>
          </w:tblCellMar>
        </w:tblPrEx>
        <w:trPr>
          <w:cantSplit/>
          <w:trHeight w:val="71"/>
        </w:trPr>
        <w:tc>
          <w:tcPr>
            <w:tcW w:w="2666" w:type="dxa"/>
            <w:gridSpan w:val="2"/>
            <w:vMerge w:val="restart"/>
            <w:tcBorders>
              <w:top w:val="single" w:sz="4" w:space="0" w:color="000000"/>
              <w:left w:val="single" w:sz="4" w:space="0" w:color="000000"/>
              <w:bottom w:val="single" w:sz="4" w:space="0" w:color="000000"/>
            </w:tcBorders>
            <w:shd w:val="clear" w:color="auto" w:fill="E6E6E6"/>
            <w:vAlign w:val="center"/>
          </w:tcPr>
          <w:p w14:paraId="761B6CDD" w14:textId="77777777" w:rsidR="006B7F29" w:rsidRDefault="006B7F29" w:rsidP="00EE3C2D">
            <w:pPr>
              <w:spacing w:before="40" w:after="40"/>
              <w:jc w:val="center"/>
            </w:pPr>
            <w:r>
              <w:rPr>
                <w:rFonts w:ascii="Times New Roman" w:hAnsi="Times New Roman"/>
                <w:b/>
              </w:rPr>
              <w:t>Fasi di attuazione</w:t>
            </w:r>
          </w:p>
        </w:tc>
        <w:tc>
          <w:tcPr>
            <w:tcW w:w="397" w:type="dxa"/>
            <w:gridSpan w:val="13"/>
            <w:tcBorders>
              <w:top w:val="single" w:sz="4" w:space="0" w:color="000000"/>
              <w:left w:val="single" w:sz="4" w:space="0" w:color="000000"/>
              <w:bottom w:val="single" w:sz="4" w:space="0" w:color="000000"/>
              <w:right w:val="single" w:sz="4" w:space="0" w:color="000000"/>
            </w:tcBorders>
            <w:shd w:val="clear" w:color="auto" w:fill="E7E6E6"/>
            <w:vAlign w:val="center"/>
          </w:tcPr>
          <w:p w14:paraId="152C5073" w14:textId="77777777" w:rsidR="006B7F29" w:rsidRDefault="006B7F29" w:rsidP="00EE3C2D">
            <w:pPr>
              <w:spacing w:after="60" w:line="280" w:lineRule="atLeast"/>
              <w:jc w:val="center"/>
            </w:pPr>
            <w:r>
              <w:rPr>
                <w:rFonts w:ascii="Times New Roman" w:hAnsi="Times New Roman"/>
                <w:b/>
                <w:bCs/>
                <w:sz w:val="20"/>
                <w:szCs w:val="20"/>
              </w:rPr>
              <w:t>TEMPI (MESI)</w:t>
            </w:r>
          </w:p>
        </w:tc>
      </w:tr>
      <w:tr w:rsidR="006B7F29" w14:paraId="141561B2" w14:textId="77777777" w:rsidTr="00EE3C2D">
        <w:tblPrEx>
          <w:tblCellMar>
            <w:left w:w="28" w:type="dxa"/>
            <w:right w:w="28" w:type="dxa"/>
          </w:tblCellMar>
        </w:tblPrEx>
        <w:trPr>
          <w:gridAfter w:val="1"/>
          <w:wAfter w:w="10" w:type="dxa"/>
          <w:cantSplit/>
          <w:trHeight w:val="397"/>
        </w:trPr>
        <w:tc>
          <w:tcPr>
            <w:tcW w:w="2666" w:type="dxa"/>
            <w:gridSpan w:val="2"/>
            <w:vMerge/>
            <w:tcBorders>
              <w:top w:val="single" w:sz="4" w:space="0" w:color="000000"/>
              <w:left w:val="single" w:sz="4" w:space="0" w:color="000000"/>
              <w:bottom w:val="single" w:sz="4" w:space="0" w:color="000000"/>
              <w:right w:val="single" w:sz="4" w:space="0" w:color="auto"/>
            </w:tcBorders>
            <w:shd w:val="clear" w:color="auto" w:fill="E6E6E6"/>
            <w:vAlign w:val="center"/>
          </w:tcPr>
          <w:p w14:paraId="6FE0548A" w14:textId="77777777" w:rsidR="006B7F29" w:rsidRDefault="006B7F29" w:rsidP="00EE3C2D">
            <w:pPr>
              <w:snapToGrid w:val="0"/>
              <w:spacing w:after="60" w:line="280" w:lineRule="atLeast"/>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C1816C4" w14:textId="77777777" w:rsidR="006B7F29" w:rsidRDefault="006B7F29"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32E0E95" w14:textId="77777777" w:rsidR="006B7F29" w:rsidRDefault="006B7F29"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8F23880" w14:textId="77777777" w:rsidR="006B7F29" w:rsidRDefault="006B7F29"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F6E868E" w14:textId="77777777" w:rsidR="006B7F29" w:rsidRDefault="006B7F29"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E2CB952" w14:textId="77777777" w:rsidR="006B7F29" w:rsidRDefault="006B7F29"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4CE606B" w14:textId="77777777" w:rsidR="006B7F29" w:rsidRDefault="006B7F29"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C55DCB7" w14:textId="77777777" w:rsidR="006B7F29" w:rsidRDefault="006B7F29" w:rsidP="00EE3C2D">
            <w:pPr>
              <w:snapToGrid w:val="0"/>
              <w:spacing w:after="60" w:line="280" w:lineRule="atLeast"/>
              <w:jc w:val="center"/>
              <w:rPr>
                <w:rFonts w:ascii="Times New Roman" w:hAnsi="Times New Roman"/>
                <w:b/>
                <w:sz w:val="18"/>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50104E9" w14:textId="77777777" w:rsidR="006B7F29" w:rsidRDefault="006B7F29" w:rsidP="00EE3C2D">
            <w:pPr>
              <w:snapToGrid w:val="0"/>
              <w:spacing w:after="60" w:line="280" w:lineRule="atLeast"/>
              <w:jc w:val="center"/>
              <w:rPr>
                <w:rFonts w:ascii="Times New Roman" w:hAnsi="Times New Roman"/>
                <w:b/>
                <w:sz w:val="18"/>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32653D6" w14:textId="77777777" w:rsidR="006B7F29" w:rsidRDefault="006B7F29" w:rsidP="00EE3C2D">
            <w:pPr>
              <w:snapToGrid w:val="0"/>
              <w:spacing w:after="60" w:line="280" w:lineRule="atLeast"/>
              <w:jc w:val="center"/>
              <w:rPr>
                <w:rFonts w:ascii="Times New Roman" w:hAnsi="Times New Roman"/>
                <w:b/>
                <w:sz w:val="18"/>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06AEF85" w14:textId="77777777" w:rsidR="006B7F29" w:rsidRDefault="006B7F29" w:rsidP="00EE3C2D">
            <w:pPr>
              <w:snapToGrid w:val="0"/>
              <w:spacing w:after="60" w:line="280" w:lineRule="atLeast"/>
              <w:jc w:val="center"/>
              <w:rPr>
                <w:rFonts w:ascii="Times New Roman" w:hAnsi="Times New Roman"/>
                <w:b/>
                <w:sz w:val="18"/>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1736C53" w14:textId="77777777" w:rsidR="006B7F29" w:rsidRDefault="006B7F29" w:rsidP="00EE3C2D">
            <w:pPr>
              <w:snapToGrid w:val="0"/>
              <w:spacing w:after="60" w:line="280" w:lineRule="atLeast"/>
              <w:jc w:val="center"/>
              <w:rPr>
                <w:rFonts w:ascii="Times New Roman" w:hAnsi="Times New Roman"/>
                <w:b/>
                <w:sz w:val="18"/>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40F9007" w14:textId="77777777" w:rsidR="006B7F29" w:rsidRDefault="006B7F29" w:rsidP="00EE3C2D">
            <w:pPr>
              <w:snapToGrid w:val="0"/>
              <w:spacing w:after="60" w:line="280" w:lineRule="atLeast"/>
              <w:jc w:val="center"/>
              <w:rPr>
                <w:rFonts w:ascii="Times New Roman" w:hAnsi="Times New Roman"/>
                <w:b/>
                <w:sz w:val="18"/>
              </w:rPr>
            </w:pPr>
          </w:p>
        </w:tc>
      </w:tr>
      <w:tr w:rsidR="006B7F29" w14:paraId="293BE023" w14:textId="77777777" w:rsidTr="00EE3C2D">
        <w:tblPrEx>
          <w:tblCellMar>
            <w:left w:w="28" w:type="dxa"/>
            <w:right w:w="28" w:type="dxa"/>
          </w:tblCellMar>
        </w:tblPrEx>
        <w:trPr>
          <w:gridAfter w:val="1"/>
          <w:wAfter w:w="10" w:type="dxa"/>
          <w:cantSplit/>
          <w:trHeight w:val="397"/>
        </w:trPr>
        <w:tc>
          <w:tcPr>
            <w:tcW w:w="200" w:type="dxa"/>
            <w:tcBorders>
              <w:top w:val="single" w:sz="4" w:space="0" w:color="000000"/>
              <w:left w:val="single" w:sz="4" w:space="0" w:color="000000"/>
              <w:bottom w:val="single" w:sz="4" w:space="0" w:color="000000"/>
            </w:tcBorders>
            <w:shd w:val="clear" w:color="auto" w:fill="E6E6E6"/>
          </w:tcPr>
          <w:p w14:paraId="1351949A" w14:textId="77777777" w:rsidR="006B7F29" w:rsidRDefault="006B7F29" w:rsidP="00EE3C2D">
            <w:pPr>
              <w:spacing w:after="60" w:line="280" w:lineRule="atLeast"/>
            </w:pPr>
            <w:r>
              <w:rPr>
                <w:rFonts w:ascii="Times New Roman" w:hAnsi="Times New Roman"/>
                <w:b/>
                <w:bCs/>
                <w:sz w:val="16"/>
                <w:szCs w:val="16"/>
              </w:rPr>
              <w:t>1.</w:t>
            </w:r>
          </w:p>
        </w:tc>
        <w:tc>
          <w:tcPr>
            <w:tcW w:w="2466" w:type="dxa"/>
            <w:tcBorders>
              <w:top w:val="single" w:sz="4" w:space="0" w:color="000000"/>
              <w:left w:val="single" w:sz="4" w:space="0" w:color="000000"/>
              <w:bottom w:val="single" w:sz="4" w:space="0" w:color="000000"/>
              <w:right w:val="single" w:sz="4" w:space="0" w:color="auto"/>
            </w:tcBorders>
            <w:shd w:val="clear" w:color="auto" w:fill="E6E6E6"/>
          </w:tcPr>
          <w:p w14:paraId="3BBE8E7E" w14:textId="77777777" w:rsidR="006B7F29" w:rsidRDefault="006B7F29" w:rsidP="00EE3C2D">
            <w:pPr>
              <w:snapToGrid w:val="0"/>
              <w:spacing w:after="60" w:line="280" w:lineRule="atLeast"/>
              <w:rPr>
                <w:rFonts w:ascii="Times New Roman" w:eastAsia="Arial Unicode MS"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86D5A9B" w14:textId="77777777" w:rsidR="006B7F29" w:rsidRDefault="006B7F29"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639B630" w14:textId="77777777" w:rsidR="006B7F29" w:rsidRDefault="006B7F29"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F0F2D05"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43F13FF"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2EF0F27"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8252C21"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51AA31E"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9F0610F"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5C847E7"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F7B3F62"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63B83F8"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4429431" w14:textId="77777777" w:rsidR="006B7F29" w:rsidRDefault="006B7F29" w:rsidP="00EE3C2D">
            <w:pPr>
              <w:snapToGrid w:val="0"/>
              <w:spacing w:after="60" w:line="280" w:lineRule="atLeast"/>
              <w:jc w:val="center"/>
              <w:rPr>
                <w:rFonts w:ascii="Times New Roman" w:hAnsi="Times New Roman"/>
                <w:b/>
                <w:sz w:val="20"/>
                <w:szCs w:val="20"/>
              </w:rPr>
            </w:pPr>
          </w:p>
        </w:tc>
      </w:tr>
      <w:tr w:rsidR="006B7F29" w14:paraId="59A0C6FA" w14:textId="77777777" w:rsidTr="00EE3C2D">
        <w:tblPrEx>
          <w:tblCellMar>
            <w:left w:w="28" w:type="dxa"/>
            <w:right w:w="28" w:type="dxa"/>
          </w:tblCellMar>
        </w:tblPrEx>
        <w:trPr>
          <w:gridAfter w:val="1"/>
          <w:wAfter w:w="10" w:type="dxa"/>
          <w:cantSplit/>
          <w:trHeight w:val="397"/>
        </w:trPr>
        <w:tc>
          <w:tcPr>
            <w:tcW w:w="200" w:type="dxa"/>
            <w:tcBorders>
              <w:top w:val="single" w:sz="4" w:space="0" w:color="000000"/>
              <w:left w:val="single" w:sz="4" w:space="0" w:color="000000"/>
              <w:bottom w:val="single" w:sz="4" w:space="0" w:color="000000"/>
            </w:tcBorders>
            <w:shd w:val="clear" w:color="auto" w:fill="E6E6E6"/>
          </w:tcPr>
          <w:p w14:paraId="79126B5D" w14:textId="77777777" w:rsidR="006B7F29" w:rsidRDefault="006B7F29" w:rsidP="00EE3C2D">
            <w:pPr>
              <w:spacing w:after="60" w:line="280" w:lineRule="atLeast"/>
            </w:pPr>
            <w:r>
              <w:rPr>
                <w:rFonts w:ascii="Times New Roman" w:hAnsi="Times New Roman"/>
                <w:b/>
                <w:bCs/>
                <w:sz w:val="16"/>
                <w:szCs w:val="16"/>
              </w:rPr>
              <w:t>2.</w:t>
            </w:r>
          </w:p>
        </w:tc>
        <w:tc>
          <w:tcPr>
            <w:tcW w:w="2466" w:type="dxa"/>
            <w:tcBorders>
              <w:top w:val="single" w:sz="4" w:space="0" w:color="000000"/>
              <w:left w:val="single" w:sz="4" w:space="0" w:color="000000"/>
              <w:bottom w:val="single" w:sz="4" w:space="0" w:color="000000"/>
              <w:right w:val="single" w:sz="4" w:space="0" w:color="auto"/>
            </w:tcBorders>
            <w:shd w:val="clear" w:color="auto" w:fill="E6E6E6"/>
          </w:tcPr>
          <w:p w14:paraId="52ADC805" w14:textId="77777777" w:rsidR="006B7F29" w:rsidRDefault="006B7F29" w:rsidP="00EE3C2D">
            <w:pPr>
              <w:snapToGrid w:val="0"/>
              <w:spacing w:after="60" w:line="280" w:lineRule="atLeast"/>
              <w:rPr>
                <w:rFonts w:ascii="Times New Roman"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FDF3DC2"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251226D"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DA29F9D"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2D23914"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5E49573"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D4626CE"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74B985D"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A20CE12"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78E81C6"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1155EE0"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BE577F6"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D38083D" w14:textId="77777777" w:rsidR="006B7F29" w:rsidRDefault="006B7F29" w:rsidP="00EE3C2D">
            <w:pPr>
              <w:snapToGrid w:val="0"/>
              <w:spacing w:after="60" w:line="280" w:lineRule="atLeast"/>
              <w:jc w:val="center"/>
              <w:rPr>
                <w:rFonts w:ascii="Times New Roman" w:hAnsi="Times New Roman"/>
                <w:b/>
                <w:sz w:val="20"/>
                <w:szCs w:val="20"/>
              </w:rPr>
            </w:pPr>
          </w:p>
        </w:tc>
      </w:tr>
      <w:tr w:rsidR="006B7F29" w14:paraId="4AEC4705" w14:textId="77777777" w:rsidTr="00EE3C2D">
        <w:tblPrEx>
          <w:tblCellMar>
            <w:left w:w="28" w:type="dxa"/>
            <w:right w:w="28" w:type="dxa"/>
          </w:tblCellMar>
        </w:tblPrEx>
        <w:trPr>
          <w:gridAfter w:val="1"/>
          <w:wAfter w:w="10" w:type="dxa"/>
          <w:cantSplit/>
          <w:trHeight w:val="397"/>
        </w:trPr>
        <w:tc>
          <w:tcPr>
            <w:tcW w:w="200" w:type="dxa"/>
            <w:tcBorders>
              <w:top w:val="single" w:sz="4" w:space="0" w:color="000000"/>
              <w:left w:val="single" w:sz="4" w:space="0" w:color="000000"/>
              <w:bottom w:val="single" w:sz="4" w:space="0" w:color="000000"/>
            </w:tcBorders>
            <w:shd w:val="clear" w:color="auto" w:fill="E6E6E6"/>
          </w:tcPr>
          <w:p w14:paraId="07FE5537" w14:textId="77777777" w:rsidR="006B7F29" w:rsidRDefault="006B7F29" w:rsidP="00EE3C2D">
            <w:pPr>
              <w:spacing w:after="60" w:line="280" w:lineRule="atLeast"/>
            </w:pPr>
            <w:r>
              <w:rPr>
                <w:rFonts w:ascii="Times New Roman" w:hAnsi="Times New Roman"/>
                <w:b/>
                <w:bCs/>
                <w:sz w:val="16"/>
                <w:szCs w:val="16"/>
              </w:rPr>
              <w:t>3.</w:t>
            </w:r>
          </w:p>
        </w:tc>
        <w:tc>
          <w:tcPr>
            <w:tcW w:w="2466" w:type="dxa"/>
            <w:tcBorders>
              <w:top w:val="single" w:sz="4" w:space="0" w:color="000000"/>
              <w:left w:val="single" w:sz="4" w:space="0" w:color="000000"/>
              <w:bottom w:val="single" w:sz="4" w:space="0" w:color="000000"/>
              <w:right w:val="single" w:sz="4" w:space="0" w:color="auto"/>
            </w:tcBorders>
            <w:shd w:val="clear" w:color="auto" w:fill="E6E6E6"/>
          </w:tcPr>
          <w:p w14:paraId="4317E424" w14:textId="77777777" w:rsidR="006B7F29" w:rsidRDefault="006B7F29" w:rsidP="00EE3C2D">
            <w:pPr>
              <w:snapToGrid w:val="0"/>
              <w:spacing w:after="60" w:line="280" w:lineRule="atLeast"/>
              <w:rPr>
                <w:rFonts w:ascii="Times New Roman" w:eastAsia="Arial Unicode MS"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69805A9" w14:textId="77777777" w:rsidR="006B7F29" w:rsidRDefault="006B7F29"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11DC9F0" w14:textId="77777777" w:rsidR="006B7F29" w:rsidRDefault="006B7F29"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ED8AFBD"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9DABE4E"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7C3653D"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E0FCA20"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EC9F5EE"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4EC902B"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26379E5"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D48097A"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FA06B83"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8493112" w14:textId="77777777" w:rsidR="006B7F29" w:rsidRDefault="006B7F29" w:rsidP="00EE3C2D">
            <w:pPr>
              <w:snapToGrid w:val="0"/>
              <w:spacing w:after="60" w:line="280" w:lineRule="atLeast"/>
              <w:jc w:val="center"/>
              <w:rPr>
                <w:rFonts w:ascii="Times New Roman" w:hAnsi="Times New Roman"/>
                <w:b/>
                <w:sz w:val="20"/>
                <w:szCs w:val="20"/>
              </w:rPr>
            </w:pPr>
          </w:p>
        </w:tc>
      </w:tr>
      <w:tr w:rsidR="006B7F29" w14:paraId="7DDC5D33" w14:textId="77777777" w:rsidTr="00EE3C2D">
        <w:tblPrEx>
          <w:tblCellMar>
            <w:left w:w="28" w:type="dxa"/>
            <w:right w:w="28" w:type="dxa"/>
          </w:tblCellMar>
        </w:tblPrEx>
        <w:trPr>
          <w:gridAfter w:val="1"/>
          <w:wAfter w:w="10" w:type="dxa"/>
          <w:cantSplit/>
          <w:trHeight w:val="397"/>
        </w:trPr>
        <w:tc>
          <w:tcPr>
            <w:tcW w:w="200" w:type="dxa"/>
            <w:tcBorders>
              <w:top w:val="single" w:sz="4" w:space="0" w:color="000000"/>
              <w:left w:val="single" w:sz="4" w:space="0" w:color="000000"/>
              <w:bottom w:val="single" w:sz="4" w:space="0" w:color="000000"/>
            </w:tcBorders>
            <w:shd w:val="clear" w:color="auto" w:fill="E6E6E6"/>
          </w:tcPr>
          <w:p w14:paraId="656D6F98" w14:textId="77777777" w:rsidR="006B7F29" w:rsidRDefault="006B7F29" w:rsidP="00EE3C2D">
            <w:pPr>
              <w:spacing w:after="60" w:line="280" w:lineRule="atLeast"/>
            </w:pPr>
            <w:r>
              <w:rPr>
                <w:rFonts w:ascii="Times New Roman" w:hAnsi="Times New Roman"/>
                <w:b/>
                <w:bCs/>
                <w:sz w:val="16"/>
                <w:szCs w:val="16"/>
              </w:rPr>
              <w:t>...</w:t>
            </w:r>
          </w:p>
        </w:tc>
        <w:tc>
          <w:tcPr>
            <w:tcW w:w="2466" w:type="dxa"/>
            <w:tcBorders>
              <w:top w:val="single" w:sz="4" w:space="0" w:color="000000"/>
              <w:left w:val="single" w:sz="4" w:space="0" w:color="000000"/>
              <w:bottom w:val="single" w:sz="4" w:space="0" w:color="000000"/>
              <w:right w:val="single" w:sz="4" w:space="0" w:color="auto"/>
            </w:tcBorders>
            <w:shd w:val="clear" w:color="auto" w:fill="E6E6E6"/>
          </w:tcPr>
          <w:p w14:paraId="325EFFD3" w14:textId="77777777" w:rsidR="006B7F29" w:rsidRDefault="006B7F29" w:rsidP="00EE3C2D">
            <w:pPr>
              <w:snapToGrid w:val="0"/>
              <w:spacing w:after="60" w:line="280" w:lineRule="atLeast"/>
              <w:rPr>
                <w:rFonts w:ascii="Times New Roman" w:eastAsia="Arial Unicode MS"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18900D2" w14:textId="77777777" w:rsidR="006B7F29" w:rsidRDefault="006B7F29"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FF1307B" w14:textId="77777777" w:rsidR="006B7F29" w:rsidRDefault="006B7F29"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2DDE7BA"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60FB87D"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4257F28"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D8C032A"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F622FBC"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4CE1218"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098F18B"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6773EA1"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7AA9E3A"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784D496" w14:textId="77777777" w:rsidR="006B7F29" w:rsidRDefault="006B7F29" w:rsidP="00EE3C2D">
            <w:pPr>
              <w:snapToGrid w:val="0"/>
              <w:spacing w:after="60" w:line="280" w:lineRule="atLeast"/>
              <w:jc w:val="center"/>
              <w:rPr>
                <w:rFonts w:ascii="Times New Roman" w:hAnsi="Times New Roman"/>
                <w:b/>
                <w:sz w:val="20"/>
                <w:szCs w:val="20"/>
              </w:rPr>
            </w:pPr>
          </w:p>
        </w:tc>
      </w:tr>
      <w:tr w:rsidR="006B7F29" w14:paraId="3CD14809" w14:textId="77777777" w:rsidTr="00EE3C2D">
        <w:tblPrEx>
          <w:tblCellMar>
            <w:left w:w="28" w:type="dxa"/>
            <w:right w:w="28" w:type="dxa"/>
          </w:tblCellMar>
        </w:tblPrEx>
        <w:trPr>
          <w:gridAfter w:val="1"/>
          <w:wAfter w:w="10" w:type="dxa"/>
          <w:cantSplit/>
          <w:trHeight w:val="397"/>
        </w:trPr>
        <w:tc>
          <w:tcPr>
            <w:tcW w:w="200" w:type="dxa"/>
            <w:tcBorders>
              <w:top w:val="single" w:sz="4" w:space="0" w:color="000000"/>
              <w:left w:val="single" w:sz="4" w:space="0" w:color="000000"/>
              <w:bottom w:val="single" w:sz="4" w:space="0" w:color="000000"/>
            </w:tcBorders>
            <w:shd w:val="clear" w:color="auto" w:fill="E6E6E6"/>
            <w:vAlign w:val="center"/>
          </w:tcPr>
          <w:p w14:paraId="09F05E26" w14:textId="77777777" w:rsidR="006B7F29" w:rsidRDefault="006B7F29" w:rsidP="00EE3C2D">
            <w:pPr>
              <w:snapToGrid w:val="0"/>
              <w:spacing w:after="60" w:line="280" w:lineRule="atLeast"/>
              <w:rPr>
                <w:rFonts w:ascii="Times New Roman" w:eastAsia="Arial Unicode MS" w:hAnsi="Times New Roman"/>
                <w:b/>
                <w:sz w:val="20"/>
                <w:szCs w:val="20"/>
              </w:rPr>
            </w:pPr>
          </w:p>
        </w:tc>
        <w:tc>
          <w:tcPr>
            <w:tcW w:w="2466" w:type="dxa"/>
            <w:tcBorders>
              <w:top w:val="single" w:sz="4" w:space="0" w:color="000000"/>
              <w:left w:val="single" w:sz="4" w:space="0" w:color="000000"/>
              <w:bottom w:val="single" w:sz="4" w:space="0" w:color="000000"/>
              <w:right w:val="single" w:sz="4" w:space="0" w:color="auto"/>
            </w:tcBorders>
            <w:shd w:val="clear" w:color="auto" w:fill="E6E6E6"/>
            <w:vAlign w:val="center"/>
          </w:tcPr>
          <w:p w14:paraId="65588B94" w14:textId="77777777" w:rsidR="006B7F29" w:rsidRDefault="006B7F29" w:rsidP="00EE3C2D">
            <w:pPr>
              <w:snapToGrid w:val="0"/>
              <w:spacing w:after="60" w:line="280" w:lineRule="atLeast"/>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0EF9A50" w14:textId="77777777" w:rsidR="006B7F29" w:rsidRDefault="006B7F29"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2FFB7F8" w14:textId="77777777" w:rsidR="006B7F29" w:rsidRDefault="006B7F29"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74174D1"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52B59F4"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B26D249"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B5E22E5"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56D8601"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5BAB3E5"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69448BC"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1B72764"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A6F1207"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2136333" w14:textId="77777777" w:rsidR="006B7F29" w:rsidRDefault="006B7F29" w:rsidP="00EE3C2D">
            <w:pPr>
              <w:snapToGrid w:val="0"/>
              <w:spacing w:after="60" w:line="280" w:lineRule="atLeast"/>
              <w:jc w:val="center"/>
              <w:rPr>
                <w:rFonts w:ascii="Times New Roman" w:hAnsi="Times New Roman"/>
                <w:b/>
                <w:sz w:val="20"/>
                <w:szCs w:val="20"/>
              </w:rPr>
            </w:pPr>
          </w:p>
        </w:tc>
      </w:tr>
    </w:tbl>
    <w:p w14:paraId="11A3FDC2" w14:textId="0FDA16CB" w:rsidR="000935D1" w:rsidRDefault="000935D1" w:rsidP="000935D1">
      <w:pPr>
        <w:autoSpaceDE w:val="0"/>
        <w:spacing w:line="360" w:lineRule="auto"/>
        <w:rPr>
          <w:rFonts w:ascii="Times New Roman" w:hAnsi="Times New Roman"/>
          <w:i/>
          <w:iCs/>
          <w:sz w:val="24"/>
        </w:rPr>
      </w:pPr>
    </w:p>
    <w:tbl>
      <w:tblPr>
        <w:tblW w:w="0" w:type="auto"/>
        <w:tblInd w:w="-15" w:type="dxa"/>
        <w:tblLayout w:type="fixed"/>
        <w:tblLook w:val="0000" w:firstRow="0" w:lastRow="0" w:firstColumn="0" w:lastColumn="0" w:noHBand="0" w:noVBand="0"/>
      </w:tblPr>
      <w:tblGrid>
        <w:gridCol w:w="200"/>
        <w:gridCol w:w="2466"/>
        <w:gridCol w:w="397"/>
        <w:gridCol w:w="397"/>
        <w:gridCol w:w="397"/>
        <w:gridCol w:w="397"/>
        <w:gridCol w:w="397"/>
        <w:gridCol w:w="397"/>
        <w:gridCol w:w="397"/>
        <w:gridCol w:w="397"/>
        <w:gridCol w:w="397"/>
        <w:gridCol w:w="397"/>
        <w:gridCol w:w="397"/>
        <w:gridCol w:w="397"/>
        <w:gridCol w:w="10"/>
      </w:tblGrid>
      <w:tr w:rsidR="006B7F29" w14:paraId="2F07DA5C" w14:textId="77777777" w:rsidTr="00EE3C2D">
        <w:tc>
          <w:tcPr>
            <w:tcW w:w="397" w:type="dxa"/>
            <w:gridSpan w:val="15"/>
            <w:tcBorders>
              <w:top w:val="single" w:sz="4" w:space="0" w:color="000000"/>
              <w:left w:val="single" w:sz="4" w:space="0" w:color="000000"/>
              <w:bottom w:val="single" w:sz="4" w:space="0" w:color="000000"/>
              <w:right w:val="single" w:sz="4" w:space="0" w:color="000000"/>
            </w:tcBorders>
            <w:shd w:val="clear" w:color="auto" w:fill="D9D9D9"/>
          </w:tcPr>
          <w:p w14:paraId="4C0D2316" w14:textId="6FBCFB77" w:rsidR="006B7F29" w:rsidRDefault="006B7F29" w:rsidP="00EE3C2D">
            <w:pPr>
              <w:widowControl w:val="0"/>
              <w:spacing w:before="60" w:after="60"/>
            </w:pPr>
            <w:r>
              <w:rPr>
                <w:rFonts w:ascii="Times New Roman" w:hAnsi="Times New Roman"/>
                <w:b/>
                <w:bCs/>
                <w:sz w:val="24"/>
              </w:rPr>
              <w:t>B4. Tempistica- Cronoprogramma dell’intervento- III annualità</w:t>
            </w:r>
          </w:p>
        </w:tc>
      </w:tr>
      <w:tr w:rsidR="006B7F29" w14:paraId="78939D11" w14:textId="77777777" w:rsidTr="00EE3C2D">
        <w:tblPrEx>
          <w:tblCellMar>
            <w:left w:w="28" w:type="dxa"/>
            <w:right w:w="28" w:type="dxa"/>
          </w:tblCellMar>
        </w:tblPrEx>
        <w:trPr>
          <w:cantSplit/>
          <w:trHeight w:val="71"/>
        </w:trPr>
        <w:tc>
          <w:tcPr>
            <w:tcW w:w="2666" w:type="dxa"/>
            <w:gridSpan w:val="2"/>
            <w:vMerge w:val="restart"/>
            <w:tcBorders>
              <w:top w:val="single" w:sz="4" w:space="0" w:color="000000"/>
              <w:left w:val="single" w:sz="4" w:space="0" w:color="000000"/>
              <w:bottom w:val="single" w:sz="4" w:space="0" w:color="000000"/>
            </w:tcBorders>
            <w:shd w:val="clear" w:color="auto" w:fill="E6E6E6"/>
            <w:vAlign w:val="center"/>
          </w:tcPr>
          <w:p w14:paraId="5B50CD51" w14:textId="77777777" w:rsidR="006B7F29" w:rsidRDefault="006B7F29" w:rsidP="00EE3C2D">
            <w:pPr>
              <w:spacing w:before="40" w:after="40"/>
              <w:jc w:val="center"/>
            </w:pPr>
            <w:r>
              <w:rPr>
                <w:rFonts w:ascii="Times New Roman" w:hAnsi="Times New Roman"/>
                <w:b/>
              </w:rPr>
              <w:t>Fasi di attuazione</w:t>
            </w:r>
          </w:p>
        </w:tc>
        <w:tc>
          <w:tcPr>
            <w:tcW w:w="397" w:type="dxa"/>
            <w:gridSpan w:val="13"/>
            <w:tcBorders>
              <w:top w:val="single" w:sz="4" w:space="0" w:color="000000"/>
              <w:left w:val="single" w:sz="4" w:space="0" w:color="000000"/>
              <w:bottom w:val="single" w:sz="4" w:space="0" w:color="000000"/>
              <w:right w:val="single" w:sz="4" w:space="0" w:color="000000"/>
            </w:tcBorders>
            <w:shd w:val="clear" w:color="auto" w:fill="E7E6E6"/>
            <w:vAlign w:val="center"/>
          </w:tcPr>
          <w:p w14:paraId="45E18AB8" w14:textId="77777777" w:rsidR="006B7F29" w:rsidRDefault="006B7F29" w:rsidP="00EE3C2D">
            <w:pPr>
              <w:spacing w:after="60" w:line="280" w:lineRule="atLeast"/>
              <w:jc w:val="center"/>
            </w:pPr>
            <w:r>
              <w:rPr>
                <w:rFonts w:ascii="Times New Roman" w:hAnsi="Times New Roman"/>
                <w:b/>
                <w:bCs/>
                <w:sz w:val="20"/>
                <w:szCs w:val="20"/>
              </w:rPr>
              <w:t>TEMPI (MESI)</w:t>
            </w:r>
          </w:p>
        </w:tc>
      </w:tr>
      <w:tr w:rsidR="006B7F29" w14:paraId="13E9E03C" w14:textId="77777777" w:rsidTr="00EE3C2D">
        <w:tblPrEx>
          <w:tblCellMar>
            <w:left w:w="28" w:type="dxa"/>
            <w:right w:w="28" w:type="dxa"/>
          </w:tblCellMar>
        </w:tblPrEx>
        <w:trPr>
          <w:gridAfter w:val="1"/>
          <w:wAfter w:w="10" w:type="dxa"/>
          <w:cantSplit/>
          <w:trHeight w:val="397"/>
        </w:trPr>
        <w:tc>
          <w:tcPr>
            <w:tcW w:w="2666" w:type="dxa"/>
            <w:gridSpan w:val="2"/>
            <w:vMerge/>
            <w:tcBorders>
              <w:top w:val="single" w:sz="4" w:space="0" w:color="000000"/>
              <w:left w:val="single" w:sz="4" w:space="0" w:color="000000"/>
              <w:bottom w:val="single" w:sz="4" w:space="0" w:color="000000"/>
              <w:right w:val="single" w:sz="4" w:space="0" w:color="auto"/>
            </w:tcBorders>
            <w:shd w:val="clear" w:color="auto" w:fill="E6E6E6"/>
            <w:vAlign w:val="center"/>
          </w:tcPr>
          <w:p w14:paraId="51FD886A" w14:textId="77777777" w:rsidR="006B7F29" w:rsidRDefault="006B7F29" w:rsidP="00EE3C2D">
            <w:pPr>
              <w:snapToGrid w:val="0"/>
              <w:spacing w:after="60" w:line="280" w:lineRule="atLeast"/>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6673270" w14:textId="77777777" w:rsidR="006B7F29" w:rsidRDefault="006B7F29"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006A3B1" w14:textId="77777777" w:rsidR="006B7F29" w:rsidRDefault="006B7F29"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9C28F32" w14:textId="77777777" w:rsidR="006B7F29" w:rsidRDefault="006B7F29"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7FC5F76" w14:textId="77777777" w:rsidR="006B7F29" w:rsidRDefault="006B7F29"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7E6F3BB" w14:textId="77777777" w:rsidR="006B7F29" w:rsidRDefault="006B7F29"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22119D0" w14:textId="77777777" w:rsidR="006B7F29" w:rsidRDefault="006B7F29"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AE801F9" w14:textId="77777777" w:rsidR="006B7F29" w:rsidRDefault="006B7F29" w:rsidP="00EE3C2D">
            <w:pPr>
              <w:snapToGrid w:val="0"/>
              <w:spacing w:after="60" w:line="280" w:lineRule="atLeast"/>
              <w:jc w:val="center"/>
              <w:rPr>
                <w:rFonts w:ascii="Times New Roman" w:hAnsi="Times New Roman"/>
                <w:b/>
                <w:sz w:val="18"/>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1A09D41" w14:textId="77777777" w:rsidR="006B7F29" w:rsidRDefault="006B7F29" w:rsidP="00EE3C2D">
            <w:pPr>
              <w:snapToGrid w:val="0"/>
              <w:spacing w:after="60" w:line="280" w:lineRule="atLeast"/>
              <w:jc w:val="center"/>
              <w:rPr>
                <w:rFonts w:ascii="Times New Roman" w:hAnsi="Times New Roman"/>
                <w:b/>
                <w:sz w:val="18"/>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9BD9164" w14:textId="77777777" w:rsidR="006B7F29" w:rsidRDefault="006B7F29" w:rsidP="00EE3C2D">
            <w:pPr>
              <w:snapToGrid w:val="0"/>
              <w:spacing w:after="60" w:line="280" w:lineRule="atLeast"/>
              <w:jc w:val="center"/>
              <w:rPr>
                <w:rFonts w:ascii="Times New Roman" w:hAnsi="Times New Roman"/>
                <w:b/>
                <w:sz w:val="18"/>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87F8DD0" w14:textId="77777777" w:rsidR="006B7F29" w:rsidRDefault="006B7F29" w:rsidP="00EE3C2D">
            <w:pPr>
              <w:snapToGrid w:val="0"/>
              <w:spacing w:after="60" w:line="280" w:lineRule="atLeast"/>
              <w:jc w:val="center"/>
              <w:rPr>
                <w:rFonts w:ascii="Times New Roman" w:hAnsi="Times New Roman"/>
                <w:b/>
                <w:sz w:val="18"/>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07007EE" w14:textId="77777777" w:rsidR="006B7F29" w:rsidRDefault="006B7F29" w:rsidP="00EE3C2D">
            <w:pPr>
              <w:snapToGrid w:val="0"/>
              <w:spacing w:after="60" w:line="280" w:lineRule="atLeast"/>
              <w:jc w:val="center"/>
              <w:rPr>
                <w:rFonts w:ascii="Times New Roman" w:hAnsi="Times New Roman"/>
                <w:b/>
                <w:sz w:val="18"/>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4ED051D" w14:textId="77777777" w:rsidR="006B7F29" w:rsidRDefault="006B7F29" w:rsidP="00EE3C2D">
            <w:pPr>
              <w:snapToGrid w:val="0"/>
              <w:spacing w:after="60" w:line="280" w:lineRule="atLeast"/>
              <w:jc w:val="center"/>
              <w:rPr>
                <w:rFonts w:ascii="Times New Roman" w:hAnsi="Times New Roman"/>
                <w:b/>
                <w:sz w:val="18"/>
              </w:rPr>
            </w:pPr>
          </w:p>
        </w:tc>
      </w:tr>
      <w:tr w:rsidR="006B7F29" w14:paraId="7258740C" w14:textId="77777777" w:rsidTr="00EE3C2D">
        <w:tblPrEx>
          <w:tblCellMar>
            <w:left w:w="28" w:type="dxa"/>
            <w:right w:w="28" w:type="dxa"/>
          </w:tblCellMar>
        </w:tblPrEx>
        <w:trPr>
          <w:gridAfter w:val="1"/>
          <w:wAfter w:w="10" w:type="dxa"/>
          <w:cantSplit/>
          <w:trHeight w:val="397"/>
        </w:trPr>
        <w:tc>
          <w:tcPr>
            <w:tcW w:w="200" w:type="dxa"/>
            <w:tcBorders>
              <w:top w:val="single" w:sz="4" w:space="0" w:color="000000"/>
              <w:left w:val="single" w:sz="4" w:space="0" w:color="000000"/>
              <w:bottom w:val="single" w:sz="4" w:space="0" w:color="000000"/>
            </w:tcBorders>
            <w:shd w:val="clear" w:color="auto" w:fill="E6E6E6"/>
          </w:tcPr>
          <w:p w14:paraId="0E4C2834" w14:textId="77777777" w:rsidR="006B7F29" w:rsidRDefault="006B7F29" w:rsidP="00EE3C2D">
            <w:pPr>
              <w:spacing w:after="60" w:line="280" w:lineRule="atLeast"/>
            </w:pPr>
            <w:r>
              <w:rPr>
                <w:rFonts w:ascii="Times New Roman" w:hAnsi="Times New Roman"/>
                <w:b/>
                <w:bCs/>
                <w:sz w:val="16"/>
                <w:szCs w:val="16"/>
              </w:rPr>
              <w:t>1.</w:t>
            </w:r>
          </w:p>
        </w:tc>
        <w:tc>
          <w:tcPr>
            <w:tcW w:w="2466" w:type="dxa"/>
            <w:tcBorders>
              <w:top w:val="single" w:sz="4" w:space="0" w:color="000000"/>
              <w:left w:val="single" w:sz="4" w:space="0" w:color="000000"/>
              <w:bottom w:val="single" w:sz="4" w:space="0" w:color="000000"/>
              <w:right w:val="single" w:sz="4" w:space="0" w:color="auto"/>
            </w:tcBorders>
            <w:shd w:val="clear" w:color="auto" w:fill="E6E6E6"/>
          </w:tcPr>
          <w:p w14:paraId="1AAF1488" w14:textId="77777777" w:rsidR="006B7F29" w:rsidRDefault="006B7F29" w:rsidP="00EE3C2D">
            <w:pPr>
              <w:snapToGrid w:val="0"/>
              <w:spacing w:after="60" w:line="280" w:lineRule="atLeast"/>
              <w:rPr>
                <w:rFonts w:ascii="Times New Roman" w:eastAsia="Arial Unicode MS"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9B35D61" w14:textId="77777777" w:rsidR="006B7F29" w:rsidRDefault="006B7F29"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1122005" w14:textId="77777777" w:rsidR="006B7F29" w:rsidRDefault="006B7F29"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F6301C3"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447542F"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F7552D9"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2F820C5"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40DDDC3"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3016486"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77A249F"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3DBCD98"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26AEDED"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B366F4A" w14:textId="77777777" w:rsidR="006B7F29" w:rsidRDefault="006B7F29" w:rsidP="00EE3C2D">
            <w:pPr>
              <w:snapToGrid w:val="0"/>
              <w:spacing w:after="60" w:line="280" w:lineRule="atLeast"/>
              <w:jc w:val="center"/>
              <w:rPr>
                <w:rFonts w:ascii="Times New Roman" w:hAnsi="Times New Roman"/>
                <w:b/>
                <w:sz w:val="20"/>
                <w:szCs w:val="20"/>
              </w:rPr>
            </w:pPr>
          </w:p>
        </w:tc>
      </w:tr>
      <w:tr w:rsidR="006B7F29" w14:paraId="561BFCC8" w14:textId="77777777" w:rsidTr="00EE3C2D">
        <w:tblPrEx>
          <w:tblCellMar>
            <w:left w:w="28" w:type="dxa"/>
            <w:right w:w="28" w:type="dxa"/>
          </w:tblCellMar>
        </w:tblPrEx>
        <w:trPr>
          <w:gridAfter w:val="1"/>
          <w:wAfter w:w="10" w:type="dxa"/>
          <w:cantSplit/>
          <w:trHeight w:val="397"/>
        </w:trPr>
        <w:tc>
          <w:tcPr>
            <w:tcW w:w="200" w:type="dxa"/>
            <w:tcBorders>
              <w:top w:val="single" w:sz="4" w:space="0" w:color="000000"/>
              <w:left w:val="single" w:sz="4" w:space="0" w:color="000000"/>
              <w:bottom w:val="single" w:sz="4" w:space="0" w:color="000000"/>
            </w:tcBorders>
            <w:shd w:val="clear" w:color="auto" w:fill="E6E6E6"/>
          </w:tcPr>
          <w:p w14:paraId="4668EE77" w14:textId="77777777" w:rsidR="006B7F29" w:rsidRDefault="006B7F29" w:rsidP="00EE3C2D">
            <w:pPr>
              <w:spacing w:after="60" w:line="280" w:lineRule="atLeast"/>
            </w:pPr>
            <w:r>
              <w:rPr>
                <w:rFonts w:ascii="Times New Roman" w:hAnsi="Times New Roman"/>
                <w:b/>
                <w:bCs/>
                <w:sz w:val="16"/>
                <w:szCs w:val="16"/>
              </w:rPr>
              <w:t>2.</w:t>
            </w:r>
          </w:p>
        </w:tc>
        <w:tc>
          <w:tcPr>
            <w:tcW w:w="2466" w:type="dxa"/>
            <w:tcBorders>
              <w:top w:val="single" w:sz="4" w:space="0" w:color="000000"/>
              <w:left w:val="single" w:sz="4" w:space="0" w:color="000000"/>
              <w:bottom w:val="single" w:sz="4" w:space="0" w:color="000000"/>
              <w:right w:val="single" w:sz="4" w:space="0" w:color="auto"/>
            </w:tcBorders>
            <w:shd w:val="clear" w:color="auto" w:fill="E6E6E6"/>
          </w:tcPr>
          <w:p w14:paraId="429119AE" w14:textId="77777777" w:rsidR="006B7F29" w:rsidRDefault="006B7F29" w:rsidP="00EE3C2D">
            <w:pPr>
              <w:snapToGrid w:val="0"/>
              <w:spacing w:after="60" w:line="280" w:lineRule="atLeast"/>
              <w:rPr>
                <w:rFonts w:ascii="Times New Roman"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39308DE"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AC812A0"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87F6621"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A7DF04E"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C78C4F7"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0290F66"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2408376"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00023AD"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0658D93"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2F4FF31"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BEEDCE3"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59CA969" w14:textId="77777777" w:rsidR="006B7F29" w:rsidRDefault="006B7F29" w:rsidP="00EE3C2D">
            <w:pPr>
              <w:snapToGrid w:val="0"/>
              <w:spacing w:after="60" w:line="280" w:lineRule="atLeast"/>
              <w:jc w:val="center"/>
              <w:rPr>
                <w:rFonts w:ascii="Times New Roman" w:hAnsi="Times New Roman"/>
                <w:b/>
                <w:sz w:val="20"/>
                <w:szCs w:val="20"/>
              </w:rPr>
            </w:pPr>
          </w:p>
        </w:tc>
      </w:tr>
      <w:tr w:rsidR="006B7F29" w14:paraId="02CF04E0" w14:textId="77777777" w:rsidTr="00EE3C2D">
        <w:tblPrEx>
          <w:tblCellMar>
            <w:left w:w="28" w:type="dxa"/>
            <w:right w:w="28" w:type="dxa"/>
          </w:tblCellMar>
        </w:tblPrEx>
        <w:trPr>
          <w:gridAfter w:val="1"/>
          <w:wAfter w:w="10" w:type="dxa"/>
          <w:cantSplit/>
          <w:trHeight w:val="397"/>
        </w:trPr>
        <w:tc>
          <w:tcPr>
            <w:tcW w:w="200" w:type="dxa"/>
            <w:tcBorders>
              <w:top w:val="single" w:sz="4" w:space="0" w:color="000000"/>
              <w:left w:val="single" w:sz="4" w:space="0" w:color="000000"/>
              <w:bottom w:val="single" w:sz="4" w:space="0" w:color="000000"/>
            </w:tcBorders>
            <w:shd w:val="clear" w:color="auto" w:fill="E6E6E6"/>
          </w:tcPr>
          <w:p w14:paraId="0ABD641E" w14:textId="77777777" w:rsidR="006B7F29" w:rsidRDefault="006B7F29" w:rsidP="00EE3C2D">
            <w:pPr>
              <w:spacing w:after="60" w:line="280" w:lineRule="atLeast"/>
            </w:pPr>
            <w:r>
              <w:rPr>
                <w:rFonts w:ascii="Times New Roman" w:hAnsi="Times New Roman"/>
                <w:b/>
                <w:bCs/>
                <w:sz w:val="16"/>
                <w:szCs w:val="16"/>
              </w:rPr>
              <w:t>3.</w:t>
            </w:r>
          </w:p>
        </w:tc>
        <w:tc>
          <w:tcPr>
            <w:tcW w:w="2466" w:type="dxa"/>
            <w:tcBorders>
              <w:top w:val="single" w:sz="4" w:space="0" w:color="000000"/>
              <w:left w:val="single" w:sz="4" w:space="0" w:color="000000"/>
              <w:bottom w:val="single" w:sz="4" w:space="0" w:color="000000"/>
              <w:right w:val="single" w:sz="4" w:space="0" w:color="auto"/>
            </w:tcBorders>
            <w:shd w:val="clear" w:color="auto" w:fill="E6E6E6"/>
          </w:tcPr>
          <w:p w14:paraId="1EB6961D" w14:textId="77777777" w:rsidR="006B7F29" w:rsidRDefault="006B7F29" w:rsidP="00EE3C2D">
            <w:pPr>
              <w:snapToGrid w:val="0"/>
              <w:spacing w:after="60" w:line="280" w:lineRule="atLeast"/>
              <w:rPr>
                <w:rFonts w:ascii="Times New Roman" w:eastAsia="Arial Unicode MS"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DA98763" w14:textId="77777777" w:rsidR="006B7F29" w:rsidRDefault="006B7F29"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BBBCB4A" w14:textId="77777777" w:rsidR="006B7F29" w:rsidRDefault="006B7F29"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E72A60D"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F594E91"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027BE4E"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FBCA7ED"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3831706"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717188D"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C1584C1"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092CE69"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B055401"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6749D9A" w14:textId="77777777" w:rsidR="006B7F29" w:rsidRDefault="006B7F29" w:rsidP="00EE3C2D">
            <w:pPr>
              <w:snapToGrid w:val="0"/>
              <w:spacing w:after="60" w:line="280" w:lineRule="atLeast"/>
              <w:jc w:val="center"/>
              <w:rPr>
                <w:rFonts w:ascii="Times New Roman" w:hAnsi="Times New Roman"/>
                <w:b/>
                <w:sz w:val="20"/>
                <w:szCs w:val="20"/>
              </w:rPr>
            </w:pPr>
          </w:p>
        </w:tc>
      </w:tr>
      <w:tr w:rsidR="006B7F29" w14:paraId="67D42ED1" w14:textId="77777777" w:rsidTr="00EE3C2D">
        <w:tblPrEx>
          <w:tblCellMar>
            <w:left w:w="28" w:type="dxa"/>
            <w:right w:w="28" w:type="dxa"/>
          </w:tblCellMar>
        </w:tblPrEx>
        <w:trPr>
          <w:gridAfter w:val="1"/>
          <w:wAfter w:w="10" w:type="dxa"/>
          <w:cantSplit/>
          <w:trHeight w:val="397"/>
        </w:trPr>
        <w:tc>
          <w:tcPr>
            <w:tcW w:w="200" w:type="dxa"/>
            <w:tcBorders>
              <w:top w:val="single" w:sz="4" w:space="0" w:color="000000"/>
              <w:left w:val="single" w:sz="4" w:space="0" w:color="000000"/>
              <w:bottom w:val="single" w:sz="4" w:space="0" w:color="000000"/>
            </w:tcBorders>
            <w:shd w:val="clear" w:color="auto" w:fill="E6E6E6"/>
          </w:tcPr>
          <w:p w14:paraId="5AFAB660" w14:textId="77777777" w:rsidR="006B7F29" w:rsidRDefault="006B7F29" w:rsidP="00EE3C2D">
            <w:pPr>
              <w:spacing w:after="60" w:line="280" w:lineRule="atLeast"/>
            </w:pPr>
            <w:r>
              <w:rPr>
                <w:rFonts w:ascii="Times New Roman" w:hAnsi="Times New Roman"/>
                <w:b/>
                <w:bCs/>
                <w:sz w:val="16"/>
                <w:szCs w:val="16"/>
              </w:rPr>
              <w:t>...</w:t>
            </w:r>
          </w:p>
        </w:tc>
        <w:tc>
          <w:tcPr>
            <w:tcW w:w="2466" w:type="dxa"/>
            <w:tcBorders>
              <w:top w:val="single" w:sz="4" w:space="0" w:color="000000"/>
              <w:left w:val="single" w:sz="4" w:space="0" w:color="000000"/>
              <w:bottom w:val="single" w:sz="4" w:space="0" w:color="000000"/>
              <w:right w:val="single" w:sz="4" w:space="0" w:color="auto"/>
            </w:tcBorders>
            <w:shd w:val="clear" w:color="auto" w:fill="E6E6E6"/>
          </w:tcPr>
          <w:p w14:paraId="5F337923" w14:textId="77777777" w:rsidR="006B7F29" w:rsidRDefault="006B7F29" w:rsidP="00EE3C2D">
            <w:pPr>
              <w:snapToGrid w:val="0"/>
              <w:spacing w:after="60" w:line="280" w:lineRule="atLeast"/>
              <w:rPr>
                <w:rFonts w:ascii="Times New Roman" w:eastAsia="Arial Unicode MS"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4BB12A6" w14:textId="77777777" w:rsidR="006B7F29" w:rsidRDefault="006B7F29"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7C74977" w14:textId="77777777" w:rsidR="006B7F29" w:rsidRDefault="006B7F29"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35A27EF"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4BABD29"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AF7B6B9"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C298F1B"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163C59D"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BA10AD2"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C2924FB"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17C936B"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3302872"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98C5637" w14:textId="77777777" w:rsidR="006B7F29" w:rsidRDefault="006B7F29" w:rsidP="00EE3C2D">
            <w:pPr>
              <w:snapToGrid w:val="0"/>
              <w:spacing w:after="60" w:line="280" w:lineRule="atLeast"/>
              <w:jc w:val="center"/>
              <w:rPr>
                <w:rFonts w:ascii="Times New Roman" w:hAnsi="Times New Roman"/>
                <w:b/>
                <w:sz w:val="20"/>
                <w:szCs w:val="20"/>
              </w:rPr>
            </w:pPr>
          </w:p>
        </w:tc>
      </w:tr>
      <w:tr w:rsidR="006B7F29" w14:paraId="0FB12CEC" w14:textId="77777777" w:rsidTr="00EE3C2D">
        <w:tblPrEx>
          <w:tblCellMar>
            <w:left w:w="28" w:type="dxa"/>
            <w:right w:w="28" w:type="dxa"/>
          </w:tblCellMar>
        </w:tblPrEx>
        <w:trPr>
          <w:gridAfter w:val="1"/>
          <w:wAfter w:w="10" w:type="dxa"/>
          <w:cantSplit/>
          <w:trHeight w:val="397"/>
        </w:trPr>
        <w:tc>
          <w:tcPr>
            <w:tcW w:w="200" w:type="dxa"/>
            <w:tcBorders>
              <w:top w:val="single" w:sz="4" w:space="0" w:color="000000"/>
              <w:left w:val="single" w:sz="4" w:space="0" w:color="000000"/>
              <w:bottom w:val="single" w:sz="4" w:space="0" w:color="000000"/>
            </w:tcBorders>
            <w:shd w:val="clear" w:color="auto" w:fill="E6E6E6"/>
            <w:vAlign w:val="center"/>
          </w:tcPr>
          <w:p w14:paraId="5214FE46" w14:textId="77777777" w:rsidR="006B7F29" w:rsidRDefault="006B7F29" w:rsidP="00EE3C2D">
            <w:pPr>
              <w:snapToGrid w:val="0"/>
              <w:spacing w:after="60" w:line="280" w:lineRule="atLeast"/>
              <w:rPr>
                <w:rFonts w:ascii="Times New Roman" w:eastAsia="Arial Unicode MS" w:hAnsi="Times New Roman"/>
                <w:b/>
                <w:sz w:val="20"/>
                <w:szCs w:val="20"/>
              </w:rPr>
            </w:pPr>
          </w:p>
        </w:tc>
        <w:tc>
          <w:tcPr>
            <w:tcW w:w="2466" w:type="dxa"/>
            <w:tcBorders>
              <w:top w:val="single" w:sz="4" w:space="0" w:color="000000"/>
              <w:left w:val="single" w:sz="4" w:space="0" w:color="000000"/>
              <w:bottom w:val="single" w:sz="4" w:space="0" w:color="000000"/>
              <w:right w:val="single" w:sz="4" w:space="0" w:color="auto"/>
            </w:tcBorders>
            <w:shd w:val="clear" w:color="auto" w:fill="E6E6E6"/>
            <w:vAlign w:val="center"/>
          </w:tcPr>
          <w:p w14:paraId="0A6BACA2" w14:textId="77777777" w:rsidR="006B7F29" w:rsidRDefault="006B7F29" w:rsidP="00EE3C2D">
            <w:pPr>
              <w:snapToGrid w:val="0"/>
              <w:spacing w:after="60" w:line="280" w:lineRule="atLeast"/>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FCA773A" w14:textId="77777777" w:rsidR="006B7F29" w:rsidRDefault="006B7F29"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54CC4A2" w14:textId="77777777" w:rsidR="006B7F29" w:rsidRDefault="006B7F29"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D206F84"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062EDC1"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E47AD92"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EDABD8A"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8A636F8"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B9787C8"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F40ECA1"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8C2C8AF"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399C681"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D611009" w14:textId="77777777" w:rsidR="006B7F29" w:rsidRDefault="006B7F29" w:rsidP="00EE3C2D">
            <w:pPr>
              <w:snapToGrid w:val="0"/>
              <w:spacing w:after="60" w:line="280" w:lineRule="atLeast"/>
              <w:jc w:val="center"/>
              <w:rPr>
                <w:rFonts w:ascii="Times New Roman" w:hAnsi="Times New Roman"/>
                <w:b/>
                <w:sz w:val="20"/>
                <w:szCs w:val="20"/>
              </w:rPr>
            </w:pPr>
          </w:p>
        </w:tc>
      </w:tr>
    </w:tbl>
    <w:p w14:paraId="3CA92DDB" w14:textId="2B088B0C" w:rsidR="006B7F29" w:rsidRDefault="006B7F29" w:rsidP="000935D1">
      <w:pPr>
        <w:autoSpaceDE w:val="0"/>
        <w:spacing w:line="360" w:lineRule="auto"/>
        <w:rPr>
          <w:rFonts w:ascii="Times New Roman" w:hAnsi="Times New Roman"/>
          <w:i/>
          <w:iCs/>
          <w:sz w:val="24"/>
        </w:rPr>
      </w:pPr>
    </w:p>
    <w:p w14:paraId="01CB07FB" w14:textId="77777777" w:rsidR="006B7F29" w:rsidRDefault="006B7F29" w:rsidP="000935D1">
      <w:pPr>
        <w:autoSpaceDE w:val="0"/>
        <w:spacing w:line="360" w:lineRule="auto"/>
        <w:rPr>
          <w:rFonts w:ascii="Times New Roman" w:hAnsi="Times New Roman"/>
          <w:i/>
          <w:iCs/>
          <w:sz w:val="24"/>
        </w:rPr>
      </w:pPr>
    </w:p>
    <w:tbl>
      <w:tblPr>
        <w:tblW w:w="5000" w:type="pct"/>
        <w:tblInd w:w="-10" w:type="dxa"/>
        <w:tblLayout w:type="fixed"/>
        <w:tblLook w:val="0000" w:firstRow="0" w:lastRow="0" w:firstColumn="0" w:lastColumn="0" w:noHBand="0" w:noVBand="0"/>
      </w:tblPr>
      <w:tblGrid>
        <w:gridCol w:w="9962"/>
      </w:tblGrid>
      <w:tr w:rsidR="000935D1" w14:paraId="5B2C580D" w14:textId="77777777" w:rsidTr="00EE3C2D">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5B4AAF1A" w14:textId="4CC9216F" w:rsidR="000935D1" w:rsidRDefault="000935D1" w:rsidP="000935D1">
            <w:pPr>
              <w:spacing w:before="60" w:after="60"/>
            </w:pPr>
            <w:r>
              <w:rPr>
                <w:rFonts w:ascii="Times New Roman" w:hAnsi="Times New Roman"/>
                <w:b/>
                <w:bCs/>
                <w:sz w:val="24"/>
              </w:rPr>
              <w:t>B5 Risultati Attesi (</w:t>
            </w:r>
            <w:proofErr w:type="spellStart"/>
            <w:r>
              <w:rPr>
                <w:rFonts w:ascii="Times New Roman" w:hAnsi="Times New Roman"/>
                <w:b/>
                <w:bCs/>
                <w:sz w:val="24"/>
              </w:rPr>
              <w:t>max</w:t>
            </w:r>
            <w:proofErr w:type="spellEnd"/>
            <w:r>
              <w:rPr>
                <w:rFonts w:ascii="Times New Roman" w:hAnsi="Times New Roman"/>
                <w:b/>
                <w:bCs/>
                <w:sz w:val="24"/>
              </w:rPr>
              <w:t xml:space="preserve"> 1 pagine formato A4, </w:t>
            </w:r>
            <w:proofErr w:type="spellStart"/>
            <w:r>
              <w:rPr>
                <w:rFonts w:ascii="Times New Roman" w:hAnsi="Times New Roman"/>
                <w:b/>
                <w:bCs/>
                <w:sz w:val="24"/>
              </w:rPr>
              <w:t>times</w:t>
            </w:r>
            <w:proofErr w:type="spellEnd"/>
            <w:r>
              <w:rPr>
                <w:rFonts w:ascii="Times New Roman" w:hAnsi="Times New Roman"/>
                <w:b/>
                <w:bCs/>
                <w:sz w:val="24"/>
              </w:rPr>
              <w:t xml:space="preserve"> new </w:t>
            </w:r>
            <w:proofErr w:type="spellStart"/>
            <w:r>
              <w:rPr>
                <w:rFonts w:ascii="Times New Roman" w:hAnsi="Times New Roman"/>
                <w:b/>
                <w:bCs/>
                <w:sz w:val="24"/>
              </w:rPr>
              <w:t>roman</w:t>
            </w:r>
            <w:proofErr w:type="spellEnd"/>
            <w:r>
              <w:rPr>
                <w:rFonts w:ascii="Times New Roman" w:hAnsi="Times New Roman"/>
                <w:b/>
                <w:bCs/>
                <w:sz w:val="24"/>
              </w:rPr>
              <w:t xml:space="preserve"> 12, interlinea singola)</w:t>
            </w:r>
          </w:p>
        </w:tc>
      </w:tr>
      <w:tr w:rsidR="000935D1" w14:paraId="7A72FEA3" w14:textId="77777777" w:rsidTr="00EE3C2D">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F3AE23C" w14:textId="7FAC3548" w:rsidR="000935D1" w:rsidRDefault="000935D1" w:rsidP="00EE3C2D">
            <w:pPr>
              <w:snapToGrid w:val="0"/>
              <w:spacing w:before="60" w:after="60"/>
            </w:pPr>
            <w:r>
              <w:rPr>
                <w:rFonts w:ascii="Times New Roman" w:hAnsi="Times New Roman"/>
                <w:i/>
                <w:sz w:val="24"/>
              </w:rPr>
              <w:t xml:space="preserve">Indicare e quantificare i risultati che si vogliono conseguire attraverso la realizzazione </w:t>
            </w:r>
            <w:r w:rsidR="00CF19C8">
              <w:rPr>
                <w:rFonts w:ascii="Times New Roman" w:hAnsi="Times New Roman"/>
                <w:i/>
                <w:sz w:val="24"/>
              </w:rPr>
              <w:t>del programma di produzione</w:t>
            </w:r>
            <w:r>
              <w:rPr>
                <w:rFonts w:ascii="Times New Roman" w:hAnsi="Times New Roman"/>
                <w:i/>
                <w:sz w:val="24"/>
              </w:rPr>
              <w:t>. Tali risultati, riferiti al sistema di indicatori di valutazione, devono essere tangibili e facilmente verificabili nel tempo (ad esempio, l’affluenza di pubblico, i biglietti venduti, l’incremento dei flussi di visitatori e turisti, ecc.)</w:t>
            </w:r>
          </w:p>
          <w:p w14:paraId="2105E6C6" w14:textId="77777777" w:rsidR="000935D1" w:rsidRDefault="000935D1" w:rsidP="00EE3C2D">
            <w:pPr>
              <w:spacing w:before="60" w:after="60"/>
              <w:rPr>
                <w:rFonts w:ascii="Times New Roman" w:hAnsi="Times New Roman"/>
                <w:i/>
                <w:iCs/>
                <w:sz w:val="24"/>
              </w:rPr>
            </w:pPr>
          </w:p>
        </w:tc>
      </w:tr>
    </w:tbl>
    <w:p w14:paraId="289FA2B6" w14:textId="77777777" w:rsidR="000935D1" w:rsidRDefault="000935D1" w:rsidP="000935D1">
      <w:pPr>
        <w:rPr>
          <w:rFonts w:ascii="Times New Roman" w:hAnsi="Times New Roman"/>
          <w:sz w:val="24"/>
        </w:rPr>
      </w:pPr>
    </w:p>
    <w:p w14:paraId="0F31DE63" w14:textId="0E48E481" w:rsidR="000935D1" w:rsidRDefault="000935D1" w:rsidP="000935D1">
      <w:r w:rsidRPr="003B5931">
        <w:rPr>
          <w:rFonts w:ascii="Times New Roman" w:hAnsi="Times New Roman"/>
          <w:b/>
          <w:bCs/>
          <w:sz w:val="24"/>
        </w:rPr>
        <w:lastRenderedPageBreak/>
        <w:t>B6 Elementi per</w:t>
      </w:r>
      <w:r w:rsidR="006B7F29" w:rsidRPr="003B5931">
        <w:rPr>
          <w:rFonts w:ascii="Times New Roman" w:hAnsi="Times New Roman"/>
          <w:b/>
          <w:bCs/>
          <w:sz w:val="24"/>
        </w:rPr>
        <w:t xml:space="preserve"> la valutazione di cui al par. 4.6</w:t>
      </w:r>
      <w:r w:rsidR="00633554">
        <w:rPr>
          <w:rFonts w:ascii="Times New Roman" w:hAnsi="Times New Roman"/>
          <w:b/>
          <w:bCs/>
          <w:sz w:val="24"/>
        </w:rPr>
        <w:t xml:space="preserve">. Fornire una descrizione delle attività progettuali </w:t>
      </w:r>
      <w:r w:rsidR="00B80FD7">
        <w:rPr>
          <w:rFonts w:ascii="Times New Roman" w:hAnsi="Times New Roman"/>
          <w:b/>
          <w:bCs/>
          <w:sz w:val="24"/>
        </w:rPr>
        <w:t xml:space="preserve">connesse a ciascun parametro di valutazione </w:t>
      </w:r>
      <w:r w:rsidRPr="003B5931">
        <w:rPr>
          <w:rFonts w:ascii="Times New Roman" w:hAnsi="Times New Roman"/>
          <w:b/>
          <w:bCs/>
          <w:sz w:val="24"/>
        </w:rPr>
        <w:t>(</w:t>
      </w:r>
      <w:proofErr w:type="spellStart"/>
      <w:r w:rsidRPr="00987DB2">
        <w:rPr>
          <w:rFonts w:ascii="Times New Roman" w:hAnsi="Times New Roman"/>
          <w:b/>
          <w:bCs/>
          <w:sz w:val="24"/>
        </w:rPr>
        <w:t>max</w:t>
      </w:r>
      <w:proofErr w:type="spellEnd"/>
      <w:r w:rsidRPr="00987DB2">
        <w:rPr>
          <w:rFonts w:ascii="Times New Roman" w:hAnsi="Times New Roman"/>
          <w:b/>
          <w:bCs/>
          <w:sz w:val="24"/>
        </w:rPr>
        <w:t xml:space="preserve"> </w:t>
      </w:r>
      <w:r w:rsidR="00B80FD7" w:rsidRPr="00987DB2">
        <w:rPr>
          <w:rFonts w:ascii="Times New Roman" w:hAnsi="Times New Roman"/>
          <w:b/>
          <w:bCs/>
          <w:sz w:val="24"/>
        </w:rPr>
        <w:t>1 pagina per parametro</w:t>
      </w:r>
      <w:r w:rsidRPr="003B5931">
        <w:rPr>
          <w:rFonts w:ascii="Times New Roman" w:hAnsi="Times New Roman"/>
          <w:b/>
          <w:bCs/>
          <w:sz w:val="24"/>
        </w:rPr>
        <w:t xml:space="preserve"> formato A4, </w:t>
      </w:r>
      <w:proofErr w:type="spellStart"/>
      <w:r w:rsidRPr="003B5931">
        <w:rPr>
          <w:rFonts w:ascii="Times New Roman" w:hAnsi="Times New Roman"/>
          <w:b/>
          <w:bCs/>
          <w:sz w:val="24"/>
        </w:rPr>
        <w:t>times</w:t>
      </w:r>
      <w:proofErr w:type="spellEnd"/>
      <w:r w:rsidRPr="003B5931">
        <w:rPr>
          <w:rFonts w:ascii="Times New Roman" w:hAnsi="Times New Roman"/>
          <w:b/>
          <w:bCs/>
          <w:sz w:val="24"/>
        </w:rPr>
        <w:t xml:space="preserve"> new </w:t>
      </w:r>
      <w:proofErr w:type="spellStart"/>
      <w:r w:rsidRPr="003B5931">
        <w:rPr>
          <w:rFonts w:ascii="Times New Roman" w:hAnsi="Times New Roman"/>
          <w:b/>
          <w:bCs/>
          <w:sz w:val="24"/>
        </w:rPr>
        <w:t>roman</w:t>
      </w:r>
      <w:proofErr w:type="spellEnd"/>
      <w:r w:rsidRPr="003B5931">
        <w:rPr>
          <w:rFonts w:ascii="Times New Roman" w:hAnsi="Times New Roman"/>
          <w:b/>
          <w:bCs/>
          <w:sz w:val="24"/>
        </w:rPr>
        <w:t xml:space="preserve"> 12, interlinea singola)</w:t>
      </w:r>
    </w:p>
    <w:p w14:paraId="072D2D45" w14:textId="52FDE4B1" w:rsidR="000935D1" w:rsidRDefault="000935D1" w:rsidP="000935D1">
      <w:pPr>
        <w:suppressAutoHyphens w:val="0"/>
        <w:jc w:val="left"/>
        <w:rPr>
          <w:rFonts w:ascii="Times New Roman" w:hAnsi="Times New Roman"/>
          <w:b/>
          <w:bCs/>
          <w:sz w:val="24"/>
        </w:rPr>
      </w:pPr>
    </w:p>
    <w:tbl>
      <w:tblPr>
        <w:tblW w:w="5000" w:type="pct"/>
        <w:tblInd w:w="-10" w:type="dxa"/>
        <w:tblLayout w:type="fixed"/>
        <w:tblLook w:val="0000" w:firstRow="0" w:lastRow="0" w:firstColumn="0" w:lastColumn="0" w:noHBand="0" w:noVBand="0"/>
      </w:tblPr>
      <w:tblGrid>
        <w:gridCol w:w="9962"/>
      </w:tblGrid>
      <w:tr w:rsidR="006B7F29" w:rsidRPr="006B7F29" w14:paraId="5E40EE71" w14:textId="77777777" w:rsidTr="006B7F29">
        <w:tc>
          <w:tcPr>
            <w:tcW w:w="9962" w:type="dxa"/>
            <w:tcBorders>
              <w:top w:val="single" w:sz="4" w:space="0" w:color="000000"/>
              <w:left w:val="single" w:sz="4" w:space="0" w:color="000000"/>
              <w:bottom w:val="single" w:sz="4" w:space="0" w:color="000000"/>
              <w:right w:val="single" w:sz="4" w:space="0" w:color="000000"/>
            </w:tcBorders>
            <w:shd w:val="clear" w:color="auto" w:fill="D9D9D9"/>
          </w:tcPr>
          <w:p w14:paraId="3903B4EE" w14:textId="14599BF0" w:rsidR="006B7F29" w:rsidRPr="006B7F29" w:rsidRDefault="006B7F29" w:rsidP="006B7F29">
            <w:pPr>
              <w:spacing w:before="60" w:after="60"/>
              <w:rPr>
                <w:b/>
              </w:rPr>
            </w:pPr>
            <w:r w:rsidRPr="006B7F29">
              <w:rPr>
                <w:b/>
              </w:rPr>
              <w:t>Parametro di valutazione a1.1) Strumenti e modalità di valorizzazione delle risorse umane attraverso azioni in grado di coinvolgere e qualificare professionalità presenti sul territorio regionale</w:t>
            </w:r>
          </w:p>
        </w:tc>
      </w:tr>
    </w:tbl>
    <w:tbl>
      <w:tblPr>
        <w:tblStyle w:val="Grigliatabella"/>
        <w:tblW w:w="0" w:type="auto"/>
        <w:tblLook w:val="04A0" w:firstRow="1" w:lastRow="0" w:firstColumn="1" w:lastColumn="0" w:noHBand="0" w:noVBand="1"/>
      </w:tblPr>
      <w:tblGrid>
        <w:gridCol w:w="9962"/>
      </w:tblGrid>
      <w:tr w:rsidR="006B7F29" w14:paraId="56A3671D" w14:textId="77777777" w:rsidTr="006B7F29">
        <w:tc>
          <w:tcPr>
            <w:tcW w:w="9962" w:type="dxa"/>
          </w:tcPr>
          <w:p w14:paraId="47AD18F6" w14:textId="77777777" w:rsidR="006B7F29" w:rsidRDefault="006B7F29" w:rsidP="000935D1">
            <w:pPr>
              <w:suppressAutoHyphens w:val="0"/>
              <w:jc w:val="left"/>
              <w:rPr>
                <w:rFonts w:ascii="Times New Roman" w:hAnsi="Times New Roman"/>
                <w:b/>
                <w:bCs/>
                <w:sz w:val="24"/>
              </w:rPr>
            </w:pPr>
          </w:p>
        </w:tc>
      </w:tr>
    </w:tbl>
    <w:p w14:paraId="713B47B2" w14:textId="53A11C1A" w:rsidR="006B7F29" w:rsidRDefault="006B7F29" w:rsidP="000935D1">
      <w:pPr>
        <w:suppressAutoHyphens w:val="0"/>
        <w:jc w:val="left"/>
        <w:rPr>
          <w:rFonts w:ascii="Times New Roman" w:hAnsi="Times New Roman"/>
          <w:b/>
          <w:bCs/>
          <w:sz w:val="24"/>
        </w:rPr>
      </w:pPr>
    </w:p>
    <w:tbl>
      <w:tblPr>
        <w:tblW w:w="5000" w:type="pct"/>
        <w:tblInd w:w="-10" w:type="dxa"/>
        <w:tblLayout w:type="fixed"/>
        <w:tblLook w:val="0000" w:firstRow="0" w:lastRow="0" w:firstColumn="0" w:lastColumn="0" w:noHBand="0" w:noVBand="0"/>
      </w:tblPr>
      <w:tblGrid>
        <w:gridCol w:w="9962"/>
      </w:tblGrid>
      <w:tr w:rsidR="006B7F29" w:rsidRPr="006B7F29" w14:paraId="51A3E6DD" w14:textId="77777777" w:rsidTr="00EE3C2D">
        <w:tc>
          <w:tcPr>
            <w:tcW w:w="9962" w:type="dxa"/>
            <w:tcBorders>
              <w:top w:val="single" w:sz="4" w:space="0" w:color="000000"/>
              <w:left w:val="single" w:sz="4" w:space="0" w:color="000000"/>
              <w:bottom w:val="single" w:sz="4" w:space="0" w:color="000000"/>
              <w:right w:val="single" w:sz="4" w:space="0" w:color="000000"/>
            </w:tcBorders>
            <w:shd w:val="clear" w:color="auto" w:fill="D9D9D9"/>
          </w:tcPr>
          <w:p w14:paraId="155DFC47" w14:textId="6A669A8A" w:rsidR="006B7F29" w:rsidRPr="006B7F29" w:rsidRDefault="006B7F29" w:rsidP="006B7F29">
            <w:pPr>
              <w:spacing w:before="60" w:after="60"/>
              <w:rPr>
                <w:b/>
              </w:rPr>
            </w:pPr>
            <w:r w:rsidRPr="006B7F29">
              <w:rPr>
                <w:b/>
              </w:rPr>
              <w:t>Parametro di valutazione a1.</w:t>
            </w:r>
            <w:r>
              <w:rPr>
                <w:b/>
              </w:rPr>
              <w:t>2</w:t>
            </w:r>
            <w:r w:rsidRPr="006B7F29">
              <w:rPr>
                <w:b/>
              </w:rPr>
              <w:t>) Qualità ed efficacia della strategia di comunicazione e promozione delle produzioni</w:t>
            </w:r>
          </w:p>
        </w:tc>
      </w:tr>
    </w:tbl>
    <w:tbl>
      <w:tblPr>
        <w:tblStyle w:val="Grigliatabella"/>
        <w:tblW w:w="0" w:type="auto"/>
        <w:tblLook w:val="04A0" w:firstRow="1" w:lastRow="0" w:firstColumn="1" w:lastColumn="0" w:noHBand="0" w:noVBand="1"/>
      </w:tblPr>
      <w:tblGrid>
        <w:gridCol w:w="9962"/>
      </w:tblGrid>
      <w:tr w:rsidR="006B7F29" w14:paraId="04FAC9CE" w14:textId="77777777" w:rsidTr="00EE3C2D">
        <w:tc>
          <w:tcPr>
            <w:tcW w:w="9962" w:type="dxa"/>
          </w:tcPr>
          <w:p w14:paraId="17DC9989" w14:textId="77777777" w:rsidR="006B7F29" w:rsidRDefault="006B7F29" w:rsidP="00EE3C2D">
            <w:pPr>
              <w:suppressAutoHyphens w:val="0"/>
              <w:jc w:val="left"/>
              <w:rPr>
                <w:rFonts w:ascii="Times New Roman" w:hAnsi="Times New Roman"/>
                <w:b/>
                <w:bCs/>
                <w:sz w:val="24"/>
              </w:rPr>
            </w:pPr>
          </w:p>
        </w:tc>
      </w:tr>
    </w:tbl>
    <w:p w14:paraId="5F0D8EEC" w14:textId="77777777" w:rsidR="000935D1" w:rsidRDefault="000935D1" w:rsidP="000935D1">
      <w:pPr>
        <w:suppressAutoHyphens w:val="0"/>
        <w:jc w:val="left"/>
        <w:rPr>
          <w:rFonts w:ascii="Times New Roman" w:hAnsi="Times New Roman"/>
          <w:b/>
          <w:bCs/>
          <w:sz w:val="24"/>
        </w:rPr>
      </w:pPr>
    </w:p>
    <w:tbl>
      <w:tblPr>
        <w:tblW w:w="5000" w:type="pct"/>
        <w:tblInd w:w="-10" w:type="dxa"/>
        <w:tblLayout w:type="fixed"/>
        <w:tblLook w:val="0000" w:firstRow="0" w:lastRow="0" w:firstColumn="0" w:lastColumn="0" w:noHBand="0" w:noVBand="0"/>
      </w:tblPr>
      <w:tblGrid>
        <w:gridCol w:w="9962"/>
      </w:tblGrid>
      <w:tr w:rsidR="006B7F29" w:rsidRPr="006B7F29" w14:paraId="00811869" w14:textId="77777777" w:rsidTr="00EE3C2D">
        <w:tc>
          <w:tcPr>
            <w:tcW w:w="9962" w:type="dxa"/>
            <w:tcBorders>
              <w:top w:val="single" w:sz="4" w:space="0" w:color="000000"/>
              <w:left w:val="single" w:sz="4" w:space="0" w:color="000000"/>
              <w:bottom w:val="single" w:sz="4" w:space="0" w:color="000000"/>
              <w:right w:val="single" w:sz="4" w:space="0" w:color="000000"/>
            </w:tcBorders>
            <w:shd w:val="clear" w:color="auto" w:fill="D9D9D9"/>
          </w:tcPr>
          <w:p w14:paraId="7AD60B6C" w14:textId="659728F4" w:rsidR="006B7F29" w:rsidRPr="006B7F29" w:rsidRDefault="006B7F29" w:rsidP="006B7F29">
            <w:pPr>
              <w:spacing w:before="60" w:after="60"/>
              <w:rPr>
                <w:b/>
              </w:rPr>
            </w:pPr>
            <w:r w:rsidRPr="006B7F29">
              <w:rPr>
                <w:b/>
              </w:rPr>
              <w:t>Parametro di valutazione a1.</w:t>
            </w:r>
            <w:r>
              <w:rPr>
                <w:b/>
              </w:rPr>
              <w:t>3</w:t>
            </w:r>
            <w:r w:rsidRPr="006B7F29">
              <w:rPr>
                <w:b/>
              </w:rPr>
              <w:t xml:space="preserve">) </w:t>
            </w:r>
            <w:r>
              <w:rPr>
                <w:b/>
              </w:rPr>
              <w:t>Q</w:t>
            </w:r>
            <w:r w:rsidRPr="006B7F29">
              <w:rPr>
                <w:b/>
              </w:rPr>
              <w:t>ualità delle attività in rapporto al grado di pervasività sul territorio</w:t>
            </w:r>
          </w:p>
        </w:tc>
      </w:tr>
    </w:tbl>
    <w:tbl>
      <w:tblPr>
        <w:tblStyle w:val="Grigliatabella"/>
        <w:tblW w:w="0" w:type="auto"/>
        <w:tblLook w:val="04A0" w:firstRow="1" w:lastRow="0" w:firstColumn="1" w:lastColumn="0" w:noHBand="0" w:noVBand="1"/>
      </w:tblPr>
      <w:tblGrid>
        <w:gridCol w:w="9962"/>
      </w:tblGrid>
      <w:tr w:rsidR="006B7F29" w14:paraId="4B3FF6D4" w14:textId="77777777" w:rsidTr="00EE3C2D">
        <w:tc>
          <w:tcPr>
            <w:tcW w:w="9962" w:type="dxa"/>
          </w:tcPr>
          <w:p w14:paraId="73923674" w14:textId="77777777" w:rsidR="006B7F29" w:rsidRDefault="006B7F29" w:rsidP="00EE3C2D">
            <w:pPr>
              <w:suppressAutoHyphens w:val="0"/>
              <w:jc w:val="left"/>
              <w:rPr>
                <w:rFonts w:ascii="Times New Roman" w:hAnsi="Times New Roman"/>
                <w:b/>
                <w:bCs/>
                <w:sz w:val="24"/>
              </w:rPr>
            </w:pPr>
          </w:p>
        </w:tc>
      </w:tr>
    </w:tbl>
    <w:p w14:paraId="2A5804D3" w14:textId="3658A12E" w:rsidR="0099254F" w:rsidRDefault="0099254F" w:rsidP="00A762DC">
      <w:pPr>
        <w:rPr>
          <w:rFonts w:ascii="Times New Roman" w:hAnsi="Times New Roman"/>
          <w:sz w:val="24"/>
        </w:rPr>
      </w:pPr>
    </w:p>
    <w:tbl>
      <w:tblPr>
        <w:tblW w:w="5000" w:type="pct"/>
        <w:tblInd w:w="-10" w:type="dxa"/>
        <w:tblLayout w:type="fixed"/>
        <w:tblLook w:val="0000" w:firstRow="0" w:lastRow="0" w:firstColumn="0" w:lastColumn="0" w:noHBand="0" w:noVBand="0"/>
      </w:tblPr>
      <w:tblGrid>
        <w:gridCol w:w="9962"/>
      </w:tblGrid>
      <w:tr w:rsidR="006B7F29" w:rsidRPr="006B7F29" w14:paraId="28540D3D" w14:textId="77777777" w:rsidTr="00EE3C2D">
        <w:tc>
          <w:tcPr>
            <w:tcW w:w="9962" w:type="dxa"/>
            <w:tcBorders>
              <w:top w:val="single" w:sz="4" w:space="0" w:color="000000"/>
              <w:left w:val="single" w:sz="4" w:space="0" w:color="000000"/>
              <w:bottom w:val="single" w:sz="4" w:space="0" w:color="000000"/>
              <w:right w:val="single" w:sz="4" w:space="0" w:color="000000"/>
            </w:tcBorders>
            <w:shd w:val="clear" w:color="auto" w:fill="D9D9D9"/>
          </w:tcPr>
          <w:p w14:paraId="2BF9C700" w14:textId="58DFDC5A" w:rsidR="006B7F29" w:rsidRPr="006B7F29" w:rsidRDefault="006B7F29" w:rsidP="006B7F29">
            <w:pPr>
              <w:spacing w:before="60" w:after="60"/>
              <w:rPr>
                <w:b/>
              </w:rPr>
            </w:pPr>
            <w:r w:rsidRPr="006B7F29">
              <w:rPr>
                <w:b/>
              </w:rPr>
              <w:t xml:space="preserve">Parametro di valutazione </w:t>
            </w:r>
            <w:r>
              <w:rPr>
                <w:b/>
              </w:rPr>
              <w:t>b.1</w:t>
            </w:r>
            <w:r w:rsidR="003B5931">
              <w:rPr>
                <w:b/>
              </w:rPr>
              <w:t>.1</w:t>
            </w:r>
            <w:r w:rsidRPr="006B7F29">
              <w:rPr>
                <w:b/>
              </w:rPr>
              <w:t xml:space="preserve">) </w:t>
            </w:r>
            <w:r>
              <w:rPr>
                <w:b/>
              </w:rPr>
              <w:t xml:space="preserve"> </w:t>
            </w:r>
            <w:r w:rsidR="003B5931" w:rsidRPr="003B5931">
              <w:rPr>
                <w:b/>
              </w:rPr>
              <w:t>Livello di cofinanziamento superiore al 40%</w:t>
            </w:r>
          </w:p>
        </w:tc>
      </w:tr>
    </w:tbl>
    <w:tbl>
      <w:tblPr>
        <w:tblStyle w:val="Grigliatabella"/>
        <w:tblW w:w="0" w:type="auto"/>
        <w:tblLook w:val="04A0" w:firstRow="1" w:lastRow="0" w:firstColumn="1" w:lastColumn="0" w:noHBand="0" w:noVBand="1"/>
      </w:tblPr>
      <w:tblGrid>
        <w:gridCol w:w="9962"/>
      </w:tblGrid>
      <w:tr w:rsidR="006B7F29" w14:paraId="1DDCE920" w14:textId="77777777" w:rsidTr="00EE3C2D">
        <w:tc>
          <w:tcPr>
            <w:tcW w:w="9962" w:type="dxa"/>
          </w:tcPr>
          <w:p w14:paraId="3B8CA684" w14:textId="77777777" w:rsidR="006B7F29" w:rsidRDefault="006B7F29" w:rsidP="00EE3C2D">
            <w:pPr>
              <w:suppressAutoHyphens w:val="0"/>
              <w:jc w:val="left"/>
              <w:rPr>
                <w:rFonts w:ascii="Times New Roman" w:hAnsi="Times New Roman"/>
                <w:b/>
                <w:bCs/>
                <w:sz w:val="24"/>
              </w:rPr>
            </w:pPr>
          </w:p>
        </w:tc>
      </w:tr>
    </w:tbl>
    <w:p w14:paraId="012C3F73" w14:textId="44DFB78D" w:rsidR="0099254F" w:rsidRDefault="0099254F" w:rsidP="00A762DC">
      <w:pPr>
        <w:rPr>
          <w:rFonts w:ascii="Times New Roman" w:hAnsi="Times New Roman"/>
          <w:sz w:val="24"/>
        </w:rPr>
      </w:pPr>
    </w:p>
    <w:tbl>
      <w:tblPr>
        <w:tblW w:w="5000" w:type="pct"/>
        <w:tblInd w:w="-10" w:type="dxa"/>
        <w:tblLayout w:type="fixed"/>
        <w:tblLook w:val="0000" w:firstRow="0" w:lastRow="0" w:firstColumn="0" w:lastColumn="0" w:noHBand="0" w:noVBand="0"/>
      </w:tblPr>
      <w:tblGrid>
        <w:gridCol w:w="9962"/>
      </w:tblGrid>
      <w:tr w:rsidR="006B7F29" w:rsidRPr="006B7F29" w14:paraId="2A62C731" w14:textId="77777777" w:rsidTr="00EE3C2D">
        <w:tc>
          <w:tcPr>
            <w:tcW w:w="9962" w:type="dxa"/>
            <w:tcBorders>
              <w:top w:val="single" w:sz="4" w:space="0" w:color="000000"/>
              <w:left w:val="single" w:sz="4" w:space="0" w:color="000000"/>
              <w:bottom w:val="single" w:sz="4" w:space="0" w:color="000000"/>
              <w:right w:val="single" w:sz="4" w:space="0" w:color="000000"/>
            </w:tcBorders>
            <w:shd w:val="clear" w:color="auto" w:fill="D9D9D9"/>
          </w:tcPr>
          <w:p w14:paraId="49D924BA" w14:textId="210E033E" w:rsidR="006B7F29" w:rsidRPr="006B7F29" w:rsidRDefault="006B7F29" w:rsidP="003B5931">
            <w:pPr>
              <w:spacing w:before="60" w:after="60"/>
              <w:rPr>
                <w:b/>
              </w:rPr>
            </w:pPr>
            <w:r w:rsidRPr="006B7F29">
              <w:rPr>
                <w:b/>
              </w:rPr>
              <w:t xml:space="preserve">Parametro di valutazione </w:t>
            </w:r>
            <w:r w:rsidR="003B5931">
              <w:rPr>
                <w:b/>
              </w:rPr>
              <w:t>b2</w:t>
            </w:r>
            <w:r w:rsidRPr="006B7F29">
              <w:rPr>
                <w:b/>
              </w:rPr>
              <w:t>.</w:t>
            </w:r>
            <w:r w:rsidR="003B5931">
              <w:rPr>
                <w:b/>
              </w:rPr>
              <w:t>1</w:t>
            </w:r>
            <w:r w:rsidRPr="006B7F29">
              <w:rPr>
                <w:b/>
              </w:rPr>
              <w:t xml:space="preserve">) </w:t>
            </w:r>
            <w:r>
              <w:rPr>
                <w:b/>
              </w:rPr>
              <w:t xml:space="preserve"> </w:t>
            </w:r>
            <w:r w:rsidR="003B5931" w:rsidRPr="003B5931">
              <w:rPr>
                <w:b/>
              </w:rPr>
              <w:t>Assetto Organizzativo per la gestione del progetto, azioni di monitoraggio gestionale</w:t>
            </w:r>
          </w:p>
        </w:tc>
      </w:tr>
    </w:tbl>
    <w:tbl>
      <w:tblPr>
        <w:tblStyle w:val="Grigliatabella"/>
        <w:tblW w:w="0" w:type="auto"/>
        <w:tblLook w:val="04A0" w:firstRow="1" w:lastRow="0" w:firstColumn="1" w:lastColumn="0" w:noHBand="0" w:noVBand="1"/>
      </w:tblPr>
      <w:tblGrid>
        <w:gridCol w:w="9962"/>
      </w:tblGrid>
      <w:tr w:rsidR="006B7F29" w14:paraId="1C910465" w14:textId="77777777" w:rsidTr="00EE3C2D">
        <w:tc>
          <w:tcPr>
            <w:tcW w:w="9962" w:type="dxa"/>
          </w:tcPr>
          <w:p w14:paraId="2A80718D" w14:textId="77777777" w:rsidR="006B7F29" w:rsidRDefault="006B7F29" w:rsidP="00EE3C2D">
            <w:pPr>
              <w:suppressAutoHyphens w:val="0"/>
              <w:jc w:val="left"/>
              <w:rPr>
                <w:rFonts w:ascii="Times New Roman" w:hAnsi="Times New Roman"/>
                <w:b/>
                <w:bCs/>
                <w:sz w:val="24"/>
              </w:rPr>
            </w:pPr>
          </w:p>
        </w:tc>
      </w:tr>
    </w:tbl>
    <w:p w14:paraId="559170F7" w14:textId="6B6D9EA6" w:rsidR="006B7F29" w:rsidRDefault="006B7F29" w:rsidP="00A762DC">
      <w:pPr>
        <w:rPr>
          <w:rFonts w:ascii="Times New Roman" w:hAnsi="Times New Roman"/>
          <w:sz w:val="24"/>
        </w:rPr>
      </w:pPr>
    </w:p>
    <w:tbl>
      <w:tblPr>
        <w:tblW w:w="5000" w:type="pct"/>
        <w:tblInd w:w="-10" w:type="dxa"/>
        <w:tblLayout w:type="fixed"/>
        <w:tblLook w:val="0000" w:firstRow="0" w:lastRow="0" w:firstColumn="0" w:lastColumn="0" w:noHBand="0" w:noVBand="0"/>
      </w:tblPr>
      <w:tblGrid>
        <w:gridCol w:w="9962"/>
      </w:tblGrid>
      <w:tr w:rsidR="006B7F29" w:rsidRPr="006B7F29" w14:paraId="1D456628" w14:textId="77777777" w:rsidTr="00EE3C2D">
        <w:tc>
          <w:tcPr>
            <w:tcW w:w="9962" w:type="dxa"/>
            <w:tcBorders>
              <w:top w:val="single" w:sz="4" w:space="0" w:color="000000"/>
              <w:left w:val="single" w:sz="4" w:space="0" w:color="000000"/>
              <w:bottom w:val="single" w:sz="4" w:space="0" w:color="000000"/>
              <w:right w:val="single" w:sz="4" w:space="0" w:color="000000"/>
            </w:tcBorders>
            <w:shd w:val="clear" w:color="auto" w:fill="D9D9D9"/>
          </w:tcPr>
          <w:p w14:paraId="6179EB51" w14:textId="67BCE15F" w:rsidR="006B7F29" w:rsidRPr="006B7F29" w:rsidRDefault="006B7F29" w:rsidP="003B5931">
            <w:pPr>
              <w:spacing w:before="60" w:after="60"/>
              <w:rPr>
                <w:b/>
              </w:rPr>
            </w:pPr>
            <w:r w:rsidRPr="006B7F29">
              <w:rPr>
                <w:b/>
              </w:rPr>
              <w:t xml:space="preserve">Parametro di valutazione </w:t>
            </w:r>
            <w:r w:rsidR="003B5931">
              <w:rPr>
                <w:b/>
              </w:rPr>
              <w:t>b3.1</w:t>
            </w:r>
            <w:r w:rsidRPr="006B7F29">
              <w:rPr>
                <w:b/>
              </w:rPr>
              <w:t xml:space="preserve">) </w:t>
            </w:r>
            <w:r>
              <w:rPr>
                <w:b/>
              </w:rPr>
              <w:t xml:space="preserve"> </w:t>
            </w:r>
            <w:r w:rsidR="003B5931" w:rsidRPr="003B5931">
              <w:rPr>
                <w:b/>
              </w:rPr>
              <w:t>Congruità dei tempi previsti per la realizzazione del progetto</w:t>
            </w:r>
          </w:p>
        </w:tc>
      </w:tr>
    </w:tbl>
    <w:tbl>
      <w:tblPr>
        <w:tblStyle w:val="Grigliatabella"/>
        <w:tblW w:w="0" w:type="auto"/>
        <w:tblLook w:val="04A0" w:firstRow="1" w:lastRow="0" w:firstColumn="1" w:lastColumn="0" w:noHBand="0" w:noVBand="1"/>
      </w:tblPr>
      <w:tblGrid>
        <w:gridCol w:w="9962"/>
      </w:tblGrid>
      <w:tr w:rsidR="006B7F29" w14:paraId="0D72CBD6" w14:textId="77777777" w:rsidTr="00EE3C2D">
        <w:tc>
          <w:tcPr>
            <w:tcW w:w="9962" w:type="dxa"/>
          </w:tcPr>
          <w:p w14:paraId="0A6CDD4F" w14:textId="77777777" w:rsidR="006B7F29" w:rsidRDefault="006B7F29" w:rsidP="00EE3C2D">
            <w:pPr>
              <w:suppressAutoHyphens w:val="0"/>
              <w:jc w:val="left"/>
              <w:rPr>
                <w:rFonts w:ascii="Times New Roman" w:hAnsi="Times New Roman"/>
                <w:b/>
                <w:bCs/>
                <w:sz w:val="24"/>
              </w:rPr>
            </w:pPr>
          </w:p>
        </w:tc>
      </w:tr>
    </w:tbl>
    <w:p w14:paraId="676C3592" w14:textId="65B120A3" w:rsidR="006B7F29" w:rsidRDefault="006B7F29" w:rsidP="00A762DC">
      <w:pPr>
        <w:rPr>
          <w:rFonts w:ascii="Times New Roman" w:hAnsi="Times New Roman"/>
          <w:sz w:val="24"/>
        </w:rPr>
      </w:pPr>
    </w:p>
    <w:tbl>
      <w:tblPr>
        <w:tblW w:w="5000" w:type="pct"/>
        <w:tblInd w:w="-10" w:type="dxa"/>
        <w:tblLayout w:type="fixed"/>
        <w:tblLook w:val="0000" w:firstRow="0" w:lastRow="0" w:firstColumn="0" w:lastColumn="0" w:noHBand="0" w:noVBand="0"/>
      </w:tblPr>
      <w:tblGrid>
        <w:gridCol w:w="9962"/>
      </w:tblGrid>
      <w:tr w:rsidR="006B7F29" w:rsidRPr="006B7F29" w14:paraId="2BFEE416" w14:textId="77777777" w:rsidTr="00EE3C2D">
        <w:tc>
          <w:tcPr>
            <w:tcW w:w="9962" w:type="dxa"/>
            <w:tcBorders>
              <w:top w:val="single" w:sz="4" w:space="0" w:color="000000"/>
              <w:left w:val="single" w:sz="4" w:space="0" w:color="000000"/>
              <w:bottom w:val="single" w:sz="4" w:space="0" w:color="000000"/>
              <w:right w:val="single" w:sz="4" w:space="0" w:color="000000"/>
            </w:tcBorders>
            <w:shd w:val="clear" w:color="auto" w:fill="D9D9D9"/>
          </w:tcPr>
          <w:p w14:paraId="74278AA5" w14:textId="5C42FA9C" w:rsidR="006B7F29" w:rsidRPr="006B7F29" w:rsidRDefault="006B7F29" w:rsidP="003B5931">
            <w:pPr>
              <w:spacing w:before="60" w:after="60"/>
              <w:rPr>
                <w:b/>
              </w:rPr>
            </w:pPr>
            <w:r w:rsidRPr="006B7F29">
              <w:rPr>
                <w:b/>
              </w:rPr>
              <w:t xml:space="preserve">Parametro di valutazione </w:t>
            </w:r>
            <w:r w:rsidR="003B5931" w:rsidRPr="003B5931">
              <w:rPr>
                <w:b/>
              </w:rPr>
              <w:t>c1.1) Azioni in grado d</w:t>
            </w:r>
            <w:r w:rsidR="003B5931">
              <w:rPr>
                <w:b/>
              </w:rPr>
              <w:t>i favorire la coesione sociale</w:t>
            </w:r>
          </w:p>
        </w:tc>
      </w:tr>
    </w:tbl>
    <w:tbl>
      <w:tblPr>
        <w:tblStyle w:val="Grigliatabella"/>
        <w:tblW w:w="0" w:type="auto"/>
        <w:tblLook w:val="04A0" w:firstRow="1" w:lastRow="0" w:firstColumn="1" w:lastColumn="0" w:noHBand="0" w:noVBand="1"/>
      </w:tblPr>
      <w:tblGrid>
        <w:gridCol w:w="9962"/>
      </w:tblGrid>
      <w:tr w:rsidR="006B7F29" w14:paraId="2B3C6F35" w14:textId="77777777" w:rsidTr="00EE3C2D">
        <w:tc>
          <w:tcPr>
            <w:tcW w:w="9962" w:type="dxa"/>
          </w:tcPr>
          <w:p w14:paraId="6C80FB7A" w14:textId="77777777" w:rsidR="006B7F29" w:rsidRDefault="006B7F29" w:rsidP="00EE3C2D">
            <w:pPr>
              <w:suppressAutoHyphens w:val="0"/>
              <w:jc w:val="left"/>
              <w:rPr>
                <w:rFonts w:ascii="Times New Roman" w:hAnsi="Times New Roman"/>
                <w:b/>
                <w:bCs/>
                <w:sz w:val="24"/>
              </w:rPr>
            </w:pPr>
          </w:p>
        </w:tc>
      </w:tr>
    </w:tbl>
    <w:p w14:paraId="573DEF42" w14:textId="75F10006" w:rsidR="006B7F29" w:rsidRDefault="006B7F29" w:rsidP="00A762DC">
      <w:pPr>
        <w:rPr>
          <w:rFonts w:ascii="Times New Roman" w:hAnsi="Times New Roman"/>
          <w:sz w:val="24"/>
        </w:rPr>
      </w:pPr>
    </w:p>
    <w:tbl>
      <w:tblPr>
        <w:tblW w:w="5000" w:type="pct"/>
        <w:tblInd w:w="-10" w:type="dxa"/>
        <w:tblLayout w:type="fixed"/>
        <w:tblLook w:val="0000" w:firstRow="0" w:lastRow="0" w:firstColumn="0" w:lastColumn="0" w:noHBand="0" w:noVBand="0"/>
      </w:tblPr>
      <w:tblGrid>
        <w:gridCol w:w="9962"/>
      </w:tblGrid>
      <w:tr w:rsidR="003B5931" w:rsidRPr="006B7F29" w14:paraId="1D6DB2AC" w14:textId="77777777" w:rsidTr="00EE3C2D">
        <w:tc>
          <w:tcPr>
            <w:tcW w:w="9962" w:type="dxa"/>
            <w:tcBorders>
              <w:top w:val="single" w:sz="4" w:space="0" w:color="000000"/>
              <w:left w:val="single" w:sz="4" w:space="0" w:color="000000"/>
              <w:bottom w:val="single" w:sz="4" w:space="0" w:color="000000"/>
              <w:right w:val="single" w:sz="4" w:space="0" w:color="000000"/>
            </w:tcBorders>
            <w:shd w:val="clear" w:color="auto" w:fill="D9D9D9"/>
          </w:tcPr>
          <w:p w14:paraId="12749465" w14:textId="78643AE2" w:rsidR="003B5931" w:rsidRPr="006B7F29" w:rsidRDefault="003B5931" w:rsidP="003B5931">
            <w:pPr>
              <w:spacing w:before="60" w:after="60"/>
              <w:rPr>
                <w:b/>
              </w:rPr>
            </w:pPr>
            <w:r w:rsidRPr="006B7F29">
              <w:rPr>
                <w:b/>
              </w:rPr>
              <w:t xml:space="preserve">Parametro di valutazione </w:t>
            </w:r>
            <w:r>
              <w:rPr>
                <w:b/>
              </w:rPr>
              <w:t>c1.2</w:t>
            </w:r>
            <w:r w:rsidRPr="003B5931">
              <w:rPr>
                <w:b/>
              </w:rPr>
              <w:t>) Esperienza pluriennale della direzione artistica e del soggetto proponente</w:t>
            </w:r>
          </w:p>
        </w:tc>
      </w:tr>
    </w:tbl>
    <w:tbl>
      <w:tblPr>
        <w:tblStyle w:val="Grigliatabella"/>
        <w:tblW w:w="0" w:type="auto"/>
        <w:tblLook w:val="04A0" w:firstRow="1" w:lastRow="0" w:firstColumn="1" w:lastColumn="0" w:noHBand="0" w:noVBand="1"/>
      </w:tblPr>
      <w:tblGrid>
        <w:gridCol w:w="9962"/>
      </w:tblGrid>
      <w:tr w:rsidR="003B5931" w14:paraId="14BA99E3" w14:textId="77777777" w:rsidTr="00EE3C2D">
        <w:tc>
          <w:tcPr>
            <w:tcW w:w="9962" w:type="dxa"/>
          </w:tcPr>
          <w:p w14:paraId="146C2B02" w14:textId="77777777" w:rsidR="003B5931" w:rsidRDefault="003B5931" w:rsidP="00EE3C2D">
            <w:pPr>
              <w:suppressAutoHyphens w:val="0"/>
              <w:jc w:val="left"/>
              <w:rPr>
                <w:rFonts w:ascii="Times New Roman" w:hAnsi="Times New Roman"/>
                <w:b/>
                <w:bCs/>
                <w:sz w:val="24"/>
              </w:rPr>
            </w:pPr>
          </w:p>
        </w:tc>
      </w:tr>
    </w:tbl>
    <w:p w14:paraId="399AE615" w14:textId="25117571" w:rsidR="003B5931" w:rsidRDefault="003B5931" w:rsidP="00A762DC">
      <w:pPr>
        <w:rPr>
          <w:rFonts w:ascii="Times New Roman" w:hAnsi="Times New Roman"/>
          <w:sz w:val="24"/>
        </w:rPr>
      </w:pPr>
    </w:p>
    <w:tbl>
      <w:tblPr>
        <w:tblW w:w="5000" w:type="pct"/>
        <w:tblInd w:w="-10" w:type="dxa"/>
        <w:tblLayout w:type="fixed"/>
        <w:tblLook w:val="0000" w:firstRow="0" w:lastRow="0" w:firstColumn="0" w:lastColumn="0" w:noHBand="0" w:noVBand="0"/>
      </w:tblPr>
      <w:tblGrid>
        <w:gridCol w:w="9962"/>
      </w:tblGrid>
      <w:tr w:rsidR="003B5931" w:rsidRPr="006B7F29" w14:paraId="3C5583C5" w14:textId="77777777" w:rsidTr="00EE3C2D">
        <w:tc>
          <w:tcPr>
            <w:tcW w:w="9962" w:type="dxa"/>
            <w:tcBorders>
              <w:top w:val="single" w:sz="4" w:space="0" w:color="000000"/>
              <w:left w:val="single" w:sz="4" w:space="0" w:color="000000"/>
              <w:bottom w:val="single" w:sz="4" w:space="0" w:color="000000"/>
              <w:right w:val="single" w:sz="4" w:space="0" w:color="000000"/>
            </w:tcBorders>
            <w:shd w:val="clear" w:color="auto" w:fill="D9D9D9"/>
          </w:tcPr>
          <w:p w14:paraId="46296005" w14:textId="362AC468" w:rsidR="003B5931" w:rsidRPr="006B7F29" w:rsidRDefault="003B5931" w:rsidP="003B5931">
            <w:pPr>
              <w:spacing w:before="60" w:after="60"/>
              <w:rPr>
                <w:b/>
              </w:rPr>
            </w:pPr>
            <w:r w:rsidRPr="006B7F29">
              <w:rPr>
                <w:b/>
              </w:rPr>
              <w:t xml:space="preserve">Parametro di valutazione </w:t>
            </w:r>
            <w:r>
              <w:rPr>
                <w:b/>
              </w:rPr>
              <w:t>c1.3</w:t>
            </w:r>
            <w:r w:rsidRPr="003B5931">
              <w:rPr>
                <w:b/>
              </w:rPr>
              <w:t xml:space="preserve">) </w:t>
            </w:r>
            <w:r>
              <w:rPr>
                <w:b/>
              </w:rPr>
              <w:t xml:space="preserve"> </w:t>
            </w:r>
            <w:r w:rsidRPr="003B5931">
              <w:rPr>
                <w:b/>
              </w:rPr>
              <w:t xml:space="preserve">Volume della programmazione (numero di </w:t>
            </w:r>
            <w:r w:rsidRPr="003B5931">
              <w:rPr>
                <w:b/>
                <w:bCs/>
              </w:rPr>
              <w:t>spettacoli/date programmate</w:t>
            </w:r>
            <w:r w:rsidRPr="003B5931">
              <w:rPr>
                <w:b/>
              </w:rPr>
              <w:t>)</w:t>
            </w:r>
          </w:p>
        </w:tc>
      </w:tr>
    </w:tbl>
    <w:tbl>
      <w:tblPr>
        <w:tblStyle w:val="Grigliatabella"/>
        <w:tblW w:w="0" w:type="auto"/>
        <w:tblLook w:val="04A0" w:firstRow="1" w:lastRow="0" w:firstColumn="1" w:lastColumn="0" w:noHBand="0" w:noVBand="1"/>
      </w:tblPr>
      <w:tblGrid>
        <w:gridCol w:w="9962"/>
      </w:tblGrid>
      <w:tr w:rsidR="003B5931" w14:paraId="033BF106" w14:textId="77777777" w:rsidTr="00EE3C2D">
        <w:tc>
          <w:tcPr>
            <w:tcW w:w="9962" w:type="dxa"/>
          </w:tcPr>
          <w:p w14:paraId="37AD023F" w14:textId="77777777" w:rsidR="003B5931" w:rsidRDefault="003B5931" w:rsidP="00EE3C2D">
            <w:pPr>
              <w:suppressAutoHyphens w:val="0"/>
              <w:jc w:val="left"/>
              <w:rPr>
                <w:rFonts w:ascii="Times New Roman" w:hAnsi="Times New Roman"/>
                <w:b/>
                <w:bCs/>
                <w:sz w:val="24"/>
              </w:rPr>
            </w:pPr>
          </w:p>
        </w:tc>
      </w:tr>
    </w:tbl>
    <w:p w14:paraId="29D32C5F" w14:textId="7AB433D8" w:rsidR="003B5931" w:rsidRDefault="003B5931" w:rsidP="00A762DC">
      <w:pPr>
        <w:rPr>
          <w:rFonts w:ascii="Times New Roman" w:hAnsi="Times New Roman"/>
          <w:sz w:val="24"/>
        </w:rPr>
      </w:pPr>
    </w:p>
    <w:tbl>
      <w:tblPr>
        <w:tblW w:w="5000" w:type="pct"/>
        <w:tblInd w:w="-10" w:type="dxa"/>
        <w:tblLayout w:type="fixed"/>
        <w:tblLook w:val="0000" w:firstRow="0" w:lastRow="0" w:firstColumn="0" w:lastColumn="0" w:noHBand="0" w:noVBand="0"/>
      </w:tblPr>
      <w:tblGrid>
        <w:gridCol w:w="9962"/>
      </w:tblGrid>
      <w:tr w:rsidR="003B5931" w:rsidRPr="006B7F29" w14:paraId="3DA4F8D7" w14:textId="77777777" w:rsidTr="00EE3C2D">
        <w:tc>
          <w:tcPr>
            <w:tcW w:w="9962" w:type="dxa"/>
            <w:tcBorders>
              <w:top w:val="single" w:sz="4" w:space="0" w:color="000000"/>
              <w:left w:val="single" w:sz="4" w:space="0" w:color="000000"/>
              <w:bottom w:val="single" w:sz="4" w:space="0" w:color="000000"/>
              <w:right w:val="single" w:sz="4" w:space="0" w:color="000000"/>
            </w:tcBorders>
            <w:shd w:val="clear" w:color="auto" w:fill="D9D9D9"/>
          </w:tcPr>
          <w:p w14:paraId="5BA0A9F5" w14:textId="42D40423" w:rsidR="003B5931" w:rsidRPr="003B5931" w:rsidRDefault="003B5931" w:rsidP="003B5931">
            <w:pPr>
              <w:suppressAutoHyphens w:val="0"/>
              <w:autoSpaceDE w:val="0"/>
              <w:autoSpaceDN w:val="0"/>
              <w:adjustRightInd w:val="0"/>
              <w:jc w:val="left"/>
              <w:rPr>
                <w:rFonts w:eastAsia="Times New Roman" w:cs="Calibri"/>
                <w:color w:val="000000"/>
                <w:sz w:val="16"/>
                <w:szCs w:val="16"/>
                <w:lang w:eastAsia="it-IT"/>
              </w:rPr>
            </w:pPr>
            <w:r w:rsidRPr="006B7F29">
              <w:rPr>
                <w:b/>
              </w:rPr>
              <w:t xml:space="preserve">Parametro di valutazione </w:t>
            </w:r>
            <w:r>
              <w:rPr>
                <w:b/>
              </w:rPr>
              <w:t>c1.4</w:t>
            </w:r>
            <w:r w:rsidRPr="003B5931">
              <w:rPr>
                <w:b/>
              </w:rPr>
              <w:t>) Qualità artistica del progett</w:t>
            </w:r>
            <w:r>
              <w:rPr>
                <w:b/>
              </w:rPr>
              <w:t xml:space="preserve">o con particolare riferimento a: </w:t>
            </w:r>
            <w:r w:rsidRPr="003B5931">
              <w:rPr>
                <w:b/>
              </w:rPr>
              <w:t>spazio riservato al repertorio cont</w:t>
            </w:r>
            <w:r>
              <w:rPr>
                <w:b/>
              </w:rPr>
              <w:t xml:space="preserve">emporaneo e di testi originali; </w:t>
            </w:r>
            <w:r w:rsidRPr="003B5931">
              <w:rPr>
                <w:b/>
              </w:rPr>
              <w:t>collaborazioni con altri soggetti riconosciuti dal sistema cultu</w:t>
            </w:r>
            <w:r>
              <w:rPr>
                <w:b/>
              </w:rPr>
              <w:t>rale nazionale e internazionale;</w:t>
            </w:r>
            <w:r>
              <w:rPr>
                <w:rFonts w:eastAsia="Times New Roman" w:cs="Calibri"/>
                <w:color w:val="000000"/>
                <w:sz w:val="16"/>
                <w:szCs w:val="16"/>
                <w:lang w:eastAsia="it-IT"/>
              </w:rPr>
              <w:t xml:space="preserve"> </w:t>
            </w:r>
            <w:r w:rsidRPr="003B5931">
              <w:rPr>
                <w:b/>
              </w:rPr>
              <w:t>realizzazione di nuove produzioni</w:t>
            </w:r>
            <w:r>
              <w:rPr>
                <w:rFonts w:eastAsia="Times New Roman" w:cs="Calibri"/>
                <w:color w:val="000000"/>
                <w:szCs w:val="16"/>
                <w:lang w:eastAsia="it-IT"/>
              </w:rPr>
              <w:t>.</w:t>
            </w:r>
          </w:p>
        </w:tc>
      </w:tr>
    </w:tbl>
    <w:tbl>
      <w:tblPr>
        <w:tblStyle w:val="Grigliatabella"/>
        <w:tblW w:w="0" w:type="auto"/>
        <w:tblLook w:val="04A0" w:firstRow="1" w:lastRow="0" w:firstColumn="1" w:lastColumn="0" w:noHBand="0" w:noVBand="1"/>
      </w:tblPr>
      <w:tblGrid>
        <w:gridCol w:w="9962"/>
      </w:tblGrid>
      <w:tr w:rsidR="003B5931" w14:paraId="65029718" w14:textId="77777777" w:rsidTr="00EE3C2D">
        <w:tc>
          <w:tcPr>
            <w:tcW w:w="9962" w:type="dxa"/>
          </w:tcPr>
          <w:p w14:paraId="7CEB2BF7" w14:textId="77777777" w:rsidR="003B5931" w:rsidRDefault="003B5931" w:rsidP="00EE3C2D">
            <w:pPr>
              <w:suppressAutoHyphens w:val="0"/>
              <w:jc w:val="left"/>
              <w:rPr>
                <w:rFonts w:ascii="Times New Roman" w:hAnsi="Times New Roman"/>
                <w:b/>
                <w:bCs/>
                <w:sz w:val="24"/>
              </w:rPr>
            </w:pPr>
          </w:p>
        </w:tc>
      </w:tr>
    </w:tbl>
    <w:p w14:paraId="6E35E13F" w14:textId="77777777" w:rsidR="003B5931" w:rsidRDefault="003B5931" w:rsidP="00A762DC">
      <w:pPr>
        <w:rPr>
          <w:rFonts w:ascii="Times New Roman" w:hAnsi="Times New Roman"/>
          <w:sz w:val="24"/>
        </w:rPr>
      </w:pPr>
    </w:p>
    <w:p w14:paraId="7764BD1D" w14:textId="54433439" w:rsidR="0099254F" w:rsidRDefault="0099254F" w:rsidP="00A762DC">
      <w:pPr>
        <w:rPr>
          <w:rFonts w:ascii="Times New Roman" w:hAnsi="Times New Roman"/>
          <w:sz w:val="24"/>
        </w:rPr>
      </w:pPr>
    </w:p>
    <w:p w14:paraId="31373FC8" w14:textId="7C5BB155" w:rsidR="0099254F" w:rsidRDefault="0099254F" w:rsidP="00A762DC">
      <w:pPr>
        <w:rPr>
          <w:rFonts w:ascii="Times New Roman" w:hAnsi="Times New Roman"/>
          <w:sz w:val="24"/>
        </w:rPr>
      </w:pPr>
    </w:p>
    <w:tbl>
      <w:tblPr>
        <w:tblW w:w="5000" w:type="pct"/>
        <w:tblInd w:w="-10" w:type="dxa"/>
        <w:tblLayout w:type="fixed"/>
        <w:tblLook w:val="0000" w:firstRow="0" w:lastRow="0" w:firstColumn="0" w:lastColumn="0" w:noHBand="0" w:noVBand="0"/>
      </w:tblPr>
      <w:tblGrid>
        <w:gridCol w:w="9962"/>
      </w:tblGrid>
      <w:tr w:rsidR="003B5931" w:rsidRPr="006B7F29" w14:paraId="034D6B0B" w14:textId="77777777" w:rsidTr="00EE3C2D">
        <w:tc>
          <w:tcPr>
            <w:tcW w:w="9962" w:type="dxa"/>
            <w:tcBorders>
              <w:top w:val="single" w:sz="4" w:space="0" w:color="000000"/>
              <w:left w:val="single" w:sz="4" w:space="0" w:color="000000"/>
              <w:bottom w:val="single" w:sz="4" w:space="0" w:color="000000"/>
              <w:right w:val="single" w:sz="4" w:space="0" w:color="000000"/>
            </w:tcBorders>
            <w:shd w:val="clear" w:color="auto" w:fill="D9D9D9"/>
          </w:tcPr>
          <w:p w14:paraId="53D090BC" w14:textId="0BF574A3" w:rsidR="003B5931" w:rsidRPr="006B7F29" w:rsidRDefault="003B5931" w:rsidP="003B5931">
            <w:pPr>
              <w:spacing w:before="60" w:after="60"/>
              <w:rPr>
                <w:b/>
              </w:rPr>
            </w:pPr>
            <w:r w:rsidRPr="006B7F29">
              <w:rPr>
                <w:b/>
              </w:rPr>
              <w:t xml:space="preserve">Parametro di valutazione </w:t>
            </w:r>
            <w:r>
              <w:rPr>
                <w:b/>
              </w:rPr>
              <w:t>c1.5</w:t>
            </w:r>
            <w:r w:rsidRPr="003B5931">
              <w:rPr>
                <w:b/>
              </w:rPr>
              <w:t xml:space="preserve">) </w:t>
            </w:r>
            <w:r>
              <w:rPr>
                <w:b/>
              </w:rPr>
              <w:t xml:space="preserve"> </w:t>
            </w:r>
            <w:r w:rsidRPr="003B5931">
              <w:rPr>
                <w:b/>
              </w:rPr>
              <w:t>Multidisciplinarietà del programma di produzione</w:t>
            </w:r>
          </w:p>
        </w:tc>
      </w:tr>
    </w:tbl>
    <w:tbl>
      <w:tblPr>
        <w:tblStyle w:val="Grigliatabella"/>
        <w:tblW w:w="0" w:type="auto"/>
        <w:tblLook w:val="04A0" w:firstRow="1" w:lastRow="0" w:firstColumn="1" w:lastColumn="0" w:noHBand="0" w:noVBand="1"/>
      </w:tblPr>
      <w:tblGrid>
        <w:gridCol w:w="9962"/>
      </w:tblGrid>
      <w:tr w:rsidR="003B5931" w14:paraId="27FF6CDA" w14:textId="77777777" w:rsidTr="00EE3C2D">
        <w:tc>
          <w:tcPr>
            <w:tcW w:w="9962" w:type="dxa"/>
          </w:tcPr>
          <w:p w14:paraId="4C104A4E" w14:textId="77777777" w:rsidR="003B5931" w:rsidRDefault="003B5931" w:rsidP="00EE3C2D">
            <w:pPr>
              <w:suppressAutoHyphens w:val="0"/>
              <w:jc w:val="left"/>
              <w:rPr>
                <w:rFonts w:ascii="Times New Roman" w:hAnsi="Times New Roman"/>
                <w:b/>
                <w:bCs/>
                <w:sz w:val="24"/>
              </w:rPr>
            </w:pPr>
          </w:p>
        </w:tc>
      </w:tr>
    </w:tbl>
    <w:p w14:paraId="64AEF194" w14:textId="5EC738D7" w:rsidR="0099254F" w:rsidRDefault="0099254F" w:rsidP="00A762DC">
      <w:pPr>
        <w:rPr>
          <w:rFonts w:ascii="Times New Roman" w:hAnsi="Times New Roman"/>
          <w:sz w:val="24"/>
        </w:rPr>
      </w:pPr>
    </w:p>
    <w:tbl>
      <w:tblPr>
        <w:tblW w:w="5000" w:type="pct"/>
        <w:tblInd w:w="-10" w:type="dxa"/>
        <w:tblLayout w:type="fixed"/>
        <w:tblLook w:val="0000" w:firstRow="0" w:lastRow="0" w:firstColumn="0" w:lastColumn="0" w:noHBand="0" w:noVBand="0"/>
      </w:tblPr>
      <w:tblGrid>
        <w:gridCol w:w="9962"/>
      </w:tblGrid>
      <w:tr w:rsidR="003B5931" w:rsidRPr="006B7F29" w14:paraId="3F83D056" w14:textId="77777777" w:rsidTr="00EE3C2D">
        <w:tc>
          <w:tcPr>
            <w:tcW w:w="9962" w:type="dxa"/>
            <w:tcBorders>
              <w:top w:val="single" w:sz="4" w:space="0" w:color="000000"/>
              <w:left w:val="single" w:sz="4" w:space="0" w:color="000000"/>
              <w:bottom w:val="single" w:sz="4" w:space="0" w:color="000000"/>
              <w:right w:val="single" w:sz="4" w:space="0" w:color="000000"/>
            </w:tcBorders>
            <w:shd w:val="clear" w:color="auto" w:fill="D9D9D9"/>
          </w:tcPr>
          <w:p w14:paraId="24C1F294" w14:textId="73B1FA47" w:rsidR="003B5931" w:rsidRPr="006B7F29" w:rsidRDefault="003B5931" w:rsidP="00EE3C2D">
            <w:pPr>
              <w:spacing w:before="60" w:after="60"/>
              <w:rPr>
                <w:b/>
              </w:rPr>
            </w:pPr>
            <w:r w:rsidRPr="006B7F29">
              <w:rPr>
                <w:b/>
              </w:rPr>
              <w:t xml:space="preserve">Parametro di valutazione </w:t>
            </w:r>
            <w:r>
              <w:rPr>
                <w:b/>
              </w:rPr>
              <w:t>c2.1</w:t>
            </w:r>
            <w:r w:rsidRPr="003B5931">
              <w:rPr>
                <w:b/>
              </w:rPr>
              <w:t xml:space="preserve">) </w:t>
            </w:r>
            <w:r>
              <w:rPr>
                <w:b/>
              </w:rPr>
              <w:t xml:space="preserve"> </w:t>
            </w:r>
            <w:r w:rsidRPr="003B5931">
              <w:rPr>
                <w:b/>
              </w:rPr>
              <w:t>Azioni che contribuiscano a ridurre le forme di inquinamento</w:t>
            </w:r>
          </w:p>
        </w:tc>
      </w:tr>
    </w:tbl>
    <w:tbl>
      <w:tblPr>
        <w:tblStyle w:val="Grigliatabella"/>
        <w:tblW w:w="0" w:type="auto"/>
        <w:tblLook w:val="04A0" w:firstRow="1" w:lastRow="0" w:firstColumn="1" w:lastColumn="0" w:noHBand="0" w:noVBand="1"/>
      </w:tblPr>
      <w:tblGrid>
        <w:gridCol w:w="9962"/>
      </w:tblGrid>
      <w:tr w:rsidR="003B5931" w14:paraId="2552071F" w14:textId="77777777" w:rsidTr="00EE3C2D">
        <w:tc>
          <w:tcPr>
            <w:tcW w:w="9962" w:type="dxa"/>
          </w:tcPr>
          <w:p w14:paraId="3EDC5267" w14:textId="77777777" w:rsidR="003B5931" w:rsidRDefault="003B5931" w:rsidP="00EE3C2D">
            <w:pPr>
              <w:suppressAutoHyphens w:val="0"/>
              <w:jc w:val="left"/>
              <w:rPr>
                <w:rFonts w:ascii="Times New Roman" w:hAnsi="Times New Roman"/>
                <w:b/>
                <w:bCs/>
                <w:sz w:val="24"/>
              </w:rPr>
            </w:pPr>
          </w:p>
        </w:tc>
      </w:tr>
    </w:tbl>
    <w:p w14:paraId="1BDC7D94" w14:textId="4D938746" w:rsidR="0099254F" w:rsidRDefault="0099254F" w:rsidP="00A762DC">
      <w:pPr>
        <w:rPr>
          <w:rFonts w:ascii="Times New Roman" w:hAnsi="Times New Roman"/>
          <w:sz w:val="24"/>
        </w:rPr>
      </w:pPr>
    </w:p>
    <w:p w14:paraId="2FB95A7A" w14:textId="04C7D682" w:rsidR="0099254F" w:rsidRDefault="0099254F" w:rsidP="00A762DC">
      <w:pPr>
        <w:rPr>
          <w:rFonts w:ascii="Times New Roman" w:hAnsi="Times New Roman"/>
          <w:sz w:val="24"/>
        </w:rPr>
      </w:pPr>
    </w:p>
    <w:tbl>
      <w:tblPr>
        <w:tblW w:w="5000" w:type="pct"/>
        <w:tblInd w:w="-10" w:type="dxa"/>
        <w:tblLayout w:type="fixed"/>
        <w:tblLook w:val="0000" w:firstRow="0" w:lastRow="0" w:firstColumn="0" w:lastColumn="0" w:noHBand="0" w:noVBand="0"/>
      </w:tblPr>
      <w:tblGrid>
        <w:gridCol w:w="9962"/>
      </w:tblGrid>
      <w:tr w:rsidR="003B5931" w:rsidRPr="006B7F29" w14:paraId="41CAA6BA" w14:textId="77777777" w:rsidTr="00EE3C2D">
        <w:tc>
          <w:tcPr>
            <w:tcW w:w="9962" w:type="dxa"/>
            <w:tcBorders>
              <w:top w:val="single" w:sz="4" w:space="0" w:color="000000"/>
              <w:left w:val="single" w:sz="4" w:space="0" w:color="000000"/>
              <w:bottom w:val="single" w:sz="4" w:space="0" w:color="000000"/>
              <w:right w:val="single" w:sz="4" w:space="0" w:color="000000"/>
            </w:tcBorders>
            <w:shd w:val="clear" w:color="auto" w:fill="D9D9D9"/>
          </w:tcPr>
          <w:p w14:paraId="6D1B0CE5" w14:textId="1709CFE0" w:rsidR="003B5931" w:rsidRPr="006B7F29" w:rsidRDefault="003B5931" w:rsidP="00EE3C2D">
            <w:pPr>
              <w:spacing w:before="60" w:after="60"/>
              <w:rPr>
                <w:b/>
              </w:rPr>
            </w:pPr>
            <w:r w:rsidRPr="006B7F29">
              <w:rPr>
                <w:b/>
              </w:rPr>
              <w:t xml:space="preserve">Parametro di valutazione </w:t>
            </w:r>
            <w:r>
              <w:rPr>
                <w:b/>
              </w:rPr>
              <w:t>c3.1</w:t>
            </w:r>
            <w:r w:rsidRPr="003B5931">
              <w:rPr>
                <w:b/>
              </w:rPr>
              <w:t xml:space="preserve">) </w:t>
            </w:r>
            <w:r>
              <w:rPr>
                <w:b/>
              </w:rPr>
              <w:t xml:space="preserve"> </w:t>
            </w:r>
            <w:r w:rsidRPr="003B5931">
              <w:rPr>
                <w:b/>
              </w:rPr>
              <w:t>Utilizzo soluzioni ICT</w:t>
            </w:r>
          </w:p>
        </w:tc>
      </w:tr>
    </w:tbl>
    <w:tbl>
      <w:tblPr>
        <w:tblStyle w:val="Grigliatabella"/>
        <w:tblW w:w="0" w:type="auto"/>
        <w:tblLook w:val="04A0" w:firstRow="1" w:lastRow="0" w:firstColumn="1" w:lastColumn="0" w:noHBand="0" w:noVBand="1"/>
      </w:tblPr>
      <w:tblGrid>
        <w:gridCol w:w="9962"/>
      </w:tblGrid>
      <w:tr w:rsidR="003B5931" w14:paraId="20E031A6" w14:textId="77777777" w:rsidTr="00EE3C2D">
        <w:tc>
          <w:tcPr>
            <w:tcW w:w="9962" w:type="dxa"/>
          </w:tcPr>
          <w:p w14:paraId="166AF907" w14:textId="77777777" w:rsidR="003B5931" w:rsidRDefault="003B5931" w:rsidP="00EE3C2D">
            <w:pPr>
              <w:suppressAutoHyphens w:val="0"/>
              <w:jc w:val="left"/>
              <w:rPr>
                <w:rFonts w:ascii="Times New Roman" w:hAnsi="Times New Roman"/>
                <w:b/>
                <w:bCs/>
                <w:sz w:val="24"/>
              </w:rPr>
            </w:pPr>
          </w:p>
        </w:tc>
      </w:tr>
    </w:tbl>
    <w:p w14:paraId="017CF121" w14:textId="60FAA147" w:rsidR="0099254F" w:rsidRDefault="0099254F" w:rsidP="00A762DC">
      <w:pPr>
        <w:rPr>
          <w:rFonts w:ascii="Times New Roman" w:hAnsi="Times New Roman"/>
          <w:sz w:val="24"/>
        </w:rPr>
      </w:pPr>
    </w:p>
    <w:p w14:paraId="2EBEB23A" w14:textId="6907139B" w:rsidR="0099254F" w:rsidRDefault="0099254F" w:rsidP="00A762DC">
      <w:pPr>
        <w:rPr>
          <w:rFonts w:ascii="Times New Roman" w:hAnsi="Times New Roman"/>
          <w:sz w:val="24"/>
        </w:rPr>
      </w:pPr>
    </w:p>
    <w:p w14:paraId="4F880C61" w14:textId="27C1C519" w:rsidR="0099254F" w:rsidRDefault="003A04A1" w:rsidP="00A762DC">
      <w:pPr>
        <w:rPr>
          <w:rFonts w:ascii="Times New Roman" w:hAnsi="Times New Roman"/>
          <w:b/>
          <w:sz w:val="24"/>
        </w:rPr>
      </w:pPr>
      <w:r w:rsidRPr="003A04A1">
        <w:rPr>
          <w:rFonts w:ascii="Times New Roman" w:hAnsi="Times New Roman"/>
          <w:b/>
          <w:sz w:val="24"/>
        </w:rPr>
        <w:t xml:space="preserve">C. Quadro economico </w:t>
      </w:r>
      <w:r>
        <w:rPr>
          <w:rFonts w:ascii="Times New Roman" w:hAnsi="Times New Roman"/>
          <w:b/>
          <w:sz w:val="24"/>
        </w:rPr>
        <w:t>di progetto</w:t>
      </w:r>
    </w:p>
    <w:p w14:paraId="4FB31038" w14:textId="170DB026" w:rsidR="003A04A1" w:rsidRDefault="003A04A1" w:rsidP="00A762DC">
      <w:pPr>
        <w:rPr>
          <w:rFonts w:ascii="Times New Roman" w:hAnsi="Times New Roman"/>
          <w:b/>
          <w:sz w:val="24"/>
        </w:rPr>
      </w:pPr>
    </w:p>
    <w:p w14:paraId="21416A4F" w14:textId="71F2ADF2" w:rsidR="00EE3C2D" w:rsidRDefault="00EE3C2D" w:rsidP="00A762DC">
      <w:pPr>
        <w:rPr>
          <w:rFonts w:ascii="Times New Roman" w:hAnsi="Times New Roman"/>
          <w:b/>
          <w:sz w:val="24"/>
        </w:rPr>
      </w:pPr>
    </w:p>
    <w:tbl>
      <w:tblPr>
        <w:tblStyle w:val="Grigliatabella"/>
        <w:tblW w:w="0" w:type="auto"/>
        <w:tblLook w:val="04A0" w:firstRow="1" w:lastRow="0" w:firstColumn="1" w:lastColumn="0" w:noHBand="0" w:noVBand="1"/>
      </w:tblPr>
      <w:tblGrid>
        <w:gridCol w:w="2572"/>
        <w:gridCol w:w="3226"/>
        <w:gridCol w:w="1910"/>
        <w:gridCol w:w="2254"/>
      </w:tblGrid>
      <w:tr w:rsidR="00EE3C2D" w14:paraId="0D505726" w14:textId="77777777" w:rsidTr="00EE3C2D">
        <w:tc>
          <w:tcPr>
            <w:tcW w:w="9962" w:type="dxa"/>
            <w:gridSpan w:val="4"/>
          </w:tcPr>
          <w:p w14:paraId="5D7930C1" w14:textId="30B921AF" w:rsidR="00EE3C2D" w:rsidRDefault="00EE1129" w:rsidP="00EE3C2D">
            <w:pPr>
              <w:jc w:val="center"/>
              <w:rPr>
                <w:rFonts w:ascii="Times New Roman" w:hAnsi="Times New Roman"/>
                <w:b/>
                <w:sz w:val="24"/>
              </w:rPr>
            </w:pPr>
            <w:r>
              <w:rPr>
                <w:rFonts w:ascii="Times New Roman" w:hAnsi="Times New Roman"/>
                <w:b/>
                <w:sz w:val="24"/>
              </w:rPr>
              <w:t xml:space="preserve">Quadro economico complessivo </w:t>
            </w:r>
          </w:p>
        </w:tc>
      </w:tr>
      <w:tr w:rsidR="00EE3C2D" w14:paraId="39339708" w14:textId="77777777" w:rsidTr="00EE3C2D">
        <w:tc>
          <w:tcPr>
            <w:tcW w:w="2572" w:type="dxa"/>
          </w:tcPr>
          <w:p w14:paraId="0743B659" w14:textId="335DB5C9" w:rsidR="00EE3C2D" w:rsidRDefault="00EE3C2D" w:rsidP="00EE3C2D">
            <w:pPr>
              <w:jc w:val="center"/>
              <w:rPr>
                <w:rFonts w:ascii="Times New Roman" w:hAnsi="Times New Roman"/>
                <w:b/>
                <w:sz w:val="24"/>
              </w:rPr>
            </w:pPr>
            <w:r>
              <w:rPr>
                <w:rFonts w:ascii="Times New Roman" w:hAnsi="Times New Roman"/>
                <w:b/>
                <w:sz w:val="24"/>
              </w:rPr>
              <w:t>Finanziamento richiesto</w:t>
            </w:r>
          </w:p>
        </w:tc>
        <w:tc>
          <w:tcPr>
            <w:tcW w:w="3226" w:type="dxa"/>
          </w:tcPr>
          <w:p w14:paraId="4BB7324C" w14:textId="2D13A5DB" w:rsidR="00EE3C2D" w:rsidRDefault="00EE3C2D" w:rsidP="00EE3C2D">
            <w:pPr>
              <w:jc w:val="center"/>
              <w:rPr>
                <w:rFonts w:ascii="Times New Roman" w:hAnsi="Times New Roman"/>
                <w:b/>
                <w:sz w:val="24"/>
              </w:rPr>
            </w:pPr>
            <w:r>
              <w:rPr>
                <w:rFonts w:ascii="Times New Roman" w:hAnsi="Times New Roman"/>
                <w:b/>
                <w:sz w:val="24"/>
              </w:rPr>
              <w:t>Cofinanziamento a carico del richiedente</w:t>
            </w:r>
          </w:p>
        </w:tc>
        <w:tc>
          <w:tcPr>
            <w:tcW w:w="1910" w:type="dxa"/>
          </w:tcPr>
          <w:p w14:paraId="4E116FC4" w14:textId="65CE811F" w:rsidR="00EE3C2D" w:rsidRDefault="00EE3C2D" w:rsidP="00EE3C2D">
            <w:pPr>
              <w:jc w:val="center"/>
              <w:rPr>
                <w:rFonts w:ascii="Times New Roman" w:hAnsi="Times New Roman"/>
                <w:b/>
                <w:sz w:val="24"/>
              </w:rPr>
            </w:pPr>
            <w:r>
              <w:rPr>
                <w:rFonts w:ascii="Times New Roman" w:hAnsi="Times New Roman"/>
                <w:b/>
                <w:sz w:val="24"/>
              </w:rPr>
              <w:t>% cofinanziamento</w:t>
            </w:r>
          </w:p>
        </w:tc>
        <w:tc>
          <w:tcPr>
            <w:tcW w:w="2254" w:type="dxa"/>
          </w:tcPr>
          <w:p w14:paraId="0DF98A19" w14:textId="3E3C75CD" w:rsidR="00EE3C2D" w:rsidRDefault="00EE3C2D" w:rsidP="00EE3C2D">
            <w:pPr>
              <w:jc w:val="center"/>
              <w:rPr>
                <w:rFonts w:ascii="Times New Roman" w:hAnsi="Times New Roman"/>
                <w:b/>
                <w:sz w:val="24"/>
              </w:rPr>
            </w:pPr>
            <w:r>
              <w:rPr>
                <w:rFonts w:ascii="Times New Roman" w:hAnsi="Times New Roman"/>
                <w:b/>
                <w:sz w:val="24"/>
              </w:rPr>
              <w:t>Costo totale di progetto</w:t>
            </w:r>
          </w:p>
        </w:tc>
      </w:tr>
      <w:tr w:rsidR="00EE3C2D" w14:paraId="010ADF74" w14:textId="77777777" w:rsidTr="00EE3C2D">
        <w:tc>
          <w:tcPr>
            <w:tcW w:w="2572" w:type="dxa"/>
          </w:tcPr>
          <w:p w14:paraId="5E2C0A05" w14:textId="77777777" w:rsidR="00EE3C2D" w:rsidRDefault="00EE3C2D" w:rsidP="00EE3C2D">
            <w:pPr>
              <w:rPr>
                <w:rFonts w:ascii="Times New Roman" w:hAnsi="Times New Roman"/>
                <w:b/>
                <w:sz w:val="24"/>
              </w:rPr>
            </w:pPr>
          </w:p>
        </w:tc>
        <w:tc>
          <w:tcPr>
            <w:tcW w:w="3226" w:type="dxa"/>
          </w:tcPr>
          <w:p w14:paraId="5A894B04" w14:textId="77777777" w:rsidR="00EE3C2D" w:rsidRDefault="00EE3C2D" w:rsidP="00EE3C2D">
            <w:pPr>
              <w:rPr>
                <w:rFonts w:ascii="Times New Roman" w:hAnsi="Times New Roman"/>
                <w:b/>
                <w:sz w:val="24"/>
              </w:rPr>
            </w:pPr>
          </w:p>
        </w:tc>
        <w:tc>
          <w:tcPr>
            <w:tcW w:w="1910" w:type="dxa"/>
          </w:tcPr>
          <w:p w14:paraId="600FB331" w14:textId="77777777" w:rsidR="00EE3C2D" w:rsidRDefault="00EE3C2D" w:rsidP="00EE3C2D">
            <w:pPr>
              <w:rPr>
                <w:rFonts w:ascii="Times New Roman" w:hAnsi="Times New Roman"/>
                <w:b/>
                <w:sz w:val="24"/>
              </w:rPr>
            </w:pPr>
          </w:p>
        </w:tc>
        <w:tc>
          <w:tcPr>
            <w:tcW w:w="2254" w:type="dxa"/>
          </w:tcPr>
          <w:p w14:paraId="555A375D" w14:textId="77777777" w:rsidR="00EE3C2D" w:rsidRDefault="00EE3C2D" w:rsidP="00EE3C2D">
            <w:pPr>
              <w:rPr>
                <w:rFonts w:ascii="Times New Roman" w:hAnsi="Times New Roman"/>
                <w:b/>
                <w:sz w:val="24"/>
              </w:rPr>
            </w:pPr>
          </w:p>
        </w:tc>
      </w:tr>
    </w:tbl>
    <w:p w14:paraId="06081973" w14:textId="0D3E138C" w:rsidR="00EE3C2D" w:rsidRDefault="00EE3C2D" w:rsidP="00A762DC">
      <w:pPr>
        <w:rPr>
          <w:rFonts w:ascii="Times New Roman" w:hAnsi="Times New Roman"/>
          <w:b/>
          <w:sz w:val="24"/>
        </w:rPr>
      </w:pPr>
    </w:p>
    <w:p w14:paraId="21808F58" w14:textId="77777777" w:rsidR="00EE3C2D" w:rsidRDefault="00EE3C2D" w:rsidP="00A762DC">
      <w:pPr>
        <w:rPr>
          <w:rFonts w:ascii="Times New Roman" w:hAnsi="Times New Roman"/>
          <w:b/>
          <w:sz w:val="24"/>
        </w:rPr>
      </w:pPr>
    </w:p>
    <w:p w14:paraId="141DB141" w14:textId="79D26F0E" w:rsidR="003A04A1" w:rsidRDefault="003A04A1" w:rsidP="00A762DC">
      <w:pPr>
        <w:rPr>
          <w:rFonts w:ascii="Times New Roman" w:hAnsi="Times New Roman"/>
          <w:b/>
          <w:sz w:val="24"/>
        </w:rPr>
      </w:pPr>
    </w:p>
    <w:tbl>
      <w:tblPr>
        <w:tblStyle w:val="Grigliatabella"/>
        <w:tblW w:w="0" w:type="auto"/>
        <w:tblLook w:val="04A0" w:firstRow="1" w:lastRow="0" w:firstColumn="1" w:lastColumn="0" w:noHBand="0" w:noVBand="1"/>
      </w:tblPr>
      <w:tblGrid>
        <w:gridCol w:w="2572"/>
        <w:gridCol w:w="3226"/>
        <w:gridCol w:w="2254"/>
      </w:tblGrid>
      <w:tr w:rsidR="00EE3C2D" w14:paraId="1CD5EB8F" w14:textId="77777777" w:rsidTr="00EE3C2D">
        <w:tc>
          <w:tcPr>
            <w:tcW w:w="8052" w:type="dxa"/>
            <w:gridSpan w:val="3"/>
          </w:tcPr>
          <w:p w14:paraId="4F1CBEF0" w14:textId="34222F63" w:rsidR="00EE3C2D" w:rsidRDefault="00EE3C2D" w:rsidP="00EE3C2D">
            <w:pPr>
              <w:jc w:val="left"/>
              <w:rPr>
                <w:rFonts w:ascii="Times New Roman" w:hAnsi="Times New Roman"/>
                <w:b/>
                <w:sz w:val="24"/>
              </w:rPr>
            </w:pPr>
            <w:r>
              <w:rPr>
                <w:rFonts w:ascii="Times New Roman" w:hAnsi="Times New Roman"/>
                <w:b/>
                <w:sz w:val="24"/>
              </w:rPr>
              <w:t>Riepilogo Quadro economico I Annualità</w:t>
            </w:r>
          </w:p>
        </w:tc>
      </w:tr>
      <w:tr w:rsidR="00EE3C2D" w14:paraId="14B561B4" w14:textId="77777777" w:rsidTr="003A04A1">
        <w:tc>
          <w:tcPr>
            <w:tcW w:w="2572" w:type="dxa"/>
          </w:tcPr>
          <w:p w14:paraId="4FE6F226" w14:textId="4C6925D0" w:rsidR="00EE3C2D" w:rsidRDefault="00EE3C2D" w:rsidP="00EE3C2D">
            <w:pPr>
              <w:jc w:val="center"/>
              <w:rPr>
                <w:rFonts w:ascii="Times New Roman" w:hAnsi="Times New Roman"/>
                <w:b/>
                <w:sz w:val="24"/>
              </w:rPr>
            </w:pPr>
            <w:r>
              <w:rPr>
                <w:rFonts w:ascii="Times New Roman" w:hAnsi="Times New Roman"/>
                <w:b/>
                <w:sz w:val="24"/>
              </w:rPr>
              <w:t>Finanziamento richiesto</w:t>
            </w:r>
          </w:p>
        </w:tc>
        <w:tc>
          <w:tcPr>
            <w:tcW w:w="3226" w:type="dxa"/>
          </w:tcPr>
          <w:p w14:paraId="69E469CE" w14:textId="78DC8084" w:rsidR="00EE3C2D" w:rsidRDefault="00EE3C2D" w:rsidP="00EE3C2D">
            <w:pPr>
              <w:jc w:val="center"/>
              <w:rPr>
                <w:rFonts w:ascii="Times New Roman" w:hAnsi="Times New Roman"/>
                <w:b/>
                <w:sz w:val="24"/>
              </w:rPr>
            </w:pPr>
            <w:r>
              <w:rPr>
                <w:rFonts w:ascii="Times New Roman" w:hAnsi="Times New Roman"/>
                <w:b/>
                <w:sz w:val="24"/>
              </w:rPr>
              <w:t>Cofinanziamento a carico del richiedente</w:t>
            </w:r>
          </w:p>
        </w:tc>
        <w:tc>
          <w:tcPr>
            <w:tcW w:w="2254" w:type="dxa"/>
          </w:tcPr>
          <w:p w14:paraId="7ABBE10B" w14:textId="3E3B2DA2" w:rsidR="00EE3C2D" w:rsidRDefault="00EE3C2D" w:rsidP="00EE3C2D">
            <w:pPr>
              <w:jc w:val="center"/>
              <w:rPr>
                <w:rFonts w:ascii="Times New Roman" w:hAnsi="Times New Roman"/>
                <w:b/>
                <w:sz w:val="24"/>
              </w:rPr>
            </w:pPr>
            <w:r>
              <w:rPr>
                <w:rFonts w:ascii="Times New Roman" w:hAnsi="Times New Roman"/>
                <w:b/>
                <w:sz w:val="24"/>
              </w:rPr>
              <w:t>Costo totale di progetto</w:t>
            </w:r>
          </w:p>
        </w:tc>
      </w:tr>
      <w:tr w:rsidR="00EE3C2D" w14:paraId="18C39932" w14:textId="77777777" w:rsidTr="003A04A1">
        <w:tc>
          <w:tcPr>
            <w:tcW w:w="2572" w:type="dxa"/>
          </w:tcPr>
          <w:p w14:paraId="4D0DCD16" w14:textId="77777777" w:rsidR="00EE3C2D" w:rsidRDefault="00EE3C2D" w:rsidP="00EE3C2D">
            <w:pPr>
              <w:rPr>
                <w:rFonts w:ascii="Times New Roman" w:hAnsi="Times New Roman"/>
                <w:b/>
                <w:sz w:val="24"/>
              </w:rPr>
            </w:pPr>
          </w:p>
        </w:tc>
        <w:tc>
          <w:tcPr>
            <w:tcW w:w="3226" w:type="dxa"/>
          </w:tcPr>
          <w:p w14:paraId="595041D9" w14:textId="77777777" w:rsidR="00EE3C2D" w:rsidRDefault="00EE3C2D" w:rsidP="00EE3C2D">
            <w:pPr>
              <w:rPr>
                <w:rFonts w:ascii="Times New Roman" w:hAnsi="Times New Roman"/>
                <w:b/>
                <w:sz w:val="24"/>
              </w:rPr>
            </w:pPr>
          </w:p>
        </w:tc>
        <w:tc>
          <w:tcPr>
            <w:tcW w:w="2254" w:type="dxa"/>
          </w:tcPr>
          <w:p w14:paraId="79F074F3" w14:textId="77777777" w:rsidR="00EE3C2D" w:rsidRDefault="00EE3C2D" w:rsidP="00EE3C2D">
            <w:pPr>
              <w:rPr>
                <w:rFonts w:ascii="Times New Roman" w:hAnsi="Times New Roman"/>
                <w:b/>
                <w:sz w:val="24"/>
              </w:rPr>
            </w:pPr>
          </w:p>
        </w:tc>
      </w:tr>
    </w:tbl>
    <w:p w14:paraId="18FB6F5D" w14:textId="77777777" w:rsidR="003A04A1" w:rsidRPr="003A04A1" w:rsidRDefault="003A04A1" w:rsidP="00A762DC">
      <w:pPr>
        <w:rPr>
          <w:rFonts w:ascii="Times New Roman" w:hAnsi="Times New Roman"/>
          <w:b/>
          <w:sz w:val="24"/>
        </w:rPr>
      </w:pPr>
    </w:p>
    <w:p w14:paraId="438C127B" w14:textId="32F50C4A" w:rsidR="0099254F" w:rsidRDefault="0099254F" w:rsidP="00A762DC">
      <w:pPr>
        <w:rPr>
          <w:rFonts w:ascii="Times New Roman" w:hAnsi="Times New Roman"/>
          <w:sz w:val="24"/>
        </w:rPr>
      </w:pPr>
    </w:p>
    <w:tbl>
      <w:tblPr>
        <w:tblStyle w:val="Grigliatabella"/>
        <w:tblW w:w="0" w:type="auto"/>
        <w:tblLook w:val="04A0" w:firstRow="1" w:lastRow="0" w:firstColumn="1" w:lastColumn="0" w:noHBand="0" w:noVBand="1"/>
      </w:tblPr>
      <w:tblGrid>
        <w:gridCol w:w="2572"/>
        <w:gridCol w:w="3226"/>
        <w:gridCol w:w="2254"/>
      </w:tblGrid>
      <w:tr w:rsidR="00EE1129" w14:paraId="773B3D72" w14:textId="77777777" w:rsidTr="00646372">
        <w:tc>
          <w:tcPr>
            <w:tcW w:w="8052" w:type="dxa"/>
            <w:gridSpan w:val="3"/>
          </w:tcPr>
          <w:p w14:paraId="53802C95" w14:textId="2FFDBAE0" w:rsidR="00EE1129" w:rsidRDefault="00EE1129" w:rsidP="00646372">
            <w:pPr>
              <w:jc w:val="left"/>
              <w:rPr>
                <w:rFonts w:ascii="Times New Roman" w:hAnsi="Times New Roman"/>
                <w:b/>
                <w:sz w:val="24"/>
              </w:rPr>
            </w:pPr>
            <w:r>
              <w:rPr>
                <w:rFonts w:ascii="Times New Roman" w:hAnsi="Times New Roman"/>
                <w:b/>
                <w:sz w:val="24"/>
              </w:rPr>
              <w:t>Riepilogo Quadro economico II Annualità</w:t>
            </w:r>
          </w:p>
        </w:tc>
      </w:tr>
      <w:tr w:rsidR="00EE1129" w14:paraId="586BE9E3" w14:textId="77777777" w:rsidTr="00646372">
        <w:tc>
          <w:tcPr>
            <w:tcW w:w="2572" w:type="dxa"/>
          </w:tcPr>
          <w:p w14:paraId="36B13F24" w14:textId="77777777" w:rsidR="00EE1129" w:rsidRDefault="00EE1129" w:rsidP="00646372">
            <w:pPr>
              <w:jc w:val="center"/>
              <w:rPr>
                <w:rFonts w:ascii="Times New Roman" w:hAnsi="Times New Roman"/>
                <w:b/>
                <w:sz w:val="24"/>
              </w:rPr>
            </w:pPr>
            <w:r>
              <w:rPr>
                <w:rFonts w:ascii="Times New Roman" w:hAnsi="Times New Roman"/>
                <w:b/>
                <w:sz w:val="24"/>
              </w:rPr>
              <w:t>Finanziamento richiesto</w:t>
            </w:r>
          </w:p>
        </w:tc>
        <w:tc>
          <w:tcPr>
            <w:tcW w:w="3226" w:type="dxa"/>
          </w:tcPr>
          <w:p w14:paraId="48D02451" w14:textId="77777777" w:rsidR="00EE1129" w:rsidRDefault="00EE1129" w:rsidP="00646372">
            <w:pPr>
              <w:jc w:val="center"/>
              <w:rPr>
                <w:rFonts w:ascii="Times New Roman" w:hAnsi="Times New Roman"/>
                <w:b/>
                <w:sz w:val="24"/>
              </w:rPr>
            </w:pPr>
            <w:r>
              <w:rPr>
                <w:rFonts w:ascii="Times New Roman" w:hAnsi="Times New Roman"/>
                <w:b/>
                <w:sz w:val="24"/>
              </w:rPr>
              <w:t>Cofinanziamento a carico del richiedente</w:t>
            </w:r>
          </w:p>
        </w:tc>
        <w:tc>
          <w:tcPr>
            <w:tcW w:w="2254" w:type="dxa"/>
          </w:tcPr>
          <w:p w14:paraId="740E01E7" w14:textId="77777777" w:rsidR="00EE1129" w:rsidRDefault="00EE1129" w:rsidP="00646372">
            <w:pPr>
              <w:jc w:val="center"/>
              <w:rPr>
                <w:rFonts w:ascii="Times New Roman" w:hAnsi="Times New Roman"/>
                <w:b/>
                <w:sz w:val="24"/>
              </w:rPr>
            </w:pPr>
            <w:r>
              <w:rPr>
                <w:rFonts w:ascii="Times New Roman" w:hAnsi="Times New Roman"/>
                <w:b/>
                <w:sz w:val="24"/>
              </w:rPr>
              <w:t>Costo totale di progetto</w:t>
            </w:r>
          </w:p>
        </w:tc>
      </w:tr>
      <w:tr w:rsidR="00EE1129" w14:paraId="2CB09D57" w14:textId="77777777" w:rsidTr="00646372">
        <w:tc>
          <w:tcPr>
            <w:tcW w:w="2572" w:type="dxa"/>
          </w:tcPr>
          <w:p w14:paraId="3EF883C1" w14:textId="77777777" w:rsidR="00EE1129" w:rsidRDefault="00EE1129" w:rsidP="00646372">
            <w:pPr>
              <w:rPr>
                <w:rFonts w:ascii="Times New Roman" w:hAnsi="Times New Roman"/>
                <w:b/>
                <w:sz w:val="24"/>
              </w:rPr>
            </w:pPr>
          </w:p>
        </w:tc>
        <w:tc>
          <w:tcPr>
            <w:tcW w:w="3226" w:type="dxa"/>
          </w:tcPr>
          <w:p w14:paraId="5EE3583B" w14:textId="77777777" w:rsidR="00EE1129" w:rsidRDefault="00EE1129" w:rsidP="00646372">
            <w:pPr>
              <w:rPr>
                <w:rFonts w:ascii="Times New Roman" w:hAnsi="Times New Roman"/>
                <w:b/>
                <w:sz w:val="24"/>
              </w:rPr>
            </w:pPr>
          </w:p>
        </w:tc>
        <w:tc>
          <w:tcPr>
            <w:tcW w:w="2254" w:type="dxa"/>
          </w:tcPr>
          <w:p w14:paraId="52BCB676" w14:textId="77777777" w:rsidR="00EE1129" w:rsidRDefault="00EE1129" w:rsidP="00646372">
            <w:pPr>
              <w:rPr>
                <w:rFonts w:ascii="Times New Roman" w:hAnsi="Times New Roman"/>
                <w:b/>
                <w:sz w:val="24"/>
              </w:rPr>
            </w:pPr>
          </w:p>
        </w:tc>
      </w:tr>
    </w:tbl>
    <w:p w14:paraId="7DE55496" w14:textId="24C47C8A" w:rsidR="00EE3C2D" w:rsidRDefault="00EE3C2D" w:rsidP="00A762DC">
      <w:pPr>
        <w:rPr>
          <w:rFonts w:ascii="Times New Roman" w:hAnsi="Times New Roman"/>
          <w:sz w:val="24"/>
        </w:rPr>
      </w:pPr>
    </w:p>
    <w:tbl>
      <w:tblPr>
        <w:tblStyle w:val="Grigliatabella"/>
        <w:tblW w:w="0" w:type="auto"/>
        <w:tblLook w:val="04A0" w:firstRow="1" w:lastRow="0" w:firstColumn="1" w:lastColumn="0" w:noHBand="0" w:noVBand="1"/>
      </w:tblPr>
      <w:tblGrid>
        <w:gridCol w:w="2572"/>
        <w:gridCol w:w="3226"/>
        <w:gridCol w:w="2254"/>
      </w:tblGrid>
      <w:tr w:rsidR="00EE1129" w14:paraId="2BD0AFDA" w14:textId="77777777" w:rsidTr="00646372">
        <w:tc>
          <w:tcPr>
            <w:tcW w:w="8052" w:type="dxa"/>
            <w:gridSpan w:val="3"/>
          </w:tcPr>
          <w:p w14:paraId="06C0C19F" w14:textId="33DA06D3" w:rsidR="00EE1129" w:rsidRDefault="00EE1129" w:rsidP="00646372">
            <w:pPr>
              <w:jc w:val="left"/>
              <w:rPr>
                <w:rFonts w:ascii="Times New Roman" w:hAnsi="Times New Roman"/>
                <w:b/>
                <w:sz w:val="24"/>
              </w:rPr>
            </w:pPr>
            <w:r>
              <w:rPr>
                <w:rFonts w:ascii="Times New Roman" w:hAnsi="Times New Roman"/>
                <w:b/>
                <w:sz w:val="24"/>
              </w:rPr>
              <w:t>Riepilogo Quadro economico III Annualità</w:t>
            </w:r>
          </w:p>
        </w:tc>
      </w:tr>
      <w:tr w:rsidR="00EE1129" w14:paraId="394155B2" w14:textId="77777777" w:rsidTr="00646372">
        <w:tc>
          <w:tcPr>
            <w:tcW w:w="2572" w:type="dxa"/>
          </w:tcPr>
          <w:p w14:paraId="7FF715C8" w14:textId="77777777" w:rsidR="00EE1129" w:rsidRDefault="00EE1129" w:rsidP="00646372">
            <w:pPr>
              <w:jc w:val="center"/>
              <w:rPr>
                <w:rFonts w:ascii="Times New Roman" w:hAnsi="Times New Roman"/>
                <w:b/>
                <w:sz w:val="24"/>
              </w:rPr>
            </w:pPr>
            <w:r>
              <w:rPr>
                <w:rFonts w:ascii="Times New Roman" w:hAnsi="Times New Roman"/>
                <w:b/>
                <w:sz w:val="24"/>
              </w:rPr>
              <w:t>Finanziamento richiesto</w:t>
            </w:r>
          </w:p>
        </w:tc>
        <w:tc>
          <w:tcPr>
            <w:tcW w:w="3226" w:type="dxa"/>
          </w:tcPr>
          <w:p w14:paraId="450BA6D2" w14:textId="77777777" w:rsidR="00EE1129" w:rsidRDefault="00EE1129" w:rsidP="00646372">
            <w:pPr>
              <w:jc w:val="center"/>
              <w:rPr>
                <w:rFonts w:ascii="Times New Roman" w:hAnsi="Times New Roman"/>
                <w:b/>
                <w:sz w:val="24"/>
              </w:rPr>
            </w:pPr>
            <w:r>
              <w:rPr>
                <w:rFonts w:ascii="Times New Roman" w:hAnsi="Times New Roman"/>
                <w:b/>
                <w:sz w:val="24"/>
              </w:rPr>
              <w:t>Cofinanziamento a carico del richiedente</w:t>
            </w:r>
          </w:p>
        </w:tc>
        <w:tc>
          <w:tcPr>
            <w:tcW w:w="2254" w:type="dxa"/>
          </w:tcPr>
          <w:p w14:paraId="6B0BA838" w14:textId="77777777" w:rsidR="00EE1129" w:rsidRDefault="00EE1129" w:rsidP="00646372">
            <w:pPr>
              <w:jc w:val="center"/>
              <w:rPr>
                <w:rFonts w:ascii="Times New Roman" w:hAnsi="Times New Roman"/>
                <w:b/>
                <w:sz w:val="24"/>
              </w:rPr>
            </w:pPr>
            <w:r>
              <w:rPr>
                <w:rFonts w:ascii="Times New Roman" w:hAnsi="Times New Roman"/>
                <w:b/>
                <w:sz w:val="24"/>
              </w:rPr>
              <w:t>Costo totale di progetto</w:t>
            </w:r>
          </w:p>
        </w:tc>
      </w:tr>
      <w:tr w:rsidR="00EE1129" w14:paraId="49E249EE" w14:textId="77777777" w:rsidTr="00646372">
        <w:tc>
          <w:tcPr>
            <w:tcW w:w="2572" w:type="dxa"/>
          </w:tcPr>
          <w:p w14:paraId="1A815021" w14:textId="77777777" w:rsidR="00EE1129" w:rsidRDefault="00EE1129" w:rsidP="00646372">
            <w:pPr>
              <w:rPr>
                <w:rFonts w:ascii="Times New Roman" w:hAnsi="Times New Roman"/>
                <w:b/>
                <w:sz w:val="24"/>
              </w:rPr>
            </w:pPr>
          </w:p>
        </w:tc>
        <w:tc>
          <w:tcPr>
            <w:tcW w:w="3226" w:type="dxa"/>
          </w:tcPr>
          <w:p w14:paraId="6DEBB9E2" w14:textId="77777777" w:rsidR="00EE1129" w:rsidRDefault="00EE1129" w:rsidP="00646372">
            <w:pPr>
              <w:rPr>
                <w:rFonts w:ascii="Times New Roman" w:hAnsi="Times New Roman"/>
                <w:b/>
                <w:sz w:val="24"/>
              </w:rPr>
            </w:pPr>
          </w:p>
        </w:tc>
        <w:tc>
          <w:tcPr>
            <w:tcW w:w="2254" w:type="dxa"/>
          </w:tcPr>
          <w:p w14:paraId="07470047" w14:textId="77777777" w:rsidR="00EE1129" w:rsidRDefault="00EE1129" w:rsidP="00646372">
            <w:pPr>
              <w:rPr>
                <w:rFonts w:ascii="Times New Roman" w:hAnsi="Times New Roman"/>
                <w:b/>
                <w:sz w:val="24"/>
              </w:rPr>
            </w:pPr>
          </w:p>
        </w:tc>
      </w:tr>
    </w:tbl>
    <w:p w14:paraId="20EA8224" w14:textId="257054D3" w:rsidR="00EE3C2D" w:rsidRDefault="00EE3C2D" w:rsidP="00A762DC">
      <w:pPr>
        <w:rPr>
          <w:rFonts w:ascii="Times New Roman" w:hAnsi="Times New Roman"/>
          <w:sz w:val="24"/>
        </w:rPr>
      </w:pPr>
    </w:p>
    <w:tbl>
      <w:tblPr>
        <w:tblW w:w="8921" w:type="dxa"/>
        <w:tblCellMar>
          <w:left w:w="70" w:type="dxa"/>
          <w:right w:w="70" w:type="dxa"/>
        </w:tblCellMar>
        <w:tblLook w:val="04A0" w:firstRow="1" w:lastRow="0" w:firstColumn="1" w:lastColumn="0" w:noHBand="0" w:noVBand="1"/>
      </w:tblPr>
      <w:tblGrid>
        <w:gridCol w:w="6794"/>
        <w:gridCol w:w="2127"/>
      </w:tblGrid>
      <w:tr w:rsidR="00640400" w:rsidRPr="00640400" w14:paraId="7D0415DE" w14:textId="2E5F62B2" w:rsidTr="00E43135">
        <w:trPr>
          <w:trHeight w:val="286"/>
        </w:trPr>
        <w:tc>
          <w:tcPr>
            <w:tcW w:w="6794" w:type="dxa"/>
            <w:tcBorders>
              <w:top w:val="single" w:sz="8" w:space="0" w:color="595959"/>
              <w:left w:val="single" w:sz="8" w:space="0" w:color="595959"/>
              <w:bottom w:val="single" w:sz="8" w:space="0" w:color="595959"/>
              <w:right w:val="single" w:sz="4" w:space="0" w:color="595959"/>
            </w:tcBorders>
            <w:shd w:val="clear" w:color="000000" w:fill="F2F2F2"/>
            <w:vAlign w:val="center"/>
          </w:tcPr>
          <w:p w14:paraId="1011F562" w14:textId="3063264F" w:rsidR="00E43135" w:rsidRPr="00EE1129" w:rsidRDefault="00E43135" w:rsidP="00E43135">
            <w:pPr>
              <w:rPr>
                <w:rFonts w:ascii="Times New Roman" w:hAnsi="Times New Roman"/>
                <w:b/>
                <w:sz w:val="24"/>
              </w:rPr>
            </w:pPr>
            <w:r w:rsidRPr="00EE1129">
              <w:rPr>
                <w:rFonts w:ascii="Times New Roman" w:hAnsi="Times New Roman"/>
                <w:b/>
                <w:sz w:val="24"/>
              </w:rPr>
              <w:lastRenderedPageBreak/>
              <w:t>Quadro economico per voci di spesa I</w:t>
            </w:r>
            <w:r w:rsidR="00650932">
              <w:rPr>
                <w:rFonts w:ascii="Times New Roman" w:hAnsi="Times New Roman"/>
                <w:b/>
                <w:sz w:val="24"/>
              </w:rPr>
              <w:t>°</w:t>
            </w:r>
            <w:r w:rsidRPr="00EE1129">
              <w:rPr>
                <w:rFonts w:ascii="Times New Roman" w:hAnsi="Times New Roman"/>
                <w:b/>
                <w:sz w:val="24"/>
              </w:rPr>
              <w:t xml:space="preserve"> Annualità</w:t>
            </w:r>
          </w:p>
          <w:p w14:paraId="2BBC9746" w14:textId="280AADC9" w:rsidR="00640400" w:rsidRPr="00640400" w:rsidRDefault="00640400" w:rsidP="00640400">
            <w:pPr>
              <w:suppressAutoHyphens w:val="0"/>
              <w:jc w:val="center"/>
              <w:rPr>
                <w:rFonts w:eastAsia="Times New Roman" w:cs="Calibri"/>
                <w:b/>
                <w:bCs/>
                <w:color w:val="000000"/>
                <w:sz w:val="16"/>
                <w:szCs w:val="16"/>
                <w:lang w:eastAsia="it-IT"/>
              </w:rPr>
            </w:pPr>
          </w:p>
        </w:tc>
        <w:tc>
          <w:tcPr>
            <w:tcW w:w="2127" w:type="dxa"/>
            <w:tcBorders>
              <w:top w:val="single" w:sz="8" w:space="0" w:color="595959"/>
              <w:left w:val="single" w:sz="8" w:space="0" w:color="595959"/>
              <w:bottom w:val="single" w:sz="8" w:space="0" w:color="595959"/>
              <w:right w:val="single" w:sz="4" w:space="0" w:color="595959"/>
            </w:tcBorders>
            <w:shd w:val="clear" w:color="000000" w:fill="F2F2F2"/>
          </w:tcPr>
          <w:p w14:paraId="1C5A1079" w14:textId="0D99B172" w:rsidR="00640400" w:rsidRPr="00640400" w:rsidRDefault="00640400" w:rsidP="00640400">
            <w:pPr>
              <w:suppressAutoHyphens w:val="0"/>
              <w:jc w:val="center"/>
              <w:rPr>
                <w:rFonts w:eastAsia="Times New Roman" w:cs="Calibri"/>
                <w:b/>
                <w:bCs/>
                <w:color w:val="000000"/>
                <w:sz w:val="16"/>
                <w:szCs w:val="16"/>
                <w:lang w:eastAsia="it-IT"/>
              </w:rPr>
            </w:pPr>
          </w:p>
        </w:tc>
      </w:tr>
      <w:tr w:rsidR="00E43135" w:rsidRPr="00640400" w14:paraId="1DF150E3" w14:textId="77777777" w:rsidTr="00640400">
        <w:trPr>
          <w:trHeight w:val="286"/>
        </w:trPr>
        <w:tc>
          <w:tcPr>
            <w:tcW w:w="6794" w:type="dxa"/>
            <w:tcBorders>
              <w:top w:val="single" w:sz="8" w:space="0" w:color="595959"/>
              <w:left w:val="single" w:sz="8" w:space="0" w:color="595959"/>
              <w:bottom w:val="single" w:sz="8" w:space="0" w:color="595959"/>
              <w:right w:val="single" w:sz="4" w:space="0" w:color="595959"/>
            </w:tcBorders>
            <w:shd w:val="clear" w:color="000000" w:fill="F2F2F2"/>
            <w:vAlign w:val="center"/>
          </w:tcPr>
          <w:p w14:paraId="7B7045C7" w14:textId="08158083" w:rsidR="00E43135" w:rsidRPr="00640400" w:rsidRDefault="00E43135" w:rsidP="00E43135">
            <w:pPr>
              <w:suppressAutoHyphens w:val="0"/>
              <w:jc w:val="center"/>
              <w:rPr>
                <w:rFonts w:eastAsia="Times New Roman" w:cs="Calibri"/>
                <w:b/>
                <w:bCs/>
                <w:color w:val="000000"/>
                <w:sz w:val="16"/>
                <w:szCs w:val="16"/>
                <w:lang w:eastAsia="it-IT"/>
              </w:rPr>
            </w:pPr>
            <w:r w:rsidRPr="00640400">
              <w:rPr>
                <w:rFonts w:eastAsia="Times New Roman" w:cs="Calibri"/>
                <w:b/>
                <w:bCs/>
                <w:color w:val="000000"/>
                <w:sz w:val="16"/>
                <w:szCs w:val="16"/>
                <w:lang w:eastAsia="it-IT"/>
              </w:rPr>
              <w:t>VOCI DI SPESA</w:t>
            </w:r>
          </w:p>
        </w:tc>
        <w:tc>
          <w:tcPr>
            <w:tcW w:w="2127" w:type="dxa"/>
            <w:tcBorders>
              <w:top w:val="single" w:sz="8" w:space="0" w:color="595959"/>
              <w:left w:val="single" w:sz="8" w:space="0" w:color="595959"/>
              <w:bottom w:val="single" w:sz="8" w:space="0" w:color="595959"/>
              <w:right w:val="single" w:sz="4" w:space="0" w:color="595959"/>
            </w:tcBorders>
            <w:shd w:val="clear" w:color="000000" w:fill="F2F2F2"/>
          </w:tcPr>
          <w:p w14:paraId="6AF3EA8E" w14:textId="77777777" w:rsidR="00E43135" w:rsidRDefault="00E43135" w:rsidP="00E43135">
            <w:pPr>
              <w:suppressAutoHyphens w:val="0"/>
              <w:jc w:val="center"/>
              <w:rPr>
                <w:rFonts w:eastAsia="Times New Roman" w:cs="Calibri"/>
                <w:b/>
                <w:bCs/>
                <w:color w:val="000000"/>
                <w:sz w:val="16"/>
                <w:szCs w:val="16"/>
                <w:lang w:eastAsia="it-IT"/>
              </w:rPr>
            </w:pPr>
            <w:r>
              <w:rPr>
                <w:rFonts w:eastAsia="Times New Roman" w:cs="Calibri"/>
                <w:b/>
                <w:bCs/>
                <w:color w:val="000000"/>
                <w:sz w:val="16"/>
                <w:szCs w:val="16"/>
                <w:lang w:eastAsia="it-IT"/>
              </w:rPr>
              <w:t>Importo spese ammissibili</w:t>
            </w:r>
          </w:p>
          <w:p w14:paraId="1D31E37F" w14:textId="6D477F84" w:rsidR="00E43135" w:rsidRDefault="00E43135" w:rsidP="00E43135">
            <w:pPr>
              <w:suppressAutoHyphens w:val="0"/>
              <w:jc w:val="center"/>
              <w:rPr>
                <w:rFonts w:eastAsia="Times New Roman" w:cs="Calibri"/>
                <w:b/>
                <w:bCs/>
                <w:color w:val="000000"/>
                <w:sz w:val="16"/>
                <w:szCs w:val="16"/>
                <w:lang w:eastAsia="it-IT"/>
              </w:rPr>
            </w:pPr>
            <w:r>
              <w:rPr>
                <w:rFonts w:eastAsia="Times New Roman" w:cs="Calibri"/>
                <w:b/>
                <w:bCs/>
                <w:color w:val="000000"/>
                <w:sz w:val="16"/>
                <w:szCs w:val="16"/>
                <w:lang w:eastAsia="it-IT"/>
              </w:rPr>
              <w:t xml:space="preserve"> (al netto di IVA)</w:t>
            </w:r>
          </w:p>
        </w:tc>
      </w:tr>
      <w:tr w:rsidR="00E43135" w:rsidRPr="00640400" w14:paraId="6242AD12" w14:textId="61DC9ABA" w:rsidTr="00640400">
        <w:trPr>
          <w:trHeight w:val="600"/>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576F41F8" w14:textId="77777777" w:rsidR="00E43135" w:rsidRPr="00640400" w:rsidRDefault="00E43135" w:rsidP="00E43135">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A) Impianti audio e luci e per la realizzazione di costumi e scenografie, anche virtuali</w:t>
            </w:r>
          </w:p>
        </w:tc>
        <w:tc>
          <w:tcPr>
            <w:tcW w:w="2127" w:type="dxa"/>
            <w:tcBorders>
              <w:top w:val="nil"/>
              <w:left w:val="single" w:sz="8" w:space="0" w:color="595959"/>
              <w:bottom w:val="single" w:sz="8" w:space="0" w:color="595959"/>
              <w:right w:val="single" w:sz="4" w:space="0" w:color="595959"/>
            </w:tcBorders>
            <w:shd w:val="clear" w:color="000000" w:fill="F2F2F2"/>
          </w:tcPr>
          <w:p w14:paraId="6728B60C" w14:textId="77777777" w:rsidR="00E43135" w:rsidRPr="00640400" w:rsidRDefault="00E43135" w:rsidP="00E43135">
            <w:pPr>
              <w:suppressAutoHyphens w:val="0"/>
              <w:jc w:val="left"/>
              <w:rPr>
                <w:rFonts w:eastAsia="Times New Roman" w:cs="Calibri"/>
                <w:b/>
                <w:bCs/>
                <w:color w:val="000000"/>
                <w:sz w:val="16"/>
                <w:szCs w:val="16"/>
                <w:lang w:eastAsia="it-IT"/>
              </w:rPr>
            </w:pPr>
          </w:p>
        </w:tc>
      </w:tr>
      <w:tr w:rsidR="00E43135" w:rsidRPr="00640400" w14:paraId="32D55DD1" w14:textId="1FDCDA74" w:rsidTr="00640400">
        <w:trPr>
          <w:trHeight w:val="240"/>
        </w:trPr>
        <w:tc>
          <w:tcPr>
            <w:tcW w:w="6794" w:type="dxa"/>
            <w:tcBorders>
              <w:top w:val="single" w:sz="4" w:space="0" w:color="595959"/>
              <w:left w:val="single" w:sz="8" w:space="0" w:color="595959"/>
              <w:bottom w:val="single" w:sz="4" w:space="0" w:color="595959"/>
              <w:right w:val="single" w:sz="4" w:space="0" w:color="595959"/>
            </w:tcBorders>
            <w:shd w:val="clear" w:color="auto" w:fill="auto"/>
            <w:vAlign w:val="center"/>
            <w:hideMark/>
          </w:tcPr>
          <w:p w14:paraId="32F66D8C"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single" w:sz="4" w:space="0" w:color="595959"/>
              <w:left w:val="single" w:sz="8" w:space="0" w:color="595959"/>
              <w:bottom w:val="single" w:sz="4" w:space="0" w:color="595959"/>
              <w:right w:val="single" w:sz="4" w:space="0" w:color="595959"/>
            </w:tcBorders>
          </w:tcPr>
          <w:p w14:paraId="76B563C9"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56A22498" w14:textId="27C21972" w:rsidTr="00640400">
        <w:trPr>
          <w:trHeight w:val="240"/>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3E7CD91E"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5C56F4F7"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6B52099B" w14:textId="0F009DAC" w:rsidTr="00640400">
        <w:trPr>
          <w:trHeight w:val="600"/>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09966FF7" w14:textId="77777777" w:rsidR="00E43135" w:rsidRPr="00640400" w:rsidRDefault="00E43135" w:rsidP="00E43135">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 xml:space="preserve">B) Attrezzature e ausili tecnici per </w:t>
            </w:r>
            <w:proofErr w:type="spellStart"/>
            <w:r w:rsidRPr="00640400">
              <w:rPr>
                <w:rFonts w:eastAsia="Times New Roman" w:cs="Calibri"/>
                <w:b/>
                <w:bCs/>
                <w:color w:val="000000"/>
                <w:sz w:val="16"/>
                <w:szCs w:val="16"/>
                <w:lang w:eastAsia="it-IT"/>
              </w:rPr>
              <w:t>macchinisteria</w:t>
            </w:r>
            <w:proofErr w:type="spellEnd"/>
            <w:r w:rsidRPr="00640400">
              <w:rPr>
                <w:rFonts w:eastAsia="Times New Roman" w:cs="Calibri"/>
                <w:b/>
                <w:bCs/>
                <w:color w:val="000000"/>
                <w:sz w:val="16"/>
                <w:szCs w:val="16"/>
                <w:lang w:eastAsia="it-IT"/>
              </w:rPr>
              <w:t xml:space="preserve"> e illuminotecnica</w:t>
            </w:r>
          </w:p>
        </w:tc>
        <w:tc>
          <w:tcPr>
            <w:tcW w:w="2127" w:type="dxa"/>
            <w:tcBorders>
              <w:top w:val="nil"/>
              <w:left w:val="single" w:sz="8" w:space="0" w:color="595959"/>
              <w:bottom w:val="single" w:sz="8" w:space="0" w:color="595959"/>
              <w:right w:val="single" w:sz="4" w:space="0" w:color="595959"/>
            </w:tcBorders>
            <w:shd w:val="clear" w:color="000000" w:fill="F2F2F2"/>
          </w:tcPr>
          <w:p w14:paraId="25AD7F37" w14:textId="77777777" w:rsidR="00E43135" w:rsidRPr="00640400" w:rsidRDefault="00E43135" w:rsidP="00E43135">
            <w:pPr>
              <w:suppressAutoHyphens w:val="0"/>
              <w:jc w:val="left"/>
              <w:rPr>
                <w:rFonts w:eastAsia="Times New Roman" w:cs="Calibri"/>
                <w:b/>
                <w:bCs/>
                <w:color w:val="000000"/>
                <w:sz w:val="16"/>
                <w:szCs w:val="16"/>
                <w:lang w:eastAsia="it-IT"/>
              </w:rPr>
            </w:pPr>
          </w:p>
        </w:tc>
      </w:tr>
      <w:tr w:rsidR="00E43135" w:rsidRPr="00640400" w14:paraId="5F1F6283" w14:textId="0BF62F82" w:rsidTr="00640400">
        <w:trPr>
          <w:trHeight w:val="240"/>
        </w:trPr>
        <w:tc>
          <w:tcPr>
            <w:tcW w:w="6794" w:type="dxa"/>
            <w:tcBorders>
              <w:top w:val="single" w:sz="4" w:space="0" w:color="595959"/>
              <w:left w:val="single" w:sz="8" w:space="0" w:color="595959"/>
              <w:bottom w:val="single" w:sz="4" w:space="0" w:color="595959"/>
              <w:right w:val="single" w:sz="4" w:space="0" w:color="595959"/>
            </w:tcBorders>
            <w:shd w:val="clear" w:color="auto" w:fill="auto"/>
            <w:vAlign w:val="center"/>
            <w:hideMark/>
          </w:tcPr>
          <w:p w14:paraId="454765F6"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single" w:sz="4" w:space="0" w:color="595959"/>
              <w:left w:val="single" w:sz="8" w:space="0" w:color="595959"/>
              <w:bottom w:val="single" w:sz="4" w:space="0" w:color="595959"/>
              <w:right w:val="single" w:sz="4" w:space="0" w:color="595959"/>
            </w:tcBorders>
          </w:tcPr>
          <w:p w14:paraId="7E894F7C"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41100FCC" w14:textId="74BB5043" w:rsidTr="00640400">
        <w:trPr>
          <w:trHeight w:val="240"/>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521314C1"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5103233C"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0C2F1A66" w14:textId="006B893F" w:rsidTr="00640400">
        <w:trPr>
          <w:trHeight w:val="240"/>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1E505DE7" w14:textId="77777777" w:rsidR="00E43135" w:rsidRPr="00640400" w:rsidRDefault="00E43135" w:rsidP="00E43135">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C) Costi operativi</w:t>
            </w:r>
          </w:p>
        </w:tc>
        <w:tc>
          <w:tcPr>
            <w:tcW w:w="2127" w:type="dxa"/>
            <w:tcBorders>
              <w:top w:val="nil"/>
              <w:left w:val="single" w:sz="8" w:space="0" w:color="595959"/>
              <w:bottom w:val="single" w:sz="8" w:space="0" w:color="595959"/>
              <w:right w:val="single" w:sz="4" w:space="0" w:color="595959"/>
            </w:tcBorders>
            <w:shd w:val="clear" w:color="000000" w:fill="F2F2F2"/>
          </w:tcPr>
          <w:p w14:paraId="387CDE33" w14:textId="77777777" w:rsidR="00E43135" w:rsidRPr="00640400" w:rsidRDefault="00E43135" w:rsidP="00E43135">
            <w:pPr>
              <w:suppressAutoHyphens w:val="0"/>
              <w:jc w:val="left"/>
              <w:rPr>
                <w:rFonts w:eastAsia="Times New Roman" w:cs="Calibri"/>
                <w:b/>
                <w:bCs/>
                <w:color w:val="000000"/>
                <w:sz w:val="16"/>
                <w:szCs w:val="16"/>
                <w:lang w:eastAsia="it-IT"/>
              </w:rPr>
            </w:pPr>
          </w:p>
        </w:tc>
      </w:tr>
      <w:tr w:rsidR="00E43135" w:rsidRPr="00640400" w14:paraId="57A7D72C" w14:textId="296519BB" w:rsidTr="00640400">
        <w:trPr>
          <w:trHeight w:val="225"/>
        </w:trPr>
        <w:tc>
          <w:tcPr>
            <w:tcW w:w="6794" w:type="dxa"/>
            <w:tcBorders>
              <w:top w:val="nil"/>
              <w:left w:val="single" w:sz="8" w:space="0" w:color="595959"/>
              <w:bottom w:val="single" w:sz="4" w:space="0" w:color="595959"/>
              <w:right w:val="single" w:sz="4" w:space="0" w:color="595959"/>
            </w:tcBorders>
            <w:shd w:val="clear" w:color="000000" w:fill="F2F2F2"/>
            <w:vAlign w:val="center"/>
            <w:hideMark/>
          </w:tcPr>
          <w:p w14:paraId="0614665E"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Noleggio di materiali e forniture</w:t>
            </w:r>
          </w:p>
        </w:tc>
        <w:tc>
          <w:tcPr>
            <w:tcW w:w="2127" w:type="dxa"/>
            <w:tcBorders>
              <w:top w:val="nil"/>
              <w:left w:val="single" w:sz="8" w:space="0" w:color="595959"/>
              <w:bottom w:val="single" w:sz="4" w:space="0" w:color="595959"/>
              <w:right w:val="single" w:sz="4" w:space="0" w:color="595959"/>
            </w:tcBorders>
            <w:shd w:val="clear" w:color="000000" w:fill="F2F2F2"/>
          </w:tcPr>
          <w:p w14:paraId="2698D9A7"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7D877E27" w14:textId="50E2906B"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5CF6A792"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1ECB2DEB"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5457AC42" w14:textId="73AD4A10"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51FF9082"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59FF42C5"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5DBECC5C" w14:textId="30B15C41" w:rsidTr="00640400">
        <w:trPr>
          <w:trHeight w:val="450"/>
        </w:trPr>
        <w:tc>
          <w:tcPr>
            <w:tcW w:w="6794" w:type="dxa"/>
            <w:tcBorders>
              <w:top w:val="nil"/>
              <w:left w:val="single" w:sz="8" w:space="0" w:color="595959"/>
              <w:bottom w:val="single" w:sz="4" w:space="0" w:color="595959"/>
              <w:right w:val="single" w:sz="4" w:space="0" w:color="595959"/>
            </w:tcBorders>
            <w:shd w:val="clear" w:color="000000" w:fill="F2F2F2"/>
            <w:vAlign w:val="center"/>
            <w:hideMark/>
          </w:tcPr>
          <w:p w14:paraId="38778F3C"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Costi di personale artistico e specialistico (personale non dipendente)</w:t>
            </w:r>
          </w:p>
        </w:tc>
        <w:tc>
          <w:tcPr>
            <w:tcW w:w="2127" w:type="dxa"/>
            <w:tcBorders>
              <w:top w:val="nil"/>
              <w:left w:val="single" w:sz="8" w:space="0" w:color="595959"/>
              <w:bottom w:val="single" w:sz="4" w:space="0" w:color="595959"/>
              <w:right w:val="single" w:sz="4" w:space="0" w:color="595959"/>
            </w:tcBorders>
            <w:shd w:val="clear" w:color="000000" w:fill="F2F2F2"/>
          </w:tcPr>
          <w:p w14:paraId="1F2CF78B"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132C8158" w14:textId="1B213F61"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7BB2BDE9"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65892256"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72F2AC42" w14:textId="58F71CA0"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2D6ABD73"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1B1208BC"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1AA7A95A" w14:textId="1DE5C946" w:rsidTr="00640400">
        <w:trPr>
          <w:trHeight w:val="450"/>
        </w:trPr>
        <w:tc>
          <w:tcPr>
            <w:tcW w:w="6794" w:type="dxa"/>
            <w:tcBorders>
              <w:top w:val="nil"/>
              <w:left w:val="single" w:sz="8" w:space="0" w:color="595959"/>
              <w:bottom w:val="single" w:sz="4" w:space="0" w:color="595959"/>
              <w:right w:val="single" w:sz="4" w:space="0" w:color="595959"/>
            </w:tcBorders>
            <w:shd w:val="clear" w:color="000000" w:fill="F2F2F2"/>
            <w:vAlign w:val="center"/>
            <w:hideMark/>
          </w:tcPr>
          <w:p w14:paraId="40125730"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Materiali e forniture con attinenza diretta al progetto (compreso il noleggio)</w:t>
            </w:r>
          </w:p>
        </w:tc>
        <w:tc>
          <w:tcPr>
            <w:tcW w:w="2127" w:type="dxa"/>
            <w:tcBorders>
              <w:top w:val="nil"/>
              <w:left w:val="single" w:sz="8" w:space="0" w:color="595959"/>
              <w:bottom w:val="single" w:sz="4" w:space="0" w:color="595959"/>
              <w:right w:val="single" w:sz="4" w:space="0" w:color="595959"/>
            </w:tcBorders>
            <w:shd w:val="clear" w:color="000000" w:fill="F2F2F2"/>
          </w:tcPr>
          <w:p w14:paraId="13674605"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24787B24" w14:textId="7BF5DB25"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2D189E2A"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21E51686"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7B3C1DCA" w14:textId="6C9DE4B9"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3D18CB4D"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005C8971"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1150C4F1" w14:textId="79116DD1" w:rsidTr="00640400">
        <w:trPr>
          <w:trHeight w:val="225"/>
        </w:trPr>
        <w:tc>
          <w:tcPr>
            <w:tcW w:w="6794" w:type="dxa"/>
            <w:tcBorders>
              <w:top w:val="nil"/>
              <w:left w:val="single" w:sz="8" w:space="0" w:color="595959"/>
              <w:bottom w:val="single" w:sz="4" w:space="0" w:color="595959"/>
              <w:right w:val="single" w:sz="4" w:space="0" w:color="595959"/>
            </w:tcBorders>
            <w:shd w:val="clear" w:color="000000" w:fill="F2F2F2"/>
            <w:vAlign w:val="center"/>
            <w:hideMark/>
          </w:tcPr>
          <w:p w14:paraId="5FE93986"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Software e attrezzature</w:t>
            </w:r>
          </w:p>
        </w:tc>
        <w:tc>
          <w:tcPr>
            <w:tcW w:w="2127" w:type="dxa"/>
            <w:tcBorders>
              <w:top w:val="nil"/>
              <w:left w:val="single" w:sz="8" w:space="0" w:color="595959"/>
              <w:bottom w:val="single" w:sz="4" w:space="0" w:color="595959"/>
              <w:right w:val="single" w:sz="4" w:space="0" w:color="595959"/>
            </w:tcBorders>
            <w:shd w:val="clear" w:color="000000" w:fill="F2F2F2"/>
          </w:tcPr>
          <w:p w14:paraId="2CAEECDB"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2EC59C89" w14:textId="4DC14E12"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629FFD4F"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0BDCF171"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6C4B87D9" w14:textId="36273AEB"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6E130FA1"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1A0C0C0F"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55D3E7F7" w14:textId="5B376840" w:rsidTr="00640400">
        <w:trPr>
          <w:trHeight w:val="1080"/>
        </w:trPr>
        <w:tc>
          <w:tcPr>
            <w:tcW w:w="6794" w:type="dxa"/>
            <w:tcBorders>
              <w:top w:val="single" w:sz="8" w:space="0" w:color="595959"/>
              <w:left w:val="single" w:sz="8" w:space="0" w:color="595959"/>
              <w:bottom w:val="single" w:sz="4" w:space="0" w:color="595959"/>
              <w:right w:val="single" w:sz="4" w:space="0" w:color="595959"/>
            </w:tcBorders>
            <w:shd w:val="clear" w:color="000000" w:fill="F2F2F2"/>
            <w:vAlign w:val="center"/>
            <w:hideMark/>
          </w:tcPr>
          <w:p w14:paraId="1E4B9D07"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Altri costi direttamente imputabili al progetto o all'attività (comprese spese di viaggio e soggiorno degli artisti e degli specialisti, i costi per l'accesso a opere protette dal diritto d'autore e ad altri contenuti protetti da diritti di proprietà intellettuale)</w:t>
            </w:r>
          </w:p>
        </w:tc>
        <w:tc>
          <w:tcPr>
            <w:tcW w:w="2127" w:type="dxa"/>
            <w:tcBorders>
              <w:top w:val="single" w:sz="8" w:space="0" w:color="595959"/>
              <w:left w:val="single" w:sz="8" w:space="0" w:color="595959"/>
              <w:bottom w:val="single" w:sz="4" w:space="0" w:color="595959"/>
              <w:right w:val="single" w:sz="4" w:space="0" w:color="595959"/>
            </w:tcBorders>
            <w:shd w:val="clear" w:color="000000" w:fill="F2F2F2"/>
          </w:tcPr>
          <w:p w14:paraId="77A7400E"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0FD9E7A6" w14:textId="66514CFF"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3D76C114"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5803D2D6"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441F146D" w14:textId="25BC53C7"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33725476"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44E6D2AF"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6890A5D4" w14:textId="662D51CC" w:rsidTr="00640400">
        <w:trPr>
          <w:trHeight w:val="555"/>
        </w:trPr>
        <w:tc>
          <w:tcPr>
            <w:tcW w:w="6794" w:type="dxa"/>
            <w:tcBorders>
              <w:top w:val="single" w:sz="8" w:space="0" w:color="595959"/>
              <w:left w:val="single" w:sz="8" w:space="0" w:color="595959"/>
              <w:bottom w:val="single" w:sz="8" w:space="0" w:color="595959"/>
              <w:right w:val="single" w:sz="4" w:space="0" w:color="595959"/>
            </w:tcBorders>
            <w:shd w:val="clear" w:color="000000" w:fill="F2F2F2"/>
            <w:vAlign w:val="center"/>
            <w:hideMark/>
          </w:tcPr>
          <w:p w14:paraId="749A8FEE" w14:textId="77777777" w:rsidR="00E43135" w:rsidRPr="00640400" w:rsidRDefault="00E43135" w:rsidP="00E43135">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D) Costi per servizi di consulenza e di progettazione della stagione teatrale (</w:t>
            </w:r>
            <w:proofErr w:type="spellStart"/>
            <w:r w:rsidRPr="00640400">
              <w:rPr>
                <w:rFonts w:eastAsia="Times New Roman" w:cs="Calibri"/>
                <w:b/>
                <w:bCs/>
                <w:color w:val="000000"/>
                <w:sz w:val="16"/>
                <w:szCs w:val="16"/>
                <w:lang w:eastAsia="it-IT"/>
              </w:rPr>
              <w:t>max</w:t>
            </w:r>
            <w:proofErr w:type="spellEnd"/>
            <w:r w:rsidRPr="00640400">
              <w:rPr>
                <w:rFonts w:eastAsia="Times New Roman" w:cs="Calibri"/>
                <w:b/>
                <w:bCs/>
                <w:color w:val="000000"/>
                <w:sz w:val="16"/>
                <w:szCs w:val="16"/>
                <w:lang w:eastAsia="it-IT"/>
              </w:rPr>
              <w:t xml:space="preserve"> 20% costi ammissibili)</w:t>
            </w:r>
          </w:p>
        </w:tc>
        <w:tc>
          <w:tcPr>
            <w:tcW w:w="2127" w:type="dxa"/>
            <w:tcBorders>
              <w:top w:val="single" w:sz="8" w:space="0" w:color="595959"/>
              <w:left w:val="single" w:sz="8" w:space="0" w:color="595959"/>
              <w:bottom w:val="single" w:sz="8" w:space="0" w:color="595959"/>
              <w:right w:val="single" w:sz="4" w:space="0" w:color="595959"/>
            </w:tcBorders>
            <w:shd w:val="clear" w:color="000000" w:fill="F2F2F2"/>
          </w:tcPr>
          <w:p w14:paraId="73A7F139" w14:textId="77777777" w:rsidR="00E43135" w:rsidRPr="00640400" w:rsidRDefault="00E43135" w:rsidP="00E43135">
            <w:pPr>
              <w:suppressAutoHyphens w:val="0"/>
              <w:jc w:val="left"/>
              <w:rPr>
                <w:rFonts w:eastAsia="Times New Roman" w:cs="Calibri"/>
                <w:b/>
                <w:bCs/>
                <w:color w:val="000000"/>
                <w:sz w:val="16"/>
                <w:szCs w:val="16"/>
                <w:lang w:eastAsia="it-IT"/>
              </w:rPr>
            </w:pPr>
          </w:p>
        </w:tc>
      </w:tr>
      <w:tr w:rsidR="00E43135" w:rsidRPr="00640400" w14:paraId="600A109A" w14:textId="0CDE0A0D"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4208A0B5"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3D344F64"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120E3A57" w14:textId="1AD691C9"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7D2BBD68"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34A3996C"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04AFA844" w14:textId="03419011" w:rsidTr="00640400">
        <w:trPr>
          <w:trHeight w:val="240"/>
        </w:trPr>
        <w:tc>
          <w:tcPr>
            <w:tcW w:w="6794" w:type="dxa"/>
            <w:tcBorders>
              <w:top w:val="nil"/>
              <w:left w:val="single" w:sz="8" w:space="0" w:color="595959"/>
              <w:bottom w:val="single" w:sz="8" w:space="0" w:color="595959"/>
              <w:right w:val="single" w:sz="4" w:space="0" w:color="595959"/>
            </w:tcBorders>
            <w:shd w:val="clear" w:color="auto" w:fill="auto"/>
            <w:vAlign w:val="center"/>
            <w:hideMark/>
          </w:tcPr>
          <w:p w14:paraId="53F1F778"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8" w:space="0" w:color="595959"/>
              <w:right w:val="single" w:sz="4" w:space="0" w:color="595959"/>
            </w:tcBorders>
          </w:tcPr>
          <w:p w14:paraId="054088C3"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0A977043" w14:textId="17CB573E" w:rsidTr="00640400">
        <w:trPr>
          <w:trHeight w:val="240"/>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61D6DADE" w14:textId="77777777" w:rsidR="00E43135" w:rsidRPr="00640400" w:rsidRDefault="00E43135" w:rsidP="00E43135">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E) Costi per comunicazione e pubblicità</w:t>
            </w:r>
          </w:p>
        </w:tc>
        <w:tc>
          <w:tcPr>
            <w:tcW w:w="2127" w:type="dxa"/>
            <w:tcBorders>
              <w:top w:val="nil"/>
              <w:left w:val="single" w:sz="8" w:space="0" w:color="595959"/>
              <w:bottom w:val="single" w:sz="8" w:space="0" w:color="595959"/>
              <w:right w:val="single" w:sz="4" w:space="0" w:color="595959"/>
            </w:tcBorders>
            <w:shd w:val="clear" w:color="000000" w:fill="F2F2F2"/>
          </w:tcPr>
          <w:p w14:paraId="6EDEAB0C" w14:textId="77777777" w:rsidR="00E43135" w:rsidRPr="00640400" w:rsidRDefault="00E43135" w:rsidP="00E43135">
            <w:pPr>
              <w:suppressAutoHyphens w:val="0"/>
              <w:jc w:val="left"/>
              <w:rPr>
                <w:rFonts w:eastAsia="Times New Roman" w:cs="Calibri"/>
                <w:b/>
                <w:bCs/>
                <w:color w:val="000000"/>
                <w:sz w:val="16"/>
                <w:szCs w:val="16"/>
                <w:lang w:eastAsia="it-IT"/>
              </w:rPr>
            </w:pPr>
          </w:p>
        </w:tc>
      </w:tr>
      <w:tr w:rsidR="00E43135" w:rsidRPr="00640400" w14:paraId="7FF169A8" w14:textId="6F54CB87"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6EBA663F"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2310EC50"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27C6E426" w14:textId="5B466CB0"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6B6F4C16"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37C47B8C"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76EDCF6F" w14:textId="07C47B03" w:rsidTr="00640400">
        <w:trPr>
          <w:trHeight w:val="735"/>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08105DDE" w14:textId="4E3F0673" w:rsidR="00E43135" w:rsidRPr="00640400" w:rsidRDefault="00E43135" w:rsidP="00E43135">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 xml:space="preserve">F) Spese </w:t>
            </w:r>
            <w:r>
              <w:rPr>
                <w:rFonts w:eastAsia="Times New Roman" w:cs="Calibri"/>
                <w:b/>
                <w:bCs/>
                <w:color w:val="000000"/>
                <w:sz w:val="16"/>
                <w:szCs w:val="16"/>
                <w:lang w:eastAsia="it-IT"/>
              </w:rPr>
              <w:t>in natura (</w:t>
            </w:r>
            <w:proofErr w:type="spellStart"/>
            <w:r>
              <w:rPr>
                <w:rFonts w:eastAsia="Times New Roman" w:cs="Calibri"/>
                <w:b/>
                <w:bCs/>
                <w:color w:val="000000"/>
                <w:sz w:val="16"/>
                <w:szCs w:val="16"/>
                <w:lang w:eastAsia="it-IT"/>
              </w:rPr>
              <w:t>max</w:t>
            </w:r>
            <w:proofErr w:type="spellEnd"/>
            <w:r>
              <w:rPr>
                <w:rFonts w:eastAsia="Times New Roman" w:cs="Calibri"/>
                <w:b/>
                <w:bCs/>
                <w:color w:val="000000"/>
                <w:sz w:val="16"/>
                <w:szCs w:val="16"/>
                <w:lang w:eastAsia="it-IT"/>
              </w:rPr>
              <w:t xml:space="preserve"> 5</w:t>
            </w:r>
            <w:r w:rsidRPr="00640400">
              <w:rPr>
                <w:rFonts w:eastAsia="Times New Roman" w:cs="Calibri"/>
                <w:b/>
                <w:bCs/>
                <w:color w:val="000000"/>
                <w:sz w:val="16"/>
                <w:szCs w:val="16"/>
                <w:lang w:eastAsia="it-IT"/>
              </w:rPr>
              <w:t>% costi ammissibili)</w:t>
            </w:r>
          </w:p>
        </w:tc>
        <w:tc>
          <w:tcPr>
            <w:tcW w:w="2127" w:type="dxa"/>
            <w:tcBorders>
              <w:top w:val="nil"/>
              <w:left w:val="single" w:sz="8" w:space="0" w:color="595959"/>
              <w:bottom w:val="single" w:sz="8" w:space="0" w:color="595959"/>
              <w:right w:val="single" w:sz="4" w:space="0" w:color="595959"/>
            </w:tcBorders>
            <w:shd w:val="clear" w:color="000000" w:fill="F2F2F2"/>
          </w:tcPr>
          <w:p w14:paraId="17AFCAB4" w14:textId="77777777" w:rsidR="00E43135" w:rsidRPr="00640400" w:rsidRDefault="00E43135" w:rsidP="00E43135">
            <w:pPr>
              <w:suppressAutoHyphens w:val="0"/>
              <w:jc w:val="left"/>
              <w:rPr>
                <w:rFonts w:eastAsia="Times New Roman" w:cs="Calibri"/>
                <w:b/>
                <w:bCs/>
                <w:color w:val="000000"/>
                <w:sz w:val="16"/>
                <w:szCs w:val="16"/>
                <w:lang w:eastAsia="it-IT"/>
              </w:rPr>
            </w:pPr>
          </w:p>
        </w:tc>
      </w:tr>
      <w:tr w:rsidR="00E43135" w:rsidRPr="00640400" w14:paraId="3B7ED031" w14:textId="4E002019"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1C3BC199"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75DC4E93"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7569F330" w14:textId="1FBF4209"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0B05B7D4"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075504A7"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45B8ED9D" w14:textId="63A022AE" w:rsidTr="00640400">
        <w:trPr>
          <w:trHeight w:val="240"/>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302CE77A" w14:textId="77777777" w:rsidR="00E43135" w:rsidRPr="00640400" w:rsidRDefault="00E43135" w:rsidP="00E43135">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G) Spese relative al personale dipendente impiegato</w:t>
            </w:r>
          </w:p>
        </w:tc>
        <w:tc>
          <w:tcPr>
            <w:tcW w:w="2127" w:type="dxa"/>
            <w:tcBorders>
              <w:top w:val="nil"/>
              <w:left w:val="single" w:sz="8" w:space="0" w:color="595959"/>
              <w:bottom w:val="single" w:sz="8" w:space="0" w:color="595959"/>
              <w:right w:val="single" w:sz="4" w:space="0" w:color="595959"/>
            </w:tcBorders>
            <w:shd w:val="clear" w:color="000000" w:fill="F2F2F2"/>
          </w:tcPr>
          <w:p w14:paraId="115F46E7" w14:textId="77777777" w:rsidR="00E43135" w:rsidRPr="00640400" w:rsidRDefault="00E43135" w:rsidP="00E43135">
            <w:pPr>
              <w:suppressAutoHyphens w:val="0"/>
              <w:jc w:val="left"/>
              <w:rPr>
                <w:rFonts w:eastAsia="Times New Roman" w:cs="Calibri"/>
                <w:b/>
                <w:bCs/>
                <w:color w:val="000000"/>
                <w:sz w:val="16"/>
                <w:szCs w:val="16"/>
                <w:lang w:eastAsia="it-IT"/>
              </w:rPr>
            </w:pPr>
          </w:p>
        </w:tc>
      </w:tr>
      <w:tr w:rsidR="00E43135" w:rsidRPr="00640400" w14:paraId="77A20318" w14:textId="0F2FCFA8"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62808603"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lastRenderedPageBreak/>
              <w:t> </w:t>
            </w:r>
          </w:p>
        </w:tc>
        <w:tc>
          <w:tcPr>
            <w:tcW w:w="2127" w:type="dxa"/>
            <w:tcBorders>
              <w:top w:val="nil"/>
              <w:left w:val="single" w:sz="8" w:space="0" w:color="595959"/>
              <w:bottom w:val="single" w:sz="4" w:space="0" w:color="595959"/>
              <w:right w:val="single" w:sz="4" w:space="0" w:color="595959"/>
            </w:tcBorders>
          </w:tcPr>
          <w:p w14:paraId="383E1B4D"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2BD15DE6" w14:textId="41AA2673"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1D5DA00A"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3791DC93"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4002FC39" w14:textId="71C7C239" w:rsidTr="00640400">
        <w:trPr>
          <w:trHeight w:val="240"/>
        </w:trPr>
        <w:tc>
          <w:tcPr>
            <w:tcW w:w="6794" w:type="dxa"/>
            <w:tcBorders>
              <w:top w:val="nil"/>
              <w:left w:val="single" w:sz="8" w:space="0" w:color="595959"/>
              <w:bottom w:val="single" w:sz="4" w:space="0" w:color="auto"/>
              <w:right w:val="single" w:sz="4" w:space="0" w:color="595959"/>
            </w:tcBorders>
            <w:shd w:val="clear" w:color="000000" w:fill="F2F2F2"/>
            <w:vAlign w:val="center"/>
            <w:hideMark/>
          </w:tcPr>
          <w:p w14:paraId="79BC1873" w14:textId="77777777" w:rsidR="00E43135" w:rsidRPr="00640400" w:rsidRDefault="00E43135" w:rsidP="00E43135">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H) Spese generali</w:t>
            </w:r>
          </w:p>
        </w:tc>
        <w:tc>
          <w:tcPr>
            <w:tcW w:w="2127" w:type="dxa"/>
            <w:tcBorders>
              <w:top w:val="nil"/>
              <w:left w:val="single" w:sz="8" w:space="0" w:color="595959"/>
              <w:bottom w:val="single" w:sz="4" w:space="0" w:color="auto"/>
              <w:right w:val="single" w:sz="4" w:space="0" w:color="595959"/>
            </w:tcBorders>
            <w:shd w:val="clear" w:color="000000" w:fill="F2F2F2"/>
          </w:tcPr>
          <w:p w14:paraId="17730836" w14:textId="77777777" w:rsidR="00E43135" w:rsidRPr="00640400" w:rsidRDefault="00E43135" w:rsidP="00E43135">
            <w:pPr>
              <w:suppressAutoHyphens w:val="0"/>
              <w:jc w:val="left"/>
              <w:rPr>
                <w:rFonts w:eastAsia="Times New Roman" w:cs="Calibri"/>
                <w:b/>
                <w:bCs/>
                <w:color w:val="000000"/>
                <w:sz w:val="16"/>
                <w:szCs w:val="16"/>
                <w:lang w:eastAsia="it-IT"/>
              </w:rPr>
            </w:pPr>
          </w:p>
        </w:tc>
      </w:tr>
      <w:tr w:rsidR="00650932" w:rsidRPr="00640400" w14:paraId="24C166C7" w14:textId="77777777" w:rsidTr="00650932">
        <w:trPr>
          <w:trHeight w:val="240"/>
        </w:trPr>
        <w:tc>
          <w:tcPr>
            <w:tcW w:w="6794" w:type="dxa"/>
            <w:tcBorders>
              <w:top w:val="nil"/>
              <w:left w:val="single" w:sz="8" w:space="0" w:color="595959"/>
              <w:bottom w:val="single" w:sz="4" w:space="0" w:color="auto"/>
              <w:right w:val="single" w:sz="4" w:space="0" w:color="595959"/>
            </w:tcBorders>
            <w:shd w:val="clear" w:color="auto" w:fill="auto"/>
            <w:vAlign w:val="center"/>
          </w:tcPr>
          <w:p w14:paraId="6A1FD2A9" w14:textId="77777777" w:rsidR="00650932" w:rsidRPr="00640400" w:rsidRDefault="00650932" w:rsidP="00E43135">
            <w:pPr>
              <w:suppressAutoHyphens w:val="0"/>
              <w:jc w:val="left"/>
              <w:rPr>
                <w:rFonts w:eastAsia="Times New Roman" w:cs="Calibri"/>
                <w:b/>
                <w:bCs/>
                <w:color w:val="000000"/>
                <w:sz w:val="16"/>
                <w:szCs w:val="16"/>
                <w:lang w:eastAsia="it-IT"/>
              </w:rPr>
            </w:pPr>
          </w:p>
        </w:tc>
        <w:tc>
          <w:tcPr>
            <w:tcW w:w="2127" w:type="dxa"/>
            <w:tcBorders>
              <w:top w:val="nil"/>
              <w:left w:val="single" w:sz="8" w:space="0" w:color="595959"/>
              <w:bottom w:val="single" w:sz="4" w:space="0" w:color="auto"/>
              <w:right w:val="single" w:sz="4" w:space="0" w:color="595959"/>
            </w:tcBorders>
            <w:shd w:val="clear" w:color="auto" w:fill="auto"/>
          </w:tcPr>
          <w:p w14:paraId="61E18BE9" w14:textId="77777777" w:rsidR="00650932" w:rsidRPr="00640400" w:rsidRDefault="00650932" w:rsidP="00E43135">
            <w:pPr>
              <w:suppressAutoHyphens w:val="0"/>
              <w:jc w:val="left"/>
              <w:rPr>
                <w:rFonts w:eastAsia="Times New Roman" w:cs="Calibri"/>
                <w:b/>
                <w:bCs/>
                <w:color w:val="000000"/>
                <w:sz w:val="16"/>
                <w:szCs w:val="16"/>
                <w:lang w:eastAsia="it-IT"/>
              </w:rPr>
            </w:pPr>
          </w:p>
        </w:tc>
      </w:tr>
      <w:tr w:rsidR="00650932" w:rsidRPr="00640400" w14:paraId="36A86E90" w14:textId="77777777" w:rsidTr="00646372">
        <w:trPr>
          <w:trHeight w:val="240"/>
        </w:trPr>
        <w:tc>
          <w:tcPr>
            <w:tcW w:w="6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CC262F" w14:textId="77777777" w:rsidR="00650932" w:rsidRPr="00650932" w:rsidRDefault="00650932" w:rsidP="00646372">
            <w:pPr>
              <w:pStyle w:val="Paragrafoelenco"/>
              <w:numPr>
                <w:ilvl w:val="0"/>
                <w:numId w:val="145"/>
              </w:numPr>
              <w:ind w:left="628" w:hanging="567"/>
              <w:jc w:val="left"/>
              <w:rPr>
                <w:rFonts w:cs="Calibri"/>
                <w:b/>
                <w:bCs/>
                <w:color w:val="000000"/>
                <w:sz w:val="16"/>
                <w:szCs w:val="16"/>
                <w:lang w:eastAsia="it-IT"/>
              </w:rPr>
            </w:pPr>
            <w:r w:rsidRPr="00650932">
              <w:rPr>
                <w:rFonts w:cs="Calibri"/>
                <w:b/>
                <w:bCs/>
                <w:color w:val="000000"/>
                <w:sz w:val="16"/>
                <w:szCs w:val="16"/>
                <w:lang w:eastAsia="it-IT"/>
              </w:rPr>
              <w:t>IVA (se non recuperabile)</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E19F48" w14:textId="77777777" w:rsidR="00650932" w:rsidRPr="00640400" w:rsidRDefault="00650932" w:rsidP="00646372">
            <w:pPr>
              <w:suppressAutoHyphens w:val="0"/>
              <w:jc w:val="left"/>
              <w:rPr>
                <w:rFonts w:eastAsia="Times New Roman" w:cs="Calibri"/>
                <w:b/>
                <w:bCs/>
                <w:color w:val="000000"/>
                <w:sz w:val="16"/>
                <w:szCs w:val="16"/>
                <w:lang w:eastAsia="it-IT"/>
              </w:rPr>
            </w:pPr>
          </w:p>
        </w:tc>
      </w:tr>
      <w:tr w:rsidR="00E43135" w:rsidRPr="00640400" w14:paraId="7A0EB454" w14:textId="77777777" w:rsidTr="00650932">
        <w:trPr>
          <w:trHeight w:val="240"/>
        </w:trPr>
        <w:tc>
          <w:tcPr>
            <w:tcW w:w="6794" w:type="dxa"/>
            <w:tcBorders>
              <w:top w:val="single" w:sz="4" w:space="0" w:color="auto"/>
              <w:left w:val="single" w:sz="4" w:space="0" w:color="auto"/>
              <w:bottom w:val="single" w:sz="4" w:space="0" w:color="auto"/>
              <w:right w:val="single" w:sz="4" w:space="0" w:color="auto"/>
            </w:tcBorders>
            <w:shd w:val="clear" w:color="auto" w:fill="auto"/>
            <w:vAlign w:val="center"/>
          </w:tcPr>
          <w:p w14:paraId="4A4C4AA8" w14:textId="77777777" w:rsidR="00E43135" w:rsidRPr="00640400" w:rsidRDefault="00E43135" w:rsidP="00E43135">
            <w:pPr>
              <w:suppressAutoHyphens w:val="0"/>
              <w:jc w:val="left"/>
              <w:rPr>
                <w:rFonts w:eastAsia="Times New Roman" w:cs="Calibri"/>
                <w:b/>
                <w:bCs/>
                <w:color w:val="000000"/>
                <w:sz w:val="16"/>
                <w:szCs w:val="16"/>
                <w:lang w:eastAsia="it-IT"/>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D8DFCD" w14:textId="77777777" w:rsidR="00E43135" w:rsidRPr="00640400" w:rsidRDefault="00E43135" w:rsidP="00E43135">
            <w:pPr>
              <w:suppressAutoHyphens w:val="0"/>
              <w:jc w:val="left"/>
              <w:rPr>
                <w:rFonts w:eastAsia="Times New Roman" w:cs="Calibri"/>
                <w:b/>
                <w:bCs/>
                <w:color w:val="000000"/>
                <w:sz w:val="16"/>
                <w:szCs w:val="16"/>
                <w:lang w:eastAsia="it-IT"/>
              </w:rPr>
            </w:pPr>
          </w:p>
        </w:tc>
      </w:tr>
      <w:tr w:rsidR="00E43135" w:rsidRPr="00640400" w14:paraId="6C15D69D" w14:textId="77777777" w:rsidTr="00640400">
        <w:trPr>
          <w:trHeight w:val="240"/>
        </w:trPr>
        <w:tc>
          <w:tcPr>
            <w:tcW w:w="6794" w:type="dxa"/>
            <w:tcBorders>
              <w:top w:val="single" w:sz="4" w:space="0" w:color="auto"/>
              <w:left w:val="single" w:sz="4" w:space="0" w:color="auto"/>
              <w:bottom w:val="single" w:sz="4" w:space="0" w:color="auto"/>
              <w:right w:val="single" w:sz="4" w:space="0" w:color="auto"/>
            </w:tcBorders>
            <w:shd w:val="clear" w:color="000000" w:fill="F2F2F2"/>
            <w:vAlign w:val="center"/>
          </w:tcPr>
          <w:p w14:paraId="4FA3D6F2" w14:textId="590C35A0" w:rsidR="00E43135" w:rsidRPr="00640400" w:rsidRDefault="00E43135" w:rsidP="00E43135">
            <w:pPr>
              <w:suppressAutoHyphens w:val="0"/>
              <w:jc w:val="left"/>
              <w:rPr>
                <w:rFonts w:eastAsia="Times New Roman" w:cs="Calibri"/>
                <w:b/>
                <w:bCs/>
                <w:color w:val="000000"/>
                <w:sz w:val="16"/>
                <w:szCs w:val="16"/>
                <w:lang w:eastAsia="it-IT"/>
              </w:rPr>
            </w:pPr>
            <w:r w:rsidRPr="00640400">
              <w:rPr>
                <w:rFonts w:eastAsia="Times New Roman" w:cs="Calibri"/>
                <w:b/>
                <w:bCs/>
                <w:color w:val="000000"/>
                <w:sz w:val="18"/>
                <w:szCs w:val="16"/>
                <w:lang w:eastAsia="it-IT"/>
              </w:rPr>
              <w:t>TOTALE</w:t>
            </w:r>
          </w:p>
        </w:tc>
        <w:tc>
          <w:tcPr>
            <w:tcW w:w="2127" w:type="dxa"/>
            <w:tcBorders>
              <w:top w:val="single" w:sz="4" w:space="0" w:color="auto"/>
              <w:left w:val="single" w:sz="4" w:space="0" w:color="auto"/>
              <w:bottom w:val="single" w:sz="4" w:space="0" w:color="auto"/>
              <w:right w:val="single" w:sz="4" w:space="0" w:color="auto"/>
            </w:tcBorders>
            <w:shd w:val="clear" w:color="000000" w:fill="F2F2F2"/>
          </w:tcPr>
          <w:p w14:paraId="5B79D60F" w14:textId="77777777" w:rsidR="00E43135" w:rsidRPr="00640400" w:rsidRDefault="00E43135" w:rsidP="00E43135">
            <w:pPr>
              <w:suppressAutoHyphens w:val="0"/>
              <w:jc w:val="left"/>
              <w:rPr>
                <w:rFonts w:eastAsia="Times New Roman" w:cs="Calibri"/>
                <w:b/>
                <w:bCs/>
                <w:color w:val="000000"/>
                <w:sz w:val="16"/>
                <w:szCs w:val="16"/>
                <w:lang w:eastAsia="it-IT"/>
              </w:rPr>
            </w:pPr>
          </w:p>
        </w:tc>
      </w:tr>
    </w:tbl>
    <w:p w14:paraId="6FC88A73" w14:textId="77777777" w:rsidR="00640400" w:rsidRDefault="00640400" w:rsidP="00A762DC">
      <w:pPr>
        <w:rPr>
          <w:rFonts w:ascii="Times New Roman" w:hAnsi="Times New Roman"/>
          <w:sz w:val="24"/>
        </w:rPr>
      </w:pPr>
    </w:p>
    <w:p w14:paraId="33108B54" w14:textId="77777777" w:rsidR="00EE1129" w:rsidRDefault="00EE1129" w:rsidP="00A762DC">
      <w:pPr>
        <w:rPr>
          <w:rFonts w:ascii="Times New Roman" w:hAnsi="Times New Roman"/>
          <w:sz w:val="24"/>
        </w:rPr>
      </w:pPr>
    </w:p>
    <w:tbl>
      <w:tblPr>
        <w:tblW w:w="8921" w:type="dxa"/>
        <w:tblCellMar>
          <w:left w:w="70" w:type="dxa"/>
          <w:right w:w="70" w:type="dxa"/>
        </w:tblCellMar>
        <w:tblLook w:val="04A0" w:firstRow="1" w:lastRow="0" w:firstColumn="1" w:lastColumn="0" w:noHBand="0" w:noVBand="1"/>
      </w:tblPr>
      <w:tblGrid>
        <w:gridCol w:w="6794"/>
        <w:gridCol w:w="2127"/>
      </w:tblGrid>
      <w:tr w:rsidR="00E43135" w:rsidRPr="00640400" w14:paraId="2C2975B4" w14:textId="77777777" w:rsidTr="00646372">
        <w:trPr>
          <w:trHeight w:val="286"/>
        </w:trPr>
        <w:tc>
          <w:tcPr>
            <w:tcW w:w="6794" w:type="dxa"/>
            <w:tcBorders>
              <w:top w:val="single" w:sz="8" w:space="0" w:color="595959"/>
              <w:left w:val="single" w:sz="8" w:space="0" w:color="595959"/>
              <w:bottom w:val="single" w:sz="8" w:space="0" w:color="595959"/>
              <w:right w:val="single" w:sz="4" w:space="0" w:color="595959"/>
            </w:tcBorders>
            <w:shd w:val="clear" w:color="000000" w:fill="F2F2F2"/>
            <w:vAlign w:val="center"/>
          </w:tcPr>
          <w:p w14:paraId="61717EAA" w14:textId="5851E709" w:rsidR="00E43135" w:rsidRPr="00EE1129" w:rsidRDefault="00E43135" w:rsidP="00646372">
            <w:pPr>
              <w:rPr>
                <w:rFonts w:ascii="Times New Roman" w:hAnsi="Times New Roman"/>
                <w:b/>
                <w:sz w:val="24"/>
              </w:rPr>
            </w:pPr>
            <w:r w:rsidRPr="00EE1129">
              <w:rPr>
                <w:rFonts w:ascii="Times New Roman" w:hAnsi="Times New Roman"/>
                <w:b/>
                <w:sz w:val="24"/>
              </w:rPr>
              <w:t>Quadro economico per voci d</w:t>
            </w:r>
            <w:r>
              <w:rPr>
                <w:rFonts w:ascii="Times New Roman" w:hAnsi="Times New Roman"/>
                <w:b/>
                <w:sz w:val="24"/>
              </w:rPr>
              <w:t>i spesa II</w:t>
            </w:r>
            <w:r w:rsidR="00650932">
              <w:rPr>
                <w:rFonts w:ascii="Times New Roman" w:hAnsi="Times New Roman"/>
                <w:b/>
                <w:sz w:val="24"/>
              </w:rPr>
              <w:t>°</w:t>
            </w:r>
            <w:r>
              <w:rPr>
                <w:rFonts w:ascii="Times New Roman" w:hAnsi="Times New Roman"/>
                <w:b/>
                <w:sz w:val="24"/>
              </w:rPr>
              <w:t xml:space="preserve"> </w:t>
            </w:r>
            <w:r w:rsidRPr="00EE1129">
              <w:rPr>
                <w:rFonts w:ascii="Times New Roman" w:hAnsi="Times New Roman"/>
                <w:b/>
                <w:sz w:val="24"/>
              </w:rPr>
              <w:t>Annualità</w:t>
            </w:r>
          </w:p>
          <w:p w14:paraId="5A152DAD" w14:textId="77777777" w:rsidR="00E43135" w:rsidRPr="00640400" w:rsidRDefault="00E43135" w:rsidP="00646372">
            <w:pPr>
              <w:suppressAutoHyphens w:val="0"/>
              <w:jc w:val="center"/>
              <w:rPr>
                <w:rFonts w:eastAsia="Times New Roman" w:cs="Calibri"/>
                <w:b/>
                <w:bCs/>
                <w:color w:val="000000"/>
                <w:sz w:val="16"/>
                <w:szCs w:val="16"/>
                <w:lang w:eastAsia="it-IT"/>
              </w:rPr>
            </w:pPr>
          </w:p>
        </w:tc>
        <w:tc>
          <w:tcPr>
            <w:tcW w:w="2127" w:type="dxa"/>
            <w:tcBorders>
              <w:top w:val="single" w:sz="8" w:space="0" w:color="595959"/>
              <w:left w:val="single" w:sz="8" w:space="0" w:color="595959"/>
              <w:bottom w:val="single" w:sz="8" w:space="0" w:color="595959"/>
              <w:right w:val="single" w:sz="4" w:space="0" w:color="595959"/>
            </w:tcBorders>
            <w:shd w:val="clear" w:color="000000" w:fill="F2F2F2"/>
          </w:tcPr>
          <w:p w14:paraId="79863197" w14:textId="77777777" w:rsidR="00E43135" w:rsidRPr="00640400" w:rsidRDefault="00E43135" w:rsidP="00646372">
            <w:pPr>
              <w:suppressAutoHyphens w:val="0"/>
              <w:jc w:val="center"/>
              <w:rPr>
                <w:rFonts w:eastAsia="Times New Roman" w:cs="Calibri"/>
                <w:b/>
                <w:bCs/>
                <w:color w:val="000000"/>
                <w:sz w:val="16"/>
                <w:szCs w:val="16"/>
                <w:lang w:eastAsia="it-IT"/>
              </w:rPr>
            </w:pPr>
          </w:p>
        </w:tc>
      </w:tr>
      <w:tr w:rsidR="00E43135" w:rsidRPr="00640400" w14:paraId="3A037877" w14:textId="77777777" w:rsidTr="00646372">
        <w:trPr>
          <w:trHeight w:val="286"/>
        </w:trPr>
        <w:tc>
          <w:tcPr>
            <w:tcW w:w="6794" w:type="dxa"/>
            <w:tcBorders>
              <w:top w:val="single" w:sz="8" w:space="0" w:color="595959"/>
              <w:left w:val="single" w:sz="8" w:space="0" w:color="595959"/>
              <w:bottom w:val="single" w:sz="8" w:space="0" w:color="595959"/>
              <w:right w:val="single" w:sz="4" w:space="0" w:color="595959"/>
            </w:tcBorders>
            <w:shd w:val="clear" w:color="000000" w:fill="F2F2F2"/>
            <w:vAlign w:val="center"/>
          </w:tcPr>
          <w:p w14:paraId="4D953A01" w14:textId="77777777" w:rsidR="00E43135" w:rsidRPr="00640400" w:rsidRDefault="00E43135" w:rsidP="00646372">
            <w:pPr>
              <w:suppressAutoHyphens w:val="0"/>
              <w:jc w:val="center"/>
              <w:rPr>
                <w:rFonts w:eastAsia="Times New Roman" w:cs="Calibri"/>
                <w:b/>
                <w:bCs/>
                <w:color w:val="000000"/>
                <w:sz w:val="16"/>
                <w:szCs w:val="16"/>
                <w:lang w:eastAsia="it-IT"/>
              </w:rPr>
            </w:pPr>
            <w:r w:rsidRPr="00640400">
              <w:rPr>
                <w:rFonts w:eastAsia="Times New Roman" w:cs="Calibri"/>
                <w:b/>
                <w:bCs/>
                <w:color w:val="000000"/>
                <w:sz w:val="16"/>
                <w:szCs w:val="16"/>
                <w:lang w:eastAsia="it-IT"/>
              </w:rPr>
              <w:t>VOCI DI SPESA</w:t>
            </w:r>
          </w:p>
        </w:tc>
        <w:tc>
          <w:tcPr>
            <w:tcW w:w="2127" w:type="dxa"/>
            <w:tcBorders>
              <w:top w:val="single" w:sz="8" w:space="0" w:color="595959"/>
              <w:left w:val="single" w:sz="8" w:space="0" w:color="595959"/>
              <w:bottom w:val="single" w:sz="8" w:space="0" w:color="595959"/>
              <w:right w:val="single" w:sz="4" w:space="0" w:color="595959"/>
            </w:tcBorders>
            <w:shd w:val="clear" w:color="000000" w:fill="F2F2F2"/>
          </w:tcPr>
          <w:p w14:paraId="52F126EE" w14:textId="77777777" w:rsidR="00E43135" w:rsidRDefault="00E43135" w:rsidP="00646372">
            <w:pPr>
              <w:suppressAutoHyphens w:val="0"/>
              <w:jc w:val="center"/>
              <w:rPr>
                <w:rFonts w:eastAsia="Times New Roman" w:cs="Calibri"/>
                <w:b/>
                <w:bCs/>
                <w:color w:val="000000"/>
                <w:sz w:val="16"/>
                <w:szCs w:val="16"/>
                <w:lang w:eastAsia="it-IT"/>
              </w:rPr>
            </w:pPr>
            <w:r>
              <w:rPr>
                <w:rFonts w:eastAsia="Times New Roman" w:cs="Calibri"/>
                <w:b/>
                <w:bCs/>
                <w:color w:val="000000"/>
                <w:sz w:val="16"/>
                <w:szCs w:val="16"/>
                <w:lang w:eastAsia="it-IT"/>
              </w:rPr>
              <w:t xml:space="preserve">Importo spese ammissibili </w:t>
            </w:r>
          </w:p>
          <w:p w14:paraId="70DF1A5E" w14:textId="1207DE8B" w:rsidR="00E43135" w:rsidRDefault="00E43135" w:rsidP="00646372">
            <w:pPr>
              <w:suppressAutoHyphens w:val="0"/>
              <w:jc w:val="center"/>
              <w:rPr>
                <w:rFonts w:eastAsia="Times New Roman" w:cs="Calibri"/>
                <w:b/>
                <w:bCs/>
                <w:color w:val="000000"/>
                <w:sz w:val="16"/>
                <w:szCs w:val="16"/>
                <w:lang w:eastAsia="it-IT"/>
              </w:rPr>
            </w:pPr>
            <w:r>
              <w:rPr>
                <w:rFonts w:eastAsia="Times New Roman" w:cs="Calibri"/>
                <w:b/>
                <w:bCs/>
                <w:color w:val="000000"/>
                <w:sz w:val="16"/>
                <w:szCs w:val="16"/>
                <w:lang w:eastAsia="it-IT"/>
              </w:rPr>
              <w:t>(al netto di IVA)</w:t>
            </w:r>
          </w:p>
        </w:tc>
      </w:tr>
      <w:tr w:rsidR="00E43135" w:rsidRPr="00640400" w14:paraId="08073444" w14:textId="77777777" w:rsidTr="00646372">
        <w:trPr>
          <w:trHeight w:val="600"/>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323151DC" w14:textId="77777777" w:rsidR="00E43135" w:rsidRPr="00640400" w:rsidRDefault="00E43135" w:rsidP="00646372">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A) Impianti audio e luci e per la realizzazione di costumi e scenografie, anche virtuali</w:t>
            </w:r>
          </w:p>
        </w:tc>
        <w:tc>
          <w:tcPr>
            <w:tcW w:w="2127" w:type="dxa"/>
            <w:tcBorders>
              <w:top w:val="nil"/>
              <w:left w:val="single" w:sz="8" w:space="0" w:color="595959"/>
              <w:bottom w:val="single" w:sz="8" w:space="0" w:color="595959"/>
              <w:right w:val="single" w:sz="4" w:space="0" w:color="595959"/>
            </w:tcBorders>
            <w:shd w:val="clear" w:color="000000" w:fill="F2F2F2"/>
          </w:tcPr>
          <w:p w14:paraId="291E3C97" w14:textId="77777777" w:rsidR="00E43135" w:rsidRPr="00640400" w:rsidRDefault="00E43135" w:rsidP="00646372">
            <w:pPr>
              <w:suppressAutoHyphens w:val="0"/>
              <w:jc w:val="left"/>
              <w:rPr>
                <w:rFonts w:eastAsia="Times New Roman" w:cs="Calibri"/>
                <w:b/>
                <w:bCs/>
                <w:color w:val="000000"/>
                <w:sz w:val="16"/>
                <w:szCs w:val="16"/>
                <w:lang w:eastAsia="it-IT"/>
              </w:rPr>
            </w:pPr>
          </w:p>
        </w:tc>
      </w:tr>
      <w:tr w:rsidR="00E43135" w:rsidRPr="00640400" w14:paraId="1EED9B33" w14:textId="77777777" w:rsidTr="00646372">
        <w:trPr>
          <w:trHeight w:val="240"/>
        </w:trPr>
        <w:tc>
          <w:tcPr>
            <w:tcW w:w="6794" w:type="dxa"/>
            <w:tcBorders>
              <w:top w:val="single" w:sz="4" w:space="0" w:color="595959"/>
              <w:left w:val="single" w:sz="8" w:space="0" w:color="595959"/>
              <w:bottom w:val="single" w:sz="4" w:space="0" w:color="595959"/>
              <w:right w:val="single" w:sz="4" w:space="0" w:color="595959"/>
            </w:tcBorders>
            <w:shd w:val="clear" w:color="auto" w:fill="auto"/>
            <w:vAlign w:val="center"/>
            <w:hideMark/>
          </w:tcPr>
          <w:p w14:paraId="176CCC27"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single" w:sz="4" w:space="0" w:color="595959"/>
              <w:left w:val="single" w:sz="8" w:space="0" w:color="595959"/>
              <w:bottom w:val="single" w:sz="4" w:space="0" w:color="595959"/>
              <w:right w:val="single" w:sz="4" w:space="0" w:color="595959"/>
            </w:tcBorders>
          </w:tcPr>
          <w:p w14:paraId="43E0B787"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2A82E9A2" w14:textId="77777777" w:rsidTr="00646372">
        <w:trPr>
          <w:trHeight w:val="240"/>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1C67AF3F"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50BAD4CF"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27950CB7" w14:textId="77777777" w:rsidTr="00646372">
        <w:trPr>
          <w:trHeight w:val="600"/>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7B49BCEC" w14:textId="77777777" w:rsidR="00E43135" w:rsidRPr="00640400" w:rsidRDefault="00E43135" w:rsidP="00646372">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 xml:space="preserve">B) Attrezzature e ausili tecnici per </w:t>
            </w:r>
            <w:proofErr w:type="spellStart"/>
            <w:r w:rsidRPr="00640400">
              <w:rPr>
                <w:rFonts w:eastAsia="Times New Roman" w:cs="Calibri"/>
                <w:b/>
                <w:bCs/>
                <w:color w:val="000000"/>
                <w:sz w:val="16"/>
                <w:szCs w:val="16"/>
                <w:lang w:eastAsia="it-IT"/>
              </w:rPr>
              <w:t>macchinisteria</w:t>
            </w:r>
            <w:proofErr w:type="spellEnd"/>
            <w:r w:rsidRPr="00640400">
              <w:rPr>
                <w:rFonts w:eastAsia="Times New Roman" w:cs="Calibri"/>
                <w:b/>
                <w:bCs/>
                <w:color w:val="000000"/>
                <w:sz w:val="16"/>
                <w:szCs w:val="16"/>
                <w:lang w:eastAsia="it-IT"/>
              </w:rPr>
              <w:t xml:space="preserve"> e illuminotecnica</w:t>
            </w:r>
          </w:p>
        </w:tc>
        <w:tc>
          <w:tcPr>
            <w:tcW w:w="2127" w:type="dxa"/>
            <w:tcBorders>
              <w:top w:val="nil"/>
              <w:left w:val="single" w:sz="8" w:space="0" w:color="595959"/>
              <w:bottom w:val="single" w:sz="8" w:space="0" w:color="595959"/>
              <w:right w:val="single" w:sz="4" w:space="0" w:color="595959"/>
            </w:tcBorders>
            <w:shd w:val="clear" w:color="000000" w:fill="F2F2F2"/>
          </w:tcPr>
          <w:p w14:paraId="56E1981A" w14:textId="77777777" w:rsidR="00E43135" w:rsidRPr="00640400" w:rsidRDefault="00E43135" w:rsidP="00646372">
            <w:pPr>
              <w:suppressAutoHyphens w:val="0"/>
              <w:jc w:val="left"/>
              <w:rPr>
                <w:rFonts w:eastAsia="Times New Roman" w:cs="Calibri"/>
                <w:b/>
                <w:bCs/>
                <w:color w:val="000000"/>
                <w:sz w:val="16"/>
                <w:szCs w:val="16"/>
                <w:lang w:eastAsia="it-IT"/>
              </w:rPr>
            </w:pPr>
          </w:p>
        </w:tc>
      </w:tr>
      <w:tr w:rsidR="00E43135" w:rsidRPr="00640400" w14:paraId="69B3B204" w14:textId="77777777" w:rsidTr="00646372">
        <w:trPr>
          <w:trHeight w:val="240"/>
        </w:trPr>
        <w:tc>
          <w:tcPr>
            <w:tcW w:w="6794" w:type="dxa"/>
            <w:tcBorders>
              <w:top w:val="single" w:sz="4" w:space="0" w:color="595959"/>
              <w:left w:val="single" w:sz="8" w:space="0" w:color="595959"/>
              <w:bottom w:val="single" w:sz="4" w:space="0" w:color="595959"/>
              <w:right w:val="single" w:sz="4" w:space="0" w:color="595959"/>
            </w:tcBorders>
            <w:shd w:val="clear" w:color="auto" w:fill="auto"/>
            <w:vAlign w:val="center"/>
            <w:hideMark/>
          </w:tcPr>
          <w:p w14:paraId="1C159835"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single" w:sz="4" w:space="0" w:color="595959"/>
              <w:left w:val="single" w:sz="8" w:space="0" w:color="595959"/>
              <w:bottom w:val="single" w:sz="4" w:space="0" w:color="595959"/>
              <w:right w:val="single" w:sz="4" w:space="0" w:color="595959"/>
            </w:tcBorders>
          </w:tcPr>
          <w:p w14:paraId="037CE6ED"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38662A8D" w14:textId="77777777" w:rsidTr="00646372">
        <w:trPr>
          <w:trHeight w:val="240"/>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2DC12BD4"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66BB3ED4"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5C1FDB49" w14:textId="77777777" w:rsidTr="00646372">
        <w:trPr>
          <w:trHeight w:val="240"/>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427B2D67" w14:textId="77777777" w:rsidR="00E43135" w:rsidRPr="00640400" w:rsidRDefault="00E43135" w:rsidP="00646372">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C) Costi operativi</w:t>
            </w:r>
          </w:p>
        </w:tc>
        <w:tc>
          <w:tcPr>
            <w:tcW w:w="2127" w:type="dxa"/>
            <w:tcBorders>
              <w:top w:val="nil"/>
              <w:left w:val="single" w:sz="8" w:space="0" w:color="595959"/>
              <w:bottom w:val="single" w:sz="8" w:space="0" w:color="595959"/>
              <w:right w:val="single" w:sz="4" w:space="0" w:color="595959"/>
            </w:tcBorders>
            <w:shd w:val="clear" w:color="000000" w:fill="F2F2F2"/>
          </w:tcPr>
          <w:p w14:paraId="0A899B84" w14:textId="77777777" w:rsidR="00E43135" w:rsidRPr="00640400" w:rsidRDefault="00E43135" w:rsidP="00646372">
            <w:pPr>
              <w:suppressAutoHyphens w:val="0"/>
              <w:jc w:val="left"/>
              <w:rPr>
                <w:rFonts w:eastAsia="Times New Roman" w:cs="Calibri"/>
                <w:b/>
                <w:bCs/>
                <w:color w:val="000000"/>
                <w:sz w:val="16"/>
                <w:szCs w:val="16"/>
                <w:lang w:eastAsia="it-IT"/>
              </w:rPr>
            </w:pPr>
          </w:p>
        </w:tc>
      </w:tr>
      <w:tr w:rsidR="00E43135" w:rsidRPr="00640400" w14:paraId="5FAE9D5F"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000000" w:fill="F2F2F2"/>
            <w:vAlign w:val="center"/>
            <w:hideMark/>
          </w:tcPr>
          <w:p w14:paraId="4D2C7289"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Noleggio di materiali e forniture</w:t>
            </w:r>
          </w:p>
        </w:tc>
        <w:tc>
          <w:tcPr>
            <w:tcW w:w="2127" w:type="dxa"/>
            <w:tcBorders>
              <w:top w:val="nil"/>
              <w:left w:val="single" w:sz="8" w:space="0" w:color="595959"/>
              <w:bottom w:val="single" w:sz="4" w:space="0" w:color="595959"/>
              <w:right w:val="single" w:sz="4" w:space="0" w:color="595959"/>
            </w:tcBorders>
            <w:shd w:val="clear" w:color="000000" w:fill="F2F2F2"/>
          </w:tcPr>
          <w:p w14:paraId="3D32C4A4"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7FCA0FBD"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48D81E87"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2617F2CB"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1141133A"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05CAB622"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4CB9DC31"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5F57639E" w14:textId="77777777" w:rsidTr="00646372">
        <w:trPr>
          <w:trHeight w:val="450"/>
        </w:trPr>
        <w:tc>
          <w:tcPr>
            <w:tcW w:w="6794" w:type="dxa"/>
            <w:tcBorders>
              <w:top w:val="nil"/>
              <w:left w:val="single" w:sz="8" w:space="0" w:color="595959"/>
              <w:bottom w:val="single" w:sz="4" w:space="0" w:color="595959"/>
              <w:right w:val="single" w:sz="4" w:space="0" w:color="595959"/>
            </w:tcBorders>
            <w:shd w:val="clear" w:color="000000" w:fill="F2F2F2"/>
            <w:vAlign w:val="center"/>
            <w:hideMark/>
          </w:tcPr>
          <w:p w14:paraId="088B603B"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Costi di personale artistico e specialistico (personale non dipendente)</w:t>
            </w:r>
          </w:p>
        </w:tc>
        <w:tc>
          <w:tcPr>
            <w:tcW w:w="2127" w:type="dxa"/>
            <w:tcBorders>
              <w:top w:val="nil"/>
              <w:left w:val="single" w:sz="8" w:space="0" w:color="595959"/>
              <w:bottom w:val="single" w:sz="4" w:space="0" w:color="595959"/>
              <w:right w:val="single" w:sz="4" w:space="0" w:color="595959"/>
            </w:tcBorders>
            <w:shd w:val="clear" w:color="000000" w:fill="F2F2F2"/>
          </w:tcPr>
          <w:p w14:paraId="65F767D6"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0533D7CC"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36958D4D"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225A81D7"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513727AC"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30EA538D"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289402AB"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4BB80E27" w14:textId="77777777" w:rsidTr="00646372">
        <w:trPr>
          <w:trHeight w:val="450"/>
        </w:trPr>
        <w:tc>
          <w:tcPr>
            <w:tcW w:w="6794" w:type="dxa"/>
            <w:tcBorders>
              <w:top w:val="nil"/>
              <w:left w:val="single" w:sz="8" w:space="0" w:color="595959"/>
              <w:bottom w:val="single" w:sz="4" w:space="0" w:color="595959"/>
              <w:right w:val="single" w:sz="4" w:space="0" w:color="595959"/>
            </w:tcBorders>
            <w:shd w:val="clear" w:color="000000" w:fill="F2F2F2"/>
            <w:vAlign w:val="center"/>
            <w:hideMark/>
          </w:tcPr>
          <w:p w14:paraId="4BF9CB40"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Materiali e forniture con attinenza diretta al progetto (compreso il noleggio)</w:t>
            </w:r>
          </w:p>
        </w:tc>
        <w:tc>
          <w:tcPr>
            <w:tcW w:w="2127" w:type="dxa"/>
            <w:tcBorders>
              <w:top w:val="nil"/>
              <w:left w:val="single" w:sz="8" w:space="0" w:color="595959"/>
              <w:bottom w:val="single" w:sz="4" w:space="0" w:color="595959"/>
              <w:right w:val="single" w:sz="4" w:space="0" w:color="595959"/>
            </w:tcBorders>
            <w:shd w:val="clear" w:color="000000" w:fill="F2F2F2"/>
          </w:tcPr>
          <w:p w14:paraId="48F720F4"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21F1E217"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6F03BC04"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7D50DB16"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130ED020"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577B5303"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312C7EF2"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3B5F613F"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000000" w:fill="F2F2F2"/>
            <w:vAlign w:val="center"/>
            <w:hideMark/>
          </w:tcPr>
          <w:p w14:paraId="3A5316AB"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Software e attrezzature</w:t>
            </w:r>
          </w:p>
        </w:tc>
        <w:tc>
          <w:tcPr>
            <w:tcW w:w="2127" w:type="dxa"/>
            <w:tcBorders>
              <w:top w:val="nil"/>
              <w:left w:val="single" w:sz="8" w:space="0" w:color="595959"/>
              <w:bottom w:val="single" w:sz="4" w:space="0" w:color="595959"/>
              <w:right w:val="single" w:sz="4" w:space="0" w:color="595959"/>
            </w:tcBorders>
            <w:shd w:val="clear" w:color="000000" w:fill="F2F2F2"/>
          </w:tcPr>
          <w:p w14:paraId="20997D0F"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495C6DA0"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55227B96"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26EC1132"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33B5DD6F"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79E67162"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1898A9C6"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6973F55A" w14:textId="77777777" w:rsidTr="00646372">
        <w:trPr>
          <w:trHeight w:val="1080"/>
        </w:trPr>
        <w:tc>
          <w:tcPr>
            <w:tcW w:w="6794" w:type="dxa"/>
            <w:tcBorders>
              <w:top w:val="single" w:sz="8" w:space="0" w:color="595959"/>
              <w:left w:val="single" w:sz="8" w:space="0" w:color="595959"/>
              <w:bottom w:val="single" w:sz="4" w:space="0" w:color="595959"/>
              <w:right w:val="single" w:sz="4" w:space="0" w:color="595959"/>
            </w:tcBorders>
            <w:shd w:val="clear" w:color="000000" w:fill="F2F2F2"/>
            <w:vAlign w:val="center"/>
            <w:hideMark/>
          </w:tcPr>
          <w:p w14:paraId="62FCB042"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Altri costi direttamente imputabili al progetto o all'attività (comprese spese di viaggio e soggiorno degli artisti e degli specialisti, i costi per l'accesso a opere protette dal diritto d'autore e ad altri contenuti protetti da diritti di proprietà intellettuale)</w:t>
            </w:r>
          </w:p>
        </w:tc>
        <w:tc>
          <w:tcPr>
            <w:tcW w:w="2127" w:type="dxa"/>
            <w:tcBorders>
              <w:top w:val="single" w:sz="8" w:space="0" w:color="595959"/>
              <w:left w:val="single" w:sz="8" w:space="0" w:color="595959"/>
              <w:bottom w:val="single" w:sz="4" w:space="0" w:color="595959"/>
              <w:right w:val="single" w:sz="4" w:space="0" w:color="595959"/>
            </w:tcBorders>
            <w:shd w:val="clear" w:color="000000" w:fill="F2F2F2"/>
          </w:tcPr>
          <w:p w14:paraId="1302B204"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674269FD"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20987CDA"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14FA740A"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09B9C253"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79E8FE40"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7A6EDA4D"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53A02AFF" w14:textId="77777777" w:rsidTr="00646372">
        <w:trPr>
          <w:trHeight w:val="555"/>
        </w:trPr>
        <w:tc>
          <w:tcPr>
            <w:tcW w:w="6794" w:type="dxa"/>
            <w:tcBorders>
              <w:top w:val="single" w:sz="8" w:space="0" w:color="595959"/>
              <w:left w:val="single" w:sz="8" w:space="0" w:color="595959"/>
              <w:bottom w:val="single" w:sz="8" w:space="0" w:color="595959"/>
              <w:right w:val="single" w:sz="4" w:space="0" w:color="595959"/>
            </w:tcBorders>
            <w:shd w:val="clear" w:color="000000" w:fill="F2F2F2"/>
            <w:vAlign w:val="center"/>
            <w:hideMark/>
          </w:tcPr>
          <w:p w14:paraId="3660917E" w14:textId="77777777" w:rsidR="00E43135" w:rsidRPr="00640400" w:rsidRDefault="00E43135" w:rsidP="00646372">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D) Costi per servizi di consulenza e di progettazione della stagione teatrale (</w:t>
            </w:r>
            <w:proofErr w:type="spellStart"/>
            <w:r w:rsidRPr="00640400">
              <w:rPr>
                <w:rFonts w:eastAsia="Times New Roman" w:cs="Calibri"/>
                <w:b/>
                <w:bCs/>
                <w:color w:val="000000"/>
                <w:sz w:val="16"/>
                <w:szCs w:val="16"/>
                <w:lang w:eastAsia="it-IT"/>
              </w:rPr>
              <w:t>max</w:t>
            </w:r>
            <w:proofErr w:type="spellEnd"/>
            <w:r w:rsidRPr="00640400">
              <w:rPr>
                <w:rFonts w:eastAsia="Times New Roman" w:cs="Calibri"/>
                <w:b/>
                <w:bCs/>
                <w:color w:val="000000"/>
                <w:sz w:val="16"/>
                <w:szCs w:val="16"/>
                <w:lang w:eastAsia="it-IT"/>
              </w:rPr>
              <w:t xml:space="preserve"> 20% costi ammissibili)</w:t>
            </w:r>
          </w:p>
        </w:tc>
        <w:tc>
          <w:tcPr>
            <w:tcW w:w="2127" w:type="dxa"/>
            <w:tcBorders>
              <w:top w:val="single" w:sz="8" w:space="0" w:color="595959"/>
              <w:left w:val="single" w:sz="8" w:space="0" w:color="595959"/>
              <w:bottom w:val="single" w:sz="8" w:space="0" w:color="595959"/>
              <w:right w:val="single" w:sz="4" w:space="0" w:color="595959"/>
            </w:tcBorders>
            <w:shd w:val="clear" w:color="000000" w:fill="F2F2F2"/>
          </w:tcPr>
          <w:p w14:paraId="31BA501D" w14:textId="77777777" w:rsidR="00E43135" w:rsidRPr="00640400" w:rsidRDefault="00E43135" w:rsidP="00646372">
            <w:pPr>
              <w:suppressAutoHyphens w:val="0"/>
              <w:jc w:val="left"/>
              <w:rPr>
                <w:rFonts w:eastAsia="Times New Roman" w:cs="Calibri"/>
                <w:b/>
                <w:bCs/>
                <w:color w:val="000000"/>
                <w:sz w:val="16"/>
                <w:szCs w:val="16"/>
                <w:lang w:eastAsia="it-IT"/>
              </w:rPr>
            </w:pPr>
          </w:p>
        </w:tc>
      </w:tr>
      <w:tr w:rsidR="00E43135" w:rsidRPr="00640400" w14:paraId="5C47C836"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429E56E6"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4F787C5C"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06FD536F"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48D8A3F2"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3A165D12"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79068938" w14:textId="77777777" w:rsidTr="00646372">
        <w:trPr>
          <w:trHeight w:val="240"/>
        </w:trPr>
        <w:tc>
          <w:tcPr>
            <w:tcW w:w="6794" w:type="dxa"/>
            <w:tcBorders>
              <w:top w:val="nil"/>
              <w:left w:val="single" w:sz="8" w:space="0" w:color="595959"/>
              <w:bottom w:val="single" w:sz="8" w:space="0" w:color="595959"/>
              <w:right w:val="single" w:sz="4" w:space="0" w:color="595959"/>
            </w:tcBorders>
            <w:shd w:val="clear" w:color="auto" w:fill="auto"/>
            <w:vAlign w:val="center"/>
            <w:hideMark/>
          </w:tcPr>
          <w:p w14:paraId="3F767F46"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8" w:space="0" w:color="595959"/>
              <w:right w:val="single" w:sz="4" w:space="0" w:color="595959"/>
            </w:tcBorders>
          </w:tcPr>
          <w:p w14:paraId="3FFD71E1"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573B8A92" w14:textId="77777777" w:rsidTr="00646372">
        <w:trPr>
          <w:trHeight w:val="240"/>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0ACB2A4D" w14:textId="77777777" w:rsidR="00E43135" w:rsidRPr="00640400" w:rsidRDefault="00E43135" w:rsidP="00646372">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lastRenderedPageBreak/>
              <w:t>E) Costi per comunicazione e pubblicità</w:t>
            </w:r>
          </w:p>
        </w:tc>
        <w:tc>
          <w:tcPr>
            <w:tcW w:w="2127" w:type="dxa"/>
            <w:tcBorders>
              <w:top w:val="nil"/>
              <w:left w:val="single" w:sz="8" w:space="0" w:color="595959"/>
              <w:bottom w:val="single" w:sz="8" w:space="0" w:color="595959"/>
              <w:right w:val="single" w:sz="4" w:space="0" w:color="595959"/>
            </w:tcBorders>
            <w:shd w:val="clear" w:color="000000" w:fill="F2F2F2"/>
          </w:tcPr>
          <w:p w14:paraId="2F227050" w14:textId="77777777" w:rsidR="00E43135" w:rsidRPr="00640400" w:rsidRDefault="00E43135" w:rsidP="00646372">
            <w:pPr>
              <w:suppressAutoHyphens w:val="0"/>
              <w:jc w:val="left"/>
              <w:rPr>
                <w:rFonts w:eastAsia="Times New Roman" w:cs="Calibri"/>
                <w:b/>
                <w:bCs/>
                <w:color w:val="000000"/>
                <w:sz w:val="16"/>
                <w:szCs w:val="16"/>
                <w:lang w:eastAsia="it-IT"/>
              </w:rPr>
            </w:pPr>
          </w:p>
        </w:tc>
      </w:tr>
      <w:tr w:rsidR="00E43135" w:rsidRPr="00640400" w14:paraId="31BBB00C"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223FF741"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0AFD47E4"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473AAC5F"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085D9B5F"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0A1E4B48"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63877EC3" w14:textId="77777777" w:rsidTr="00646372">
        <w:trPr>
          <w:trHeight w:val="735"/>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30F3A097" w14:textId="77777777" w:rsidR="00E43135" w:rsidRPr="00640400" w:rsidRDefault="00E43135" w:rsidP="00646372">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 xml:space="preserve">F) Spese </w:t>
            </w:r>
            <w:r>
              <w:rPr>
                <w:rFonts w:eastAsia="Times New Roman" w:cs="Calibri"/>
                <w:b/>
                <w:bCs/>
                <w:color w:val="000000"/>
                <w:sz w:val="16"/>
                <w:szCs w:val="16"/>
                <w:lang w:eastAsia="it-IT"/>
              </w:rPr>
              <w:t>in natura (</w:t>
            </w:r>
            <w:proofErr w:type="spellStart"/>
            <w:r>
              <w:rPr>
                <w:rFonts w:eastAsia="Times New Roman" w:cs="Calibri"/>
                <w:b/>
                <w:bCs/>
                <w:color w:val="000000"/>
                <w:sz w:val="16"/>
                <w:szCs w:val="16"/>
                <w:lang w:eastAsia="it-IT"/>
              </w:rPr>
              <w:t>max</w:t>
            </w:r>
            <w:proofErr w:type="spellEnd"/>
            <w:r>
              <w:rPr>
                <w:rFonts w:eastAsia="Times New Roman" w:cs="Calibri"/>
                <w:b/>
                <w:bCs/>
                <w:color w:val="000000"/>
                <w:sz w:val="16"/>
                <w:szCs w:val="16"/>
                <w:lang w:eastAsia="it-IT"/>
              </w:rPr>
              <w:t xml:space="preserve"> 5</w:t>
            </w:r>
            <w:r w:rsidRPr="00640400">
              <w:rPr>
                <w:rFonts w:eastAsia="Times New Roman" w:cs="Calibri"/>
                <w:b/>
                <w:bCs/>
                <w:color w:val="000000"/>
                <w:sz w:val="16"/>
                <w:szCs w:val="16"/>
                <w:lang w:eastAsia="it-IT"/>
              </w:rPr>
              <w:t>% costi ammissibili)</w:t>
            </w:r>
          </w:p>
        </w:tc>
        <w:tc>
          <w:tcPr>
            <w:tcW w:w="2127" w:type="dxa"/>
            <w:tcBorders>
              <w:top w:val="nil"/>
              <w:left w:val="single" w:sz="8" w:space="0" w:color="595959"/>
              <w:bottom w:val="single" w:sz="8" w:space="0" w:color="595959"/>
              <w:right w:val="single" w:sz="4" w:space="0" w:color="595959"/>
            </w:tcBorders>
            <w:shd w:val="clear" w:color="000000" w:fill="F2F2F2"/>
          </w:tcPr>
          <w:p w14:paraId="0D647FCC" w14:textId="77777777" w:rsidR="00E43135" w:rsidRPr="00640400" w:rsidRDefault="00E43135" w:rsidP="00646372">
            <w:pPr>
              <w:suppressAutoHyphens w:val="0"/>
              <w:jc w:val="left"/>
              <w:rPr>
                <w:rFonts w:eastAsia="Times New Roman" w:cs="Calibri"/>
                <w:b/>
                <w:bCs/>
                <w:color w:val="000000"/>
                <w:sz w:val="16"/>
                <w:szCs w:val="16"/>
                <w:lang w:eastAsia="it-IT"/>
              </w:rPr>
            </w:pPr>
          </w:p>
        </w:tc>
      </w:tr>
      <w:tr w:rsidR="00E43135" w:rsidRPr="00640400" w14:paraId="1D66328D"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6016EDE2"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6AB0D848"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16F24CC4"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74AE1061"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54B74C2D"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7F04830B" w14:textId="77777777" w:rsidTr="00646372">
        <w:trPr>
          <w:trHeight w:val="240"/>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6877BCB0" w14:textId="77777777" w:rsidR="00E43135" w:rsidRPr="00640400" w:rsidRDefault="00E43135" w:rsidP="00646372">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G) Spese relative al personale dipendente impiegato</w:t>
            </w:r>
          </w:p>
        </w:tc>
        <w:tc>
          <w:tcPr>
            <w:tcW w:w="2127" w:type="dxa"/>
            <w:tcBorders>
              <w:top w:val="nil"/>
              <w:left w:val="single" w:sz="8" w:space="0" w:color="595959"/>
              <w:bottom w:val="single" w:sz="8" w:space="0" w:color="595959"/>
              <w:right w:val="single" w:sz="4" w:space="0" w:color="595959"/>
            </w:tcBorders>
            <w:shd w:val="clear" w:color="000000" w:fill="F2F2F2"/>
          </w:tcPr>
          <w:p w14:paraId="548EA2B3" w14:textId="77777777" w:rsidR="00E43135" w:rsidRPr="00640400" w:rsidRDefault="00E43135" w:rsidP="00646372">
            <w:pPr>
              <w:suppressAutoHyphens w:val="0"/>
              <w:jc w:val="left"/>
              <w:rPr>
                <w:rFonts w:eastAsia="Times New Roman" w:cs="Calibri"/>
                <w:b/>
                <w:bCs/>
                <w:color w:val="000000"/>
                <w:sz w:val="16"/>
                <w:szCs w:val="16"/>
                <w:lang w:eastAsia="it-IT"/>
              </w:rPr>
            </w:pPr>
          </w:p>
        </w:tc>
      </w:tr>
      <w:tr w:rsidR="00E43135" w:rsidRPr="00640400" w14:paraId="436A338A"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6B242AEA"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658F3ED4"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3EF9739F"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5C481DE2"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55AF3E64"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64CCAFE8" w14:textId="77777777" w:rsidTr="00646372">
        <w:trPr>
          <w:trHeight w:val="240"/>
        </w:trPr>
        <w:tc>
          <w:tcPr>
            <w:tcW w:w="6794" w:type="dxa"/>
            <w:tcBorders>
              <w:top w:val="nil"/>
              <w:left w:val="single" w:sz="8" w:space="0" w:color="595959"/>
              <w:bottom w:val="single" w:sz="4" w:space="0" w:color="auto"/>
              <w:right w:val="single" w:sz="4" w:space="0" w:color="595959"/>
            </w:tcBorders>
            <w:shd w:val="clear" w:color="000000" w:fill="F2F2F2"/>
            <w:vAlign w:val="center"/>
            <w:hideMark/>
          </w:tcPr>
          <w:p w14:paraId="02D566D1" w14:textId="77777777" w:rsidR="00E43135" w:rsidRPr="00640400" w:rsidRDefault="00E43135" w:rsidP="00646372">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H) Spese generali</w:t>
            </w:r>
          </w:p>
        </w:tc>
        <w:tc>
          <w:tcPr>
            <w:tcW w:w="2127" w:type="dxa"/>
            <w:tcBorders>
              <w:top w:val="nil"/>
              <w:left w:val="single" w:sz="8" w:space="0" w:color="595959"/>
              <w:bottom w:val="single" w:sz="4" w:space="0" w:color="auto"/>
              <w:right w:val="single" w:sz="4" w:space="0" w:color="595959"/>
            </w:tcBorders>
            <w:shd w:val="clear" w:color="000000" w:fill="F2F2F2"/>
          </w:tcPr>
          <w:p w14:paraId="4FD6216A" w14:textId="77777777" w:rsidR="00E43135" w:rsidRPr="00640400" w:rsidRDefault="00E43135" w:rsidP="00646372">
            <w:pPr>
              <w:suppressAutoHyphens w:val="0"/>
              <w:jc w:val="left"/>
              <w:rPr>
                <w:rFonts w:eastAsia="Times New Roman" w:cs="Calibri"/>
                <w:b/>
                <w:bCs/>
                <w:color w:val="000000"/>
                <w:sz w:val="16"/>
                <w:szCs w:val="16"/>
                <w:lang w:eastAsia="it-IT"/>
              </w:rPr>
            </w:pPr>
          </w:p>
        </w:tc>
      </w:tr>
      <w:tr w:rsidR="00E43135" w:rsidRPr="00640400" w14:paraId="4E36E539" w14:textId="77777777" w:rsidTr="00650932">
        <w:trPr>
          <w:trHeight w:val="240"/>
        </w:trPr>
        <w:tc>
          <w:tcPr>
            <w:tcW w:w="6794" w:type="dxa"/>
            <w:tcBorders>
              <w:top w:val="single" w:sz="4" w:space="0" w:color="auto"/>
              <w:left w:val="single" w:sz="4" w:space="0" w:color="auto"/>
              <w:bottom w:val="single" w:sz="4" w:space="0" w:color="auto"/>
              <w:right w:val="single" w:sz="4" w:space="0" w:color="auto"/>
            </w:tcBorders>
            <w:shd w:val="clear" w:color="auto" w:fill="auto"/>
            <w:vAlign w:val="center"/>
          </w:tcPr>
          <w:p w14:paraId="1B85444E" w14:textId="77777777" w:rsidR="00E43135" w:rsidRPr="00640400" w:rsidRDefault="00E43135" w:rsidP="00646372">
            <w:pPr>
              <w:suppressAutoHyphens w:val="0"/>
              <w:jc w:val="left"/>
              <w:rPr>
                <w:rFonts w:eastAsia="Times New Roman" w:cs="Calibri"/>
                <w:b/>
                <w:bCs/>
                <w:color w:val="000000"/>
                <w:sz w:val="16"/>
                <w:szCs w:val="16"/>
                <w:lang w:eastAsia="it-IT"/>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9A22D3" w14:textId="77777777" w:rsidR="00E43135" w:rsidRPr="00640400" w:rsidRDefault="00E43135" w:rsidP="00646372">
            <w:pPr>
              <w:suppressAutoHyphens w:val="0"/>
              <w:jc w:val="left"/>
              <w:rPr>
                <w:rFonts w:eastAsia="Times New Roman" w:cs="Calibri"/>
                <w:b/>
                <w:bCs/>
                <w:color w:val="000000"/>
                <w:sz w:val="16"/>
                <w:szCs w:val="16"/>
                <w:lang w:eastAsia="it-IT"/>
              </w:rPr>
            </w:pPr>
          </w:p>
        </w:tc>
      </w:tr>
      <w:tr w:rsidR="00650932" w:rsidRPr="00640400" w14:paraId="78735404" w14:textId="77777777" w:rsidTr="00650932">
        <w:trPr>
          <w:trHeight w:val="240"/>
        </w:trPr>
        <w:tc>
          <w:tcPr>
            <w:tcW w:w="6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71FE00" w14:textId="7AC50F7A" w:rsidR="00650932" w:rsidRPr="00650932" w:rsidRDefault="00650932" w:rsidP="00650932">
            <w:pPr>
              <w:pStyle w:val="Paragrafoelenco"/>
              <w:numPr>
                <w:ilvl w:val="0"/>
                <w:numId w:val="145"/>
              </w:numPr>
              <w:ind w:left="628" w:hanging="567"/>
              <w:jc w:val="left"/>
              <w:rPr>
                <w:rFonts w:cs="Calibri"/>
                <w:b/>
                <w:bCs/>
                <w:color w:val="000000"/>
                <w:sz w:val="16"/>
                <w:szCs w:val="16"/>
                <w:lang w:eastAsia="it-IT"/>
              </w:rPr>
            </w:pPr>
            <w:r w:rsidRPr="00650932">
              <w:rPr>
                <w:rFonts w:cs="Calibri"/>
                <w:b/>
                <w:bCs/>
                <w:color w:val="000000"/>
                <w:sz w:val="16"/>
                <w:szCs w:val="16"/>
                <w:lang w:eastAsia="it-IT"/>
              </w:rPr>
              <w:t>IVA (se non recuperabile)</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A1BA4" w14:textId="77777777" w:rsidR="00650932" w:rsidRPr="00640400" w:rsidRDefault="00650932" w:rsidP="00646372">
            <w:pPr>
              <w:suppressAutoHyphens w:val="0"/>
              <w:jc w:val="left"/>
              <w:rPr>
                <w:rFonts w:eastAsia="Times New Roman" w:cs="Calibri"/>
                <w:b/>
                <w:bCs/>
                <w:color w:val="000000"/>
                <w:sz w:val="16"/>
                <w:szCs w:val="16"/>
                <w:lang w:eastAsia="it-IT"/>
              </w:rPr>
            </w:pPr>
          </w:p>
        </w:tc>
      </w:tr>
      <w:tr w:rsidR="00650932" w:rsidRPr="00640400" w14:paraId="666925B1" w14:textId="77777777" w:rsidTr="00650932">
        <w:trPr>
          <w:trHeight w:val="240"/>
        </w:trPr>
        <w:tc>
          <w:tcPr>
            <w:tcW w:w="6794" w:type="dxa"/>
            <w:tcBorders>
              <w:top w:val="single" w:sz="4" w:space="0" w:color="auto"/>
              <w:left w:val="single" w:sz="4" w:space="0" w:color="auto"/>
              <w:bottom w:val="single" w:sz="4" w:space="0" w:color="auto"/>
              <w:right w:val="single" w:sz="4" w:space="0" w:color="auto"/>
            </w:tcBorders>
            <w:shd w:val="clear" w:color="auto" w:fill="auto"/>
            <w:vAlign w:val="center"/>
          </w:tcPr>
          <w:p w14:paraId="69647F3C" w14:textId="77777777" w:rsidR="00650932" w:rsidRPr="00640400" w:rsidRDefault="00650932" w:rsidP="00646372">
            <w:pPr>
              <w:suppressAutoHyphens w:val="0"/>
              <w:jc w:val="left"/>
              <w:rPr>
                <w:rFonts w:eastAsia="Times New Roman" w:cs="Calibri"/>
                <w:b/>
                <w:bCs/>
                <w:color w:val="000000"/>
                <w:sz w:val="16"/>
                <w:szCs w:val="16"/>
                <w:lang w:eastAsia="it-IT"/>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F7213A9" w14:textId="77777777" w:rsidR="00650932" w:rsidRPr="00640400" w:rsidRDefault="00650932" w:rsidP="00646372">
            <w:pPr>
              <w:suppressAutoHyphens w:val="0"/>
              <w:jc w:val="left"/>
              <w:rPr>
                <w:rFonts w:eastAsia="Times New Roman" w:cs="Calibri"/>
                <w:b/>
                <w:bCs/>
                <w:color w:val="000000"/>
                <w:sz w:val="16"/>
                <w:szCs w:val="16"/>
                <w:lang w:eastAsia="it-IT"/>
              </w:rPr>
            </w:pPr>
          </w:p>
        </w:tc>
      </w:tr>
      <w:tr w:rsidR="00E43135" w:rsidRPr="00640400" w14:paraId="50121AC1" w14:textId="77777777" w:rsidTr="00646372">
        <w:trPr>
          <w:trHeight w:val="240"/>
        </w:trPr>
        <w:tc>
          <w:tcPr>
            <w:tcW w:w="6794" w:type="dxa"/>
            <w:tcBorders>
              <w:top w:val="single" w:sz="4" w:space="0" w:color="auto"/>
              <w:left w:val="single" w:sz="4" w:space="0" w:color="auto"/>
              <w:bottom w:val="single" w:sz="4" w:space="0" w:color="auto"/>
              <w:right w:val="single" w:sz="4" w:space="0" w:color="auto"/>
            </w:tcBorders>
            <w:shd w:val="clear" w:color="000000" w:fill="F2F2F2"/>
            <w:vAlign w:val="center"/>
          </w:tcPr>
          <w:p w14:paraId="2B049D1E" w14:textId="77777777" w:rsidR="00E43135" w:rsidRPr="00640400" w:rsidRDefault="00E43135" w:rsidP="00646372">
            <w:pPr>
              <w:suppressAutoHyphens w:val="0"/>
              <w:jc w:val="left"/>
              <w:rPr>
                <w:rFonts w:eastAsia="Times New Roman" w:cs="Calibri"/>
                <w:b/>
                <w:bCs/>
                <w:color w:val="000000"/>
                <w:sz w:val="16"/>
                <w:szCs w:val="16"/>
                <w:lang w:eastAsia="it-IT"/>
              </w:rPr>
            </w:pPr>
            <w:r w:rsidRPr="00640400">
              <w:rPr>
                <w:rFonts w:eastAsia="Times New Roman" w:cs="Calibri"/>
                <w:b/>
                <w:bCs/>
                <w:color w:val="000000"/>
                <w:sz w:val="18"/>
                <w:szCs w:val="16"/>
                <w:lang w:eastAsia="it-IT"/>
              </w:rPr>
              <w:t>TOTALE</w:t>
            </w:r>
          </w:p>
        </w:tc>
        <w:tc>
          <w:tcPr>
            <w:tcW w:w="2127" w:type="dxa"/>
            <w:tcBorders>
              <w:top w:val="single" w:sz="4" w:space="0" w:color="auto"/>
              <w:left w:val="single" w:sz="4" w:space="0" w:color="auto"/>
              <w:bottom w:val="single" w:sz="4" w:space="0" w:color="auto"/>
              <w:right w:val="single" w:sz="4" w:space="0" w:color="auto"/>
            </w:tcBorders>
            <w:shd w:val="clear" w:color="000000" w:fill="F2F2F2"/>
          </w:tcPr>
          <w:p w14:paraId="6B0C4078" w14:textId="77777777" w:rsidR="00E43135" w:rsidRPr="00640400" w:rsidRDefault="00E43135" w:rsidP="00646372">
            <w:pPr>
              <w:suppressAutoHyphens w:val="0"/>
              <w:jc w:val="left"/>
              <w:rPr>
                <w:rFonts w:eastAsia="Times New Roman" w:cs="Calibri"/>
                <w:b/>
                <w:bCs/>
                <w:color w:val="000000"/>
                <w:sz w:val="16"/>
                <w:szCs w:val="16"/>
                <w:lang w:eastAsia="it-IT"/>
              </w:rPr>
            </w:pPr>
          </w:p>
        </w:tc>
      </w:tr>
    </w:tbl>
    <w:p w14:paraId="6FA1BC44" w14:textId="7B71921A" w:rsidR="0044712C" w:rsidRDefault="0044712C" w:rsidP="00A762DC">
      <w:pPr>
        <w:rPr>
          <w:rFonts w:ascii="Times New Roman" w:hAnsi="Times New Roman"/>
          <w:sz w:val="24"/>
        </w:rPr>
      </w:pPr>
    </w:p>
    <w:p w14:paraId="6D93EF56" w14:textId="7D2A70EE" w:rsidR="0044712C" w:rsidRDefault="0044712C" w:rsidP="00A762DC">
      <w:pPr>
        <w:rPr>
          <w:rFonts w:ascii="Times New Roman" w:hAnsi="Times New Roman"/>
          <w:sz w:val="24"/>
        </w:rPr>
      </w:pPr>
    </w:p>
    <w:p w14:paraId="0B75464F" w14:textId="6EEBD044" w:rsidR="0044712C" w:rsidRDefault="0044712C" w:rsidP="00A762DC">
      <w:pPr>
        <w:rPr>
          <w:rFonts w:ascii="Times New Roman" w:hAnsi="Times New Roman"/>
          <w:sz w:val="24"/>
        </w:rPr>
      </w:pPr>
    </w:p>
    <w:tbl>
      <w:tblPr>
        <w:tblW w:w="8921" w:type="dxa"/>
        <w:tblCellMar>
          <w:left w:w="70" w:type="dxa"/>
          <w:right w:w="70" w:type="dxa"/>
        </w:tblCellMar>
        <w:tblLook w:val="04A0" w:firstRow="1" w:lastRow="0" w:firstColumn="1" w:lastColumn="0" w:noHBand="0" w:noVBand="1"/>
      </w:tblPr>
      <w:tblGrid>
        <w:gridCol w:w="6794"/>
        <w:gridCol w:w="2127"/>
      </w:tblGrid>
      <w:tr w:rsidR="00E43135" w:rsidRPr="00640400" w14:paraId="3958C65C" w14:textId="77777777" w:rsidTr="00646372">
        <w:trPr>
          <w:trHeight w:val="286"/>
        </w:trPr>
        <w:tc>
          <w:tcPr>
            <w:tcW w:w="6794" w:type="dxa"/>
            <w:tcBorders>
              <w:top w:val="single" w:sz="8" w:space="0" w:color="595959"/>
              <w:left w:val="single" w:sz="8" w:space="0" w:color="595959"/>
              <w:bottom w:val="single" w:sz="8" w:space="0" w:color="595959"/>
              <w:right w:val="single" w:sz="4" w:space="0" w:color="595959"/>
            </w:tcBorders>
            <w:shd w:val="clear" w:color="000000" w:fill="F2F2F2"/>
            <w:vAlign w:val="center"/>
          </w:tcPr>
          <w:p w14:paraId="6153832A" w14:textId="578D8921" w:rsidR="00E43135" w:rsidRPr="00EE1129" w:rsidRDefault="00E43135" w:rsidP="00646372">
            <w:pPr>
              <w:rPr>
                <w:rFonts w:ascii="Times New Roman" w:hAnsi="Times New Roman"/>
                <w:b/>
                <w:sz w:val="24"/>
              </w:rPr>
            </w:pPr>
            <w:r w:rsidRPr="00EE1129">
              <w:rPr>
                <w:rFonts w:ascii="Times New Roman" w:hAnsi="Times New Roman"/>
                <w:b/>
                <w:sz w:val="24"/>
              </w:rPr>
              <w:t>Quadro economico per voci d</w:t>
            </w:r>
            <w:r>
              <w:rPr>
                <w:rFonts w:ascii="Times New Roman" w:hAnsi="Times New Roman"/>
                <w:b/>
                <w:sz w:val="24"/>
              </w:rPr>
              <w:t>i spesa III</w:t>
            </w:r>
            <w:r w:rsidR="00650932">
              <w:rPr>
                <w:rFonts w:ascii="Times New Roman" w:hAnsi="Times New Roman"/>
                <w:b/>
                <w:sz w:val="24"/>
              </w:rPr>
              <w:t>°</w:t>
            </w:r>
            <w:r>
              <w:rPr>
                <w:rFonts w:ascii="Times New Roman" w:hAnsi="Times New Roman"/>
                <w:b/>
                <w:sz w:val="24"/>
              </w:rPr>
              <w:t xml:space="preserve"> </w:t>
            </w:r>
            <w:r w:rsidRPr="00EE1129">
              <w:rPr>
                <w:rFonts w:ascii="Times New Roman" w:hAnsi="Times New Roman"/>
                <w:b/>
                <w:sz w:val="24"/>
              </w:rPr>
              <w:t>Annualità</w:t>
            </w:r>
          </w:p>
          <w:p w14:paraId="5BDBD6EB" w14:textId="77777777" w:rsidR="00E43135" w:rsidRPr="00640400" w:rsidRDefault="00E43135" w:rsidP="00646372">
            <w:pPr>
              <w:suppressAutoHyphens w:val="0"/>
              <w:jc w:val="center"/>
              <w:rPr>
                <w:rFonts w:eastAsia="Times New Roman" w:cs="Calibri"/>
                <w:b/>
                <w:bCs/>
                <w:color w:val="000000"/>
                <w:sz w:val="16"/>
                <w:szCs w:val="16"/>
                <w:lang w:eastAsia="it-IT"/>
              </w:rPr>
            </w:pPr>
          </w:p>
        </w:tc>
        <w:tc>
          <w:tcPr>
            <w:tcW w:w="2127" w:type="dxa"/>
            <w:tcBorders>
              <w:top w:val="single" w:sz="8" w:space="0" w:color="595959"/>
              <w:left w:val="single" w:sz="8" w:space="0" w:color="595959"/>
              <w:bottom w:val="single" w:sz="8" w:space="0" w:color="595959"/>
              <w:right w:val="single" w:sz="4" w:space="0" w:color="595959"/>
            </w:tcBorders>
            <w:shd w:val="clear" w:color="000000" w:fill="F2F2F2"/>
          </w:tcPr>
          <w:p w14:paraId="1BD0EE75" w14:textId="77777777" w:rsidR="00E43135" w:rsidRPr="00640400" w:rsidRDefault="00E43135" w:rsidP="00646372">
            <w:pPr>
              <w:suppressAutoHyphens w:val="0"/>
              <w:jc w:val="center"/>
              <w:rPr>
                <w:rFonts w:eastAsia="Times New Roman" w:cs="Calibri"/>
                <w:b/>
                <w:bCs/>
                <w:color w:val="000000"/>
                <w:sz w:val="16"/>
                <w:szCs w:val="16"/>
                <w:lang w:eastAsia="it-IT"/>
              </w:rPr>
            </w:pPr>
          </w:p>
        </w:tc>
      </w:tr>
      <w:tr w:rsidR="00E43135" w:rsidRPr="00640400" w14:paraId="36EB04A8" w14:textId="77777777" w:rsidTr="00646372">
        <w:trPr>
          <w:trHeight w:val="286"/>
        </w:trPr>
        <w:tc>
          <w:tcPr>
            <w:tcW w:w="6794" w:type="dxa"/>
            <w:tcBorders>
              <w:top w:val="single" w:sz="8" w:space="0" w:color="595959"/>
              <w:left w:val="single" w:sz="8" w:space="0" w:color="595959"/>
              <w:bottom w:val="single" w:sz="8" w:space="0" w:color="595959"/>
              <w:right w:val="single" w:sz="4" w:space="0" w:color="595959"/>
            </w:tcBorders>
            <w:shd w:val="clear" w:color="000000" w:fill="F2F2F2"/>
            <w:vAlign w:val="center"/>
          </w:tcPr>
          <w:p w14:paraId="1DBE98AE" w14:textId="77777777" w:rsidR="00E43135" w:rsidRPr="00640400" w:rsidRDefault="00E43135" w:rsidP="00646372">
            <w:pPr>
              <w:suppressAutoHyphens w:val="0"/>
              <w:jc w:val="center"/>
              <w:rPr>
                <w:rFonts w:eastAsia="Times New Roman" w:cs="Calibri"/>
                <w:b/>
                <w:bCs/>
                <w:color w:val="000000"/>
                <w:sz w:val="16"/>
                <w:szCs w:val="16"/>
                <w:lang w:eastAsia="it-IT"/>
              </w:rPr>
            </w:pPr>
            <w:r w:rsidRPr="00640400">
              <w:rPr>
                <w:rFonts w:eastAsia="Times New Roman" w:cs="Calibri"/>
                <w:b/>
                <w:bCs/>
                <w:color w:val="000000"/>
                <w:sz w:val="16"/>
                <w:szCs w:val="16"/>
                <w:lang w:eastAsia="it-IT"/>
              </w:rPr>
              <w:t>VOCI DI SPESA</w:t>
            </w:r>
          </w:p>
        </w:tc>
        <w:tc>
          <w:tcPr>
            <w:tcW w:w="2127" w:type="dxa"/>
            <w:tcBorders>
              <w:top w:val="single" w:sz="8" w:space="0" w:color="595959"/>
              <w:left w:val="single" w:sz="8" w:space="0" w:color="595959"/>
              <w:bottom w:val="single" w:sz="8" w:space="0" w:color="595959"/>
              <w:right w:val="single" w:sz="4" w:space="0" w:color="595959"/>
            </w:tcBorders>
            <w:shd w:val="clear" w:color="000000" w:fill="F2F2F2"/>
          </w:tcPr>
          <w:p w14:paraId="5DF4BC2C" w14:textId="77777777" w:rsidR="00E43135" w:rsidRDefault="00E43135" w:rsidP="00646372">
            <w:pPr>
              <w:suppressAutoHyphens w:val="0"/>
              <w:jc w:val="center"/>
              <w:rPr>
                <w:rFonts w:eastAsia="Times New Roman" w:cs="Calibri"/>
                <w:b/>
                <w:bCs/>
                <w:color w:val="000000"/>
                <w:sz w:val="16"/>
                <w:szCs w:val="16"/>
                <w:lang w:eastAsia="it-IT"/>
              </w:rPr>
            </w:pPr>
            <w:r>
              <w:rPr>
                <w:rFonts w:eastAsia="Times New Roman" w:cs="Calibri"/>
                <w:b/>
                <w:bCs/>
                <w:color w:val="000000"/>
                <w:sz w:val="16"/>
                <w:szCs w:val="16"/>
                <w:lang w:eastAsia="it-IT"/>
              </w:rPr>
              <w:t xml:space="preserve">Importo spese ammissibili </w:t>
            </w:r>
          </w:p>
          <w:p w14:paraId="33F41C36" w14:textId="318F3519" w:rsidR="00E43135" w:rsidRDefault="00E43135" w:rsidP="00646372">
            <w:pPr>
              <w:suppressAutoHyphens w:val="0"/>
              <w:jc w:val="center"/>
              <w:rPr>
                <w:rFonts w:eastAsia="Times New Roman" w:cs="Calibri"/>
                <w:b/>
                <w:bCs/>
                <w:color w:val="000000"/>
                <w:sz w:val="16"/>
                <w:szCs w:val="16"/>
                <w:lang w:eastAsia="it-IT"/>
              </w:rPr>
            </w:pPr>
            <w:r>
              <w:rPr>
                <w:rFonts w:eastAsia="Times New Roman" w:cs="Calibri"/>
                <w:b/>
                <w:bCs/>
                <w:color w:val="000000"/>
                <w:sz w:val="16"/>
                <w:szCs w:val="16"/>
                <w:lang w:eastAsia="it-IT"/>
              </w:rPr>
              <w:t>(al netto di IVA)</w:t>
            </w:r>
          </w:p>
        </w:tc>
      </w:tr>
      <w:tr w:rsidR="00E43135" w:rsidRPr="00640400" w14:paraId="178B83EC" w14:textId="77777777" w:rsidTr="00646372">
        <w:trPr>
          <w:trHeight w:val="600"/>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711E6DFB" w14:textId="77777777" w:rsidR="00E43135" w:rsidRPr="00640400" w:rsidRDefault="00E43135" w:rsidP="00646372">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A) Impianti audio e luci e per la realizzazione di costumi e scenografie, anche virtuali</w:t>
            </w:r>
          </w:p>
        </w:tc>
        <w:tc>
          <w:tcPr>
            <w:tcW w:w="2127" w:type="dxa"/>
            <w:tcBorders>
              <w:top w:val="nil"/>
              <w:left w:val="single" w:sz="8" w:space="0" w:color="595959"/>
              <w:bottom w:val="single" w:sz="8" w:space="0" w:color="595959"/>
              <w:right w:val="single" w:sz="4" w:space="0" w:color="595959"/>
            </w:tcBorders>
            <w:shd w:val="clear" w:color="000000" w:fill="F2F2F2"/>
          </w:tcPr>
          <w:p w14:paraId="376E24EE" w14:textId="77777777" w:rsidR="00E43135" w:rsidRPr="00640400" w:rsidRDefault="00E43135" w:rsidP="00646372">
            <w:pPr>
              <w:suppressAutoHyphens w:val="0"/>
              <w:jc w:val="left"/>
              <w:rPr>
                <w:rFonts w:eastAsia="Times New Roman" w:cs="Calibri"/>
                <w:b/>
                <w:bCs/>
                <w:color w:val="000000"/>
                <w:sz w:val="16"/>
                <w:szCs w:val="16"/>
                <w:lang w:eastAsia="it-IT"/>
              </w:rPr>
            </w:pPr>
          </w:p>
        </w:tc>
      </w:tr>
      <w:tr w:rsidR="00E43135" w:rsidRPr="00640400" w14:paraId="7D4525F3" w14:textId="77777777" w:rsidTr="00646372">
        <w:trPr>
          <w:trHeight w:val="240"/>
        </w:trPr>
        <w:tc>
          <w:tcPr>
            <w:tcW w:w="6794" w:type="dxa"/>
            <w:tcBorders>
              <w:top w:val="single" w:sz="4" w:space="0" w:color="595959"/>
              <w:left w:val="single" w:sz="8" w:space="0" w:color="595959"/>
              <w:bottom w:val="single" w:sz="4" w:space="0" w:color="595959"/>
              <w:right w:val="single" w:sz="4" w:space="0" w:color="595959"/>
            </w:tcBorders>
            <w:shd w:val="clear" w:color="auto" w:fill="auto"/>
            <w:vAlign w:val="center"/>
            <w:hideMark/>
          </w:tcPr>
          <w:p w14:paraId="5E50B6D2"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single" w:sz="4" w:space="0" w:color="595959"/>
              <w:left w:val="single" w:sz="8" w:space="0" w:color="595959"/>
              <w:bottom w:val="single" w:sz="4" w:space="0" w:color="595959"/>
              <w:right w:val="single" w:sz="4" w:space="0" w:color="595959"/>
            </w:tcBorders>
          </w:tcPr>
          <w:p w14:paraId="59827812"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1A2B2DA0" w14:textId="77777777" w:rsidTr="00646372">
        <w:trPr>
          <w:trHeight w:val="240"/>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60CDCC31"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521F69D0"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66DC0054" w14:textId="77777777" w:rsidTr="00646372">
        <w:trPr>
          <w:trHeight w:val="600"/>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05821D88" w14:textId="77777777" w:rsidR="00E43135" w:rsidRPr="00640400" w:rsidRDefault="00E43135" w:rsidP="00646372">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 xml:space="preserve">B) Attrezzature e ausili tecnici per </w:t>
            </w:r>
            <w:proofErr w:type="spellStart"/>
            <w:r w:rsidRPr="00640400">
              <w:rPr>
                <w:rFonts w:eastAsia="Times New Roman" w:cs="Calibri"/>
                <w:b/>
                <w:bCs/>
                <w:color w:val="000000"/>
                <w:sz w:val="16"/>
                <w:szCs w:val="16"/>
                <w:lang w:eastAsia="it-IT"/>
              </w:rPr>
              <w:t>macchinisteria</w:t>
            </w:r>
            <w:proofErr w:type="spellEnd"/>
            <w:r w:rsidRPr="00640400">
              <w:rPr>
                <w:rFonts w:eastAsia="Times New Roman" w:cs="Calibri"/>
                <w:b/>
                <w:bCs/>
                <w:color w:val="000000"/>
                <w:sz w:val="16"/>
                <w:szCs w:val="16"/>
                <w:lang w:eastAsia="it-IT"/>
              </w:rPr>
              <w:t xml:space="preserve"> e illuminotecnica</w:t>
            </w:r>
          </w:p>
        </w:tc>
        <w:tc>
          <w:tcPr>
            <w:tcW w:w="2127" w:type="dxa"/>
            <w:tcBorders>
              <w:top w:val="nil"/>
              <w:left w:val="single" w:sz="8" w:space="0" w:color="595959"/>
              <w:bottom w:val="single" w:sz="8" w:space="0" w:color="595959"/>
              <w:right w:val="single" w:sz="4" w:space="0" w:color="595959"/>
            </w:tcBorders>
            <w:shd w:val="clear" w:color="000000" w:fill="F2F2F2"/>
          </w:tcPr>
          <w:p w14:paraId="6BB3AC0B" w14:textId="77777777" w:rsidR="00E43135" w:rsidRPr="00640400" w:rsidRDefault="00E43135" w:rsidP="00646372">
            <w:pPr>
              <w:suppressAutoHyphens w:val="0"/>
              <w:jc w:val="left"/>
              <w:rPr>
                <w:rFonts w:eastAsia="Times New Roman" w:cs="Calibri"/>
                <w:b/>
                <w:bCs/>
                <w:color w:val="000000"/>
                <w:sz w:val="16"/>
                <w:szCs w:val="16"/>
                <w:lang w:eastAsia="it-IT"/>
              </w:rPr>
            </w:pPr>
          </w:p>
        </w:tc>
      </w:tr>
      <w:tr w:rsidR="00E43135" w:rsidRPr="00640400" w14:paraId="02C38CD7" w14:textId="77777777" w:rsidTr="00646372">
        <w:trPr>
          <w:trHeight w:val="240"/>
        </w:trPr>
        <w:tc>
          <w:tcPr>
            <w:tcW w:w="6794" w:type="dxa"/>
            <w:tcBorders>
              <w:top w:val="single" w:sz="4" w:space="0" w:color="595959"/>
              <w:left w:val="single" w:sz="8" w:space="0" w:color="595959"/>
              <w:bottom w:val="single" w:sz="4" w:space="0" w:color="595959"/>
              <w:right w:val="single" w:sz="4" w:space="0" w:color="595959"/>
            </w:tcBorders>
            <w:shd w:val="clear" w:color="auto" w:fill="auto"/>
            <w:vAlign w:val="center"/>
            <w:hideMark/>
          </w:tcPr>
          <w:p w14:paraId="21058ABB"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single" w:sz="4" w:space="0" w:color="595959"/>
              <w:left w:val="single" w:sz="8" w:space="0" w:color="595959"/>
              <w:bottom w:val="single" w:sz="4" w:space="0" w:color="595959"/>
              <w:right w:val="single" w:sz="4" w:space="0" w:color="595959"/>
            </w:tcBorders>
          </w:tcPr>
          <w:p w14:paraId="6CA7F735"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61A44D36" w14:textId="77777777" w:rsidTr="00646372">
        <w:trPr>
          <w:trHeight w:val="240"/>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22FECCD4"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2404A7C1"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1A8C9FA6" w14:textId="77777777" w:rsidTr="00646372">
        <w:trPr>
          <w:trHeight w:val="240"/>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7732EFFF" w14:textId="77777777" w:rsidR="00E43135" w:rsidRPr="00640400" w:rsidRDefault="00E43135" w:rsidP="00646372">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C) Costi operativi</w:t>
            </w:r>
          </w:p>
        </w:tc>
        <w:tc>
          <w:tcPr>
            <w:tcW w:w="2127" w:type="dxa"/>
            <w:tcBorders>
              <w:top w:val="nil"/>
              <w:left w:val="single" w:sz="8" w:space="0" w:color="595959"/>
              <w:bottom w:val="single" w:sz="8" w:space="0" w:color="595959"/>
              <w:right w:val="single" w:sz="4" w:space="0" w:color="595959"/>
            </w:tcBorders>
            <w:shd w:val="clear" w:color="000000" w:fill="F2F2F2"/>
          </w:tcPr>
          <w:p w14:paraId="782E129A" w14:textId="77777777" w:rsidR="00E43135" w:rsidRPr="00640400" w:rsidRDefault="00E43135" w:rsidP="00646372">
            <w:pPr>
              <w:suppressAutoHyphens w:val="0"/>
              <w:jc w:val="left"/>
              <w:rPr>
                <w:rFonts w:eastAsia="Times New Roman" w:cs="Calibri"/>
                <w:b/>
                <w:bCs/>
                <w:color w:val="000000"/>
                <w:sz w:val="16"/>
                <w:szCs w:val="16"/>
                <w:lang w:eastAsia="it-IT"/>
              </w:rPr>
            </w:pPr>
          </w:p>
        </w:tc>
      </w:tr>
      <w:tr w:rsidR="00E43135" w:rsidRPr="00640400" w14:paraId="0808B04B"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000000" w:fill="F2F2F2"/>
            <w:vAlign w:val="center"/>
            <w:hideMark/>
          </w:tcPr>
          <w:p w14:paraId="1FD566F8"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Noleggio di materiali e forniture</w:t>
            </w:r>
          </w:p>
        </w:tc>
        <w:tc>
          <w:tcPr>
            <w:tcW w:w="2127" w:type="dxa"/>
            <w:tcBorders>
              <w:top w:val="nil"/>
              <w:left w:val="single" w:sz="8" w:space="0" w:color="595959"/>
              <w:bottom w:val="single" w:sz="4" w:space="0" w:color="595959"/>
              <w:right w:val="single" w:sz="4" w:space="0" w:color="595959"/>
            </w:tcBorders>
            <w:shd w:val="clear" w:color="000000" w:fill="F2F2F2"/>
          </w:tcPr>
          <w:p w14:paraId="58DBEC64"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5BD09FF3"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505FD94E"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082057B0"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6658FC89"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6D952323"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0D71EB35"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7B5752DC" w14:textId="77777777" w:rsidTr="00646372">
        <w:trPr>
          <w:trHeight w:val="450"/>
        </w:trPr>
        <w:tc>
          <w:tcPr>
            <w:tcW w:w="6794" w:type="dxa"/>
            <w:tcBorders>
              <w:top w:val="nil"/>
              <w:left w:val="single" w:sz="8" w:space="0" w:color="595959"/>
              <w:bottom w:val="single" w:sz="4" w:space="0" w:color="595959"/>
              <w:right w:val="single" w:sz="4" w:space="0" w:color="595959"/>
            </w:tcBorders>
            <w:shd w:val="clear" w:color="000000" w:fill="F2F2F2"/>
            <w:vAlign w:val="center"/>
            <w:hideMark/>
          </w:tcPr>
          <w:p w14:paraId="7EDCFB04"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Costi di personale artistico e specialistico (personale non dipendente)</w:t>
            </w:r>
          </w:p>
        </w:tc>
        <w:tc>
          <w:tcPr>
            <w:tcW w:w="2127" w:type="dxa"/>
            <w:tcBorders>
              <w:top w:val="nil"/>
              <w:left w:val="single" w:sz="8" w:space="0" w:color="595959"/>
              <w:bottom w:val="single" w:sz="4" w:space="0" w:color="595959"/>
              <w:right w:val="single" w:sz="4" w:space="0" w:color="595959"/>
            </w:tcBorders>
            <w:shd w:val="clear" w:color="000000" w:fill="F2F2F2"/>
          </w:tcPr>
          <w:p w14:paraId="7E96D431"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3B80E0A5"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6012B3E3"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488BEFF2"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71C45BC6"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5A36E997"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07AC22EC"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40DEF9E3" w14:textId="77777777" w:rsidTr="00646372">
        <w:trPr>
          <w:trHeight w:val="450"/>
        </w:trPr>
        <w:tc>
          <w:tcPr>
            <w:tcW w:w="6794" w:type="dxa"/>
            <w:tcBorders>
              <w:top w:val="nil"/>
              <w:left w:val="single" w:sz="8" w:space="0" w:color="595959"/>
              <w:bottom w:val="single" w:sz="4" w:space="0" w:color="595959"/>
              <w:right w:val="single" w:sz="4" w:space="0" w:color="595959"/>
            </w:tcBorders>
            <w:shd w:val="clear" w:color="000000" w:fill="F2F2F2"/>
            <w:vAlign w:val="center"/>
            <w:hideMark/>
          </w:tcPr>
          <w:p w14:paraId="1501A2EF"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Materiali e forniture con attinenza diretta al progetto (compreso il noleggio)</w:t>
            </w:r>
          </w:p>
        </w:tc>
        <w:tc>
          <w:tcPr>
            <w:tcW w:w="2127" w:type="dxa"/>
            <w:tcBorders>
              <w:top w:val="nil"/>
              <w:left w:val="single" w:sz="8" w:space="0" w:color="595959"/>
              <w:bottom w:val="single" w:sz="4" w:space="0" w:color="595959"/>
              <w:right w:val="single" w:sz="4" w:space="0" w:color="595959"/>
            </w:tcBorders>
            <w:shd w:val="clear" w:color="000000" w:fill="F2F2F2"/>
          </w:tcPr>
          <w:p w14:paraId="7AD462CB"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6C05947B"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452541EC"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415EC703"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1A6EB9ED"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2D1E1D15"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774E85C4"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19488B2B"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000000" w:fill="F2F2F2"/>
            <w:vAlign w:val="center"/>
            <w:hideMark/>
          </w:tcPr>
          <w:p w14:paraId="24DF672E"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Software e attrezzature</w:t>
            </w:r>
          </w:p>
        </w:tc>
        <w:tc>
          <w:tcPr>
            <w:tcW w:w="2127" w:type="dxa"/>
            <w:tcBorders>
              <w:top w:val="nil"/>
              <w:left w:val="single" w:sz="8" w:space="0" w:color="595959"/>
              <w:bottom w:val="single" w:sz="4" w:space="0" w:color="595959"/>
              <w:right w:val="single" w:sz="4" w:space="0" w:color="595959"/>
            </w:tcBorders>
            <w:shd w:val="clear" w:color="000000" w:fill="F2F2F2"/>
          </w:tcPr>
          <w:p w14:paraId="29861E63"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56169BD4"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0F0FA3E0"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660E8524"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5424736E"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3C65077B"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0ADCD001"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63F05EC0" w14:textId="77777777" w:rsidTr="00646372">
        <w:trPr>
          <w:trHeight w:val="1080"/>
        </w:trPr>
        <w:tc>
          <w:tcPr>
            <w:tcW w:w="6794" w:type="dxa"/>
            <w:tcBorders>
              <w:top w:val="single" w:sz="8" w:space="0" w:color="595959"/>
              <w:left w:val="single" w:sz="8" w:space="0" w:color="595959"/>
              <w:bottom w:val="single" w:sz="4" w:space="0" w:color="595959"/>
              <w:right w:val="single" w:sz="4" w:space="0" w:color="595959"/>
            </w:tcBorders>
            <w:shd w:val="clear" w:color="000000" w:fill="F2F2F2"/>
            <w:vAlign w:val="center"/>
            <w:hideMark/>
          </w:tcPr>
          <w:p w14:paraId="156D1E3A"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lastRenderedPageBreak/>
              <w:t>Altri costi direttamente imputabili al progetto o all'attività (comprese spese di viaggio e soggiorno degli artisti e degli specialisti, i costi per l'accesso a opere protette dal diritto d'autore e ad altri contenuti protetti da diritti di proprietà intellettuale)</w:t>
            </w:r>
          </w:p>
        </w:tc>
        <w:tc>
          <w:tcPr>
            <w:tcW w:w="2127" w:type="dxa"/>
            <w:tcBorders>
              <w:top w:val="single" w:sz="8" w:space="0" w:color="595959"/>
              <w:left w:val="single" w:sz="8" w:space="0" w:color="595959"/>
              <w:bottom w:val="single" w:sz="4" w:space="0" w:color="595959"/>
              <w:right w:val="single" w:sz="4" w:space="0" w:color="595959"/>
            </w:tcBorders>
            <w:shd w:val="clear" w:color="000000" w:fill="F2F2F2"/>
          </w:tcPr>
          <w:p w14:paraId="162D53B1"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54732203"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176FE776"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3B0F4913"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1D20E783"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5FECAB33"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1570A2C4"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78922D01" w14:textId="77777777" w:rsidTr="00646372">
        <w:trPr>
          <w:trHeight w:val="555"/>
        </w:trPr>
        <w:tc>
          <w:tcPr>
            <w:tcW w:w="6794" w:type="dxa"/>
            <w:tcBorders>
              <w:top w:val="single" w:sz="8" w:space="0" w:color="595959"/>
              <w:left w:val="single" w:sz="8" w:space="0" w:color="595959"/>
              <w:bottom w:val="single" w:sz="8" w:space="0" w:color="595959"/>
              <w:right w:val="single" w:sz="4" w:space="0" w:color="595959"/>
            </w:tcBorders>
            <w:shd w:val="clear" w:color="000000" w:fill="F2F2F2"/>
            <w:vAlign w:val="center"/>
            <w:hideMark/>
          </w:tcPr>
          <w:p w14:paraId="125E49CF" w14:textId="77777777" w:rsidR="00E43135" w:rsidRPr="00640400" w:rsidRDefault="00E43135" w:rsidP="00646372">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D) Costi per servizi di consulenza e di progettazione della stagione teatrale (</w:t>
            </w:r>
            <w:proofErr w:type="spellStart"/>
            <w:r w:rsidRPr="00640400">
              <w:rPr>
                <w:rFonts w:eastAsia="Times New Roman" w:cs="Calibri"/>
                <w:b/>
                <w:bCs/>
                <w:color w:val="000000"/>
                <w:sz w:val="16"/>
                <w:szCs w:val="16"/>
                <w:lang w:eastAsia="it-IT"/>
              </w:rPr>
              <w:t>max</w:t>
            </w:r>
            <w:proofErr w:type="spellEnd"/>
            <w:r w:rsidRPr="00640400">
              <w:rPr>
                <w:rFonts w:eastAsia="Times New Roman" w:cs="Calibri"/>
                <w:b/>
                <w:bCs/>
                <w:color w:val="000000"/>
                <w:sz w:val="16"/>
                <w:szCs w:val="16"/>
                <w:lang w:eastAsia="it-IT"/>
              </w:rPr>
              <w:t xml:space="preserve"> 20% costi ammissibili)</w:t>
            </w:r>
          </w:p>
        </w:tc>
        <w:tc>
          <w:tcPr>
            <w:tcW w:w="2127" w:type="dxa"/>
            <w:tcBorders>
              <w:top w:val="single" w:sz="8" w:space="0" w:color="595959"/>
              <w:left w:val="single" w:sz="8" w:space="0" w:color="595959"/>
              <w:bottom w:val="single" w:sz="8" w:space="0" w:color="595959"/>
              <w:right w:val="single" w:sz="4" w:space="0" w:color="595959"/>
            </w:tcBorders>
            <w:shd w:val="clear" w:color="000000" w:fill="F2F2F2"/>
          </w:tcPr>
          <w:p w14:paraId="46424D09" w14:textId="77777777" w:rsidR="00E43135" w:rsidRPr="00640400" w:rsidRDefault="00E43135" w:rsidP="00646372">
            <w:pPr>
              <w:suppressAutoHyphens w:val="0"/>
              <w:jc w:val="left"/>
              <w:rPr>
                <w:rFonts w:eastAsia="Times New Roman" w:cs="Calibri"/>
                <w:b/>
                <w:bCs/>
                <w:color w:val="000000"/>
                <w:sz w:val="16"/>
                <w:szCs w:val="16"/>
                <w:lang w:eastAsia="it-IT"/>
              </w:rPr>
            </w:pPr>
          </w:p>
        </w:tc>
      </w:tr>
      <w:tr w:rsidR="00E43135" w:rsidRPr="00640400" w14:paraId="362B7A53"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1AD57E4B"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0B5AD1B3"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42B6C792"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3D0081C4"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577F1E35"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524F6DF9" w14:textId="77777777" w:rsidTr="00646372">
        <w:trPr>
          <w:trHeight w:val="240"/>
        </w:trPr>
        <w:tc>
          <w:tcPr>
            <w:tcW w:w="6794" w:type="dxa"/>
            <w:tcBorders>
              <w:top w:val="nil"/>
              <w:left w:val="single" w:sz="8" w:space="0" w:color="595959"/>
              <w:bottom w:val="single" w:sz="8" w:space="0" w:color="595959"/>
              <w:right w:val="single" w:sz="4" w:space="0" w:color="595959"/>
            </w:tcBorders>
            <w:shd w:val="clear" w:color="auto" w:fill="auto"/>
            <w:vAlign w:val="center"/>
            <w:hideMark/>
          </w:tcPr>
          <w:p w14:paraId="79131097"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8" w:space="0" w:color="595959"/>
              <w:right w:val="single" w:sz="4" w:space="0" w:color="595959"/>
            </w:tcBorders>
          </w:tcPr>
          <w:p w14:paraId="6B7067EA"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6EE9BC04" w14:textId="77777777" w:rsidTr="00646372">
        <w:trPr>
          <w:trHeight w:val="240"/>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4C3ACDEF" w14:textId="77777777" w:rsidR="00E43135" w:rsidRPr="00640400" w:rsidRDefault="00E43135" w:rsidP="00646372">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E) Costi per comunicazione e pubblicità</w:t>
            </w:r>
          </w:p>
        </w:tc>
        <w:tc>
          <w:tcPr>
            <w:tcW w:w="2127" w:type="dxa"/>
            <w:tcBorders>
              <w:top w:val="nil"/>
              <w:left w:val="single" w:sz="8" w:space="0" w:color="595959"/>
              <w:bottom w:val="single" w:sz="8" w:space="0" w:color="595959"/>
              <w:right w:val="single" w:sz="4" w:space="0" w:color="595959"/>
            </w:tcBorders>
            <w:shd w:val="clear" w:color="000000" w:fill="F2F2F2"/>
          </w:tcPr>
          <w:p w14:paraId="06FB39EC" w14:textId="77777777" w:rsidR="00E43135" w:rsidRPr="00640400" w:rsidRDefault="00E43135" w:rsidP="00646372">
            <w:pPr>
              <w:suppressAutoHyphens w:val="0"/>
              <w:jc w:val="left"/>
              <w:rPr>
                <w:rFonts w:eastAsia="Times New Roman" w:cs="Calibri"/>
                <w:b/>
                <w:bCs/>
                <w:color w:val="000000"/>
                <w:sz w:val="16"/>
                <w:szCs w:val="16"/>
                <w:lang w:eastAsia="it-IT"/>
              </w:rPr>
            </w:pPr>
          </w:p>
        </w:tc>
      </w:tr>
      <w:tr w:rsidR="00E43135" w:rsidRPr="00640400" w14:paraId="49956ED2"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17DEE8E1"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5D98CA4A"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1DFCDD41"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04C94463"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38513221"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6020E63B" w14:textId="77777777" w:rsidTr="00646372">
        <w:trPr>
          <w:trHeight w:val="735"/>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08C0C21C" w14:textId="77777777" w:rsidR="00E43135" w:rsidRPr="00640400" w:rsidRDefault="00E43135" w:rsidP="00646372">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 xml:space="preserve">F) Spese </w:t>
            </w:r>
            <w:r>
              <w:rPr>
                <w:rFonts w:eastAsia="Times New Roman" w:cs="Calibri"/>
                <w:b/>
                <w:bCs/>
                <w:color w:val="000000"/>
                <w:sz w:val="16"/>
                <w:szCs w:val="16"/>
                <w:lang w:eastAsia="it-IT"/>
              </w:rPr>
              <w:t>in natura (</w:t>
            </w:r>
            <w:proofErr w:type="spellStart"/>
            <w:r>
              <w:rPr>
                <w:rFonts w:eastAsia="Times New Roman" w:cs="Calibri"/>
                <w:b/>
                <w:bCs/>
                <w:color w:val="000000"/>
                <w:sz w:val="16"/>
                <w:szCs w:val="16"/>
                <w:lang w:eastAsia="it-IT"/>
              </w:rPr>
              <w:t>max</w:t>
            </w:r>
            <w:proofErr w:type="spellEnd"/>
            <w:r>
              <w:rPr>
                <w:rFonts w:eastAsia="Times New Roman" w:cs="Calibri"/>
                <w:b/>
                <w:bCs/>
                <w:color w:val="000000"/>
                <w:sz w:val="16"/>
                <w:szCs w:val="16"/>
                <w:lang w:eastAsia="it-IT"/>
              </w:rPr>
              <w:t xml:space="preserve"> 5</w:t>
            </w:r>
            <w:r w:rsidRPr="00640400">
              <w:rPr>
                <w:rFonts w:eastAsia="Times New Roman" w:cs="Calibri"/>
                <w:b/>
                <w:bCs/>
                <w:color w:val="000000"/>
                <w:sz w:val="16"/>
                <w:szCs w:val="16"/>
                <w:lang w:eastAsia="it-IT"/>
              </w:rPr>
              <w:t>% costi ammissibili)</w:t>
            </w:r>
          </w:p>
        </w:tc>
        <w:tc>
          <w:tcPr>
            <w:tcW w:w="2127" w:type="dxa"/>
            <w:tcBorders>
              <w:top w:val="nil"/>
              <w:left w:val="single" w:sz="8" w:space="0" w:color="595959"/>
              <w:bottom w:val="single" w:sz="8" w:space="0" w:color="595959"/>
              <w:right w:val="single" w:sz="4" w:space="0" w:color="595959"/>
            </w:tcBorders>
            <w:shd w:val="clear" w:color="000000" w:fill="F2F2F2"/>
          </w:tcPr>
          <w:p w14:paraId="65E36830" w14:textId="77777777" w:rsidR="00E43135" w:rsidRPr="00640400" w:rsidRDefault="00E43135" w:rsidP="00646372">
            <w:pPr>
              <w:suppressAutoHyphens w:val="0"/>
              <w:jc w:val="left"/>
              <w:rPr>
                <w:rFonts w:eastAsia="Times New Roman" w:cs="Calibri"/>
                <w:b/>
                <w:bCs/>
                <w:color w:val="000000"/>
                <w:sz w:val="16"/>
                <w:szCs w:val="16"/>
                <w:lang w:eastAsia="it-IT"/>
              </w:rPr>
            </w:pPr>
          </w:p>
        </w:tc>
      </w:tr>
      <w:tr w:rsidR="00E43135" w:rsidRPr="00640400" w14:paraId="15D1174A"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692D5BBE"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0C2580F6"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36164142"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11773506"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2539D111"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641DBA9F" w14:textId="77777777" w:rsidTr="00646372">
        <w:trPr>
          <w:trHeight w:val="240"/>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0ED250C7" w14:textId="77777777" w:rsidR="00E43135" w:rsidRPr="00640400" w:rsidRDefault="00E43135" w:rsidP="00646372">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G) Spese relative al personale dipendente impiegato</w:t>
            </w:r>
          </w:p>
        </w:tc>
        <w:tc>
          <w:tcPr>
            <w:tcW w:w="2127" w:type="dxa"/>
            <w:tcBorders>
              <w:top w:val="nil"/>
              <w:left w:val="single" w:sz="8" w:space="0" w:color="595959"/>
              <w:bottom w:val="single" w:sz="8" w:space="0" w:color="595959"/>
              <w:right w:val="single" w:sz="4" w:space="0" w:color="595959"/>
            </w:tcBorders>
            <w:shd w:val="clear" w:color="000000" w:fill="F2F2F2"/>
          </w:tcPr>
          <w:p w14:paraId="3571A6EE" w14:textId="77777777" w:rsidR="00E43135" w:rsidRPr="00640400" w:rsidRDefault="00E43135" w:rsidP="00646372">
            <w:pPr>
              <w:suppressAutoHyphens w:val="0"/>
              <w:jc w:val="left"/>
              <w:rPr>
                <w:rFonts w:eastAsia="Times New Roman" w:cs="Calibri"/>
                <w:b/>
                <w:bCs/>
                <w:color w:val="000000"/>
                <w:sz w:val="16"/>
                <w:szCs w:val="16"/>
                <w:lang w:eastAsia="it-IT"/>
              </w:rPr>
            </w:pPr>
          </w:p>
        </w:tc>
      </w:tr>
      <w:tr w:rsidR="00E43135" w:rsidRPr="00640400" w14:paraId="76527F07"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638D4E82"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3F09CEE2"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5E01D0D3" w14:textId="77777777" w:rsidTr="00646372">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55E021F5" w14:textId="77777777" w:rsidR="00E43135" w:rsidRPr="00640400" w:rsidRDefault="00E43135" w:rsidP="00646372">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12839BEF" w14:textId="77777777" w:rsidR="00E43135" w:rsidRPr="00640400" w:rsidRDefault="00E43135" w:rsidP="00646372">
            <w:pPr>
              <w:suppressAutoHyphens w:val="0"/>
              <w:jc w:val="left"/>
              <w:rPr>
                <w:rFonts w:eastAsia="Times New Roman" w:cs="Calibri"/>
                <w:color w:val="000000"/>
                <w:sz w:val="16"/>
                <w:szCs w:val="16"/>
                <w:lang w:eastAsia="it-IT"/>
              </w:rPr>
            </w:pPr>
          </w:p>
        </w:tc>
      </w:tr>
      <w:tr w:rsidR="00E43135" w:rsidRPr="00640400" w14:paraId="70EB2D69" w14:textId="77777777" w:rsidTr="00646372">
        <w:trPr>
          <w:trHeight w:val="240"/>
        </w:trPr>
        <w:tc>
          <w:tcPr>
            <w:tcW w:w="6794" w:type="dxa"/>
            <w:tcBorders>
              <w:top w:val="nil"/>
              <w:left w:val="single" w:sz="8" w:space="0" w:color="595959"/>
              <w:bottom w:val="single" w:sz="4" w:space="0" w:color="auto"/>
              <w:right w:val="single" w:sz="4" w:space="0" w:color="595959"/>
            </w:tcBorders>
            <w:shd w:val="clear" w:color="000000" w:fill="F2F2F2"/>
            <w:vAlign w:val="center"/>
            <w:hideMark/>
          </w:tcPr>
          <w:p w14:paraId="06B526EB" w14:textId="77777777" w:rsidR="00E43135" w:rsidRPr="00640400" w:rsidRDefault="00E43135" w:rsidP="00646372">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H) Spese generali</w:t>
            </w:r>
          </w:p>
        </w:tc>
        <w:tc>
          <w:tcPr>
            <w:tcW w:w="2127" w:type="dxa"/>
            <w:tcBorders>
              <w:top w:val="nil"/>
              <w:left w:val="single" w:sz="8" w:space="0" w:color="595959"/>
              <w:bottom w:val="single" w:sz="4" w:space="0" w:color="auto"/>
              <w:right w:val="single" w:sz="4" w:space="0" w:color="595959"/>
            </w:tcBorders>
            <w:shd w:val="clear" w:color="000000" w:fill="F2F2F2"/>
          </w:tcPr>
          <w:p w14:paraId="6EA2A6F0" w14:textId="77777777" w:rsidR="00E43135" w:rsidRPr="00640400" w:rsidRDefault="00E43135" w:rsidP="00646372">
            <w:pPr>
              <w:suppressAutoHyphens w:val="0"/>
              <w:jc w:val="left"/>
              <w:rPr>
                <w:rFonts w:eastAsia="Times New Roman" w:cs="Calibri"/>
                <w:b/>
                <w:bCs/>
                <w:color w:val="000000"/>
                <w:sz w:val="16"/>
                <w:szCs w:val="16"/>
                <w:lang w:eastAsia="it-IT"/>
              </w:rPr>
            </w:pPr>
          </w:p>
        </w:tc>
      </w:tr>
      <w:tr w:rsidR="00E43135" w:rsidRPr="00640400" w14:paraId="094CBF6F" w14:textId="77777777" w:rsidTr="00650932">
        <w:trPr>
          <w:trHeight w:val="240"/>
        </w:trPr>
        <w:tc>
          <w:tcPr>
            <w:tcW w:w="6794" w:type="dxa"/>
            <w:tcBorders>
              <w:top w:val="single" w:sz="4" w:space="0" w:color="auto"/>
              <w:left w:val="single" w:sz="4" w:space="0" w:color="auto"/>
              <w:bottom w:val="single" w:sz="4" w:space="0" w:color="auto"/>
              <w:right w:val="single" w:sz="4" w:space="0" w:color="auto"/>
            </w:tcBorders>
            <w:shd w:val="clear" w:color="auto" w:fill="auto"/>
            <w:vAlign w:val="center"/>
          </w:tcPr>
          <w:p w14:paraId="093A0876" w14:textId="77777777" w:rsidR="00E43135" w:rsidRPr="00640400" w:rsidRDefault="00E43135" w:rsidP="00646372">
            <w:pPr>
              <w:suppressAutoHyphens w:val="0"/>
              <w:jc w:val="left"/>
              <w:rPr>
                <w:rFonts w:eastAsia="Times New Roman" w:cs="Calibri"/>
                <w:b/>
                <w:bCs/>
                <w:color w:val="000000"/>
                <w:sz w:val="16"/>
                <w:szCs w:val="16"/>
                <w:lang w:eastAsia="it-IT"/>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635F53" w14:textId="77777777" w:rsidR="00E43135" w:rsidRPr="00640400" w:rsidRDefault="00E43135" w:rsidP="00646372">
            <w:pPr>
              <w:suppressAutoHyphens w:val="0"/>
              <w:jc w:val="left"/>
              <w:rPr>
                <w:rFonts w:eastAsia="Times New Roman" w:cs="Calibri"/>
                <w:b/>
                <w:bCs/>
                <w:color w:val="000000"/>
                <w:sz w:val="16"/>
                <w:szCs w:val="16"/>
                <w:lang w:eastAsia="it-IT"/>
              </w:rPr>
            </w:pPr>
          </w:p>
        </w:tc>
      </w:tr>
      <w:tr w:rsidR="00650932" w:rsidRPr="00650932" w14:paraId="65F444C1" w14:textId="77777777" w:rsidTr="00646372">
        <w:trPr>
          <w:trHeight w:val="240"/>
        </w:trPr>
        <w:tc>
          <w:tcPr>
            <w:tcW w:w="6794" w:type="dxa"/>
            <w:tcBorders>
              <w:top w:val="single" w:sz="4" w:space="0" w:color="auto"/>
              <w:left w:val="single" w:sz="4" w:space="0" w:color="auto"/>
              <w:bottom w:val="single" w:sz="4" w:space="0" w:color="auto"/>
              <w:right w:val="single" w:sz="4" w:space="0" w:color="auto"/>
            </w:tcBorders>
            <w:shd w:val="clear" w:color="000000" w:fill="F2F2F2"/>
            <w:vAlign w:val="center"/>
          </w:tcPr>
          <w:p w14:paraId="48F68D18" w14:textId="2145B3CD" w:rsidR="00650932" w:rsidRPr="00650932" w:rsidRDefault="00650932" w:rsidP="00650932">
            <w:pPr>
              <w:pStyle w:val="Paragrafoelenco"/>
              <w:numPr>
                <w:ilvl w:val="0"/>
                <w:numId w:val="144"/>
              </w:numPr>
              <w:ind w:left="345" w:hanging="345"/>
              <w:jc w:val="left"/>
              <w:rPr>
                <w:rFonts w:cs="Calibri"/>
                <w:b/>
                <w:bCs/>
                <w:color w:val="000000"/>
                <w:sz w:val="16"/>
                <w:szCs w:val="16"/>
                <w:lang w:eastAsia="it-IT"/>
              </w:rPr>
            </w:pPr>
            <w:r w:rsidRPr="00650932">
              <w:rPr>
                <w:rFonts w:cs="Calibri"/>
                <w:b/>
                <w:bCs/>
                <w:color w:val="000000"/>
                <w:sz w:val="16"/>
                <w:szCs w:val="16"/>
                <w:lang w:eastAsia="it-IT"/>
              </w:rPr>
              <w:t xml:space="preserve">IVA </w:t>
            </w:r>
            <w:r>
              <w:rPr>
                <w:rFonts w:cs="Calibri"/>
                <w:b/>
                <w:bCs/>
                <w:color w:val="000000"/>
                <w:sz w:val="16"/>
                <w:szCs w:val="16"/>
                <w:lang w:eastAsia="it-IT"/>
              </w:rPr>
              <w:t>(</w:t>
            </w:r>
            <w:r w:rsidRPr="00650932">
              <w:rPr>
                <w:rFonts w:cs="Calibri"/>
                <w:b/>
                <w:bCs/>
                <w:i/>
                <w:color w:val="000000"/>
                <w:sz w:val="16"/>
                <w:szCs w:val="16"/>
                <w:lang w:eastAsia="it-IT"/>
              </w:rPr>
              <w:t xml:space="preserve">se </w:t>
            </w:r>
            <w:r>
              <w:rPr>
                <w:rFonts w:cs="Calibri"/>
                <w:b/>
                <w:bCs/>
                <w:i/>
                <w:color w:val="000000"/>
                <w:sz w:val="16"/>
                <w:szCs w:val="16"/>
                <w:lang w:eastAsia="it-IT"/>
              </w:rPr>
              <w:t xml:space="preserve">non </w:t>
            </w:r>
            <w:r w:rsidRPr="00650932">
              <w:rPr>
                <w:rFonts w:cs="Calibri"/>
                <w:b/>
                <w:bCs/>
                <w:i/>
                <w:color w:val="000000"/>
                <w:sz w:val="16"/>
                <w:szCs w:val="16"/>
                <w:lang w:eastAsia="it-IT"/>
              </w:rPr>
              <w:t>recuperabile</w:t>
            </w:r>
            <w:r>
              <w:rPr>
                <w:rFonts w:cs="Calibri"/>
                <w:b/>
                <w:bCs/>
                <w:i/>
                <w:color w:val="000000"/>
                <w:sz w:val="16"/>
                <w:szCs w:val="16"/>
                <w:lang w:eastAsia="it-IT"/>
              </w:rPr>
              <w:t>)</w:t>
            </w:r>
          </w:p>
        </w:tc>
        <w:tc>
          <w:tcPr>
            <w:tcW w:w="2127" w:type="dxa"/>
            <w:tcBorders>
              <w:top w:val="single" w:sz="4" w:space="0" w:color="auto"/>
              <w:left w:val="single" w:sz="4" w:space="0" w:color="auto"/>
              <w:bottom w:val="single" w:sz="4" w:space="0" w:color="auto"/>
              <w:right w:val="single" w:sz="4" w:space="0" w:color="auto"/>
            </w:tcBorders>
            <w:shd w:val="clear" w:color="000000" w:fill="F2F2F2"/>
          </w:tcPr>
          <w:p w14:paraId="358FBA8B" w14:textId="77777777" w:rsidR="00650932" w:rsidRPr="00640400" w:rsidRDefault="00650932" w:rsidP="00646372">
            <w:pPr>
              <w:suppressAutoHyphens w:val="0"/>
              <w:jc w:val="left"/>
              <w:rPr>
                <w:rFonts w:eastAsia="Times New Roman" w:cs="Calibri"/>
                <w:b/>
                <w:bCs/>
                <w:color w:val="000000"/>
                <w:sz w:val="16"/>
                <w:szCs w:val="16"/>
                <w:lang w:eastAsia="it-IT"/>
              </w:rPr>
            </w:pPr>
          </w:p>
        </w:tc>
      </w:tr>
      <w:tr w:rsidR="00650932" w:rsidRPr="00640400" w14:paraId="53376662" w14:textId="77777777" w:rsidTr="00650932">
        <w:trPr>
          <w:trHeight w:val="240"/>
        </w:trPr>
        <w:tc>
          <w:tcPr>
            <w:tcW w:w="6794" w:type="dxa"/>
            <w:tcBorders>
              <w:top w:val="single" w:sz="4" w:space="0" w:color="auto"/>
              <w:left w:val="single" w:sz="4" w:space="0" w:color="auto"/>
              <w:bottom w:val="single" w:sz="4" w:space="0" w:color="auto"/>
              <w:right w:val="single" w:sz="4" w:space="0" w:color="auto"/>
            </w:tcBorders>
            <w:shd w:val="clear" w:color="auto" w:fill="auto"/>
            <w:vAlign w:val="center"/>
          </w:tcPr>
          <w:p w14:paraId="67EF802F" w14:textId="77777777" w:rsidR="00650932" w:rsidRPr="00640400" w:rsidRDefault="00650932" w:rsidP="00646372">
            <w:pPr>
              <w:suppressAutoHyphens w:val="0"/>
              <w:jc w:val="left"/>
              <w:rPr>
                <w:rFonts w:eastAsia="Times New Roman" w:cs="Calibri"/>
                <w:b/>
                <w:bCs/>
                <w:color w:val="000000"/>
                <w:sz w:val="16"/>
                <w:szCs w:val="16"/>
                <w:lang w:eastAsia="it-IT"/>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A156E5A" w14:textId="77777777" w:rsidR="00650932" w:rsidRPr="00640400" w:rsidRDefault="00650932" w:rsidP="00646372">
            <w:pPr>
              <w:suppressAutoHyphens w:val="0"/>
              <w:jc w:val="left"/>
              <w:rPr>
                <w:rFonts w:eastAsia="Times New Roman" w:cs="Calibri"/>
                <w:b/>
                <w:bCs/>
                <w:color w:val="000000"/>
                <w:sz w:val="16"/>
                <w:szCs w:val="16"/>
                <w:lang w:eastAsia="it-IT"/>
              </w:rPr>
            </w:pPr>
          </w:p>
        </w:tc>
      </w:tr>
      <w:tr w:rsidR="00E43135" w:rsidRPr="00640400" w14:paraId="0D38F7DD" w14:textId="77777777" w:rsidTr="00646372">
        <w:trPr>
          <w:trHeight w:val="240"/>
        </w:trPr>
        <w:tc>
          <w:tcPr>
            <w:tcW w:w="6794" w:type="dxa"/>
            <w:tcBorders>
              <w:top w:val="single" w:sz="4" w:space="0" w:color="auto"/>
              <w:left w:val="single" w:sz="4" w:space="0" w:color="auto"/>
              <w:bottom w:val="single" w:sz="4" w:space="0" w:color="auto"/>
              <w:right w:val="single" w:sz="4" w:space="0" w:color="auto"/>
            </w:tcBorders>
            <w:shd w:val="clear" w:color="000000" w:fill="F2F2F2"/>
            <w:vAlign w:val="center"/>
          </w:tcPr>
          <w:p w14:paraId="6058B55A" w14:textId="77777777" w:rsidR="00E43135" w:rsidRPr="00640400" w:rsidRDefault="00E43135" w:rsidP="00646372">
            <w:pPr>
              <w:suppressAutoHyphens w:val="0"/>
              <w:jc w:val="left"/>
              <w:rPr>
                <w:rFonts w:eastAsia="Times New Roman" w:cs="Calibri"/>
                <w:b/>
                <w:bCs/>
                <w:color w:val="000000"/>
                <w:sz w:val="16"/>
                <w:szCs w:val="16"/>
                <w:lang w:eastAsia="it-IT"/>
              </w:rPr>
            </w:pPr>
            <w:r w:rsidRPr="00640400">
              <w:rPr>
                <w:rFonts w:eastAsia="Times New Roman" w:cs="Calibri"/>
                <w:b/>
                <w:bCs/>
                <w:color w:val="000000"/>
                <w:sz w:val="18"/>
                <w:szCs w:val="16"/>
                <w:lang w:eastAsia="it-IT"/>
              </w:rPr>
              <w:t>TOTALE</w:t>
            </w:r>
          </w:p>
        </w:tc>
        <w:tc>
          <w:tcPr>
            <w:tcW w:w="2127" w:type="dxa"/>
            <w:tcBorders>
              <w:top w:val="single" w:sz="4" w:space="0" w:color="auto"/>
              <w:left w:val="single" w:sz="4" w:space="0" w:color="auto"/>
              <w:bottom w:val="single" w:sz="4" w:space="0" w:color="auto"/>
              <w:right w:val="single" w:sz="4" w:space="0" w:color="auto"/>
            </w:tcBorders>
            <w:shd w:val="clear" w:color="000000" w:fill="F2F2F2"/>
          </w:tcPr>
          <w:p w14:paraId="46322818" w14:textId="77777777" w:rsidR="00E43135" w:rsidRPr="00640400" w:rsidRDefault="00E43135" w:rsidP="00646372">
            <w:pPr>
              <w:suppressAutoHyphens w:val="0"/>
              <w:jc w:val="left"/>
              <w:rPr>
                <w:rFonts w:eastAsia="Times New Roman" w:cs="Calibri"/>
                <w:b/>
                <w:bCs/>
                <w:color w:val="000000"/>
                <w:sz w:val="16"/>
                <w:szCs w:val="16"/>
                <w:lang w:eastAsia="it-IT"/>
              </w:rPr>
            </w:pPr>
          </w:p>
        </w:tc>
      </w:tr>
    </w:tbl>
    <w:p w14:paraId="67A1A3C2" w14:textId="22274E7B" w:rsidR="0044712C" w:rsidRDefault="0044712C" w:rsidP="00A762DC">
      <w:pPr>
        <w:rPr>
          <w:rFonts w:ascii="Times New Roman" w:hAnsi="Times New Roman"/>
          <w:sz w:val="24"/>
        </w:rPr>
      </w:pPr>
    </w:p>
    <w:p w14:paraId="58FA7AA2" w14:textId="28F03D6E" w:rsidR="0044712C" w:rsidRDefault="0044712C" w:rsidP="00A762DC">
      <w:pPr>
        <w:rPr>
          <w:rFonts w:ascii="Times New Roman" w:hAnsi="Times New Roman"/>
          <w:sz w:val="24"/>
        </w:rPr>
      </w:pPr>
    </w:p>
    <w:p w14:paraId="0D97E122" w14:textId="77777777" w:rsidR="00EE3C2D" w:rsidRDefault="00EE3C2D" w:rsidP="00A762DC">
      <w:pPr>
        <w:rPr>
          <w:rFonts w:ascii="Times New Roman" w:hAnsi="Times New Roman"/>
          <w:sz w:val="24"/>
        </w:rPr>
      </w:pPr>
    </w:p>
    <w:p w14:paraId="1CDD85BC" w14:textId="020E5EBC" w:rsidR="0044712C" w:rsidRDefault="0044712C" w:rsidP="00A762DC">
      <w:pPr>
        <w:rPr>
          <w:rFonts w:ascii="Times New Roman" w:hAnsi="Times New Roman"/>
          <w:sz w:val="24"/>
        </w:rPr>
      </w:pPr>
    </w:p>
    <w:p w14:paraId="7C55053F" w14:textId="77777777" w:rsidR="0044712C" w:rsidRDefault="0044712C" w:rsidP="00A762DC">
      <w:pPr>
        <w:rPr>
          <w:rFonts w:ascii="Times New Roman" w:hAnsi="Times New Roman"/>
          <w:sz w:val="24"/>
        </w:rPr>
      </w:pPr>
    </w:p>
    <w:p w14:paraId="7BC2B7B7" w14:textId="72E0F45B" w:rsidR="00A762DC" w:rsidRDefault="00A762DC">
      <w:pPr>
        <w:suppressAutoHyphens w:val="0"/>
        <w:jc w:val="left"/>
        <w:rPr>
          <w:rFonts w:eastAsia="Times New Roman" w:cs="Calibri"/>
          <w:b/>
          <w:iCs/>
          <w:color w:val="1F497D" w:themeColor="text2"/>
          <w:sz w:val="24"/>
          <w:szCs w:val="28"/>
        </w:rPr>
      </w:pPr>
    </w:p>
    <w:tbl>
      <w:tblPr>
        <w:tblW w:w="10344" w:type="dxa"/>
        <w:tblLook w:val="04A0" w:firstRow="1" w:lastRow="0" w:firstColumn="1" w:lastColumn="0" w:noHBand="0" w:noVBand="1"/>
      </w:tblPr>
      <w:tblGrid>
        <w:gridCol w:w="4525"/>
        <w:gridCol w:w="5819"/>
      </w:tblGrid>
      <w:tr w:rsidR="00650932" w:rsidRPr="00D961E6" w14:paraId="66AEDB2F" w14:textId="77777777" w:rsidTr="00646372">
        <w:tc>
          <w:tcPr>
            <w:tcW w:w="4525" w:type="dxa"/>
            <w:shd w:val="clear" w:color="auto" w:fill="FFFFFF"/>
          </w:tcPr>
          <w:p w14:paraId="5E4B0933" w14:textId="77777777" w:rsidR="00650932" w:rsidRPr="00D961E6" w:rsidRDefault="00650932" w:rsidP="00646372">
            <w:pPr>
              <w:rPr>
                <w:rFonts w:cs="Calibri"/>
                <w:szCs w:val="24"/>
              </w:rPr>
            </w:pPr>
            <w:r w:rsidRPr="00D961E6">
              <w:rPr>
                <w:rFonts w:cs="Calibri"/>
                <w:szCs w:val="24"/>
              </w:rPr>
              <w:t>……………………………………….…………………….</w:t>
            </w:r>
          </w:p>
          <w:p w14:paraId="7FACD592" w14:textId="77777777" w:rsidR="00650932" w:rsidRPr="00D961E6" w:rsidRDefault="00650932" w:rsidP="00646372">
            <w:pPr>
              <w:rPr>
                <w:rFonts w:cs="Calibri"/>
                <w:i/>
                <w:szCs w:val="24"/>
                <w:u w:val="single"/>
              </w:rPr>
            </w:pPr>
            <w:r w:rsidRPr="00D961E6">
              <w:rPr>
                <w:rFonts w:cs="Calibri"/>
                <w:szCs w:val="24"/>
              </w:rPr>
              <w:t>Luogo e data</w:t>
            </w:r>
          </w:p>
        </w:tc>
        <w:tc>
          <w:tcPr>
            <w:tcW w:w="5818" w:type="dxa"/>
            <w:shd w:val="clear" w:color="auto" w:fill="FFFFFF"/>
            <w:vAlign w:val="center"/>
          </w:tcPr>
          <w:p w14:paraId="248A3F65" w14:textId="77777777" w:rsidR="00650932" w:rsidRPr="00D961E6" w:rsidRDefault="00650932" w:rsidP="00646372">
            <w:pPr>
              <w:jc w:val="center"/>
              <w:rPr>
                <w:rFonts w:cs="Calibri"/>
              </w:rPr>
            </w:pPr>
            <w:r w:rsidRPr="00D961E6">
              <w:rPr>
                <w:rFonts w:cs="Calibri"/>
                <w:i/>
                <w:szCs w:val="24"/>
                <w:u w:val="single"/>
              </w:rPr>
              <w:t>Firma digitale</w:t>
            </w:r>
          </w:p>
        </w:tc>
      </w:tr>
    </w:tbl>
    <w:p w14:paraId="3B0B3881" w14:textId="77777777" w:rsidR="00A762DC" w:rsidRPr="00D961E6" w:rsidRDefault="00A762DC" w:rsidP="00A762DC">
      <w:pPr>
        <w:pStyle w:val="Titolo2"/>
        <w:ind w:left="0" w:firstLine="0"/>
        <w:rPr>
          <w:sz w:val="22"/>
          <w:szCs w:val="22"/>
        </w:rPr>
      </w:pPr>
    </w:p>
    <w:p w14:paraId="46775902" w14:textId="77777777" w:rsidR="00EE1129" w:rsidRDefault="00EE1129">
      <w:pPr>
        <w:suppressAutoHyphens w:val="0"/>
        <w:jc w:val="left"/>
        <w:rPr>
          <w:rFonts w:eastAsia="Times New Roman" w:cs="Calibri"/>
          <w:b/>
          <w:iCs/>
          <w:color w:val="1F497D" w:themeColor="text2"/>
          <w:sz w:val="24"/>
          <w:szCs w:val="28"/>
        </w:rPr>
      </w:pPr>
      <w:r>
        <w:br w:type="page"/>
      </w:r>
    </w:p>
    <w:p w14:paraId="59D82FFB" w14:textId="33F12DD0" w:rsidR="00004A94" w:rsidRPr="00D961E6" w:rsidRDefault="00004A94" w:rsidP="00004A94">
      <w:pPr>
        <w:pStyle w:val="Titolo2"/>
      </w:pPr>
      <w:r w:rsidRPr="00D961E6">
        <w:lastRenderedPageBreak/>
        <w:t xml:space="preserve">Allegato </w:t>
      </w:r>
      <w:r w:rsidR="007C08FC">
        <w:t>C</w:t>
      </w:r>
      <w:r w:rsidRPr="00D961E6">
        <w:t>: Schema fidejussione</w:t>
      </w:r>
      <w:bookmarkEnd w:id="6"/>
      <w:bookmarkEnd w:id="7"/>
      <w:bookmarkEnd w:id="8"/>
      <w:bookmarkEnd w:id="9"/>
      <w:bookmarkEnd w:id="10"/>
    </w:p>
    <w:p w14:paraId="55B583E1" w14:textId="77777777" w:rsidR="00004A94" w:rsidRPr="00D961E6" w:rsidRDefault="00004A94" w:rsidP="00004A94">
      <w:pPr>
        <w:rPr>
          <w:rFonts w:cs="Calibri"/>
          <w:szCs w:val="24"/>
        </w:rPr>
      </w:pPr>
    </w:p>
    <w:p w14:paraId="2F912475" w14:textId="77777777" w:rsidR="00004A94" w:rsidRPr="00D961E6" w:rsidRDefault="00004A94" w:rsidP="00004A94">
      <w:pPr>
        <w:jc w:val="center"/>
        <w:rPr>
          <w:rFonts w:cs="Calibri"/>
          <w:b/>
        </w:rPr>
      </w:pPr>
      <w:r w:rsidRPr="00D961E6">
        <w:rPr>
          <w:rFonts w:cs="Calibri"/>
          <w:b/>
        </w:rPr>
        <w:t>SCHEMA DI FIDEJUSSIONE BANCARIA / POLIZZA ASSICURATIVA</w:t>
      </w:r>
      <w:r w:rsidRPr="00D961E6">
        <w:rPr>
          <w:rStyle w:val="Rimandonotaapidipagina"/>
          <w:rFonts w:cs="Calibri"/>
          <w:b/>
        </w:rPr>
        <w:footnoteReference w:id="7"/>
      </w:r>
    </w:p>
    <w:p w14:paraId="6E306E8C" w14:textId="77777777" w:rsidR="00004A94" w:rsidRPr="00D961E6" w:rsidRDefault="00004A94" w:rsidP="00004A94">
      <w:pPr>
        <w:jc w:val="center"/>
        <w:rPr>
          <w:rFonts w:cs="Calibri"/>
          <w:i/>
        </w:rPr>
      </w:pPr>
      <w:r w:rsidRPr="00D961E6">
        <w:rPr>
          <w:rFonts w:cs="Calibri"/>
          <w:i/>
        </w:rPr>
        <w:t>per la richiesta dell'anticipazione</w:t>
      </w:r>
    </w:p>
    <w:p w14:paraId="530DED17" w14:textId="77777777" w:rsidR="00004A94" w:rsidRPr="00D961E6" w:rsidRDefault="00004A94" w:rsidP="00004A94">
      <w:pPr>
        <w:rPr>
          <w:rFonts w:cs="Calibri"/>
        </w:rPr>
      </w:pPr>
    </w:p>
    <w:p w14:paraId="584D6B7D" w14:textId="77777777" w:rsidR="00004A94" w:rsidRPr="00D961E6" w:rsidRDefault="00004A94" w:rsidP="00004A94">
      <w:pPr>
        <w:rPr>
          <w:rFonts w:cs="Calibri"/>
          <w:sz w:val="20"/>
          <w:szCs w:val="20"/>
        </w:rPr>
      </w:pPr>
      <w:r w:rsidRPr="00D961E6">
        <w:rPr>
          <w:rFonts w:cs="Calibri"/>
          <w:sz w:val="20"/>
          <w:szCs w:val="20"/>
        </w:rPr>
        <w:t>Premesso:</w:t>
      </w:r>
    </w:p>
    <w:p w14:paraId="2D2175F9" w14:textId="77777777" w:rsidR="00004A94" w:rsidRPr="00D961E6" w:rsidRDefault="00004A94" w:rsidP="001A494A">
      <w:pPr>
        <w:pStyle w:val="Paragrafoelenco"/>
        <w:numPr>
          <w:ilvl w:val="0"/>
          <w:numId w:val="85"/>
        </w:numPr>
        <w:tabs>
          <w:tab w:val="clear" w:pos="284"/>
          <w:tab w:val="left" w:pos="1134"/>
        </w:tabs>
        <w:spacing w:after="80"/>
        <w:ind w:left="714" w:hanging="357"/>
        <w:rPr>
          <w:rFonts w:cs="Calibri"/>
          <w:szCs w:val="20"/>
        </w:rPr>
      </w:pPr>
      <w:r w:rsidRPr="00D961E6">
        <w:rPr>
          <w:rFonts w:cs="Calibri"/>
          <w:szCs w:val="20"/>
        </w:rPr>
        <w:t>che il/la .....................................………………………................(a)</w:t>
      </w:r>
      <w:r w:rsidRPr="00D961E6">
        <w:rPr>
          <w:rStyle w:val="Rimandonotaapidipagina"/>
          <w:rFonts w:cs="Calibri"/>
          <w:sz w:val="20"/>
          <w:szCs w:val="20"/>
        </w:rPr>
        <w:footnoteReference w:id="8"/>
      </w:r>
      <w:r w:rsidRPr="00D961E6">
        <w:rPr>
          <w:rFonts w:cs="Calibri"/>
          <w:szCs w:val="20"/>
        </w:rPr>
        <w:t xml:space="preserve"> C.F…............…………....., partita IVA, ...……………..................... con sede legale in .................…………............................., in data ......................................... ha presentato alla Regione Calabria, Assessorato Regionale …………………, Dipartimento ……</w:t>
      </w:r>
      <w:proofErr w:type="gramStart"/>
      <w:r w:rsidRPr="00D961E6">
        <w:rPr>
          <w:rFonts w:cs="Calibri"/>
          <w:szCs w:val="20"/>
        </w:rPr>
        <w:t>…….</w:t>
      </w:r>
      <w:proofErr w:type="gramEnd"/>
      <w:r w:rsidRPr="00D961E6">
        <w:rPr>
          <w:rFonts w:cs="Calibri"/>
          <w:szCs w:val="20"/>
        </w:rPr>
        <w:t>., Settore …………………., appresso indicato per brevità Regione Calabria, domanda intesa ad ottenere un contributo sull’Avviso …………….. approvato con Decreto …......., su un programma di spesa ammissibile di €</w:t>
      </w:r>
      <w:proofErr w:type="gramStart"/>
      <w:r w:rsidRPr="00D961E6">
        <w:rPr>
          <w:rFonts w:cs="Calibri"/>
          <w:szCs w:val="20"/>
        </w:rPr>
        <w:t>............................….</w:t>
      </w:r>
      <w:proofErr w:type="gramEnd"/>
      <w:r w:rsidRPr="00D961E6">
        <w:rPr>
          <w:rFonts w:cs="Calibri"/>
          <w:szCs w:val="20"/>
        </w:rPr>
        <w:t>. da realizzare nell'unità locale di ………</w:t>
      </w:r>
      <w:proofErr w:type="gramStart"/>
      <w:r w:rsidRPr="00D961E6">
        <w:rPr>
          <w:rFonts w:cs="Calibri"/>
          <w:szCs w:val="20"/>
        </w:rPr>
        <w:t>…….</w:t>
      </w:r>
      <w:proofErr w:type="gramEnd"/>
      <w:r w:rsidRPr="00D961E6">
        <w:rPr>
          <w:rFonts w:cs="Calibri"/>
          <w:szCs w:val="20"/>
        </w:rPr>
        <w:t>……;</w:t>
      </w:r>
    </w:p>
    <w:p w14:paraId="77B7A9F2" w14:textId="040C70FE" w:rsidR="00004A94" w:rsidRPr="00D961E6" w:rsidRDefault="00004A94" w:rsidP="001A494A">
      <w:pPr>
        <w:pStyle w:val="Paragrafoelenco"/>
        <w:numPr>
          <w:ilvl w:val="0"/>
          <w:numId w:val="85"/>
        </w:numPr>
        <w:tabs>
          <w:tab w:val="clear" w:pos="284"/>
          <w:tab w:val="left" w:pos="1134"/>
        </w:tabs>
        <w:spacing w:after="80"/>
        <w:ind w:left="714" w:hanging="357"/>
        <w:rPr>
          <w:rFonts w:cs="Calibri"/>
          <w:szCs w:val="20"/>
        </w:rPr>
      </w:pPr>
      <w:r w:rsidRPr="00D961E6">
        <w:rPr>
          <w:rFonts w:cs="Calibri"/>
          <w:szCs w:val="20"/>
        </w:rPr>
        <w:t xml:space="preserve">che con Decreto di finanziamento …………..., la Regione Calabria ha concesso alla contraente per la realizzazione di tale programma, un contributo complessivo di € ………………… </w:t>
      </w:r>
    </w:p>
    <w:p w14:paraId="5BFF969C" w14:textId="77777777" w:rsidR="00004A94" w:rsidRPr="00D961E6" w:rsidRDefault="00004A94" w:rsidP="001A494A">
      <w:pPr>
        <w:pStyle w:val="Paragrafoelenco"/>
        <w:numPr>
          <w:ilvl w:val="0"/>
          <w:numId w:val="85"/>
        </w:numPr>
        <w:tabs>
          <w:tab w:val="clear" w:pos="284"/>
          <w:tab w:val="left" w:pos="1134"/>
        </w:tabs>
        <w:spacing w:after="80"/>
        <w:ind w:left="714" w:hanging="357"/>
        <w:rPr>
          <w:rFonts w:cs="Calibri"/>
          <w:szCs w:val="20"/>
        </w:rPr>
      </w:pPr>
      <w:r w:rsidRPr="00D961E6">
        <w:rPr>
          <w:rFonts w:cs="Calibri"/>
          <w:szCs w:val="20"/>
        </w:rPr>
        <w:t xml:space="preserve">che ai sensi …………………. è prevista la possibilità di erogare un anticipo del contributo pari al __% dell’ammontare di quanto concesso, sulla base di polizza assicurativa o fideiussione bancaria incondizionata ed escutibile a prima richiesta, di importo pari alla somma da erogare e di durata non inferiore al termine di _____________. </w:t>
      </w:r>
    </w:p>
    <w:p w14:paraId="7741B583" w14:textId="77777777" w:rsidR="00004A94" w:rsidRPr="00D961E6" w:rsidRDefault="00004A94" w:rsidP="00004A94">
      <w:pPr>
        <w:rPr>
          <w:rFonts w:cs="Calibri"/>
          <w:sz w:val="20"/>
          <w:szCs w:val="20"/>
        </w:rPr>
      </w:pPr>
    </w:p>
    <w:p w14:paraId="2EDD5070" w14:textId="77777777" w:rsidR="00004A94" w:rsidRPr="00D961E6" w:rsidRDefault="00004A94" w:rsidP="00004A94">
      <w:pPr>
        <w:rPr>
          <w:rFonts w:cs="Calibri"/>
          <w:sz w:val="20"/>
          <w:szCs w:val="20"/>
        </w:rPr>
      </w:pPr>
      <w:r w:rsidRPr="00D961E6">
        <w:rPr>
          <w:rFonts w:cs="Calibri"/>
          <w:sz w:val="20"/>
          <w:szCs w:val="20"/>
        </w:rPr>
        <w:t>Tutto ciò premesso:</w:t>
      </w:r>
    </w:p>
    <w:p w14:paraId="7B639740" w14:textId="77777777" w:rsidR="00004A94" w:rsidRPr="00D961E6" w:rsidRDefault="00004A94" w:rsidP="00004A94">
      <w:pPr>
        <w:rPr>
          <w:rFonts w:cs="Calibri"/>
          <w:sz w:val="20"/>
          <w:szCs w:val="20"/>
        </w:rPr>
      </w:pPr>
    </w:p>
    <w:p w14:paraId="36AE65CA" w14:textId="77777777" w:rsidR="00004A94" w:rsidRPr="00D961E6" w:rsidRDefault="00004A94" w:rsidP="00004A94">
      <w:pPr>
        <w:rPr>
          <w:rFonts w:cs="Calibri"/>
          <w:sz w:val="20"/>
          <w:szCs w:val="20"/>
        </w:rPr>
      </w:pPr>
      <w:r w:rsidRPr="00D961E6">
        <w:rPr>
          <w:sz w:val="20"/>
          <w:szCs w:val="20"/>
        </w:rPr>
        <w:t xml:space="preserve">la </w:t>
      </w:r>
      <w:proofErr w:type="spellStart"/>
      <w:r w:rsidRPr="00D961E6">
        <w:rPr>
          <w:sz w:val="20"/>
          <w:szCs w:val="20"/>
        </w:rPr>
        <w:t>Societa</w:t>
      </w:r>
      <w:proofErr w:type="spellEnd"/>
      <w:r w:rsidRPr="00D961E6">
        <w:rPr>
          <w:sz w:val="20"/>
          <w:szCs w:val="20"/>
        </w:rPr>
        <w:t>̀-Compagnia Assicuratrice / Banca / Intermediario finanziario – Confidi (b)</w:t>
      </w:r>
      <w:r w:rsidRPr="00D961E6">
        <w:rPr>
          <w:rFonts w:cs="Calibri"/>
          <w:sz w:val="20"/>
          <w:szCs w:val="20"/>
          <w:vertAlign w:val="superscript"/>
        </w:rPr>
        <w:footnoteReference w:id="9"/>
      </w:r>
      <w:r w:rsidRPr="00D961E6">
        <w:rPr>
          <w:rFonts w:cs="Calibri"/>
          <w:sz w:val="20"/>
          <w:szCs w:val="20"/>
        </w:rPr>
        <w:t>,</w:t>
      </w:r>
      <w:r w:rsidRPr="00D961E6">
        <w:rPr>
          <w:sz w:val="20"/>
          <w:szCs w:val="20"/>
        </w:rPr>
        <w:t xml:space="preserve"> - iscritto all'Albo ex articolo 106 T.U.B. della Banca d'Italia (c.d. "Albo Unico") [Denominazione] P.IVA [Partita IVA] con sede legale in [Sede Legale] iscritta nel Registro delle Imprese di [Registro Imprese ] al numero [N. R.I.] (in seguito denominata “</w:t>
      </w:r>
      <w:proofErr w:type="spellStart"/>
      <w:r w:rsidRPr="00D961E6">
        <w:rPr>
          <w:sz w:val="20"/>
          <w:szCs w:val="20"/>
        </w:rPr>
        <w:t>Fidejussore</w:t>
      </w:r>
      <w:proofErr w:type="spellEnd"/>
      <w:r w:rsidRPr="00D961E6">
        <w:rPr>
          <w:sz w:val="20"/>
          <w:szCs w:val="20"/>
        </w:rPr>
        <w:t xml:space="preserve">”) nella persona del legale rappresentante protempore/procuratore speciale/agente/funzionario/ecc... [Legale Rappresentante] nato a [Luogo </w:t>
      </w:r>
      <w:proofErr w:type="gramStart"/>
      <w:r w:rsidRPr="00D961E6">
        <w:rPr>
          <w:sz w:val="20"/>
          <w:szCs w:val="20"/>
        </w:rPr>
        <w:t>Nascita ]</w:t>
      </w:r>
      <w:proofErr w:type="gramEnd"/>
      <w:r w:rsidRPr="00D961E6">
        <w:rPr>
          <w:sz w:val="20"/>
          <w:szCs w:val="20"/>
        </w:rPr>
        <w:t>, il [Data Nascita].</w:t>
      </w:r>
    </w:p>
    <w:p w14:paraId="5B83D3D1" w14:textId="77777777" w:rsidR="00004A94" w:rsidRPr="00D961E6" w:rsidRDefault="00004A94" w:rsidP="00004A94">
      <w:pPr>
        <w:rPr>
          <w:rFonts w:cs="Calibri"/>
          <w:sz w:val="20"/>
          <w:szCs w:val="20"/>
        </w:rPr>
      </w:pPr>
    </w:p>
    <w:p w14:paraId="6B61E62B" w14:textId="77777777" w:rsidR="00004A94" w:rsidRPr="00D961E6" w:rsidRDefault="00004A94" w:rsidP="00004A94">
      <w:pPr>
        <w:jc w:val="center"/>
        <w:rPr>
          <w:rFonts w:cs="Calibri"/>
          <w:b/>
          <w:sz w:val="20"/>
          <w:szCs w:val="20"/>
        </w:rPr>
      </w:pPr>
      <w:r w:rsidRPr="00D961E6">
        <w:rPr>
          <w:rFonts w:cs="Calibri"/>
          <w:b/>
          <w:sz w:val="20"/>
          <w:szCs w:val="20"/>
        </w:rPr>
        <w:t>DICHIARA</w:t>
      </w:r>
    </w:p>
    <w:p w14:paraId="25C7F962" w14:textId="77777777" w:rsidR="00004A94" w:rsidRPr="00D961E6" w:rsidRDefault="00004A94" w:rsidP="00004A94">
      <w:pPr>
        <w:rPr>
          <w:rFonts w:cs="Calibri"/>
          <w:sz w:val="20"/>
          <w:szCs w:val="20"/>
        </w:rPr>
      </w:pPr>
    </w:p>
    <w:p w14:paraId="03B6DE86" w14:textId="225F7937" w:rsidR="00004A94" w:rsidRPr="00D961E6" w:rsidRDefault="00004A94" w:rsidP="001A494A">
      <w:pPr>
        <w:pStyle w:val="Paragrafoelenco"/>
        <w:numPr>
          <w:ilvl w:val="0"/>
          <w:numId w:val="87"/>
        </w:numPr>
        <w:tabs>
          <w:tab w:val="clear" w:pos="284"/>
        </w:tabs>
        <w:spacing w:after="80"/>
        <w:ind w:left="714" w:hanging="357"/>
        <w:rPr>
          <w:rFonts w:cs="Calibri"/>
          <w:szCs w:val="20"/>
        </w:rPr>
      </w:pPr>
      <w:r w:rsidRPr="00D961E6">
        <w:rPr>
          <w:rFonts w:cs="Calibri"/>
          <w:szCs w:val="20"/>
        </w:rPr>
        <w:t xml:space="preserve">di costituirsi con il presente atto, fideiussore nell'interesse del/della ............................................... (a) ed a favore della Regione Calabria, fino alla concorrenza dell’importo di € </w:t>
      </w:r>
      <w:r w:rsidR="0099366E" w:rsidRPr="00D961E6">
        <w:rPr>
          <w:rFonts w:cs="Calibri"/>
          <w:szCs w:val="20"/>
        </w:rPr>
        <w:t>.........…</w:t>
      </w:r>
      <w:r w:rsidRPr="00D961E6">
        <w:rPr>
          <w:rFonts w:cs="Calibri"/>
          <w:szCs w:val="20"/>
        </w:rPr>
        <w:t>. (</w:t>
      </w:r>
      <w:r w:rsidR="00AF0091" w:rsidRPr="00D961E6">
        <w:rPr>
          <w:rFonts w:cs="Calibri"/>
          <w:szCs w:val="20"/>
        </w:rPr>
        <w:t xml:space="preserve">in lettere </w:t>
      </w:r>
      <w:r w:rsidRPr="00D961E6">
        <w:rPr>
          <w:rFonts w:cs="Calibri"/>
          <w:szCs w:val="20"/>
        </w:rPr>
        <w:t>€ ...............................), corrispondente al __% del contributo previsto oltre alla maggiorazione per interessi legali nel periodo che decorre dalla data dell’erogazione dell’anticipo sino alla data ______________;</w:t>
      </w:r>
    </w:p>
    <w:p w14:paraId="19837DD1" w14:textId="77777777" w:rsidR="00004A94" w:rsidRPr="00D961E6" w:rsidRDefault="00004A94" w:rsidP="001A494A">
      <w:pPr>
        <w:pStyle w:val="Paragrafoelenco"/>
        <w:numPr>
          <w:ilvl w:val="0"/>
          <w:numId w:val="87"/>
        </w:numPr>
        <w:tabs>
          <w:tab w:val="clear" w:pos="284"/>
        </w:tabs>
        <w:spacing w:after="80"/>
        <w:ind w:left="714" w:hanging="357"/>
        <w:rPr>
          <w:rFonts w:cs="Calibri"/>
          <w:szCs w:val="20"/>
        </w:rPr>
      </w:pPr>
      <w:r w:rsidRPr="00D961E6">
        <w:rPr>
          <w:rFonts w:cs="Calibri"/>
          <w:szCs w:val="20"/>
        </w:rPr>
        <w:t xml:space="preserve">di prevedere il rinnovo su semplice richiesta dell’Amministrazione del presente atto nel caso in cui ……………. </w:t>
      </w:r>
      <w:r w:rsidRPr="00D961E6">
        <w:rPr>
          <w:rFonts w:cs="Calibri"/>
          <w:color w:val="000000" w:themeColor="text1"/>
          <w:szCs w:val="20"/>
        </w:rPr>
        <w:t xml:space="preserve">(a) </w:t>
      </w:r>
      <w:r w:rsidRPr="00D961E6">
        <w:rPr>
          <w:rFonts w:cs="Calibri"/>
          <w:szCs w:val="20"/>
        </w:rPr>
        <w:t>la data di scadenza di _________ sia antecedente alla data di cui al successivo punto 4.</w:t>
      </w:r>
    </w:p>
    <w:p w14:paraId="647E8B2C" w14:textId="77777777" w:rsidR="00004A94" w:rsidRPr="00D961E6" w:rsidRDefault="00004A94" w:rsidP="00004A94">
      <w:pPr>
        <w:rPr>
          <w:rFonts w:cs="Calibri"/>
          <w:sz w:val="20"/>
          <w:szCs w:val="20"/>
        </w:rPr>
      </w:pPr>
      <w:r w:rsidRPr="00D961E6">
        <w:rPr>
          <w:rFonts w:cs="Calibri"/>
          <w:sz w:val="20"/>
          <w:szCs w:val="20"/>
        </w:rPr>
        <w:t>La .................... sottoscritta, rappresentata come sopra:</w:t>
      </w:r>
    </w:p>
    <w:p w14:paraId="65AE056D" w14:textId="73A2F02B" w:rsidR="00004A94" w:rsidRPr="00D961E6" w:rsidRDefault="00004A94" w:rsidP="001A494A">
      <w:pPr>
        <w:pStyle w:val="Paragrafoelenco"/>
        <w:numPr>
          <w:ilvl w:val="0"/>
          <w:numId w:val="86"/>
        </w:numPr>
        <w:tabs>
          <w:tab w:val="clear" w:pos="284"/>
        </w:tabs>
        <w:spacing w:after="80"/>
        <w:ind w:left="714" w:hanging="357"/>
        <w:rPr>
          <w:rFonts w:cs="Calibri"/>
          <w:szCs w:val="20"/>
        </w:rPr>
      </w:pPr>
      <w:r w:rsidRPr="00D961E6">
        <w:rPr>
          <w:rFonts w:cs="Calibri"/>
          <w:szCs w:val="20"/>
        </w:rPr>
        <w:t>si obbliga irrevocabilmente ed incondizionatamente a rimborsare alla Regione Calabria, l'importo garantito con il presente atto, qualora il/la ..................................... (a) non abbia provveduto a restituire l'importo stesso entro quindici giorni dalla data di ricezione dell'apposito invito - comunicato per conoscenza al garante - formulato dalla Regione Calabria medesima a fronte del non corretto utilizzo delle somme erogate a titolo di contributo. L'ammontare del rimborso sarà automaticamente maggiorato degli interessi legali decorrenti nel periodo compreso tra la data dell'erogazione e quella del rimborso</w:t>
      </w:r>
      <w:r w:rsidR="0044542C" w:rsidRPr="00D961E6">
        <w:rPr>
          <w:rFonts w:cs="Calibri"/>
          <w:szCs w:val="20"/>
        </w:rPr>
        <w:t>;</w:t>
      </w:r>
    </w:p>
    <w:p w14:paraId="60131CC2" w14:textId="77D3A7FC" w:rsidR="00004A94" w:rsidRPr="00D961E6" w:rsidRDefault="00004A94" w:rsidP="001A494A">
      <w:pPr>
        <w:pStyle w:val="Paragrafoelenco"/>
        <w:numPr>
          <w:ilvl w:val="0"/>
          <w:numId w:val="86"/>
        </w:numPr>
        <w:tabs>
          <w:tab w:val="clear" w:pos="284"/>
        </w:tabs>
        <w:spacing w:after="80"/>
        <w:ind w:left="714" w:hanging="357"/>
        <w:rPr>
          <w:rFonts w:cs="Calibri"/>
          <w:szCs w:val="20"/>
        </w:rPr>
      </w:pPr>
      <w:r w:rsidRPr="00D961E6">
        <w:rPr>
          <w:rFonts w:cs="Calibri"/>
          <w:szCs w:val="20"/>
        </w:rPr>
        <w:t xml:space="preserve">si impegna ad effettuare il rimborso a prima e semplice richiesta scritta delle somme anticipate e non correttamente utilizzate, anche nel caso di mancato rinnovo, comunque, non oltre quindici giorni dalla ricezione </w:t>
      </w:r>
      <w:r w:rsidRPr="00D961E6">
        <w:rPr>
          <w:rFonts w:cs="Calibri"/>
          <w:szCs w:val="20"/>
        </w:rPr>
        <w:lastRenderedPageBreak/>
        <w:t>della richiesta stessa, formulata con l'indicazione dell'inadempienza riscontrata da parte dell'amministrazione, cui, peraltro, non potrà essere opposta alcuna eccezione, anche nell’eventualità di opposizione proposta dal/dalla ........……………......... (a) o da altri soggetti comunque interessati ed anche nel caso che la contraente sia dichiarata nel frattempo fallita ovvero sottoposta a procedure concorsuali o posta in liquidazione</w:t>
      </w:r>
      <w:r w:rsidR="0044542C" w:rsidRPr="00D961E6">
        <w:rPr>
          <w:rFonts w:cs="Calibri"/>
          <w:szCs w:val="20"/>
        </w:rPr>
        <w:t>;</w:t>
      </w:r>
    </w:p>
    <w:p w14:paraId="58432979" w14:textId="77777777" w:rsidR="00004A94" w:rsidRPr="00D961E6" w:rsidRDefault="00004A94" w:rsidP="001A494A">
      <w:pPr>
        <w:pStyle w:val="Paragrafoelenco"/>
        <w:numPr>
          <w:ilvl w:val="0"/>
          <w:numId w:val="86"/>
        </w:numPr>
        <w:tabs>
          <w:tab w:val="clear" w:pos="284"/>
        </w:tabs>
        <w:spacing w:after="80"/>
        <w:ind w:left="714" w:hanging="357"/>
        <w:rPr>
          <w:rFonts w:cs="Calibri"/>
          <w:szCs w:val="20"/>
        </w:rPr>
      </w:pPr>
      <w:r w:rsidRPr="00D961E6">
        <w:rPr>
          <w:rFonts w:cs="Calibri"/>
          <w:szCs w:val="20"/>
        </w:rPr>
        <w:t>accetta di restituire le somme richieste dalla Regione Calabria con le modalità che verranno indicate nella richiesta, di cui al punto due;</w:t>
      </w:r>
    </w:p>
    <w:p w14:paraId="239AEF7C" w14:textId="2E411DC7" w:rsidR="00004A94" w:rsidRPr="00D961E6" w:rsidRDefault="00B63C8F" w:rsidP="001A494A">
      <w:pPr>
        <w:pStyle w:val="Paragrafoelenco"/>
        <w:numPr>
          <w:ilvl w:val="0"/>
          <w:numId w:val="86"/>
        </w:numPr>
        <w:tabs>
          <w:tab w:val="clear" w:pos="284"/>
        </w:tabs>
        <w:spacing w:after="80"/>
        <w:ind w:left="714" w:hanging="357"/>
        <w:rPr>
          <w:rFonts w:cs="Calibri"/>
          <w:szCs w:val="20"/>
        </w:rPr>
      </w:pPr>
      <w:r w:rsidRPr="00D961E6">
        <w:rPr>
          <w:rFonts w:cs="Calibri"/>
          <w:szCs w:val="20"/>
        </w:rPr>
        <w:t>precisa che la presente garanzia fideiussoria ha efficacia fino a 180 giorni dalla data di completamento dell’operazione</w:t>
      </w:r>
      <w:r w:rsidR="0044542C" w:rsidRPr="00D961E6">
        <w:rPr>
          <w:rFonts w:cs="Calibri"/>
          <w:szCs w:val="20"/>
        </w:rPr>
        <w:t>;</w:t>
      </w:r>
    </w:p>
    <w:p w14:paraId="09E22A70" w14:textId="726AD715" w:rsidR="00004A94" w:rsidRPr="00D961E6" w:rsidRDefault="00004A94" w:rsidP="001A494A">
      <w:pPr>
        <w:pStyle w:val="Paragrafoelenco"/>
        <w:numPr>
          <w:ilvl w:val="0"/>
          <w:numId w:val="86"/>
        </w:numPr>
        <w:tabs>
          <w:tab w:val="clear" w:pos="284"/>
        </w:tabs>
        <w:spacing w:after="80"/>
        <w:ind w:left="714" w:hanging="357"/>
        <w:rPr>
          <w:rFonts w:cs="Calibri"/>
          <w:szCs w:val="20"/>
        </w:rPr>
      </w:pPr>
      <w:r w:rsidRPr="00D961E6">
        <w:rPr>
          <w:rFonts w:cs="Calibri"/>
          <w:szCs w:val="20"/>
        </w:rPr>
        <w:t>rinuncia formalmente ed espressamente al beneficio della preventiva escussione di cui all'art. 1944 c.c., volendo ed intendendo restare obbligata in solido con il/la ........................................ ............................ (a) e rinunzia sin d’ora ad eccepire la decorrenza del termine di cui all’art. 1957 c.c.; agli effetti degli articoli 1341 e 1342 del codice civile si approvano specificatamente le condizioni relative alla rinuncia a proporre eccezioni ivi compresa quella di cui all'art. 1944</w:t>
      </w:r>
      <w:r w:rsidR="0044542C" w:rsidRPr="00D961E6">
        <w:rPr>
          <w:rFonts w:cs="Calibri"/>
          <w:szCs w:val="20"/>
        </w:rPr>
        <w:t>;</w:t>
      </w:r>
    </w:p>
    <w:p w14:paraId="4482BB9E" w14:textId="7431A831" w:rsidR="00004A94" w:rsidRPr="00D961E6" w:rsidRDefault="00004A94" w:rsidP="001A494A">
      <w:pPr>
        <w:pStyle w:val="Paragrafoelenco"/>
        <w:numPr>
          <w:ilvl w:val="0"/>
          <w:numId w:val="86"/>
        </w:numPr>
        <w:tabs>
          <w:tab w:val="clear" w:pos="284"/>
        </w:tabs>
        <w:spacing w:after="80"/>
        <w:ind w:left="714" w:hanging="357"/>
        <w:rPr>
          <w:rFonts w:cs="Calibri"/>
          <w:szCs w:val="20"/>
        </w:rPr>
      </w:pPr>
      <w:r w:rsidRPr="00D961E6">
        <w:rPr>
          <w:rFonts w:cs="Calibri"/>
          <w:szCs w:val="20"/>
        </w:rPr>
        <w:t>eventuali altre condizioni di fidejussione comportanti obblighi aggiuntivi e/o diversi in capo alla Regione Calabria o comunque incompatibili con quelle previste nel presente contratto non sono accettate e pertanto si intendono nulle e/o inefficaci</w:t>
      </w:r>
      <w:r w:rsidR="0044542C" w:rsidRPr="00D961E6">
        <w:rPr>
          <w:rFonts w:cs="Calibri"/>
          <w:szCs w:val="20"/>
        </w:rPr>
        <w:t>;</w:t>
      </w:r>
    </w:p>
    <w:p w14:paraId="66646753" w14:textId="77777777" w:rsidR="00004A94" w:rsidRPr="00D961E6" w:rsidRDefault="00004A94" w:rsidP="001A494A">
      <w:pPr>
        <w:pStyle w:val="Paragrafoelenco"/>
        <w:numPr>
          <w:ilvl w:val="0"/>
          <w:numId w:val="86"/>
        </w:numPr>
        <w:tabs>
          <w:tab w:val="clear" w:pos="284"/>
        </w:tabs>
        <w:spacing w:after="80"/>
        <w:ind w:left="714" w:hanging="357"/>
        <w:rPr>
          <w:rFonts w:cs="Calibri"/>
          <w:szCs w:val="20"/>
        </w:rPr>
      </w:pPr>
      <w:r w:rsidRPr="00D961E6">
        <w:rPr>
          <w:rFonts w:cs="Calibri"/>
          <w:szCs w:val="20"/>
        </w:rPr>
        <w:t>rimane espressamente convenuto che la presente garanzia fideiussoria si intenderà tacitamente accettata qualora nel termine di giorni trenta dalla data di ricevimento, alla Regione Calabria, non sia comunicato il diniego di tale garanzia ai soggetti firmatari del presente atto.</w:t>
      </w:r>
    </w:p>
    <w:p w14:paraId="34DCCD92" w14:textId="77777777" w:rsidR="00004A94" w:rsidRPr="00D961E6" w:rsidRDefault="00004A94" w:rsidP="00004A94">
      <w:pPr>
        <w:rPr>
          <w:rFonts w:cs="Calibri"/>
          <w:sz w:val="20"/>
          <w:szCs w:val="20"/>
        </w:rPr>
      </w:pPr>
    </w:p>
    <w:p w14:paraId="299F15BC" w14:textId="2471E3A3" w:rsidR="00004A94" w:rsidRPr="00D961E6" w:rsidRDefault="00004A94" w:rsidP="00E87199">
      <w:pPr>
        <w:suppressAutoHyphens w:val="0"/>
        <w:jc w:val="left"/>
        <w:rPr>
          <w:rFonts w:cs="Calibri"/>
          <w:sz w:val="20"/>
          <w:szCs w:val="20"/>
        </w:rPr>
      </w:pPr>
    </w:p>
    <w:sectPr w:rsidR="00004A94" w:rsidRPr="00D961E6" w:rsidSect="003F4AEE">
      <w:headerReference w:type="default" r:id="rId8"/>
      <w:footerReference w:type="default" r:id="rId9"/>
      <w:headerReference w:type="first" r:id="rId10"/>
      <w:pgSz w:w="12240" w:h="15840"/>
      <w:pgMar w:top="2268" w:right="1134" w:bottom="1701" w:left="1134" w:header="284" w:footer="72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1C16E" w14:textId="77777777" w:rsidR="00646372" w:rsidRDefault="00646372">
      <w:r>
        <w:separator/>
      </w:r>
    </w:p>
  </w:endnote>
  <w:endnote w:type="continuationSeparator" w:id="0">
    <w:p w14:paraId="646DB0AB" w14:textId="77777777" w:rsidR="00646372" w:rsidRDefault="0064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Sans">
    <w:panose1 w:val="020B0603030804020204"/>
    <w:charset w:val="00"/>
    <w:family w:val="swiss"/>
    <w:pitch w:val="variable"/>
    <w:sig w:usb0="E7002EFF"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1"/>
    <w:family w:val="roman"/>
    <w:pitch w:val="variable"/>
  </w:font>
  <w:font w:name="font261">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Futura Std Book">
    <w:altName w:val="Cambria"/>
    <w:charset w:val="00"/>
    <w:family w:val="auto"/>
    <w:pitch w:val="variable"/>
    <w:sig w:usb0="80000067" w:usb1="00000000" w:usb2="00000000" w:usb3="00000000" w:csb0="000001FB" w:csb1="00000000"/>
  </w:font>
  <w:font w:name="EUAlbertina">
    <w:altName w:val="Calibri"/>
    <w:panose1 w:val="00000000000000000000"/>
    <w:charset w:val="00"/>
    <w:family w:val="roman"/>
    <w:notTrueType/>
    <w:pitch w:val="default"/>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5020503060202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Futura Bk BT">
    <w:altName w:val="Times New Roman"/>
    <w:charset w:val="00"/>
    <w:family w:val="auto"/>
    <w:pitch w:val="variable"/>
    <w:sig w:usb0="80000067" w:usb1="00000000" w:usb2="00000000" w:usb3="00000000" w:csb0="000001FB" w:csb1="00000000"/>
  </w:font>
  <w:font w:name="Liberation Serif">
    <w:panose1 w:val="02020603050405020304"/>
    <w:charset w:val="00"/>
    <w:family w:val="roman"/>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rPr>
      <w:id w:val="518353982"/>
      <w:docPartObj>
        <w:docPartGallery w:val="Page Numbers (Bottom of Page)"/>
        <w:docPartUnique/>
      </w:docPartObj>
    </w:sdtPr>
    <w:sdtEndPr>
      <w:rPr>
        <w:i w:val="0"/>
        <w:sz w:val="22"/>
      </w:rPr>
    </w:sdtEndPr>
    <w:sdtContent>
      <w:p w14:paraId="6D994825" w14:textId="356F105E" w:rsidR="00646372" w:rsidRDefault="00646372" w:rsidP="00A762DC">
        <w:pPr>
          <w:pStyle w:val="Pidipagina"/>
          <w:pBdr>
            <w:top w:val="single" w:sz="4" w:space="1" w:color="00000A"/>
          </w:pBdr>
          <w:jc w:val="center"/>
        </w:pPr>
        <w:r w:rsidRPr="00A762DC">
          <w:rPr>
            <w:i/>
            <w:sz w:val="20"/>
          </w:rPr>
          <w:t>Avviso pubblico per il finanziamento di programmi di produzione teatrale 2022</w:t>
        </w:r>
        <w:r>
          <w:tab/>
          <w:t xml:space="preserve"> </w:t>
        </w:r>
        <w:r>
          <w:fldChar w:fldCharType="begin"/>
        </w:r>
        <w:r>
          <w:instrText>PAGE</w:instrText>
        </w:r>
        <w:r>
          <w:fldChar w:fldCharType="separate"/>
        </w:r>
        <w:r w:rsidR="00467FE9">
          <w:rPr>
            <w:noProof/>
          </w:rPr>
          <w:t>18</w:t>
        </w:r>
        <w:r>
          <w:fldChar w:fldCharType="end"/>
        </w:r>
      </w:p>
    </w:sdtContent>
  </w:sdt>
  <w:p w14:paraId="2C71B452" w14:textId="6BBE794D" w:rsidR="00646372" w:rsidRDefault="00646372" w:rsidP="00115CB9">
    <w:pPr>
      <w:pStyle w:val="Pidipagina"/>
      <w:tabs>
        <w:tab w:val="clear" w:pos="4819"/>
        <w:tab w:val="clear" w:pos="9638"/>
        <w:tab w:val="left" w:pos="8993"/>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1CB6A" w14:textId="77777777" w:rsidR="00646372" w:rsidRDefault="00646372">
      <w:r>
        <w:separator/>
      </w:r>
    </w:p>
  </w:footnote>
  <w:footnote w:type="continuationSeparator" w:id="0">
    <w:p w14:paraId="62E4C98D" w14:textId="77777777" w:rsidR="00646372" w:rsidRDefault="00646372">
      <w:r>
        <w:continuationSeparator/>
      </w:r>
    </w:p>
  </w:footnote>
  <w:footnote w:id="1">
    <w:p w14:paraId="1039243B" w14:textId="24FFBF8E" w:rsidR="00646372" w:rsidRDefault="00646372">
      <w:pPr>
        <w:pStyle w:val="Notaapidipagina"/>
      </w:pPr>
      <w:r>
        <w:rPr>
          <w:rStyle w:val="Caratteredellanota"/>
        </w:rPr>
        <w:footnoteRef/>
      </w:r>
      <w:r w:rsidRPr="006D1B73">
        <w:rPr>
          <w:sz w:val="18"/>
        </w:rPr>
        <w:tab/>
        <w:t>Legale rappresentante o procuratore speciale (in quest’ultima ipotesi allegare la procura o copia autentica della stessa).</w:t>
      </w:r>
    </w:p>
  </w:footnote>
  <w:footnote w:id="2">
    <w:p w14:paraId="7B471EFA" w14:textId="77777777" w:rsidR="00646372" w:rsidRDefault="00646372" w:rsidP="009B0764">
      <w:pPr>
        <w:pStyle w:val="Testonotaapidipagina"/>
      </w:pPr>
      <w:r>
        <w:rPr>
          <w:rStyle w:val="Rimandonotaapidipagina"/>
        </w:rPr>
        <w:footnoteRef/>
      </w:r>
      <w:r>
        <w:rPr>
          <w:rStyle w:val="Rimandonotaapidipagina"/>
        </w:rPr>
        <w:tab/>
      </w:r>
      <w:r>
        <w:t>Costituiscono gravi violazioni quelle che comportano un omesso pagamento di imposte e tasse superiore all’importo di cui all’art. 48 bis, commi 1 e 2 bis del DPR 602/1973. in materia contributiva e previdenziale quelle ostative al rilascio del DURC ovvero delle certificazioni rilasciate dagli enti previdenziali di riferimento non aderenti al sistema dello sportello unico previdenziale. Costituiscono violazioni definitivamente accertate quelle contenute in sentenze o atti amministrativi non più soggetti a impugnazione. Resta inteso che la previsione di cui alla lettera a) non si applica quando il richiedente ha ottemperato ai suoi obblighi pagando o impegnandosi a pagare le imposte o i contributi previdenziali dovuti, compresi eventuali multe e interessi, purché il pagamento o l’impegno sia stati formalizzati prima della scadenza del termine di presentazione della domanda.</w:t>
      </w:r>
    </w:p>
  </w:footnote>
  <w:footnote w:id="3">
    <w:p w14:paraId="0BDD01D3" w14:textId="77777777" w:rsidR="00646372" w:rsidRDefault="00646372" w:rsidP="00ED5257">
      <w:pPr>
        <w:pStyle w:val="Testonotaapidipagina"/>
      </w:pPr>
      <w:r>
        <w:rPr>
          <w:rStyle w:val="Rimandonotaapidipagina"/>
        </w:rPr>
        <w:footnoteRef/>
      </w:r>
      <w:r>
        <w:t xml:space="preserve"> </w:t>
      </w:r>
      <w:r>
        <w:tab/>
        <w:t xml:space="preserve">Ai sensi dell’Art. 1 par. 4 </w:t>
      </w:r>
      <w:proofErr w:type="spellStart"/>
      <w:r>
        <w:t>lett</w:t>
      </w:r>
      <w:proofErr w:type="spellEnd"/>
      <w:r>
        <w:t>. c) del Reg. 651/2014, per come emendato dal Reg. 972/2020 (</w:t>
      </w:r>
      <w:r w:rsidRPr="00851952">
        <w:rPr>
          <w:i/>
          <w:iCs/>
        </w:rPr>
        <w:t>che modifica il regolamento (UE) n. 1407/2013 per quanto riguarda la sua proroga e il regolamento (UE) n. 651/2014 per quanto riguarda la sua proroga e gli adeguamenti pertinenti</w:t>
      </w:r>
      <w:r>
        <w:t>), il Reg. 651/2014 non si applica “</w:t>
      </w:r>
      <w:r w:rsidRPr="00851952">
        <w:rPr>
          <w:i/>
          <w:iCs/>
        </w:rPr>
        <w:t xml:space="preserve">agli aiuti alle imprese in difficoltà, ad eccezione dei regimi di aiuti destinati a ovviare ai danni arrecati da determinate calamità naturali, dei regimi di aiuti all’avviamento e dei regimi di aiuti a finalità regionale al funzionamento, purché tali regimi non prevedano per le imprese in difficoltà un trattamento più favorevole rispetto alle altre imprese. </w:t>
      </w:r>
      <w:r w:rsidRPr="00851952">
        <w:rPr>
          <w:b/>
          <w:bCs/>
          <w:i/>
          <w:iCs/>
        </w:rPr>
        <w:t>Tuttavia, il presente regolamento si applica, mediante deroga, alle imprese che al 31 dicembre 2019 non erano in difficoltà ma lo sono diventate nel periodo dal 1o gennaio 2020 al 30 giugno 2021</w:t>
      </w:r>
      <w:r>
        <w:t>”.</w:t>
      </w:r>
    </w:p>
  </w:footnote>
  <w:footnote w:id="4">
    <w:p w14:paraId="5296D15C" w14:textId="478BD05B" w:rsidR="00646372" w:rsidRDefault="00646372">
      <w:pPr>
        <w:pStyle w:val="Testonotaapidipagina"/>
      </w:pPr>
      <w:r>
        <w:rPr>
          <w:rStyle w:val="Rimandonotaapidipagina"/>
        </w:rPr>
        <w:footnoteRef/>
      </w:r>
      <w:r>
        <w:t xml:space="preserve"> </w:t>
      </w:r>
      <w:r>
        <w:tab/>
      </w:r>
      <w:r w:rsidRPr="002A5343">
        <w:t>Tra questi rientrano: le significative carenze nell'esecuzione di una precedente operazione,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footnote>
  <w:footnote w:id="5">
    <w:p w14:paraId="40A58769" w14:textId="77777777" w:rsidR="00646372" w:rsidRDefault="00646372" w:rsidP="009B0764">
      <w:pPr>
        <w:pStyle w:val="Notaapidipagina"/>
      </w:pPr>
      <w:r>
        <w:rPr>
          <w:rStyle w:val="Rimandonotaapidipagina"/>
        </w:rPr>
        <w:footnoteRef/>
      </w:r>
      <w:r>
        <w:rPr>
          <w:rStyle w:val="Rimandonotaapidipagina"/>
        </w:rPr>
        <w:tab/>
      </w:r>
      <w:r>
        <w:t xml:space="preserve"> DECISIONE QUADRO 2008/841/GAI DEL CONSIGLIO del 24 ottobre 2008 relativa alla lotta contro la criminalità organizzata (GUUE L300 del 11/11/2008).</w:t>
      </w:r>
    </w:p>
  </w:footnote>
  <w:footnote w:id="6">
    <w:p w14:paraId="24CCC05E" w14:textId="77777777" w:rsidR="00646372" w:rsidRDefault="00646372" w:rsidP="0043145D">
      <w:pPr>
        <w:pStyle w:val="Testonotaapidipagina"/>
      </w:pPr>
      <w:r>
        <w:rPr>
          <w:rStyle w:val="Rimandonotaapidipagina"/>
        </w:rPr>
        <w:footnoteRef/>
      </w:r>
      <w:r>
        <w:t xml:space="preserve"> </w:t>
      </w:r>
      <w:r>
        <w:tab/>
        <w:t>Indicare il tipo di professionalità o esperienza maturata, precisando anche gli anni di tale esperienza.</w:t>
      </w:r>
    </w:p>
  </w:footnote>
  <w:footnote w:id="7">
    <w:p w14:paraId="1277DA72" w14:textId="77777777" w:rsidR="00646372" w:rsidRDefault="00646372" w:rsidP="00004A94">
      <w:pPr>
        <w:pStyle w:val="Testonotaapidipagina"/>
      </w:pPr>
      <w:r>
        <w:rPr>
          <w:rStyle w:val="Rimandonotaapidipagina"/>
          <w:rFonts w:ascii="Futura Bk BT" w:hAnsi="Futura Bk BT"/>
        </w:rPr>
        <w:footnoteRef/>
      </w:r>
      <w:r>
        <w:tab/>
        <w:t>Il presente schema può essere utilizzato anche ai fini dell’accesso eventuale a ulteriori quote di contributo.</w:t>
      </w:r>
    </w:p>
  </w:footnote>
  <w:footnote w:id="8">
    <w:p w14:paraId="1B03F712" w14:textId="77777777" w:rsidR="00646372" w:rsidRDefault="00646372" w:rsidP="00004A94">
      <w:pPr>
        <w:pStyle w:val="Testonotaapidipagina"/>
      </w:pPr>
      <w:r>
        <w:rPr>
          <w:rStyle w:val="Rimandonotaapidipagina"/>
          <w:rFonts w:ascii="Futura Bk BT" w:hAnsi="Futura Bk BT"/>
        </w:rPr>
        <w:footnoteRef/>
      </w:r>
      <w:r>
        <w:tab/>
        <w:t>(a) Soggetto beneficiario del contributo</w:t>
      </w:r>
    </w:p>
  </w:footnote>
  <w:footnote w:id="9">
    <w:p w14:paraId="022A351A" w14:textId="77777777" w:rsidR="00646372" w:rsidRDefault="00646372" w:rsidP="00004A94">
      <w:pPr>
        <w:pStyle w:val="Testonotaapidipagina"/>
      </w:pPr>
      <w:r>
        <w:t xml:space="preserve">   </w:t>
      </w:r>
      <w:r>
        <w:rPr>
          <w:rStyle w:val="Rimandonotaapidipagina"/>
          <w:rFonts w:ascii="Futura Bk BT" w:hAnsi="Futura Bk BT"/>
        </w:rPr>
        <w:footnoteRef/>
      </w:r>
      <w:r>
        <w:tab/>
        <w:t xml:space="preserve">   (b) Soggetto che presta la garanzia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209"/>
      <w:gridCol w:w="3209"/>
      <w:gridCol w:w="3210"/>
    </w:tblGrid>
    <w:tr w:rsidR="00646372" w:rsidRPr="00D7141F" w14:paraId="62AD0F97" w14:textId="77777777" w:rsidTr="00EE3C2D">
      <w:trPr>
        <w:jc w:val="center"/>
      </w:trPr>
      <w:tc>
        <w:tcPr>
          <w:tcW w:w="3209" w:type="dxa"/>
          <w:shd w:val="clear" w:color="auto" w:fill="auto"/>
          <w:vAlign w:val="center"/>
        </w:tcPr>
        <w:p w14:paraId="7C34FA75" w14:textId="1EFFC494" w:rsidR="00646372" w:rsidRPr="00D7141F" w:rsidRDefault="00646372" w:rsidP="00D7141F">
          <w:pPr>
            <w:pStyle w:val="Intestazione"/>
          </w:pPr>
          <w:r w:rsidRPr="00D7141F">
            <w:rPr>
              <w:noProof/>
              <w:lang w:eastAsia="it-IT"/>
            </w:rPr>
            <w:drawing>
              <wp:inline distT="0" distB="0" distL="0" distR="0" wp14:anchorId="64ED2123" wp14:editId="4A32EECB">
                <wp:extent cx="980440" cy="98044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980440"/>
                        </a:xfrm>
                        <a:prstGeom prst="rect">
                          <a:avLst/>
                        </a:prstGeom>
                        <a:noFill/>
                        <a:ln>
                          <a:noFill/>
                        </a:ln>
                      </pic:spPr>
                    </pic:pic>
                  </a:graphicData>
                </a:graphic>
              </wp:inline>
            </w:drawing>
          </w:r>
        </w:p>
      </w:tc>
      <w:tc>
        <w:tcPr>
          <w:tcW w:w="3209" w:type="dxa"/>
          <w:shd w:val="clear" w:color="auto" w:fill="auto"/>
          <w:vAlign w:val="center"/>
        </w:tcPr>
        <w:p w14:paraId="17796307" w14:textId="31A6B676" w:rsidR="00646372" w:rsidRPr="00D7141F" w:rsidRDefault="00646372" w:rsidP="00D7141F">
          <w:pPr>
            <w:pStyle w:val="Intestazione"/>
          </w:pPr>
          <w:r w:rsidRPr="00D7141F">
            <w:rPr>
              <w:i/>
              <w:noProof/>
              <w:lang w:eastAsia="it-IT"/>
            </w:rPr>
            <w:drawing>
              <wp:inline distT="0" distB="0" distL="0" distR="0" wp14:anchorId="781D1FD1" wp14:editId="1267C2BE">
                <wp:extent cx="1236345" cy="826770"/>
                <wp:effectExtent l="0" t="0" r="190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345" cy="826770"/>
                        </a:xfrm>
                        <a:prstGeom prst="rect">
                          <a:avLst/>
                        </a:prstGeom>
                        <a:noFill/>
                        <a:ln>
                          <a:noFill/>
                        </a:ln>
                      </pic:spPr>
                    </pic:pic>
                  </a:graphicData>
                </a:graphic>
              </wp:inline>
            </w:drawing>
          </w:r>
        </w:p>
      </w:tc>
      <w:tc>
        <w:tcPr>
          <w:tcW w:w="3210" w:type="dxa"/>
          <w:shd w:val="clear" w:color="auto" w:fill="auto"/>
          <w:vAlign w:val="center"/>
        </w:tcPr>
        <w:p w14:paraId="26D8B539" w14:textId="1357F408" w:rsidR="00646372" w:rsidRPr="00D7141F" w:rsidRDefault="00646372" w:rsidP="00D7141F">
          <w:pPr>
            <w:pStyle w:val="Intestazione"/>
          </w:pPr>
          <w:r w:rsidRPr="00D7141F">
            <w:rPr>
              <w:i/>
              <w:noProof/>
              <w:lang w:eastAsia="it-IT"/>
            </w:rPr>
            <w:drawing>
              <wp:inline distT="0" distB="0" distL="0" distR="0" wp14:anchorId="105A888B" wp14:editId="5B34CAE1">
                <wp:extent cx="1045845" cy="775335"/>
                <wp:effectExtent l="0" t="0" r="1905"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5845" cy="775335"/>
                        </a:xfrm>
                        <a:prstGeom prst="rect">
                          <a:avLst/>
                        </a:prstGeom>
                        <a:noFill/>
                        <a:ln>
                          <a:noFill/>
                        </a:ln>
                      </pic:spPr>
                    </pic:pic>
                  </a:graphicData>
                </a:graphic>
              </wp:inline>
            </w:drawing>
          </w:r>
        </w:p>
      </w:tc>
    </w:tr>
  </w:tbl>
  <w:p w14:paraId="1F48765F" w14:textId="027A27CB" w:rsidR="00646372" w:rsidRDefault="0064637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4395"/>
      <w:gridCol w:w="5075"/>
    </w:tblGrid>
    <w:tr w:rsidR="00646372" w14:paraId="0150CD61" w14:textId="77777777" w:rsidTr="00132FB6">
      <w:trPr>
        <w:trHeight w:val="1608"/>
      </w:trPr>
      <w:tc>
        <w:tcPr>
          <w:tcW w:w="4395" w:type="dxa"/>
          <w:tcBorders>
            <w:top w:val="single" w:sz="4" w:space="0" w:color="000000"/>
            <w:left w:val="single" w:sz="4" w:space="0" w:color="000000"/>
            <w:bottom w:val="single" w:sz="4" w:space="0" w:color="000000"/>
          </w:tcBorders>
          <w:shd w:val="clear" w:color="auto" w:fill="auto"/>
          <w:vAlign w:val="center"/>
        </w:tcPr>
        <w:p w14:paraId="74E8A401" w14:textId="77777777" w:rsidR="00646372" w:rsidRDefault="00646372" w:rsidP="00915A0B">
          <w:pPr>
            <w:keepNext/>
            <w:snapToGrid w:val="0"/>
            <w:jc w:val="center"/>
            <w:rPr>
              <w:rFonts w:eastAsia="Liberation Serif" w:cs="Liberation Serif"/>
              <w:lang w:eastAsia="it-IT"/>
            </w:rPr>
          </w:pPr>
        </w:p>
        <w:p w14:paraId="1BE8A8CF" w14:textId="10D14592" w:rsidR="00646372" w:rsidRDefault="00646372" w:rsidP="00915A0B">
          <w:pPr>
            <w:keepNext/>
            <w:snapToGrid w:val="0"/>
            <w:jc w:val="center"/>
          </w:pPr>
          <w:r>
            <w:rPr>
              <w:rFonts w:cs="Liberation Serif"/>
              <w:noProof/>
              <w:lang w:eastAsia="it-IT"/>
            </w:rPr>
            <mc:AlternateContent>
              <mc:Choice Requires="wpg">
                <w:drawing>
                  <wp:inline distT="0" distB="0" distL="0" distR="0" wp14:anchorId="5FD5EFF2" wp14:editId="07563238">
                    <wp:extent cx="750570" cy="1000760"/>
                    <wp:effectExtent l="0" t="0" r="1905" b="0"/>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570" cy="1000760"/>
                              <a:chOff x="0" y="0"/>
                              <a:chExt cx="1182" cy="1446"/>
                            </a:xfrm>
                          </wpg:grpSpPr>
                          <wps:wsp>
                            <wps:cNvPr id="5" name="Rectangle 3"/>
                            <wps:cNvSpPr>
                              <a:spLocks noChangeArrowheads="1"/>
                            </wps:cNvSpPr>
                            <wps:spPr bwMode="auto">
                              <a:xfrm>
                                <a:off x="0" y="0"/>
                                <a:ext cx="1181" cy="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 cy="1407"/>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xmlns:mv="urn:schemas-microsoft-com:mac:vml" xmlns:mo="http://schemas.microsoft.com/office/mac/office/2008/main">
                <w:pict>
                  <v:group w14:anchorId="57CF878C" id="Gruppo 4" o:spid="_x0000_s1026" style="width:59.1pt;height:78.8pt;mso-position-horizontal-relative:char;mso-position-vertical-relative:line" coordsize="1182,14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0pULDgMAALsHAAAOAAAAZHJzL2Uyb0RvYy54bWy8VW1v2yAQ/j5p/wHx&#10;vbWdOUlnxamqdo0q7aVatx9AMLZRbUCA42S/fgfYSZNM2tRK+2CL47jjuedeWFxv2wZtmDZcihwn&#10;lzFGTFBZcFHl+OeP+4srjIwloiCNFCzHO2bw9fL9u0WvMjaRtWwKphE4ESbrVY5ra1UWRYbWrCXm&#10;UiomQFlK3RILoq6iQpMevLdNNInjWdRLXSgtKTMGdu+CEi+9/7Jk1H4rS8MsanIM2Kz/a/9fu3+0&#10;XJCs0kTVnA4wyCtQtIQLuHTv6o5YgjrNz1y1nGppZGkvqWwjWZacMh8DRJPEJ9GstOyUj6XK+krt&#10;aQJqT3h6tVv6dfOoES9ynGIkSAspWulOKYlSx02vqgyOrLR6Uo86BAjLz5I+G1BHp3onV+EwWvdf&#10;ZAH+SGel52Zb6ta5gKjR1qdgt08B21pEYXM+jadzSBQFVRLH8Xw25IjWkMgzM1p/GgyT5GoymKXp&#10;zGGPSBZu9CgHVC4kqDRzINO8jcynmijmc2QcUwOZ05HM71CBRFQNQx8Cn/7USKYJTCIhb2s4xW60&#10;ln3NSAGgEh+DQwtug4ETDOThddQCQ8meoekRQyRT2tgVky1yixxrgO1zRjafjQ1kjkdcCoW8500D&#10;+yRrxNEGsB52mO++wXpEHuhfy2IHUWgZ2hHGByxqqX9h1EMr5ljArMCoeRDAw8ckTV3neiGdzicg&#10;6Jea9UsNERQc5ZhajVEQbm3o905pXtVwU+IjE/IGCrPkPjqHL6DyRe0rZLlQnGbwDX0Hq7NS+ft8&#10;AivbaYgmzLj2n3y0RD936gJGhCKWr3nD7c6PO0DuQInNI6euH51wqLrZWHWgdZeGHh7PBAtINae+&#10;fw9VZxSk2/Fy2DorxGMvkROPUKwbrlxNuGJw6yFeoP5kVP2BsjAG7yTtWiZsmOuaNRC6FKbmykDG&#10;M9auWQGV+VD4ziCZ0dR1ly9CYzWztHaXlwBi2Ida3Cs84gNIh/8trTSBDvczKo3n/7eVRuRQqG4J&#10;3zCH4YXwQ294zdwT9FL2pw5v7vI3AAAA//8DAFBLAwQKAAAAAAAAACEAMhYarGQEAABkBAAAFAAA&#10;AGRycy9tZWRpYS9pbWFnZTEucG5niVBORw0KGgoAAAANSUhEUgAAAIEAAACWBAMAAAALXfZAAAAA&#10;AXNSR0IArs4c6QAAABJQTFRFAAAAAK7vMbRXw50jx8jK////0AQD9QAABABJREFUaN7N2ltu4zAM&#10;BdB8eAOD7KBeQSouIIDo//lQ97+VqVM/KPJSotwCUw9QYND05Oph6+Xbxzevv7dfLxRer8sCi+uK&#10;ULi+hgU21zIkfAXIab8aMbBQxN/PwggLRXz/+yYkcggkSCC9v1VFCQkrcPyVFBKsTiBUQHoTAiSs&#10;ULXBKsw10RVKDSgBEEaoy/BZDVUx1hZZ2oICjLASTUGX4bMQSjDlUIIGXsKcWuWohaLKgARdjlow&#10;EdZq0MVIdYhKsBGgUIeoBBPhVQgj1CGkYCNswtwKIQUbwRGSLyRYDVYgUQwhFBthE0xFyBBCsBF8&#10;QYQ4BRBhqwYocEzA/aEuximAQjSEsxiHUEYFBgIohdOa8h4/BGYUwhPofObuQmFmtzFmFAEKHO0P&#10;JMbAXWBGITxBDua1wDGBgLBPNzLukzOKsBVDCRwRCAnHRCX3n7SpntVoQYWYX2O3E0EKYtaVVU2+&#10;f/6bcQRH4F6PIjW/+xLklC13BO4K3K5J0hNEIGTVqZyGqAQ1fW0JFBJyQ7BTZSSwL5Aj6Bl0dgUO&#10;CuwJBGbrWMiOwI5QuBFCCjQgZCjYz7ESnrf9ByOBvj5zu4WEDASOCK+rqolToPMjWjj//zx/nY3A&#10;gwJrgaCwKIHFr7MSOCxMdZ/YBbog5ErghlAcgeV4QbKqOCpkIfAlgU+BPIG18KyEDO6IgIBuUeoL&#10;kxGekwjBXeF5s4K4RWmrIinsNXYIExbyGaEt7L8+hKNNzlroCLx3tfWHuMdfIY47Rl+TEarraA76&#10;ppAT/3dhsBTTWpPPyzU5na35tK3ZE/avvNyj3D450Ku/e2f9wN39o0+YCc0B4k859aQFA//QkxZO&#10;wZDQHnFUiAujngpxYeRVIUaEdEkAMxBVjJ4AZkEpBeYweiY2MVzFU1zAEUJzua/Bz4kQmk8ys9MQ&#10;3pw2MjNvrS4aQkrBEEtghdIOsbirpMcfcN39NU4xETyBYkLyBW+tZ1esrkC6GtxVsyekgOA2BGiO&#10;5u6BjdBc+xcbwRUICmAX5eEJeA8E7OT4ArWF5Ap3e3d0drR8gYLCwynEGaK7L+dFwPty5hhOh7iD&#10;50Rkf7LdMcEuq+7QXgS4Rwr3aX2BOLZX7AtorxjteDcEsOM9KDAQymApQqcPrZpcoDDSmvgMhaMC&#10;YeEjLjA+x7F16QnknSWZEP6NtbincjkikH8qZ5rjAYXGyaBtjgd+voyckD6s0DwhdfvE3Y3QPSne&#10;QlQP6qUp2MeEHSzGzru3EHcXwKf2lrh7ZUBCsQ9MCfTP/SHRAOAbFN7IAQH8FgcmiOH7KPhNEm+d&#10;BQDvbRa8YkWA+0ZNEYM5yelCWLCLjuVjUNCG+7H220297+8LketXCP8AsUoIowbsN94AAAAASUVO&#10;RK5CYIJQSwMEFAAGAAgAAAAhAOxYuEzcAAAABQEAAA8AAABkcnMvZG93bnJldi54bWxMj0FrwkAQ&#10;he+F/odlCr3VTSxaidmIiHqSQrVQvI3ZMQlmZ0N2TeK/d+2lvQxveMN736SLwdSio9ZVlhXEowgE&#10;cW51xYWC78PmbQbCeWSNtWVScCMHi+z5KcVE256/qNv7QoQQdgkqKL1vEildXpJBN7INcfDOtjXo&#10;w9oWUrfYh3BTy3EUTaXBikNDiQ2tSsov+6tRsO2xX77H6253Oa9ux8Pk82cXk1KvL8NyDsLT4P+O&#10;4YEf0CELTCd7Ze1ErSA84n/nw4tnYxCnICYfU5BZKv/TZ3c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GdKVCw4DAAC7BwAADgAAAAAAAAAAAAAAAAA6AgAAZHJz&#10;L2Uyb0RvYy54bWxQSwECLQAKAAAAAAAAACEAMhYarGQEAABkBAAAFAAAAAAAAAAAAAAAAAB0BQAA&#10;ZHJzL21lZGlhL2ltYWdlMS5wbmdQSwECLQAUAAYACAAAACEA7Fi4TNwAAAAFAQAADwAAAAAAAAAA&#10;AAAAAAAKCgAAZHJzL2Rvd25yZXYueG1sUEsBAi0AFAAGAAgAAAAhAKomDr68AAAAIQEAABkAAAAA&#10;AAAAAAAAAAAAEwsAAGRycy9fcmVscy9lMm9Eb2MueG1sLnJlbHNQSwUGAAAAAAYABgB8AQAABgwA&#10;AAAA&#10;">
                    <v:rect id="Rectangle 3" o:spid="_x0000_s1027" style="position:absolute;width:1181;height:14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K3wwAAANoAAAAPAAAAZHJzL2Rvd25yZXYueG1sRI9Bi8Iw&#10;FITvwv6H8Ba8abqCIl2juKLiQcWtLuzx0TzbavNSmqj13xtB8DjMzDfMaNKYUlypdoVlBV/dCARx&#10;anXBmYLDftEZgnAeWWNpmRTcycFk/NEaYaztjX/pmvhMBAi7GBXk3lexlC7NyaDr2oo4eEdbG/RB&#10;1pnUNd4C3JSyF0UDabDgsJBjRbOc0nNyMQpO/+Yv2+nBudnscX1PtvPT8uegVPuzmX6D8NT4d/jV&#10;XmkFfXheCTdAjh8AAAD//wMAUEsBAi0AFAAGAAgAAAAhANvh9svuAAAAhQEAABMAAAAAAAAAAAAA&#10;AAAAAAAAAFtDb250ZW50X1R5cGVzXS54bWxQSwECLQAUAAYACAAAACEAWvQsW78AAAAVAQAACwAA&#10;AAAAAAAAAAAAAAAfAQAAX3JlbHMvLnJlbHNQSwECLQAUAAYACAAAACEAQw2St8MAAADaAAAADwAA&#10;AAAAAAAAAAAAAAAHAgAAZHJzL2Rvd25yZXYueG1sUEsFBgAAAAADAAMAtwAAAPcCAAAAAA==&#10;" filled="f" stroked="f" strokecolor="#3465a4">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1125;height:1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j4twgAAANoAAAAPAAAAZHJzL2Rvd25yZXYueG1sRI9Ba8JA&#10;FITvQv/D8gq96aZaQ0mzkVYQigdBW3p+ZF83m2bfhuyq8d+7BcHjMDPfMOVqdJ040RCsZwXPswwE&#10;ce21ZaPg+2szfQURIrLGzjMpuFCAVfUwKbHQ/sx7Oh2iEQnCoUAFTYx9IWWoG3IYZr4nTt6vHxzG&#10;JAcj9YDnBHednGdZLh1aTgsN9rRuqP47HJ2C7bH9yduPXc7LF0OX3cK2xlqlnh7H9zcQkcZ4D9/a&#10;n1pBDv9X0g2Q1RUAAP//AwBQSwECLQAUAAYACAAAACEA2+H2y+4AAACFAQAAEwAAAAAAAAAAAAAA&#10;AAAAAAAAW0NvbnRlbnRfVHlwZXNdLnhtbFBLAQItABQABgAIAAAAIQBa9CxbvwAAABUBAAALAAAA&#10;AAAAAAAAAAAAAB8BAABfcmVscy8ucmVsc1BLAQItABQABgAIAAAAIQCfJj4twgAAANoAAAAPAAAA&#10;AAAAAAAAAAAAAAcCAABkcnMvZG93bnJldi54bWxQSwUGAAAAAAMAAwC3AAAA9gIAAAAA&#10;" strokecolor="#3465a4">
                      <v:fill recolor="t" type="frame"/>
                      <v:stroke joinstyle="round"/>
                      <v:imagedata r:id="rId2" o:title=""/>
                    </v:shape>
                    <w10:anchorlock/>
                  </v:group>
                </w:pict>
              </mc:Fallback>
            </mc:AlternateContent>
          </w: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0DD26" w14:textId="18DC5608" w:rsidR="00646372" w:rsidRDefault="00646372" w:rsidP="00915A0B">
          <w:pPr>
            <w:keepNext/>
            <w:snapToGrid w:val="0"/>
            <w:jc w:val="center"/>
            <w:rPr>
              <w:rFonts w:cs="Liberation Serif"/>
            </w:rPr>
          </w:pPr>
          <w:r>
            <w:rPr>
              <w:rFonts w:cs="Liberation Serif"/>
              <w:noProof/>
              <w:lang w:eastAsia="it-IT"/>
            </w:rPr>
            <w:drawing>
              <wp:inline distT="0" distB="0" distL="0" distR="0" wp14:anchorId="48B222AA" wp14:editId="6007733A">
                <wp:extent cx="838200" cy="908050"/>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130" t="-121" r="-130" b="-121"/>
                        <a:stretch>
                          <a:fillRect/>
                        </a:stretch>
                      </pic:blipFill>
                      <pic:spPr bwMode="auto">
                        <a:xfrm>
                          <a:off x="0" y="0"/>
                          <a:ext cx="838200" cy="908050"/>
                        </a:xfrm>
                        <a:prstGeom prst="rect">
                          <a:avLst/>
                        </a:prstGeom>
                        <a:solidFill>
                          <a:srgbClr val="FFFFFF"/>
                        </a:solidFill>
                        <a:ln>
                          <a:noFill/>
                        </a:ln>
                      </pic:spPr>
                    </pic:pic>
                  </a:graphicData>
                </a:graphic>
              </wp:inline>
            </w:drawing>
          </w:r>
        </w:p>
      </w:tc>
    </w:tr>
    <w:tr w:rsidR="00646372" w14:paraId="42F6F2A8" w14:textId="77777777" w:rsidTr="00132FB6">
      <w:trPr>
        <w:trHeight w:val="270"/>
      </w:trPr>
      <w:tc>
        <w:tcPr>
          <w:tcW w:w="4395" w:type="dxa"/>
          <w:tcBorders>
            <w:top w:val="single" w:sz="4" w:space="0" w:color="000000"/>
            <w:left w:val="single" w:sz="4" w:space="0" w:color="000000"/>
            <w:bottom w:val="single" w:sz="4" w:space="0" w:color="000000"/>
          </w:tcBorders>
          <w:shd w:val="clear" w:color="auto" w:fill="auto"/>
        </w:tcPr>
        <w:p w14:paraId="13E3BC29" w14:textId="77777777" w:rsidR="00646372" w:rsidRDefault="00646372" w:rsidP="00915A0B">
          <w:pPr>
            <w:keepNext/>
            <w:snapToGrid w:val="0"/>
            <w:jc w:val="center"/>
          </w:pPr>
          <w:r>
            <w:rPr>
              <w:rFonts w:cs="Liberation Serif"/>
            </w:rPr>
            <w:t>REGIONE CALABRIA</w:t>
          </w: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14:paraId="22B63409" w14:textId="77777777" w:rsidR="00646372" w:rsidRDefault="00646372" w:rsidP="00915A0B">
          <w:pPr>
            <w:keepNext/>
            <w:snapToGrid w:val="0"/>
            <w:jc w:val="center"/>
          </w:pPr>
          <w:r>
            <w:rPr>
              <w:rFonts w:cs="Liberation Serif"/>
            </w:rPr>
            <w:t>REPUBBLICA ITALIANA</w:t>
          </w:r>
        </w:p>
      </w:tc>
    </w:tr>
  </w:tbl>
  <w:p w14:paraId="2ABF7EB9" w14:textId="47F06EBD" w:rsidR="00646372" w:rsidRDefault="0064637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numFmt w:val="bullet"/>
      <w:lvlText w:val="-"/>
      <w:lvlJc w:val="left"/>
      <w:pPr>
        <w:tabs>
          <w:tab w:val="num" w:pos="720"/>
        </w:tabs>
        <w:ind w:left="720" w:hanging="360"/>
      </w:pPr>
      <w:rPr>
        <w:rFonts w:ascii="DejaVu Sans" w:hAnsi="DejaVu Sans" w:cs="Arial" w:hint="default"/>
      </w:rPr>
    </w:lvl>
    <w:lvl w:ilvl="1">
      <w:start w:val="1"/>
      <w:numFmt w:val="bullet"/>
      <w:lvlText w:val=""/>
      <w:lvlJc w:val="left"/>
      <w:pPr>
        <w:tabs>
          <w:tab w:val="num" w:pos="1440"/>
        </w:tabs>
        <w:ind w:left="1440" w:hanging="360"/>
      </w:pPr>
      <w:rPr>
        <w:rFonts w:ascii="Symbol" w:hAnsi="Symbol" w:cs="Symbol" w:hint="default"/>
        <w:color w:val="auto"/>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Arial"/>
        <w:szCs w:val="22"/>
      </w:rPr>
    </w:lvl>
  </w:abstractNum>
  <w:abstractNum w:abstractNumId="2" w15:restartNumberingAfterBreak="0">
    <w:nsid w:val="00000004"/>
    <w:multiLevelType w:val="singleLevel"/>
    <w:tmpl w:val="00000004"/>
    <w:name w:val="WW8Num4"/>
    <w:lvl w:ilvl="0">
      <w:numFmt w:val="bullet"/>
      <w:lvlText w:val="-"/>
      <w:lvlJc w:val="left"/>
      <w:pPr>
        <w:tabs>
          <w:tab w:val="num" w:pos="360"/>
        </w:tabs>
        <w:ind w:left="360" w:hanging="360"/>
      </w:pPr>
      <w:rPr>
        <w:rFonts w:ascii="Times New Roman" w:hAnsi="Times New Roman" w:cs="Arial"/>
        <w:b/>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Cs w:val="22"/>
      </w:rPr>
    </w:lvl>
  </w:abstractNum>
  <w:abstractNum w:abstractNumId="4" w15:restartNumberingAfterBreak="0">
    <w:nsid w:val="00000013"/>
    <w:multiLevelType w:val="singleLevel"/>
    <w:tmpl w:val="00000013"/>
    <w:name w:val="WW8Num19"/>
    <w:lvl w:ilvl="0">
      <w:numFmt w:val="bullet"/>
      <w:lvlText w:val="-"/>
      <w:lvlJc w:val="left"/>
      <w:pPr>
        <w:tabs>
          <w:tab w:val="num" w:pos="360"/>
        </w:tabs>
        <w:ind w:left="360" w:hanging="360"/>
      </w:pPr>
      <w:rPr>
        <w:rFonts w:ascii="Arial" w:hAnsi="Arial" w:cs="Times New Roman"/>
      </w:rPr>
    </w:lvl>
  </w:abstractNum>
  <w:abstractNum w:abstractNumId="5" w15:restartNumberingAfterBreak="0">
    <w:nsid w:val="0000003A"/>
    <w:multiLevelType w:val="singleLevel"/>
    <w:tmpl w:val="0000003A"/>
    <w:name w:val="WW8Num58"/>
    <w:lvl w:ilvl="0">
      <w:numFmt w:val="bullet"/>
      <w:lvlText w:val="-"/>
      <w:lvlJc w:val="left"/>
      <w:pPr>
        <w:tabs>
          <w:tab w:val="num" w:pos="567"/>
        </w:tabs>
        <w:ind w:left="567" w:hanging="567"/>
      </w:pPr>
      <w:rPr>
        <w:rFonts w:ascii="Verdana" w:hAnsi="Verdana" w:cs="Verdana" w:hint="default"/>
        <w:szCs w:val="24"/>
      </w:rPr>
    </w:lvl>
  </w:abstractNum>
  <w:abstractNum w:abstractNumId="6" w15:restartNumberingAfterBreak="0">
    <w:nsid w:val="008C3B4B"/>
    <w:multiLevelType w:val="multilevel"/>
    <w:tmpl w:val="B3DA21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0C47DFD"/>
    <w:multiLevelType w:val="multilevel"/>
    <w:tmpl w:val="4B349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0D51826"/>
    <w:multiLevelType w:val="hybridMultilevel"/>
    <w:tmpl w:val="3F6EEE66"/>
    <w:lvl w:ilvl="0" w:tplc="FEB87466">
      <w:start w:val="1"/>
      <w:numFmt w:val="lowerLetter"/>
      <w:lvlText w:val="%1."/>
      <w:lvlJc w:val="left"/>
      <w:pPr>
        <w:ind w:left="720" w:hanging="360"/>
      </w:pPr>
      <w:rPr>
        <w:rFonts w:ascii="Arial Narrow" w:hAnsi="Arial Narrow" w:hint="default"/>
        <w:caps w:val="0"/>
        <w:strike w:val="0"/>
        <w:dstrike w:val="0"/>
        <w:vanish w:val="0"/>
        <w:sz w:val="16"/>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2AA6A9D"/>
    <w:multiLevelType w:val="multilevel"/>
    <w:tmpl w:val="A15A6594"/>
    <w:lvl w:ilvl="0">
      <w:start w:val="1"/>
      <w:numFmt w:val="decimal"/>
      <w:lvlText w:val="%1."/>
      <w:lvlJc w:val="left"/>
      <w:pPr>
        <w:ind w:left="360" w:hanging="360"/>
      </w:pPr>
      <w:rPr>
        <w:rFonts w:hint="default"/>
        <w:b w:val="0"/>
        <w:bCs w:val="0"/>
        <w:i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03130FFF"/>
    <w:multiLevelType w:val="multilevel"/>
    <w:tmpl w:val="3AA4099E"/>
    <w:lvl w:ilvl="0">
      <w:start w:val="1"/>
      <w:numFmt w:val="lowerRoman"/>
      <w:lvlText w:val="%1."/>
      <w:lvlJc w:val="left"/>
      <w:pPr>
        <w:ind w:left="720" w:hanging="360"/>
      </w:pPr>
      <w:rPr>
        <w:rFonts w:ascii="Calibri" w:hAnsi="Calibri" w:hint="default"/>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3C71307"/>
    <w:multiLevelType w:val="multilevel"/>
    <w:tmpl w:val="85E8A474"/>
    <w:lvl w:ilvl="0">
      <w:start w:val="1"/>
      <w:numFmt w:val="lowerLetter"/>
      <w:lvlText w:val="%1)"/>
      <w:lvlJc w:val="left"/>
      <w:pPr>
        <w:ind w:left="720" w:hanging="360"/>
      </w:pPr>
      <w:rPr>
        <w:rFonts w:ascii="Calibri" w:hAnsi="Calibri" w:hint="default"/>
        <w:b w:val="0"/>
        <w:i w:val="0"/>
        <w:caps w:val="0"/>
        <w:strike w:val="0"/>
        <w:dstrike w:val="0"/>
        <w:vanish w:val="0"/>
        <w:color w:val="auto"/>
        <w:spacing w:val="0"/>
        <w:w w:val="100"/>
        <w:position w:val="0"/>
        <w:sz w:val="22"/>
        <w:vertAlign w:val="baselin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041B2990"/>
    <w:multiLevelType w:val="hybridMultilevel"/>
    <w:tmpl w:val="5380C57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04B9541E"/>
    <w:multiLevelType w:val="hybridMultilevel"/>
    <w:tmpl w:val="88386DC8"/>
    <w:lvl w:ilvl="0" w:tplc="EB4C7452">
      <w:start w:val="1"/>
      <w:numFmt w:val="upperLetter"/>
      <w:lvlText w:val="%1)"/>
      <w:lvlJc w:val="left"/>
      <w:pPr>
        <w:ind w:left="720" w:hanging="360"/>
      </w:pPr>
      <w:rPr>
        <w:rFonts w:ascii="Calibri" w:hAnsi="Calibri" w:hint="default"/>
        <w:b w:val="0"/>
        <w:i w:val="0"/>
        <w:caps w:val="0"/>
        <w:strike w:val="0"/>
        <w:dstrike w:val="0"/>
        <w:vanish w:val="0"/>
        <w:color w:val="auto"/>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59306CE"/>
    <w:multiLevelType w:val="hybridMultilevel"/>
    <w:tmpl w:val="2156481E"/>
    <w:lvl w:ilvl="0" w:tplc="A08EDAB6">
      <w:start w:val="1"/>
      <w:numFmt w:val="decimal"/>
      <w:lvlText w:val="%1."/>
      <w:lvlJc w:val="left"/>
      <w:pPr>
        <w:ind w:left="1065" w:hanging="705"/>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7CD70E3"/>
    <w:multiLevelType w:val="hybridMultilevel"/>
    <w:tmpl w:val="035E976E"/>
    <w:lvl w:ilvl="0" w:tplc="EFF636D6">
      <w:start w:val="1"/>
      <w:numFmt w:val="decimal"/>
      <w:lvlText w:val="%1."/>
      <w:lvlJc w:val="left"/>
      <w:pPr>
        <w:ind w:left="720" w:hanging="360"/>
      </w:pPr>
      <w:rPr>
        <w:rFonts w:ascii="Calibri" w:hAnsi="Calibri" w:hint="default"/>
        <w:b w:val="0"/>
        <w:i w:val="0"/>
        <w:caps w:val="0"/>
        <w:strike w:val="0"/>
        <w:dstrike w:val="0"/>
        <w:outline w:val="0"/>
        <w:shadow w:val="0"/>
        <w:emboss w:val="0"/>
        <w:imprint w:val="0"/>
        <w:vanish w:val="0"/>
        <w:color w:val="auto"/>
        <w:spacing w:val="0"/>
        <w:w w:val="100"/>
        <w:position w:val="0"/>
        <w:sz w:val="22"/>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7EC15EA"/>
    <w:multiLevelType w:val="hybridMultilevel"/>
    <w:tmpl w:val="966AEB14"/>
    <w:lvl w:ilvl="0" w:tplc="C54EE460">
      <w:start w:val="1"/>
      <w:numFmt w:val="lowerRoman"/>
      <w:lvlText w:val="%1."/>
      <w:lvlJc w:val="left"/>
      <w:pPr>
        <w:ind w:left="720" w:hanging="360"/>
      </w:pPr>
      <w:rPr>
        <w:rFonts w:ascii="Calibri" w:hAnsi="Calibri" w:hint="default"/>
        <w:b w:val="0"/>
        <w:i w:val="0"/>
        <w:caps w:val="0"/>
        <w:strike w:val="0"/>
        <w:dstrike w:val="0"/>
        <w:vanish w:val="0"/>
        <w:color w:val="auto"/>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AB74F3F"/>
    <w:multiLevelType w:val="hybridMultilevel"/>
    <w:tmpl w:val="C292D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0BD771BB"/>
    <w:multiLevelType w:val="multilevel"/>
    <w:tmpl w:val="E25C861C"/>
    <w:lvl w:ilvl="0">
      <w:start w:val="1"/>
      <w:numFmt w:val="decimal"/>
      <w:lvlText w:val="%1."/>
      <w:lvlJc w:val="left"/>
      <w:pPr>
        <w:ind w:left="360" w:hanging="360"/>
      </w:pPr>
      <w:rPr>
        <w:b w:val="0"/>
        <w:sz w:val="22"/>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0C0714F8"/>
    <w:multiLevelType w:val="multilevel"/>
    <w:tmpl w:val="C4DE160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0C27688B"/>
    <w:multiLevelType w:val="multilevel"/>
    <w:tmpl w:val="D9985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0B2240D"/>
    <w:multiLevelType w:val="multilevel"/>
    <w:tmpl w:val="8C0C2E2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15:restartNumberingAfterBreak="0">
    <w:nsid w:val="12045AD3"/>
    <w:multiLevelType w:val="hybridMultilevel"/>
    <w:tmpl w:val="4DD079F2"/>
    <w:lvl w:ilvl="0" w:tplc="BB100D16">
      <w:start w:val="1"/>
      <w:numFmt w:val="decimal"/>
      <w:lvlText w:val="%1."/>
      <w:lvlJc w:val="right"/>
      <w:pPr>
        <w:ind w:left="720" w:hanging="360"/>
      </w:pPr>
      <w:rPr>
        <w:rFonts w:ascii="Calibri" w:hAnsi="Calibri" w:hint="default"/>
        <w:sz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23C393A"/>
    <w:multiLevelType w:val="multilevel"/>
    <w:tmpl w:val="36C0B32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14385CD7"/>
    <w:multiLevelType w:val="multilevel"/>
    <w:tmpl w:val="EE62D52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164C0EDF"/>
    <w:multiLevelType w:val="multilevel"/>
    <w:tmpl w:val="9BE4E34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179155F3"/>
    <w:multiLevelType w:val="multilevel"/>
    <w:tmpl w:val="321018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199B09B1"/>
    <w:multiLevelType w:val="multilevel"/>
    <w:tmpl w:val="0DB2C74A"/>
    <w:lvl w:ilvl="0">
      <w:start w:val="1"/>
      <w:numFmt w:val="lowerLetter"/>
      <w:lvlText w:val="%1."/>
      <w:lvlJc w:val="left"/>
      <w:pPr>
        <w:ind w:left="720" w:hanging="360"/>
      </w:pPr>
      <w:rPr>
        <w:b w:val="0"/>
        <w:i w:val="0"/>
        <w:caps w:val="0"/>
        <w:smallCaps w:val="0"/>
        <w:strike w:val="0"/>
        <w:dstrike w:val="0"/>
        <w:vanish w:val="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A9864A1"/>
    <w:multiLevelType w:val="multilevel"/>
    <w:tmpl w:val="A3F4732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BE4277C"/>
    <w:multiLevelType w:val="hybridMultilevel"/>
    <w:tmpl w:val="DF6CED16"/>
    <w:lvl w:ilvl="0" w:tplc="0410000F">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1C603560"/>
    <w:multiLevelType w:val="multilevel"/>
    <w:tmpl w:val="AE5459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1EE15E7E"/>
    <w:multiLevelType w:val="hybridMultilevel"/>
    <w:tmpl w:val="8FEE2AA2"/>
    <w:lvl w:ilvl="0" w:tplc="275654D0">
      <w:start w:val="1"/>
      <w:numFmt w:val="decimal"/>
      <w:lvlText w:val="%1."/>
      <w:lvlJc w:val="left"/>
      <w:pPr>
        <w:ind w:left="720" w:hanging="360"/>
      </w:pPr>
      <w:rPr>
        <w:rFonts w:ascii="Arial" w:hAnsi="Arial" w:hint="default"/>
        <w:b w:val="0"/>
        <w:i w:val="0"/>
        <w:color w:val="auto"/>
        <w:sz w:val="1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1F5008E9"/>
    <w:multiLevelType w:val="hybridMultilevel"/>
    <w:tmpl w:val="8E4455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0801814"/>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118494F"/>
    <w:multiLevelType w:val="hybridMultilevel"/>
    <w:tmpl w:val="522CEFF6"/>
    <w:lvl w:ilvl="0" w:tplc="C1520B62">
      <w:start w:val="45"/>
      <w:numFmt w:val="bullet"/>
      <w:lvlText w:val="-"/>
      <w:lvlJc w:val="left"/>
      <w:pPr>
        <w:ind w:left="720" w:hanging="360"/>
      </w:pPr>
      <w:rPr>
        <w:rFonts w:ascii="Tunga" w:eastAsia="Times New Roman" w:hAnsi="Tung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13B04C9"/>
    <w:multiLevelType w:val="multilevel"/>
    <w:tmpl w:val="9BAA3EA2"/>
    <w:styleLink w:val="WW8Num133"/>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22472A51"/>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34428C8"/>
    <w:multiLevelType w:val="hybridMultilevel"/>
    <w:tmpl w:val="82AA4844"/>
    <w:lvl w:ilvl="0" w:tplc="7A081172">
      <w:start w:val="1"/>
      <w:numFmt w:val="lowerLetter"/>
      <w:lvlText w:val="%1)"/>
      <w:lvlJc w:val="left"/>
      <w:pPr>
        <w:ind w:left="720" w:hanging="360"/>
      </w:pPr>
      <w:rPr>
        <w:rFonts w:ascii="Calibri" w:hAnsi="Calibri" w:hint="default"/>
        <w:b w:val="0"/>
        <w:i w:val="0"/>
        <w:caps w:val="0"/>
        <w:strike w:val="0"/>
        <w:dstrike w:val="0"/>
        <w:vanish w:val="0"/>
        <w:spacing w:val="0"/>
        <w:w w:val="100"/>
        <w:position w:val="0"/>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235F2D08"/>
    <w:multiLevelType w:val="hybridMultilevel"/>
    <w:tmpl w:val="016AB4CE"/>
    <w:lvl w:ilvl="0" w:tplc="ECE4A626">
      <w:start w:val="1"/>
      <w:numFmt w:val="decimal"/>
      <w:lvlText w:val="%1."/>
      <w:lvlJc w:val="left"/>
      <w:pPr>
        <w:ind w:left="720" w:hanging="360"/>
      </w:pPr>
      <w:rPr>
        <w:rFonts w:ascii="Calibri" w:hAnsi="Calibri"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23A35564"/>
    <w:multiLevelType w:val="hybridMultilevel"/>
    <w:tmpl w:val="758ABCA0"/>
    <w:lvl w:ilvl="0" w:tplc="897AB844">
      <w:start w:val="1"/>
      <w:numFmt w:val="decimal"/>
      <w:lvlText w:val="%1."/>
      <w:lvlJc w:val="left"/>
      <w:pPr>
        <w:ind w:left="720" w:hanging="360"/>
      </w:pPr>
      <w:rPr>
        <w:rFonts w:ascii="Calibri" w:hAnsi="Calibri" w:hint="default"/>
        <w:sz w:val="22"/>
      </w:rPr>
    </w:lvl>
    <w:lvl w:ilvl="1" w:tplc="04100019">
      <w:start w:val="1"/>
      <w:numFmt w:val="lowerLetter"/>
      <w:lvlText w:val="%2."/>
      <w:lvlJc w:val="left"/>
      <w:pPr>
        <w:ind w:left="1440" w:hanging="360"/>
      </w:pPr>
    </w:lvl>
    <w:lvl w:ilvl="2" w:tplc="FA5C47CC">
      <w:start w:val="1"/>
      <w:numFmt w:val="upp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23FD5534"/>
    <w:multiLevelType w:val="hybridMultilevel"/>
    <w:tmpl w:val="CA2CACBC"/>
    <w:lvl w:ilvl="0" w:tplc="0410001B">
      <w:start w:val="1"/>
      <w:numFmt w:val="lowerRoman"/>
      <w:lvlText w:val="%1."/>
      <w:lvlJc w:val="right"/>
      <w:pPr>
        <w:ind w:left="720" w:hanging="360"/>
      </w:pPr>
      <w:rPr>
        <w:rFonts w:hint="default"/>
        <w:b w:val="0"/>
        <w:i w:val="0"/>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24575509"/>
    <w:multiLevelType w:val="multilevel"/>
    <w:tmpl w:val="161EE9C6"/>
    <w:lvl w:ilvl="0">
      <w:start w:val="1"/>
      <w:numFmt w:val="lowerRoman"/>
      <w:lvlText w:val="%1)"/>
      <w:lvlJc w:val="left"/>
      <w:pPr>
        <w:ind w:left="360" w:hanging="360"/>
      </w:pPr>
      <w:rPr>
        <w:rFonts w:ascii="Calibri" w:hAnsi="Calibri" w:hint="default"/>
        <w:b w:val="0"/>
        <w:i w:val="0"/>
        <w:caps w:val="0"/>
        <w:strike w:val="0"/>
        <w:dstrike w:val="0"/>
        <w:outline w:val="0"/>
        <w:shadow w:val="0"/>
        <w:emboss w:val="0"/>
        <w:imprint w:val="0"/>
        <w:vanish w:val="0"/>
        <w:color w:val="auto"/>
        <w:sz w:val="22"/>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249C22F4"/>
    <w:multiLevelType w:val="multilevel"/>
    <w:tmpl w:val="646CF58C"/>
    <w:lvl w:ilvl="0">
      <w:start w:val="1"/>
      <w:numFmt w:val="bullet"/>
      <w:lvlText w:val=""/>
      <w:lvlJc w:val="left"/>
      <w:pPr>
        <w:ind w:left="1491" w:hanging="360"/>
      </w:pPr>
      <w:rPr>
        <w:rFonts w:ascii="Symbol" w:hAnsi="Symbol" w:cs="Symbol" w:hint="default"/>
      </w:rPr>
    </w:lvl>
    <w:lvl w:ilvl="1">
      <w:start w:val="1"/>
      <w:numFmt w:val="bullet"/>
      <w:lvlText w:val="o"/>
      <w:lvlJc w:val="left"/>
      <w:pPr>
        <w:ind w:left="2211" w:hanging="360"/>
      </w:pPr>
      <w:rPr>
        <w:rFonts w:ascii="Courier New" w:hAnsi="Courier New" w:cs="Courier New" w:hint="default"/>
      </w:rPr>
    </w:lvl>
    <w:lvl w:ilvl="2">
      <w:start w:val="1"/>
      <w:numFmt w:val="bullet"/>
      <w:lvlText w:val=""/>
      <w:lvlJc w:val="left"/>
      <w:pPr>
        <w:ind w:left="2931" w:hanging="360"/>
      </w:pPr>
      <w:rPr>
        <w:rFonts w:ascii="Wingdings" w:hAnsi="Wingdings" w:cs="Wingdings" w:hint="default"/>
      </w:rPr>
    </w:lvl>
    <w:lvl w:ilvl="3">
      <w:start w:val="1"/>
      <w:numFmt w:val="bullet"/>
      <w:lvlText w:val=""/>
      <w:lvlJc w:val="left"/>
      <w:pPr>
        <w:ind w:left="3651" w:hanging="360"/>
      </w:pPr>
      <w:rPr>
        <w:rFonts w:ascii="Symbol" w:hAnsi="Symbol" w:cs="Symbol" w:hint="default"/>
      </w:rPr>
    </w:lvl>
    <w:lvl w:ilvl="4">
      <w:start w:val="1"/>
      <w:numFmt w:val="bullet"/>
      <w:lvlText w:val="o"/>
      <w:lvlJc w:val="left"/>
      <w:pPr>
        <w:ind w:left="4371" w:hanging="360"/>
      </w:pPr>
      <w:rPr>
        <w:rFonts w:ascii="Courier New" w:hAnsi="Courier New" w:cs="Courier New" w:hint="default"/>
      </w:rPr>
    </w:lvl>
    <w:lvl w:ilvl="5">
      <w:start w:val="1"/>
      <w:numFmt w:val="bullet"/>
      <w:lvlText w:val=""/>
      <w:lvlJc w:val="left"/>
      <w:pPr>
        <w:ind w:left="5091" w:hanging="360"/>
      </w:pPr>
      <w:rPr>
        <w:rFonts w:ascii="Wingdings" w:hAnsi="Wingdings" w:cs="Wingdings" w:hint="default"/>
      </w:rPr>
    </w:lvl>
    <w:lvl w:ilvl="6">
      <w:start w:val="1"/>
      <w:numFmt w:val="bullet"/>
      <w:lvlText w:val=""/>
      <w:lvlJc w:val="left"/>
      <w:pPr>
        <w:ind w:left="5811" w:hanging="360"/>
      </w:pPr>
      <w:rPr>
        <w:rFonts w:ascii="Symbol" w:hAnsi="Symbol" w:cs="Symbol" w:hint="default"/>
      </w:rPr>
    </w:lvl>
    <w:lvl w:ilvl="7">
      <w:start w:val="1"/>
      <w:numFmt w:val="bullet"/>
      <w:lvlText w:val="o"/>
      <w:lvlJc w:val="left"/>
      <w:pPr>
        <w:ind w:left="6531" w:hanging="360"/>
      </w:pPr>
      <w:rPr>
        <w:rFonts w:ascii="Courier New" w:hAnsi="Courier New" w:cs="Courier New" w:hint="default"/>
      </w:rPr>
    </w:lvl>
    <w:lvl w:ilvl="8">
      <w:start w:val="1"/>
      <w:numFmt w:val="bullet"/>
      <w:lvlText w:val=""/>
      <w:lvlJc w:val="left"/>
      <w:pPr>
        <w:ind w:left="7251" w:hanging="360"/>
      </w:pPr>
      <w:rPr>
        <w:rFonts w:ascii="Wingdings" w:hAnsi="Wingdings" w:cs="Wingdings" w:hint="default"/>
      </w:rPr>
    </w:lvl>
  </w:abstractNum>
  <w:abstractNum w:abstractNumId="43" w15:restartNumberingAfterBreak="0">
    <w:nsid w:val="25171251"/>
    <w:multiLevelType w:val="multilevel"/>
    <w:tmpl w:val="A6EC3F76"/>
    <w:lvl w:ilvl="0">
      <w:start w:val="1"/>
      <w:numFmt w:val="lowerRoman"/>
      <w:lvlText w:val="%1."/>
      <w:lvlJc w:val="left"/>
      <w:pPr>
        <w:ind w:left="360" w:hanging="360"/>
      </w:pPr>
      <w:rPr>
        <w:rFonts w:ascii="Calibri" w:hAnsi="Calibri" w:hint="default"/>
        <w:b w:val="0"/>
        <w:i w:val="0"/>
        <w:caps w:val="0"/>
        <w:strike w:val="0"/>
        <w:dstrike w:val="0"/>
        <w:vanish w:val="0"/>
        <w:color w:val="auto"/>
        <w:sz w:val="22"/>
        <w:vertAlign w:val="baseline"/>
      </w:rPr>
    </w:lvl>
    <w:lvl w:ilvl="1">
      <w:start w:val="1"/>
      <w:numFmt w:val="lowerLetter"/>
      <w:lvlText w:val="%2)"/>
      <w:lvlJc w:val="left"/>
      <w:pPr>
        <w:ind w:left="1080" w:hanging="360"/>
      </w:pPr>
    </w:lvl>
    <w:lvl w:ilvl="2">
      <w:start w:val="1"/>
      <w:numFmt w:val="lowerRoman"/>
      <w:lvlText w:val="%3)"/>
      <w:lvlJc w:val="left"/>
      <w:pPr>
        <w:ind w:left="1980" w:hanging="360"/>
      </w:pPr>
      <w:rPr>
        <w:sz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253100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546255E"/>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25544CE1"/>
    <w:multiLevelType w:val="multilevel"/>
    <w:tmpl w:val="9BE4E34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25CA6A4D"/>
    <w:multiLevelType w:val="multilevel"/>
    <w:tmpl w:val="31A4AF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1C2998"/>
    <w:multiLevelType w:val="multilevel"/>
    <w:tmpl w:val="E25C861C"/>
    <w:lvl w:ilvl="0">
      <w:start w:val="1"/>
      <w:numFmt w:val="decimal"/>
      <w:lvlText w:val="%1."/>
      <w:lvlJc w:val="left"/>
      <w:pPr>
        <w:ind w:left="360" w:hanging="360"/>
      </w:pPr>
      <w:rPr>
        <w:b w:val="0"/>
        <w:sz w:val="22"/>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26233C25"/>
    <w:multiLevelType w:val="multilevel"/>
    <w:tmpl w:val="18CEE44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15:restartNumberingAfterBreak="0">
    <w:nsid w:val="267D35F2"/>
    <w:multiLevelType w:val="multilevel"/>
    <w:tmpl w:val="9968C150"/>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269D1BEB"/>
    <w:multiLevelType w:val="multilevel"/>
    <w:tmpl w:val="686A06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2BA920E7"/>
    <w:multiLevelType w:val="multilevel"/>
    <w:tmpl w:val="EAA41A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2C9E6778"/>
    <w:multiLevelType w:val="multilevel"/>
    <w:tmpl w:val="5D5E4AF4"/>
    <w:lvl w:ilvl="0">
      <w:start w:val="1"/>
      <w:numFmt w:val="decimal"/>
      <w:lvlText w:val="%1."/>
      <w:lvlJc w:val="left"/>
      <w:pPr>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2E400BC1"/>
    <w:multiLevelType w:val="hybridMultilevel"/>
    <w:tmpl w:val="A900D3F8"/>
    <w:lvl w:ilvl="0" w:tplc="04100001">
      <w:start w:val="1"/>
      <w:numFmt w:val="bullet"/>
      <w:lvlText w:val=""/>
      <w:lvlJc w:val="left"/>
      <w:pPr>
        <w:ind w:left="360" w:hanging="360"/>
      </w:pPr>
      <w:rPr>
        <w:rFonts w:ascii="Symbol" w:hAnsi="Symbol" w:hint="default"/>
      </w:rPr>
    </w:lvl>
    <w:lvl w:ilvl="1" w:tplc="4D74B88C">
      <w:start w:val="1"/>
      <w:numFmt w:val="decimal"/>
      <w:lvlText w:val="%2."/>
      <w:lvlJc w:val="left"/>
      <w:pPr>
        <w:ind w:left="1080" w:hanging="360"/>
      </w:pPr>
      <w:rPr>
        <w:rFonts w:ascii="Calibri" w:hAnsi="Calibri" w:hint="default"/>
        <w:sz w:val="22"/>
      </w:rPr>
    </w:lvl>
    <w:lvl w:ilvl="2" w:tplc="0410001B" w:tentative="1">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5" w15:restartNumberingAfterBreak="0">
    <w:nsid w:val="2E9A0513"/>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2EA769AE"/>
    <w:multiLevelType w:val="multilevel"/>
    <w:tmpl w:val="EC842F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2F1576EB"/>
    <w:multiLevelType w:val="multilevel"/>
    <w:tmpl w:val="C4DE160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2F8134DF"/>
    <w:multiLevelType w:val="hybridMultilevel"/>
    <w:tmpl w:val="D6E4A64E"/>
    <w:lvl w:ilvl="0" w:tplc="E60E3EA0">
      <w:start w:val="1"/>
      <w:numFmt w:val="lowerLetter"/>
      <w:lvlText w:val="%1."/>
      <w:lvlJc w:val="left"/>
      <w:pPr>
        <w:ind w:left="720" w:hanging="360"/>
      </w:pPr>
      <w:rPr>
        <w:rFonts w:ascii="Calibri" w:hAnsi="Calibri" w:hint="default"/>
        <w:b w:val="0"/>
        <w:i w:val="0"/>
        <w:caps w:val="0"/>
        <w:strike w:val="0"/>
        <w:dstrike w:val="0"/>
        <w:vanish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2FE179B0"/>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302F3222"/>
    <w:multiLevelType w:val="multilevel"/>
    <w:tmpl w:val="DD7ED9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308D3DCD"/>
    <w:multiLevelType w:val="hybridMultilevel"/>
    <w:tmpl w:val="1C9CFFE6"/>
    <w:lvl w:ilvl="0" w:tplc="69BAA150">
      <w:start w:val="1"/>
      <w:numFmt w:val="lowerRoman"/>
      <w:lvlText w:val="%1)"/>
      <w:lvlJc w:val="left"/>
      <w:pPr>
        <w:ind w:left="720" w:hanging="360"/>
      </w:pPr>
      <w:rPr>
        <w:rFonts w:ascii="Calibri" w:hAnsi="Calibri" w:hint="default"/>
        <w:b w:val="0"/>
        <w:i w:val="0"/>
        <w:caps w:val="0"/>
        <w:strike w:val="0"/>
        <w:dstrike w:val="0"/>
        <w:vanish w:val="0"/>
        <w:color w:val="auto"/>
        <w:spacing w:val="0"/>
        <w:w w:val="100"/>
        <w:position w:val="0"/>
        <w:sz w:val="22"/>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327B4FB9"/>
    <w:multiLevelType w:val="multilevel"/>
    <w:tmpl w:val="46408658"/>
    <w:lvl w:ilvl="0">
      <w:start w:val="1"/>
      <w:numFmt w:val="lowerLetter"/>
      <w:lvlText w:val="%1)"/>
      <w:lvlJc w:val="left"/>
      <w:pPr>
        <w:ind w:left="1230" w:hanging="360"/>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63" w15:restartNumberingAfterBreak="0">
    <w:nsid w:val="331C09CF"/>
    <w:multiLevelType w:val="multilevel"/>
    <w:tmpl w:val="EB5268A6"/>
    <w:lvl w:ilvl="0">
      <w:start w:val="1"/>
      <w:numFmt w:val="decimal"/>
      <w:lvlText w:val="%1."/>
      <w:lvlJc w:val="left"/>
      <w:pPr>
        <w:tabs>
          <w:tab w:val="num" w:pos="810"/>
        </w:tabs>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3AA38A7"/>
    <w:multiLevelType w:val="hybridMultilevel"/>
    <w:tmpl w:val="31B8DFC4"/>
    <w:lvl w:ilvl="0" w:tplc="B734B61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33F57420"/>
    <w:multiLevelType w:val="hybridMultilevel"/>
    <w:tmpl w:val="6D56FDFA"/>
    <w:lvl w:ilvl="0" w:tplc="81D2CF70">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3551235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6120784"/>
    <w:multiLevelType w:val="multilevel"/>
    <w:tmpl w:val="290C202C"/>
    <w:lvl w:ilvl="0">
      <w:start w:val="1"/>
      <w:numFmt w:val="lowerRoman"/>
      <w:lvlText w:val="%1."/>
      <w:lvlJc w:val="left"/>
      <w:pPr>
        <w:ind w:left="720" w:hanging="360"/>
      </w:pPr>
      <w:rPr>
        <w:rFonts w:ascii="Calibri" w:hAnsi="Calibri" w:hint="default"/>
        <w:b w:val="0"/>
        <w:i w:val="0"/>
        <w:caps w:val="0"/>
        <w:strike w:val="0"/>
        <w:dstrike w:val="0"/>
        <w:vanish w:val="0"/>
        <w:color w:val="auto"/>
        <w:sz w:val="2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8" w15:restartNumberingAfterBreak="0">
    <w:nsid w:val="371D105E"/>
    <w:multiLevelType w:val="multilevel"/>
    <w:tmpl w:val="1DCA281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9" w15:restartNumberingAfterBreak="0">
    <w:nsid w:val="37B13A27"/>
    <w:multiLevelType w:val="hybridMultilevel"/>
    <w:tmpl w:val="4A96A9B8"/>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3B8228F6"/>
    <w:multiLevelType w:val="multilevel"/>
    <w:tmpl w:val="2C46E2CE"/>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3DE40527"/>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3DF80FED"/>
    <w:multiLevelType w:val="hybridMultilevel"/>
    <w:tmpl w:val="40AEE5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3E5B76D0"/>
    <w:multiLevelType w:val="hybridMultilevel"/>
    <w:tmpl w:val="7F2EA636"/>
    <w:lvl w:ilvl="0" w:tplc="76B47D3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3EB3246C"/>
    <w:multiLevelType w:val="multilevel"/>
    <w:tmpl w:val="E37457BE"/>
    <w:lvl w:ilvl="0">
      <w:start w:val="1"/>
      <w:numFmt w:val="lowerRoman"/>
      <w:lvlText w:val="%1."/>
      <w:lvlJc w:val="left"/>
      <w:pPr>
        <w:tabs>
          <w:tab w:val="num" w:pos="360"/>
        </w:tabs>
        <w:ind w:left="360" w:hanging="360"/>
      </w:pPr>
      <w:rPr>
        <w:rFonts w:ascii="Calibri" w:hAnsi="Calibri" w:cs="Times New Roman" w:hint="default"/>
        <w:b w:val="0"/>
        <w:i w:val="0"/>
        <w:caps w:val="0"/>
        <w:strike w:val="0"/>
        <w:dstrike w:val="0"/>
        <w:outline w:val="0"/>
        <w:shadow w:val="0"/>
        <w:emboss w:val="0"/>
        <w:imprint w:val="0"/>
        <w:vanish w:val="0"/>
        <w:w w:val="90"/>
        <w:sz w:val="24"/>
        <w:szCs w:val="20"/>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3FCB0BB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FF5674E"/>
    <w:multiLevelType w:val="multilevel"/>
    <w:tmpl w:val="F0D48FE0"/>
    <w:lvl w:ilvl="0">
      <w:start w:val="4"/>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15:restartNumberingAfterBreak="0">
    <w:nsid w:val="40594F21"/>
    <w:multiLevelType w:val="hybridMultilevel"/>
    <w:tmpl w:val="11DEDAD6"/>
    <w:lvl w:ilvl="0" w:tplc="10AE2B8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41B45B51"/>
    <w:multiLevelType w:val="hybridMultilevel"/>
    <w:tmpl w:val="02D26A06"/>
    <w:lvl w:ilvl="0" w:tplc="81D2CF70">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EF02BA9C">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421B47C3"/>
    <w:multiLevelType w:val="multilevel"/>
    <w:tmpl w:val="C5C25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439166DF"/>
    <w:multiLevelType w:val="hybridMultilevel"/>
    <w:tmpl w:val="5AE8D6CC"/>
    <w:lvl w:ilvl="0" w:tplc="9ADA2B16">
      <w:start w:val="1"/>
      <w:numFmt w:val="decimal"/>
      <w:lvlText w:val="%1."/>
      <w:lvlJc w:val="left"/>
      <w:pPr>
        <w:ind w:left="1080" w:hanging="360"/>
      </w:pPr>
      <w:rPr>
        <w:rFonts w:ascii="Calibri" w:hAnsi="Calibri" w:hint="default"/>
        <w:b w:val="0"/>
        <w:i w:val="0"/>
        <w:caps w:val="0"/>
        <w:strike w:val="0"/>
        <w:dstrike w:val="0"/>
        <w:vanish w:val="0"/>
        <w:sz w:val="22"/>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44C16AAD"/>
    <w:multiLevelType w:val="multilevel"/>
    <w:tmpl w:val="04765BF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2" w15:restartNumberingAfterBreak="0">
    <w:nsid w:val="44F664B4"/>
    <w:multiLevelType w:val="hybridMultilevel"/>
    <w:tmpl w:val="35B23EE2"/>
    <w:lvl w:ilvl="0" w:tplc="7E5AC692">
      <w:start w:val="1"/>
      <w:numFmt w:val="lowerLetter"/>
      <w:lvlText w:val="%1."/>
      <w:lvlJc w:val="left"/>
      <w:pPr>
        <w:ind w:left="720" w:hanging="360"/>
      </w:pPr>
      <w:rPr>
        <w:rFonts w:ascii="Arial Narrow" w:hAnsi="Arial Narrow" w:hint="default"/>
        <w:caps w:val="0"/>
        <w:strike w:val="0"/>
        <w:dstrike w:val="0"/>
        <w:vanish w:val="0"/>
        <w:sz w:val="16"/>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15:restartNumberingAfterBreak="0">
    <w:nsid w:val="46393B9E"/>
    <w:multiLevelType w:val="multilevel"/>
    <w:tmpl w:val="9BE4E34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4" w15:restartNumberingAfterBreak="0">
    <w:nsid w:val="49B20644"/>
    <w:multiLevelType w:val="multilevel"/>
    <w:tmpl w:val="0868D4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86" w15:restartNumberingAfterBreak="0">
    <w:nsid w:val="4B734486"/>
    <w:multiLevelType w:val="multilevel"/>
    <w:tmpl w:val="3AA4099E"/>
    <w:lvl w:ilvl="0">
      <w:start w:val="1"/>
      <w:numFmt w:val="lowerRoman"/>
      <w:lvlText w:val="%1."/>
      <w:lvlJc w:val="left"/>
      <w:pPr>
        <w:ind w:left="720" w:hanging="360"/>
      </w:pPr>
      <w:rPr>
        <w:rFonts w:ascii="Calibri" w:hAnsi="Calibri" w:hint="default"/>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BD26B77"/>
    <w:multiLevelType w:val="multilevel"/>
    <w:tmpl w:val="E4E4AC22"/>
    <w:lvl w:ilvl="0">
      <w:start w:val="1"/>
      <w:numFmt w:val="bullet"/>
      <w:lvlText w:val="-"/>
      <w:lvlJc w:val="left"/>
      <w:pPr>
        <w:tabs>
          <w:tab w:val="num" w:pos="567"/>
        </w:tabs>
        <w:ind w:left="567" w:hanging="567"/>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8" w15:restartNumberingAfterBreak="0">
    <w:nsid w:val="4BFA7A54"/>
    <w:multiLevelType w:val="multilevel"/>
    <w:tmpl w:val="84203DAA"/>
    <w:lvl w:ilvl="0">
      <w:start w:val="1"/>
      <w:numFmt w:val="lowerRoman"/>
      <w:lvlText w:val="%1."/>
      <w:lvlJc w:val="left"/>
      <w:pPr>
        <w:ind w:left="360" w:hanging="360"/>
      </w:pPr>
      <w:rPr>
        <w:rFonts w:ascii="Calibri" w:hAnsi="Calibri" w:hint="default"/>
        <w:caps w:val="0"/>
        <w:strike w:val="0"/>
        <w:dstrike w:val="0"/>
        <w:vanish w:val="0"/>
        <w:sz w:val="20"/>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4C9A6EF5"/>
    <w:multiLevelType w:val="multilevel"/>
    <w:tmpl w:val="18CEE44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0" w15:restartNumberingAfterBreak="0">
    <w:nsid w:val="4D5E51C8"/>
    <w:multiLevelType w:val="multilevel"/>
    <w:tmpl w:val="37F664C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4D9C1821"/>
    <w:multiLevelType w:val="multilevel"/>
    <w:tmpl w:val="C5C25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4E3D4D5C"/>
    <w:multiLevelType w:val="hybridMultilevel"/>
    <w:tmpl w:val="F376BC8E"/>
    <w:lvl w:ilvl="0" w:tplc="314A2A1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3" w15:restartNumberingAfterBreak="0">
    <w:nsid w:val="4EC47803"/>
    <w:multiLevelType w:val="multilevel"/>
    <w:tmpl w:val="1B3E9132"/>
    <w:lvl w:ilvl="0">
      <w:start w:val="1"/>
      <w:numFmt w:val="lowerLetter"/>
      <w:pStyle w:val="Paragrafoelenco"/>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15:restartNumberingAfterBreak="0">
    <w:nsid w:val="4F441DFE"/>
    <w:multiLevelType w:val="hybridMultilevel"/>
    <w:tmpl w:val="9C82B670"/>
    <w:lvl w:ilvl="0" w:tplc="04F0BC4E">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15:restartNumberingAfterBreak="0">
    <w:nsid w:val="4F681EC3"/>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15:restartNumberingAfterBreak="0">
    <w:nsid w:val="4F9A1D5E"/>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049359F"/>
    <w:multiLevelType w:val="hybridMultilevel"/>
    <w:tmpl w:val="46569E20"/>
    <w:lvl w:ilvl="0" w:tplc="04100001">
      <w:start w:val="1"/>
      <w:numFmt w:val="bullet"/>
      <w:lvlText w:val=""/>
      <w:lvlJc w:val="left"/>
      <w:pPr>
        <w:ind w:left="360" w:hanging="360"/>
      </w:pPr>
      <w:rPr>
        <w:rFonts w:ascii="Symbol" w:hAnsi="Symbol" w:hint="default"/>
      </w:rPr>
    </w:lvl>
    <w:lvl w:ilvl="1" w:tplc="11900B82">
      <w:start w:val="1"/>
      <w:numFmt w:val="decimal"/>
      <w:lvlText w:val="%2."/>
      <w:lvlJc w:val="left"/>
      <w:pPr>
        <w:ind w:left="1080" w:hanging="360"/>
      </w:pPr>
      <w:rPr>
        <w:rFonts w:ascii="Calibri" w:eastAsia="Calibri" w:hAnsi="Calibri" w:cs="Calibri"/>
      </w:rPr>
    </w:lvl>
    <w:lvl w:ilvl="2" w:tplc="0410001B" w:tentative="1">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8" w15:restartNumberingAfterBreak="0">
    <w:nsid w:val="50E244D6"/>
    <w:multiLevelType w:val="multilevel"/>
    <w:tmpl w:val="FF82D99C"/>
    <w:lvl w:ilvl="0">
      <w:start w:val="1"/>
      <w:numFmt w:val="decimal"/>
      <w:lvlText w:val="%1."/>
      <w:lvlJc w:val="left"/>
      <w:pPr>
        <w:ind w:left="22" w:hanging="360"/>
      </w:pPr>
    </w:lvl>
    <w:lvl w:ilvl="1">
      <w:start w:val="1"/>
      <w:numFmt w:val="lowerLetter"/>
      <w:lvlText w:val="%2."/>
      <w:lvlJc w:val="left"/>
      <w:pPr>
        <w:ind w:left="742" w:hanging="360"/>
      </w:pPr>
    </w:lvl>
    <w:lvl w:ilvl="2">
      <w:start w:val="1"/>
      <w:numFmt w:val="lowerRoman"/>
      <w:lvlText w:val="%3."/>
      <w:lvlJc w:val="right"/>
      <w:pPr>
        <w:ind w:left="1462" w:hanging="180"/>
      </w:pPr>
    </w:lvl>
    <w:lvl w:ilvl="3">
      <w:start w:val="1"/>
      <w:numFmt w:val="decimal"/>
      <w:lvlText w:val="%4."/>
      <w:lvlJc w:val="left"/>
      <w:pPr>
        <w:ind w:left="2182" w:hanging="360"/>
      </w:pPr>
    </w:lvl>
    <w:lvl w:ilvl="4">
      <w:start w:val="1"/>
      <w:numFmt w:val="lowerLetter"/>
      <w:lvlText w:val="%5."/>
      <w:lvlJc w:val="left"/>
      <w:pPr>
        <w:ind w:left="2902" w:hanging="360"/>
      </w:pPr>
    </w:lvl>
    <w:lvl w:ilvl="5">
      <w:start w:val="1"/>
      <w:numFmt w:val="lowerRoman"/>
      <w:lvlText w:val="%6."/>
      <w:lvlJc w:val="right"/>
      <w:pPr>
        <w:ind w:left="3622" w:hanging="180"/>
      </w:pPr>
    </w:lvl>
    <w:lvl w:ilvl="6">
      <w:start w:val="1"/>
      <w:numFmt w:val="decimal"/>
      <w:lvlText w:val="%7."/>
      <w:lvlJc w:val="left"/>
      <w:pPr>
        <w:ind w:left="4342" w:hanging="360"/>
      </w:pPr>
    </w:lvl>
    <w:lvl w:ilvl="7">
      <w:start w:val="1"/>
      <w:numFmt w:val="lowerLetter"/>
      <w:lvlText w:val="%8."/>
      <w:lvlJc w:val="left"/>
      <w:pPr>
        <w:ind w:left="5062" w:hanging="360"/>
      </w:pPr>
    </w:lvl>
    <w:lvl w:ilvl="8">
      <w:start w:val="1"/>
      <w:numFmt w:val="lowerRoman"/>
      <w:lvlText w:val="%9."/>
      <w:lvlJc w:val="right"/>
      <w:pPr>
        <w:ind w:left="5782" w:hanging="180"/>
      </w:pPr>
    </w:lvl>
  </w:abstractNum>
  <w:abstractNum w:abstractNumId="99" w15:restartNumberingAfterBreak="0">
    <w:nsid w:val="512422F6"/>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51AE403B"/>
    <w:multiLevelType w:val="multilevel"/>
    <w:tmpl w:val="9356B9E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1" w15:restartNumberingAfterBreak="0">
    <w:nsid w:val="51BB2C44"/>
    <w:multiLevelType w:val="hybridMultilevel"/>
    <w:tmpl w:val="D6D68004"/>
    <w:lvl w:ilvl="0" w:tplc="5DC6D878">
      <w:start w:val="1"/>
      <w:numFmt w:val="low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15:restartNumberingAfterBreak="0">
    <w:nsid w:val="5205517E"/>
    <w:multiLevelType w:val="multilevel"/>
    <w:tmpl w:val="CB864A26"/>
    <w:lvl w:ilvl="0">
      <w:start w:val="1"/>
      <w:numFmt w:val="lowerLetter"/>
      <w:lvlText w:val="%1)"/>
      <w:lvlJc w:val="left"/>
      <w:pPr>
        <w:ind w:left="720" w:hanging="360"/>
      </w:pPr>
      <w:rPr>
        <w:rFonts w:ascii="Calibri" w:hAnsi="Calibri" w:hint="default"/>
        <w:b w:val="0"/>
        <w:i w:val="0"/>
        <w:caps w:val="0"/>
        <w:strike w:val="0"/>
        <w:dstrike w:val="0"/>
        <w:vanish w:val="0"/>
        <w:sz w:val="22"/>
        <w:vertAlign w:val="baselin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3" w15:restartNumberingAfterBreak="0">
    <w:nsid w:val="52F001D4"/>
    <w:multiLevelType w:val="multilevel"/>
    <w:tmpl w:val="B33234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15:restartNumberingAfterBreak="0">
    <w:nsid w:val="53F1796D"/>
    <w:multiLevelType w:val="hybridMultilevel"/>
    <w:tmpl w:val="3C7E14B2"/>
    <w:lvl w:ilvl="0" w:tplc="00000002">
      <w:start w:val="1"/>
      <w:numFmt w:val="bullet"/>
      <w:lvlText w:val="–"/>
      <w:lvlJc w:val="left"/>
      <w:pPr>
        <w:ind w:left="720" w:hanging="360"/>
      </w:pPr>
      <w:rPr>
        <w:rFonts w:ascii="Vrinda" w:hAnsi="Vrinda" w:cs="Vrinda" w:hint="default"/>
        <w:color w:val="auto"/>
        <w:sz w:val="22"/>
        <w:szCs w:val="22"/>
        <w:lang w:eastAsia="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5" w15:restartNumberingAfterBreak="0">
    <w:nsid w:val="549E06A0"/>
    <w:multiLevelType w:val="multilevel"/>
    <w:tmpl w:val="9B7EAB12"/>
    <w:lvl w:ilvl="0">
      <w:start w:val="1"/>
      <w:numFmt w:val="lowerLetter"/>
      <w:lvlText w:val="%1)"/>
      <w:lvlJc w:val="left"/>
      <w:pPr>
        <w:ind w:left="360" w:hanging="360"/>
      </w:pPr>
      <w:rPr>
        <w:rFonts w:ascii="Calibri" w:hAnsi="Calibri" w:hint="default"/>
        <w:b w:val="0"/>
        <w:i w:val="0"/>
        <w:caps w:val="0"/>
        <w:strike w:val="0"/>
        <w:dstrike w:val="0"/>
        <w:vanish w:val="0"/>
        <w:color w:val="auto"/>
        <w:spacing w:val="0"/>
        <w:w w:val="100"/>
        <w:position w:val="0"/>
        <w:sz w:val="22"/>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15:restartNumberingAfterBreak="0">
    <w:nsid w:val="5506016A"/>
    <w:multiLevelType w:val="hybridMultilevel"/>
    <w:tmpl w:val="BB8ED27C"/>
    <w:lvl w:ilvl="0" w:tplc="BB7E4C3C">
      <w:start w:val="1"/>
      <w:numFmt w:val="lowerRoman"/>
      <w:lvlText w:val="%1."/>
      <w:lvlJc w:val="left"/>
      <w:pPr>
        <w:ind w:left="720" w:hanging="360"/>
      </w:pPr>
      <w:rPr>
        <w:rFonts w:ascii="Calibri" w:hAnsi="Calibri" w:hint="default"/>
        <w:b w:val="0"/>
        <w:i w:val="0"/>
        <w:caps w:val="0"/>
        <w:strike w:val="0"/>
        <w:dstrike w:val="0"/>
        <w:vanish w:val="0"/>
        <w:color w:val="auto"/>
        <w:sz w:val="22"/>
        <w:vertAlign w:val="baseline"/>
      </w:rPr>
    </w:lvl>
    <w:lvl w:ilvl="1" w:tplc="7C565F7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BB7E4C3C">
      <w:start w:val="1"/>
      <w:numFmt w:val="decimal"/>
      <w:lvlText w:val="%4."/>
      <w:lvlJc w:val="left"/>
      <w:pPr>
        <w:ind w:left="2880" w:hanging="360"/>
      </w:pPr>
      <w:rPr>
        <w:rFonts w:hint="default"/>
        <w:b w:val="0"/>
        <w:i w:val="0"/>
        <w:caps w:val="0"/>
        <w:strike w:val="0"/>
        <w:dstrike w:val="0"/>
        <w:vanish w:val="0"/>
        <w:color w:val="auto"/>
        <w:sz w:val="22"/>
        <w:vertAlign w:val="baseline"/>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7" w15:restartNumberingAfterBreak="0">
    <w:nsid w:val="57621C35"/>
    <w:multiLevelType w:val="hybridMultilevel"/>
    <w:tmpl w:val="B576E45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8" w15:restartNumberingAfterBreak="0">
    <w:nsid w:val="582662CE"/>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9" w15:restartNumberingAfterBreak="0">
    <w:nsid w:val="5A070876"/>
    <w:multiLevelType w:val="multilevel"/>
    <w:tmpl w:val="8D18768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0" w15:restartNumberingAfterBreak="0">
    <w:nsid w:val="5B9D689B"/>
    <w:multiLevelType w:val="hybridMultilevel"/>
    <w:tmpl w:val="A11C576E"/>
    <w:lvl w:ilvl="0" w:tplc="04100001">
      <w:start w:val="1"/>
      <w:numFmt w:val="bullet"/>
      <w:lvlText w:val=""/>
      <w:lvlJc w:val="left"/>
      <w:pPr>
        <w:ind w:left="360" w:hanging="360"/>
      </w:pPr>
      <w:rPr>
        <w:rFonts w:ascii="Symbol" w:hAnsi="Symbol" w:hint="default"/>
      </w:rPr>
    </w:lvl>
    <w:lvl w:ilvl="1" w:tplc="FD08CB9C">
      <w:start w:val="3"/>
      <w:numFmt w:val="bullet"/>
      <w:lvlText w:val="-"/>
      <w:lvlJc w:val="left"/>
      <w:pPr>
        <w:ind w:left="1080" w:hanging="360"/>
      </w:pPr>
      <w:rPr>
        <w:rFonts w:ascii="Calibri" w:eastAsiaTheme="minorHAnsi" w:hAnsi="Calibri" w:cs="Arial" w:hint="default"/>
      </w:rPr>
    </w:lvl>
    <w:lvl w:ilvl="2" w:tplc="284A0040">
      <w:start w:val="1"/>
      <w:numFmt w:val="decimal"/>
      <w:lvlText w:val="%3."/>
      <w:lvlJc w:val="left"/>
      <w:pPr>
        <w:ind w:left="1980" w:hanging="36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11" w15:restartNumberingAfterBreak="0">
    <w:nsid w:val="5E9C5E36"/>
    <w:multiLevelType w:val="hybridMultilevel"/>
    <w:tmpl w:val="BC78D7D8"/>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2" w15:restartNumberingAfterBreak="0">
    <w:nsid w:val="5F5341C4"/>
    <w:multiLevelType w:val="hybridMultilevel"/>
    <w:tmpl w:val="68A018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3" w15:restartNumberingAfterBreak="0">
    <w:nsid w:val="5F87066E"/>
    <w:multiLevelType w:val="multilevel"/>
    <w:tmpl w:val="C456A584"/>
    <w:lvl w:ilvl="0">
      <w:start w:val="1"/>
      <w:numFmt w:val="decimal"/>
      <w:lvlText w:val="%1."/>
      <w:lvlJc w:val="left"/>
      <w:pPr>
        <w:ind w:left="360" w:hanging="360"/>
      </w:pPr>
      <w:rPr>
        <w:b w:val="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4" w15:restartNumberingAfterBreak="0">
    <w:nsid w:val="600C68F4"/>
    <w:multiLevelType w:val="hybridMultilevel"/>
    <w:tmpl w:val="331C4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5" w15:restartNumberingAfterBreak="0">
    <w:nsid w:val="60C93F2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1292CF6"/>
    <w:multiLevelType w:val="hybridMultilevel"/>
    <w:tmpl w:val="104A6CD4"/>
    <w:lvl w:ilvl="0" w:tplc="95B266DA">
      <w:start w:val="1"/>
      <w:numFmt w:val="upperLetter"/>
      <w:lvlText w:val="%1."/>
      <w:lvlJc w:val="left"/>
      <w:pPr>
        <w:ind w:left="1080" w:hanging="360"/>
      </w:pPr>
      <w:rPr>
        <w:rFonts w:ascii="Calibri" w:hAnsi="Calibri" w:hint="default"/>
        <w:b w:val="0"/>
        <w:i w:val="0"/>
        <w:caps w:val="0"/>
        <w:strike w:val="0"/>
        <w:dstrike w:val="0"/>
        <w:vanish w:val="0"/>
        <w:color w:val="auto"/>
        <w:spacing w:val="0"/>
        <w:w w:val="100"/>
        <w:position w:val="0"/>
        <w:sz w:val="20"/>
        <w:szCs w:val="24"/>
        <w:vertAlign w:val="baseline"/>
      </w:rPr>
    </w:lvl>
    <w:lvl w:ilvl="1" w:tplc="04100019" w:tentative="1">
      <w:start w:val="1"/>
      <w:numFmt w:val="lowerLetter"/>
      <w:lvlText w:val="%2."/>
      <w:lvlJc w:val="left"/>
      <w:pPr>
        <w:ind w:left="1800" w:hanging="360"/>
      </w:pPr>
    </w:lvl>
    <w:lvl w:ilvl="2" w:tplc="95B266DA">
      <w:start w:val="1"/>
      <w:numFmt w:val="upperLetter"/>
      <w:lvlText w:val="%3."/>
      <w:lvlJc w:val="left"/>
      <w:pPr>
        <w:ind w:left="2520" w:hanging="180"/>
      </w:pPr>
      <w:rPr>
        <w:rFonts w:ascii="Calibri" w:hAnsi="Calibri" w:hint="default"/>
        <w:b w:val="0"/>
        <w:i w:val="0"/>
        <w:caps w:val="0"/>
        <w:strike w:val="0"/>
        <w:dstrike w:val="0"/>
        <w:vanish w:val="0"/>
        <w:color w:val="auto"/>
        <w:spacing w:val="0"/>
        <w:w w:val="100"/>
        <w:position w:val="0"/>
        <w:sz w:val="20"/>
        <w:szCs w:val="24"/>
        <w:vertAlign w:val="baseline"/>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7" w15:restartNumberingAfterBreak="0">
    <w:nsid w:val="621B6407"/>
    <w:multiLevelType w:val="hybridMultilevel"/>
    <w:tmpl w:val="E1FE7B10"/>
    <w:lvl w:ilvl="0" w:tplc="92844646">
      <w:start w:val="1"/>
      <w:numFmt w:val="decimal"/>
      <w:lvlText w:val="%1."/>
      <w:lvlJc w:val="left"/>
      <w:pPr>
        <w:ind w:left="720" w:hanging="360"/>
      </w:pPr>
      <w:rPr>
        <w:rFonts w:ascii="Calibri" w:hAnsi="Calibri" w:hint="default"/>
        <w:color w:val="215868" w:themeColor="accent5" w:themeShade="80"/>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8" w15:restartNumberingAfterBreak="0">
    <w:nsid w:val="634B7F3A"/>
    <w:multiLevelType w:val="hybridMultilevel"/>
    <w:tmpl w:val="43662F68"/>
    <w:lvl w:ilvl="0" w:tplc="4208C208">
      <w:start w:val="1"/>
      <w:numFmt w:val="lowerLetter"/>
      <w:lvlText w:val="%1."/>
      <w:lvlJc w:val="left"/>
      <w:pPr>
        <w:ind w:left="720" w:hanging="360"/>
      </w:pPr>
      <w:rPr>
        <w:rFonts w:ascii="Calibri" w:hAnsi="Calibri" w:hint="default"/>
        <w:b w:val="0"/>
        <w:i w:val="0"/>
        <w:caps w:val="0"/>
        <w:strike w:val="0"/>
        <w:dstrike w:val="0"/>
        <w:vanish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9" w15:restartNumberingAfterBreak="0">
    <w:nsid w:val="63950495"/>
    <w:multiLevelType w:val="hybridMultilevel"/>
    <w:tmpl w:val="016AB4CE"/>
    <w:lvl w:ilvl="0" w:tplc="ECE4A626">
      <w:start w:val="1"/>
      <w:numFmt w:val="decimal"/>
      <w:lvlText w:val="%1."/>
      <w:lvlJc w:val="left"/>
      <w:pPr>
        <w:ind w:left="720" w:hanging="360"/>
      </w:pPr>
      <w:rPr>
        <w:rFonts w:ascii="Calibri" w:hAnsi="Calibri"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15:restartNumberingAfterBreak="0">
    <w:nsid w:val="65832ADE"/>
    <w:multiLevelType w:val="multilevel"/>
    <w:tmpl w:val="9BB03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5EF5116"/>
    <w:multiLevelType w:val="hybridMultilevel"/>
    <w:tmpl w:val="8E4455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15:restartNumberingAfterBreak="0">
    <w:nsid w:val="660D403A"/>
    <w:multiLevelType w:val="hybridMultilevel"/>
    <w:tmpl w:val="00284950"/>
    <w:lvl w:ilvl="0" w:tplc="0B02C36A">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3" w15:restartNumberingAfterBreak="0">
    <w:nsid w:val="68BE026C"/>
    <w:multiLevelType w:val="multilevel"/>
    <w:tmpl w:val="9968C150"/>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4" w15:restartNumberingAfterBreak="0">
    <w:nsid w:val="6995526A"/>
    <w:multiLevelType w:val="multilevel"/>
    <w:tmpl w:val="C4DE160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5" w15:restartNumberingAfterBreak="0">
    <w:nsid w:val="6A551290"/>
    <w:multiLevelType w:val="multilevel"/>
    <w:tmpl w:val="9B50FC7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6" w15:restartNumberingAfterBreak="0">
    <w:nsid w:val="6C473E0B"/>
    <w:multiLevelType w:val="multilevel"/>
    <w:tmpl w:val="F5FE926E"/>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7" w15:restartNumberingAfterBreak="0">
    <w:nsid w:val="6CD20F06"/>
    <w:multiLevelType w:val="multilevel"/>
    <w:tmpl w:val="D9985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D006F23"/>
    <w:multiLevelType w:val="hybridMultilevel"/>
    <w:tmpl w:val="B60A3D5E"/>
    <w:lvl w:ilvl="0" w:tplc="0BC02CEC">
      <w:start w:val="20"/>
      <w:numFmt w:val="decimal"/>
      <w:lvlText w:val="%1."/>
      <w:lvlJc w:val="left"/>
      <w:pPr>
        <w:ind w:left="720" w:hanging="360"/>
      </w:pPr>
      <w:rPr>
        <w:rFonts w:ascii="Calibri" w:hAnsi="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9" w15:restartNumberingAfterBreak="0">
    <w:nsid w:val="6D496680"/>
    <w:multiLevelType w:val="hybridMultilevel"/>
    <w:tmpl w:val="23BE70E2"/>
    <w:lvl w:ilvl="0" w:tplc="272AFFD2">
      <w:start w:val="1"/>
      <w:numFmt w:val="lowerLetter"/>
      <w:lvlText w:val="%1."/>
      <w:lvlJc w:val="left"/>
      <w:pPr>
        <w:ind w:left="720" w:hanging="360"/>
      </w:pPr>
      <w:rPr>
        <w:rFonts w:ascii="Arial Narrow" w:hAnsi="Arial Narrow" w:hint="default"/>
        <w:caps w:val="0"/>
        <w:strike w:val="0"/>
        <w:dstrike w:val="0"/>
        <w:vanish w:val="0"/>
        <w:sz w:val="16"/>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15:restartNumberingAfterBreak="0">
    <w:nsid w:val="6E213B99"/>
    <w:multiLevelType w:val="hybridMultilevel"/>
    <w:tmpl w:val="CB76F73A"/>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1" w15:restartNumberingAfterBreak="0">
    <w:nsid w:val="6E84044A"/>
    <w:multiLevelType w:val="multilevel"/>
    <w:tmpl w:val="78C2181C"/>
    <w:lvl w:ilvl="0">
      <w:start w:val="1"/>
      <w:numFmt w:val="lowerLetter"/>
      <w:lvlText w:val="%1)"/>
      <w:lvlJc w:val="left"/>
      <w:pPr>
        <w:ind w:left="720" w:hanging="360"/>
      </w:pPr>
      <w:rPr>
        <w:rFonts w:ascii="Calibri" w:hAnsi="Calibri" w:hint="default"/>
        <w:b w:val="0"/>
        <w:i w:val="0"/>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6ED7061B"/>
    <w:multiLevelType w:val="multilevel"/>
    <w:tmpl w:val="E78A56D4"/>
    <w:lvl w:ilvl="0">
      <w:start w:val="1"/>
      <w:numFmt w:val="decimal"/>
      <w:lvlText w:val="%1."/>
      <w:lvlJc w:val="left"/>
      <w:pPr>
        <w:ind w:left="360" w:hanging="360"/>
      </w:pPr>
    </w:lvl>
    <w:lvl w:ilvl="1">
      <w:start w:val="10"/>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3" w15:restartNumberingAfterBreak="0">
    <w:nsid w:val="6F0560FF"/>
    <w:multiLevelType w:val="multilevel"/>
    <w:tmpl w:val="BBAEB10E"/>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4" w15:restartNumberingAfterBreak="0">
    <w:nsid w:val="6FA42C6E"/>
    <w:multiLevelType w:val="multilevel"/>
    <w:tmpl w:val="463CE7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5" w15:restartNumberingAfterBreak="0">
    <w:nsid w:val="6FC52017"/>
    <w:multiLevelType w:val="hybridMultilevel"/>
    <w:tmpl w:val="9D96FEF6"/>
    <w:lvl w:ilvl="0" w:tplc="37AAC322">
      <w:start w:val="1"/>
      <w:numFmt w:val="lowerRoman"/>
      <w:lvlText w:val="%1."/>
      <w:lvlJc w:val="left"/>
      <w:pPr>
        <w:ind w:left="502" w:hanging="360"/>
      </w:pPr>
      <w:rPr>
        <w:rFonts w:ascii="Calibri" w:hAnsi="Calibri" w:hint="default"/>
        <w:b w:val="0"/>
        <w:i w:val="0"/>
        <w:caps w:val="0"/>
        <w:strike w:val="0"/>
        <w:dstrike w:val="0"/>
        <w:vanish w:val="0"/>
        <w:color w:val="1F3864"/>
        <w:sz w:val="22"/>
        <w:vertAlign w:val="baseli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6" w15:restartNumberingAfterBreak="0">
    <w:nsid w:val="735C5D79"/>
    <w:multiLevelType w:val="multilevel"/>
    <w:tmpl w:val="61C68430"/>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360" w:hanging="360"/>
      </w:pPr>
    </w:lvl>
    <w:lvl w:ilvl="3">
      <w:start w:val="1"/>
      <w:numFmt w:val="bullet"/>
      <w:lvlText w:val=""/>
      <w:lvlJc w:val="left"/>
      <w:pPr>
        <w:ind w:left="1080" w:hanging="360"/>
      </w:pPr>
      <w:rPr>
        <w:rFonts w:ascii="Symbol" w:hAnsi="Symbol" w:cs="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7" w15:restartNumberingAfterBreak="0">
    <w:nsid w:val="73E60A20"/>
    <w:multiLevelType w:val="hybridMultilevel"/>
    <w:tmpl w:val="2156481E"/>
    <w:lvl w:ilvl="0" w:tplc="A08EDAB6">
      <w:start w:val="1"/>
      <w:numFmt w:val="decimal"/>
      <w:lvlText w:val="%1."/>
      <w:lvlJc w:val="left"/>
      <w:pPr>
        <w:ind w:left="1065" w:hanging="70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8" w15:restartNumberingAfterBreak="0">
    <w:nsid w:val="74D96B02"/>
    <w:multiLevelType w:val="hybridMultilevel"/>
    <w:tmpl w:val="D1CE6280"/>
    <w:lvl w:ilvl="0" w:tplc="CB9497E6">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9" w15:restartNumberingAfterBreak="0">
    <w:nsid w:val="74EE2C27"/>
    <w:multiLevelType w:val="hybridMultilevel"/>
    <w:tmpl w:val="291433DC"/>
    <w:lvl w:ilvl="0" w:tplc="57BE70C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0" w15:restartNumberingAfterBreak="0">
    <w:nsid w:val="74FF1AD3"/>
    <w:multiLevelType w:val="hybridMultilevel"/>
    <w:tmpl w:val="1F789F9E"/>
    <w:lvl w:ilvl="0" w:tplc="C158BEC4">
      <w:start w:val="1"/>
      <w:numFmt w:val="decimal"/>
      <w:lvlText w:val="%1."/>
      <w:lvlJc w:val="left"/>
      <w:pPr>
        <w:ind w:left="720" w:hanging="360"/>
      </w:pPr>
      <w:rPr>
        <w:rFonts w:ascii="Calibri" w:hAnsi="Calibri" w:hint="default"/>
        <w:b w:val="0"/>
        <w:i w:val="0"/>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1" w15:restartNumberingAfterBreak="0">
    <w:nsid w:val="75701BC3"/>
    <w:multiLevelType w:val="multilevel"/>
    <w:tmpl w:val="692C288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2" w15:restartNumberingAfterBreak="0">
    <w:nsid w:val="797431AC"/>
    <w:multiLevelType w:val="multilevel"/>
    <w:tmpl w:val="FF82D99C"/>
    <w:lvl w:ilvl="0">
      <w:start w:val="1"/>
      <w:numFmt w:val="decimal"/>
      <w:lvlText w:val="%1."/>
      <w:lvlJc w:val="left"/>
      <w:pPr>
        <w:ind w:left="22" w:hanging="360"/>
      </w:pPr>
      <w:rPr>
        <w:rFonts w:cs="Times New Roman"/>
      </w:rPr>
    </w:lvl>
    <w:lvl w:ilvl="1">
      <w:start w:val="1"/>
      <w:numFmt w:val="lowerLetter"/>
      <w:lvlText w:val="%2."/>
      <w:lvlJc w:val="left"/>
      <w:pPr>
        <w:ind w:left="742" w:hanging="360"/>
      </w:pPr>
      <w:rPr>
        <w:rFonts w:cs="Times New Roman"/>
      </w:rPr>
    </w:lvl>
    <w:lvl w:ilvl="2">
      <w:start w:val="1"/>
      <w:numFmt w:val="lowerRoman"/>
      <w:lvlText w:val="%3."/>
      <w:lvlJc w:val="right"/>
      <w:pPr>
        <w:ind w:left="1462" w:hanging="180"/>
      </w:pPr>
      <w:rPr>
        <w:rFonts w:cs="Times New Roman"/>
      </w:rPr>
    </w:lvl>
    <w:lvl w:ilvl="3">
      <w:start w:val="1"/>
      <w:numFmt w:val="decimal"/>
      <w:lvlText w:val="%4."/>
      <w:lvlJc w:val="left"/>
      <w:pPr>
        <w:ind w:left="2182" w:hanging="360"/>
      </w:pPr>
      <w:rPr>
        <w:rFonts w:cs="Times New Roman"/>
      </w:rPr>
    </w:lvl>
    <w:lvl w:ilvl="4">
      <w:start w:val="1"/>
      <w:numFmt w:val="lowerLetter"/>
      <w:lvlText w:val="%5."/>
      <w:lvlJc w:val="left"/>
      <w:pPr>
        <w:ind w:left="2902" w:hanging="360"/>
      </w:pPr>
      <w:rPr>
        <w:rFonts w:cs="Times New Roman"/>
      </w:rPr>
    </w:lvl>
    <w:lvl w:ilvl="5">
      <w:start w:val="1"/>
      <w:numFmt w:val="lowerRoman"/>
      <w:lvlText w:val="%6."/>
      <w:lvlJc w:val="right"/>
      <w:pPr>
        <w:ind w:left="3622" w:hanging="180"/>
      </w:pPr>
      <w:rPr>
        <w:rFonts w:cs="Times New Roman"/>
      </w:rPr>
    </w:lvl>
    <w:lvl w:ilvl="6">
      <w:start w:val="1"/>
      <w:numFmt w:val="decimal"/>
      <w:lvlText w:val="%7."/>
      <w:lvlJc w:val="left"/>
      <w:pPr>
        <w:ind w:left="4342" w:hanging="360"/>
      </w:pPr>
      <w:rPr>
        <w:rFonts w:cs="Times New Roman"/>
      </w:rPr>
    </w:lvl>
    <w:lvl w:ilvl="7">
      <w:start w:val="1"/>
      <w:numFmt w:val="lowerLetter"/>
      <w:lvlText w:val="%8."/>
      <w:lvlJc w:val="left"/>
      <w:pPr>
        <w:ind w:left="5062" w:hanging="360"/>
      </w:pPr>
      <w:rPr>
        <w:rFonts w:cs="Times New Roman"/>
      </w:rPr>
    </w:lvl>
    <w:lvl w:ilvl="8">
      <w:start w:val="1"/>
      <w:numFmt w:val="lowerRoman"/>
      <w:lvlText w:val="%9."/>
      <w:lvlJc w:val="right"/>
      <w:pPr>
        <w:ind w:left="5782" w:hanging="180"/>
      </w:pPr>
      <w:rPr>
        <w:rFonts w:cs="Times New Roman"/>
      </w:rPr>
    </w:lvl>
  </w:abstractNum>
  <w:abstractNum w:abstractNumId="143" w15:restartNumberingAfterBreak="0">
    <w:nsid w:val="79E935FD"/>
    <w:multiLevelType w:val="multilevel"/>
    <w:tmpl w:val="CCCA02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4" w15:restartNumberingAfterBreak="0">
    <w:nsid w:val="7BD617F3"/>
    <w:multiLevelType w:val="multilevel"/>
    <w:tmpl w:val="144AB994"/>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5" w15:restartNumberingAfterBreak="0">
    <w:nsid w:val="7DAA4578"/>
    <w:multiLevelType w:val="hybridMultilevel"/>
    <w:tmpl w:val="39FA7810"/>
    <w:lvl w:ilvl="0" w:tplc="57CA596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6" w15:restartNumberingAfterBreak="0">
    <w:nsid w:val="7EF267C0"/>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7FE137B7"/>
    <w:multiLevelType w:val="multilevel"/>
    <w:tmpl w:val="60AC1A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1"/>
  </w:num>
  <w:num w:numId="2">
    <w:abstractNumId w:val="90"/>
  </w:num>
  <w:num w:numId="3">
    <w:abstractNumId w:val="6"/>
  </w:num>
  <w:num w:numId="4">
    <w:abstractNumId w:val="109"/>
  </w:num>
  <w:num w:numId="5">
    <w:abstractNumId w:val="83"/>
  </w:num>
  <w:num w:numId="6">
    <w:abstractNumId w:val="120"/>
  </w:num>
  <w:num w:numId="7">
    <w:abstractNumId w:val="141"/>
  </w:num>
  <w:num w:numId="8">
    <w:abstractNumId w:val="23"/>
  </w:num>
  <w:num w:numId="9">
    <w:abstractNumId w:val="48"/>
  </w:num>
  <w:num w:numId="10">
    <w:abstractNumId w:val="51"/>
  </w:num>
  <w:num w:numId="11">
    <w:abstractNumId w:val="56"/>
  </w:num>
  <w:num w:numId="12">
    <w:abstractNumId w:val="7"/>
  </w:num>
  <w:num w:numId="13">
    <w:abstractNumId w:val="132"/>
  </w:num>
  <w:num w:numId="14">
    <w:abstractNumId w:val="60"/>
  </w:num>
  <w:num w:numId="15">
    <w:abstractNumId w:val="100"/>
  </w:num>
  <w:num w:numId="16">
    <w:abstractNumId w:val="99"/>
  </w:num>
  <w:num w:numId="17">
    <w:abstractNumId w:val="84"/>
  </w:num>
  <w:num w:numId="18">
    <w:abstractNumId w:val="147"/>
  </w:num>
  <w:num w:numId="19">
    <w:abstractNumId w:val="28"/>
  </w:num>
  <w:num w:numId="20">
    <w:abstractNumId w:val="91"/>
  </w:num>
  <w:num w:numId="21">
    <w:abstractNumId w:val="62"/>
  </w:num>
  <w:num w:numId="22">
    <w:abstractNumId w:val="68"/>
  </w:num>
  <w:num w:numId="23">
    <w:abstractNumId w:val="133"/>
  </w:num>
  <w:num w:numId="24">
    <w:abstractNumId w:val="136"/>
  </w:num>
  <w:num w:numId="25">
    <w:abstractNumId w:val="52"/>
  </w:num>
  <w:num w:numId="26">
    <w:abstractNumId w:val="50"/>
  </w:num>
  <w:num w:numId="27">
    <w:abstractNumId w:val="124"/>
  </w:num>
  <w:num w:numId="28">
    <w:abstractNumId w:val="30"/>
  </w:num>
  <w:num w:numId="29">
    <w:abstractNumId w:val="80"/>
  </w:num>
  <w:num w:numId="30">
    <w:abstractNumId w:val="70"/>
  </w:num>
  <w:num w:numId="31">
    <w:abstractNumId w:val="103"/>
  </w:num>
  <w:num w:numId="32">
    <w:abstractNumId w:val="63"/>
  </w:num>
  <w:num w:numId="33">
    <w:abstractNumId w:val="27"/>
  </w:num>
  <w:num w:numId="34">
    <w:abstractNumId w:val="98"/>
  </w:num>
  <w:num w:numId="35">
    <w:abstractNumId w:val="66"/>
  </w:num>
  <w:num w:numId="36">
    <w:abstractNumId w:val="126"/>
  </w:num>
  <w:num w:numId="37">
    <w:abstractNumId w:val="24"/>
  </w:num>
  <w:num w:numId="38">
    <w:abstractNumId w:val="143"/>
  </w:num>
  <w:num w:numId="39">
    <w:abstractNumId w:val="49"/>
  </w:num>
  <w:num w:numId="40">
    <w:abstractNumId w:val="113"/>
  </w:num>
  <w:num w:numId="41">
    <w:abstractNumId w:val="42"/>
  </w:num>
  <w:num w:numId="42">
    <w:abstractNumId w:val="125"/>
  </w:num>
  <w:num w:numId="43">
    <w:abstractNumId w:val="26"/>
  </w:num>
  <w:num w:numId="44">
    <w:abstractNumId w:val="76"/>
  </w:num>
  <w:num w:numId="45">
    <w:abstractNumId w:val="144"/>
  </w:num>
  <w:num w:numId="46">
    <w:abstractNumId w:val="134"/>
  </w:num>
  <w:num w:numId="47">
    <w:abstractNumId w:val="88"/>
  </w:num>
  <w:num w:numId="48">
    <w:abstractNumId w:val="36"/>
  </w:num>
  <w:num w:numId="49">
    <w:abstractNumId w:val="86"/>
  </w:num>
  <w:num w:numId="50">
    <w:abstractNumId w:val="131"/>
  </w:num>
  <w:num w:numId="51">
    <w:abstractNumId w:val="85"/>
  </w:num>
  <w:num w:numId="52">
    <w:abstractNumId w:val="93"/>
  </w:num>
  <w:num w:numId="53">
    <w:abstractNumId w:val="81"/>
  </w:num>
  <w:num w:numId="54">
    <w:abstractNumId w:val="79"/>
  </w:num>
  <w:num w:numId="55">
    <w:abstractNumId w:val="146"/>
  </w:num>
  <w:num w:numId="56">
    <w:abstractNumId w:val="96"/>
  </w:num>
  <w:num w:numId="57">
    <w:abstractNumId w:val="67"/>
  </w:num>
  <w:num w:numId="58">
    <w:abstractNumId w:val="1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num>
  <w:num w:numId="60">
    <w:abstractNumId w:val="115"/>
  </w:num>
  <w:num w:numId="61">
    <w:abstractNumId w:val="73"/>
  </w:num>
  <w:num w:numId="62">
    <w:abstractNumId w:val="35"/>
  </w:num>
  <w:num w:numId="63">
    <w:abstractNumId w:val="57"/>
  </w:num>
  <w:num w:numId="64">
    <w:abstractNumId w:val="19"/>
  </w:num>
  <w:num w:numId="65">
    <w:abstractNumId w:val="33"/>
  </w:num>
  <w:num w:numId="66">
    <w:abstractNumId w:val="106"/>
  </w:num>
  <w:num w:numId="67">
    <w:abstractNumId w:val="111"/>
  </w:num>
  <w:num w:numId="68">
    <w:abstractNumId w:val="13"/>
  </w:num>
  <w:num w:numId="69">
    <w:abstractNumId w:val="37"/>
  </w:num>
  <w:num w:numId="70">
    <w:abstractNumId w:val="75"/>
  </w:num>
  <w:num w:numId="71">
    <w:abstractNumId w:val="87"/>
  </w:num>
  <w:num w:numId="72">
    <w:abstractNumId w:val="15"/>
  </w:num>
  <w:num w:numId="73">
    <w:abstractNumId w:val="135"/>
  </w:num>
  <w:num w:numId="74">
    <w:abstractNumId w:val="11"/>
  </w:num>
  <w:num w:numId="75">
    <w:abstractNumId w:val="89"/>
  </w:num>
  <w:num w:numId="76">
    <w:abstractNumId w:val="105"/>
  </w:num>
  <w:num w:numId="77">
    <w:abstractNumId w:val="41"/>
  </w:num>
  <w:num w:numId="78">
    <w:abstractNumId w:val="72"/>
  </w:num>
  <w:num w:numId="79">
    <w:abstractNumId w:val="16"/>
  </w:num>
  <w:num w:numId="80">
    <w:abstractNumId w:val="43"/>
  </w:num>
  <w:num w:numId="81">
    <w:abstractNumId w:val="140"/>
  </w:num>
  <w:num w:numId="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5"/>
  </w:num>
  <w:num w:numId="84">
    <w:abstractNumId w:val="127"/>
  </w:num>
  <w:num w:numId="85">
    <w:abstractNumId w:val="64"/>
  </w:num>
  <w:num w:numId="86">
    <w:abstractNumId w:val="22"/>
  </w:num>
  <w:num w:numId="87">
    <w:abstractNumId w:val="92"/>
  </w:num>
  <w:num w:numId="88">
    <w:abstractNumId w:val="123"/>
  </w:num>
  <w:num w:numId="89">
    <w:abstractNumId w:val="55"/>
  </w:num>
  <w:num w:numId="90">
    <w:abstractNumId w:val="10"/>
  </w:num>
  <w:num w:numId="91">
    <w:abstractNumId w:val="69"/>
  </w:num>
  <w:num w:numId="92">
    <w:abstractNumId w:val="58"/>
  </w:num>
  <w:num w:numId="93">
    <w:abstractNumId w:val="137"/>
  </w:num>
  <w:num w:numId="94">
    <w:abstractNumId w:val="122"/>
  </w:num>
  <w:num w:numId="95">
    <w:abstractNumId w:val="71"/>
  </w:num>
  <w:num w:numId="96">
    <w:abstractNumId w:val="45"/>
  </w:num>
  <w:num w:numId="97">
    <w:abstractNumId w:val="65"/>
  </w:num>
  <w:num w:numId="98">
    <w:abstractNumId w:val="59"/>
  </w:num>
  <w:num w:numId="99">
    <w:abstractNumId w:val="34"/>
  </w:num>
  <w:num w:numId="100">
    <w:abstractNumId w:val="108"/>
  </w:num>
  <w:num w:numId="101">
    <w:abstractNumId w:val="95"/>
  </w:num>
  <w:num w:numId="102">
    <w:abstractNumId w:val="53"/>
  </w:num>
  <w:num w:numId="103">
    <w:abstractNumId w:val="130"/>
  </w:num>
  <w:num w:numId="104">
    <w:abstractNumId w:val="29"/>
  </w:num>
  <w:num w:numId="105">
    <w:abstractNumId w:val="97"/>
  </w:num>
  <w:num w:numId="106">
    <w:abstractNumId w:val="14"/>
  </w:num>
  <w:num w:numId="107">
    <w:abstractNumId w:val="112"/>
  </w:num>
  <w:num w:numId="108">
    <w:abstractNumId w:val="114"/>
  </w:num>
  <w:num w:numId="109">
    <w:abstractNumId w:val="101"/>
  </w:num>
  <w:num w:numId="110">
    <w:abstractNumId w:val="117"/>
  </w:num>
  <w:num w:numId="111">
    <w:abstractNumId w:val="107"/>
  </w:num>
  <w:num w:numId="112">
    <w:abstractNumId w:val="12"/>
  </w:num>
  <w:num w:numId="113">
    <w:abstractNumId w:val="119"/>
  </w:num>
  <w:num w:numId="114">
    <w:abstractNumId w:val="128"/>
  </w:num>
  <w:num w:numId="115">
    <w:abstractNumId w:val="94"/>
  </w:num>
  <w:num w:numId="116">
    <w:abstractNumId w:val="138"/>
  </w:num>
  <w:num w:numId="117">
    <w:abstractNumId w:val="31"/>
  </w:num>
  <w:num w:numId="118">
    <w:abstractNumId w:val="129"/>
  </w:num>
  <w:num w:numId="119">
    <w:abstractNumId w:val="82"/>
  </w:num>
  <w:num w:numId="120">
    <w:abstractNumId w:val="8"/>
  </w:num>
  <w:num w:numId="121">
    <w:abstractNumId w:val="54"/>
  </w:num>
  <w:num w:numId="122">
    <w:abstractNumId w:val="39"/>
  </w:num>
  <w:num w:numId="123">
    <w:abstractNumId w:val="116"/>
  </w:num>
  <w:num w:numId="124">
    <w:abstractNumId w:val="38"/>
  </w:num>
  <w:num w:numId="125">
    <w:abstractNumId w:val="118"/>
  </w:num>
  <w:num w:numId="126">
    <w:abstractNumId w:val="40"/>
  </w:num>
  <w:num w:numId="127">
    <w:abstractNumId w:val="102"/>
  </w:num>
  <w:num w:numId="128">
    <w:abstractNumId w:val="47"/>
  </w:num>
  <w:num w:numId="129">
    <w:abstractNumId w:val="142"/>
  </w:num>
  <w:num w:numId="130">
    <w:abstractNumId w:val="20"/>
  </w:num>
  <w:num w:numId="131">
    <w:abstractNumId w:val="78"/>
  </w:num>
  <w:num w:numId="132">
    <w:abstractNumId w:val="61"/>
  </w:num>
  <w:num w:numId="133">
    <w:abstractNumId w:val="74"/>
  </w:num>
  <w:num w:numId="134">
    <w:abstractNumId w:val="17"/>
  </w:num>
  <w:num w:numId="135">
    <w:abstractNumId w:val="46"/>
  </w:num>
  <w:num w:numId="136">
    <w:abstractNumId w:val="121"/>
  </w:num>
  <w:num w:numId="137">
    <w:abstractNumId w:val="32"/>
  </w:num>
  <w:num w:numId="138">
    <w:abstractNumId w:val="18"/>
  </w:num>
  <w:num w:numId="139">
    <w:abstractNumId w:val="9"/>
  </w:num>
  <w:num w:numId="140">
    <w:abstractNumId w:val="104"/>
  </w:num>
  <w:num w:numId="141">
    <w:abstractNumId w:val="0"/>
  </w:num>
  <w:num w:numId="142">
    <w:abstractNumId w:val="1"/>
  </w:num>
  <w:num w:numId="143">
    <w:abstractNumId w:val="145"/>
  </w:num>
  <w:num w:numId="144">
    <w:abstractNumId w:val="77"/>
  </w:num>
  <w:num w:numId="145">
    <w:abstractNumId w:val="139"/>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isplayBackgroundShape/>
  <w:embedSystemFonts/>
  <w:proofState w:spelling="clean" w:grammar="clean"/>
  <w:defaultTabStop w:val="720"/>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AF"/>
    <w:rsid w:val="000015F9"/>
    <w:rsid w:val="00004A94"/>
    <w:rsid w:val="00011568"/>
    <w:rsid w:val="0001212F"/>
    <w:rsid w:val="000142A6"/>
    <w:rsid w:val="000145E6"/>
    <w:rsid w:val="000212D4"/>
    <w:rsid w:val="00021711"/>
    <w:rsid w:val="00022425"/>
    <w:rsid w:val="0002447D"/>
    <w:rsid w:val="000302C0"/>
    <w:rsid w:val="00033D98"/>
    <w:rsid w:val="000350A9"/>
    <w:rsid w:val="00035815"/>
    <w:rsid w:val="00036F08"/>
    <w:rsid w:val="0004547F"/>
    <w:rsid w:val="00045895"/>
    <w:rsid w:val="0004724B"/>
    <w:rsid w:val="00051605"/>
    <w:rsid w:val="0005514A"/>
    <w:rsid w:val="000636D9"/>
    <w:rsid w:val="0006408F"/>
    <w:rsid w:val="00075932"/>
    <w:rsid w:val="0007653F"/>
    <w:rsid w:val="00080E4B"/>
    <w:rsid w:val="00080EFE"/>
    <w:rsid w:val="000826A4"/>
    <w:rsid w:val="00085D0C"/>
    <w:rsid w:val="00086CC3"/>
    <w:rsid w:val="0009108E"/>
    <w:rsid w:val="0009165F"/>
    <w:rsid w:val="000935D1"/>
    <w:rsid w:val="0009457D"/>
    <w:rsid w:val="00095531"/>
    <w:rsid w:val="00095DE4"/>
    <w:rsid w:val="000967F5"/>
    <w:rsid w:val="000968EA"/>
    <w:rsid w:val="000A6171"/>
    <w:rsid w:val="000A75FE"/>
    <w:rsid w:val="000B3623"/>
    <w:rsid w:val="000C406F"/>
    <w:rsid w:val="000C73F4"/>
    <w:rsid w:val="000D01F7"/>
    <w:rsid w:val="000D3B9A"/>
    <w:rsid w:val="000D612B"/>
    <w:rsid w:val="000D7483"/>
    <w:rsid w:val="000D796A"/>
    <w:rsid w:val="000E280E"/>
    <w:rsid w:val="000E5B20"/>
    <w:rsid w:val="000F0DF9"/>
    <w:rsid w:val="000F1A67"/>
    <w:rsid w:val="000F348D"/>
    <w:rsid w:val="000F6310"/>
    <w:rsid w:val="000F7577"/>
    <w:rsid w:val="000F7C10"/>
    <w:rsid w:val="0010499E"/>
    <w:rsid w:val="00107114"/>
    <w:rsid w:val="00107A2B"/>
    <w:rsid w:val="00107AB5"/>
    <w:rsid w:val="00113013"/>
    <w:rsid w:val="00115CB9"/>
    <w:rsid w:val="00116CB9"/>
    <w:rsid w:val="00117D43"/>
    <w:rsid w:val="00122414"/>
    <w:rsid w:val="00124C3B"/>
    <w:rsid w:val="001267E3"/>
    <w:rsid w:val="001311F4"/>
    <w:rsid w:val="00131AF3"/>
    <w:rsid w:val="00132048"/>
    <w:rsid w:val="00132FB6"/>
    <w:rsid w:val="001338BD"/>
    <w:rsid w:val="00133AD5"/>
    <w:rsid w:val="00134D83"/>
    <w:rsid w:val="00135F08"/>
    <w:rsid w:val="00137D30"/>
    <w:rsid w:val="00140A5D"/>
    <w:rsid w:val="00142200"/>
    <w:rsid w:val="00145CEA"/>
    <w:rsid w:val="00150DAF"/>
    <w:rsid w:val="0015189D"/>
    <w:rsid w:val="00153869"/>
    <w:rsid w:val="00153BED"/>
    <w:rsid w:val="00160973"/>
    <w:rsid w:val="00161265"/>
    <w:rsid w:val="00165135"/>
    <w:rsid w:val="0016684E"/>
    <w:rsid w:val="00167F0B"/>
    <w:rsid w:val="00170A77"/>
    <w:rsid w:val="0017341F"/>
    <w:rsid w:val="0017564D"/>
    <w:rsid w:val="00182587"/>
    <w:rsid w:val="001831C1"/>
    <w:rsid w:val="00184FE1"/>
    <w:rsid w:val="00185708"/>
    <w:rsid w:val="00192570"/>
    <w:rsid w:val="001952E5"/>
    <w:rsid w:val="00195FA0"/>
    <w:rsid w:val="00195FAA"/>
    <w:rsid w:val="001A06D3"/>
    <w:rsid w:val="001A0D5B"/>
    <w:rsid w:val="001A33AA"/>
    <w:rsid w:val="001A494A"/>
    <w:rsid w:val="001A4BF6"/>
    <w:rsid w:val="001B3E1F"/>
    <w:rsid w:val="001C11DC"/>
    <w:rsid w:val="001C3CA3"/>
    <w:rsid w:val="001C3E4D"/>
    <w:rsid w:val="001C44E9"/>
    <w:rsid w:val="001C7743"/>
    <w:rsid w:val="001C7E1F"/>
    <w:rsid w:val="001D2907"/>
    <w:rsid w:val="001D37D6"/>
    <w:rsid w:val="001D4C7B"/>
    <w:rsid w:val="001D5B9C"/>
    <w:rsid w:val="001D5E72"/>
    <w:rsid w:val="001D7397"/>
    <w:rsid w:val="001E3EA1"/>
    <w:rsid w:val="001F10DF"/>
    <w:rsid w:val="001F7F1A"/>
    <w:rsid w:val="00200E94"/>
    <w:rsid w:val="00201671"/>
    <w:rsid w:val="00202C84"/>
    <w:rsid w:val="002046B2"/>
    <w:rsid w:val="00207F55"/>
    <w:rsid w:val="0021009B"/>
    <w:rsid w:val="00210FCA"/>
    <w:rsid w:val="002122D1"/>
    <w:rsid w:val="00213BFC"/>
    <w:rsid w:val="002169E0"/>
    <w:rsid w:val="00220D1E"/>
    <w:rsid w:val="0022483C"/>
    <w:rsid w:val="00225C7C"/>
    <w:rsid w:val="002276EC"/>
    <w:rsid w:val="0023043E"/>
    <w:rsid w:val="002335DC"/>
    <w:rsid w:val="002429BA"/>
    <w:rsid w:val="00242C36"/>
    <w:rsid w:val="00245747"/>
    <w:rsid w:val="002459C8"/>
    <w:rsid w:val="00250CAE"/>
    <w:rsid w:val="0025139D"/>
    <w:rsid w:val="00253A1C"/>
    <w:rsid w:val="002571DE"/>
    <w:rsid w:val="00260AD8"/>
    <w:rsid w:val="00260F45"/>
    <w:rsid w:val="00262266"/>
    <w:rsid w:val="00263389"/>
    <w:rsid w:val="00267D17"/>
    <w:rsid w:val="00272711"/>
    <w:rsid w:val="00276C3A"/>
    <w:rsid w:val="00277F91"/>
    <w:rsid w:val="002806BC"/>
    <w:rsid w:val="002807E4"/>
    <w:rsid w:val="00290D7E"/>
    <w:rsid w:val="00291E52"/>
    <w:rsid w:val="00294F27"/>
    <w:rsid w:val="002A078B"/>
    <w:rsid w:val="002A0CDF"/>
    <w:rsid w:val="002A0D6B"/>
    <w:rsid w:val="002A3FC9"/>
    <w:rsid w:val="002A532C"/>
    <w:rsid w:val="002A5343"/>
    <w:rsid w:val="002A5A0A"/>
    <w:rsid w:val="002B2D4B"/>
    <w:rsid w:val="002B432D"/>
    <w:rsid w:val="002B5114"/>
    <w:rsid w:val="002B73D8"/>
    <w:rsid w:val="002C0B48"/>
    <w:rsid w:val="002C33A4"/>
    <w:rsid w:val="002C4F34"/>
    <w:rsid w:val="002C573D"/>
    <w:rsid w:val="002D2AA5"/>
    <w:rsid w:val="002D4400"/>
    <w:rsid w:val="002D6069"/>
    <w:rsid w:val="002E13FC"/>
    <w:rsid w:val="002E6534"/>
    <w:rsid w:val="002E6891"/>
    <w:rsid w:val="002E768C"/>
    <w:rsid w:val="002F2090"/>
    <w:rsid w:val="002F3534"/>
    <w:rsid w:val="002F5167"/>
    <w:rsid w:val="002F533B"/>
    <w:rsid w:val="002F5563"/>
    <w:rsid w:val="002F61F8"/>
    <w:rsid w:val="002F6CA8"/>
    <w:rsid w:val="00302F8F"/>
    <w:rsid w:val="00305B2D"/>
    <w:rsid w:val="00307728"/>
    <w:rsid w:val="00310D61"/>
    <w:rsid w:val="003116F1"/>
    <w:rsid w:val="00315B17"/>
    <w:rsid w:val="00315D54"/>
    <w:rsid w:val="00317A8D"/>
    <w:rsid w:val="00325E4F"/>
    <w:rsid w:val="00326759"/>
    <w:rsid w:val="00331658"/>
    <w:rsid w:val="00332B78"/>
    <w:rsid w:val="003336A2"/>
    <w:rsid w:val="00335225"/>
    <w:rsid w:val="00336064"/>
    <w:rsid w:val="0033675F"/>
    <w:rsid w:val="00344892"/>
    <w:rsid w:val="00350063"/>
    <w:rsid w:val="00350C90"/>
    <w:rsid w:val="00352FF0"/>
    <w:rsid w:val="003533CB"/>
    <w:rsid w:val="00353D0B"/>
    <w:rsid w:val="00355313"/>
    <w:rsid w:val="00355C31"/>
    <w:rsid w:val="003562DD"/>
    <w:rsid w:val="0035641E"/>
    <w:rsid w:val="00356557"/>
    <w:rsid w:val="00356591"/>
    <w:rsid w:val="003602C0"/>
    <w:rsid w:val="00361C46"/>
    <w:rsid w:val="00367FCD"/>
    <w:rsid w:val="003775B1"/>
    <w:rsid w:val="00380A82"/>
    <w:rsid w:val="00384F50"/>
    <w:rsid w:val="00390BB9"/>
    <w:rsid w:val="00392107"/>
    <w:rsid w:val="00392679"/>
    <w:rsid w:val="00393D1D"/>
    <w:rsid w:val="0039634B"/>
    <w:rsid w:val="003A04A1"/>
    <w:rsid w:val="003A651B"/>
    <w:rsid w:val="003B478C"/>
    <w:rsid w:val="003B5931"/>
    <w:rsid w:val="003C09B8"/>
    <w:rsid w:val="003C1FF9"/>
    <w:rsid w:val="003C3305"/>
    <w:rsid w:val="003C5F77"/>
    <w:rsid w:val="003C7264"/>
    <w:rsid w:val="003D0F06"/>
    <w:rsid w:val="003D48D4"/>
    <w:rsid w:val="003D6D94"/>
    <w:rsid w:val="003E211F"/>
    <w:rsid w:val="003E6A1E"/>
    <w:rsid w:val="003E767F"/>
    <w:rsid w:val="003F0BE8"/>
    <w:rsid w:val="003F4AEE"/>
    <w:rsid w:val="003F5322"/>
    <w:rsid w:val="003F6A82"/>
    <w:rsid w:val="00401045"/>
    <w:rsid w:val="00402985"/>
    <w:rsid w:val="00402B90"/>
    <w:rsid w:val="00405879"/>
    <w:rsid w:val="004115F8"/>
    <w:rsid w:val="004116E3"/>
    <w:rsid w:val="00415784"/>
    <w:rsid w:val="004157C7"/>
    <w:rsid w:val="004227AE"/>
    <w:rsid w:val="00423674"/>
    <w:rsid w:val="0043145D"/>
    <w:rsid w:val="00433925"/>
    <w:rsid w:val="00434575"/>
    <w:rsid w:val="00434AC4"/>
    <w:rsid w:val="00437150"/>
    <w:rsid w:val="00440144"/>
    <w:rsid w:val="00444C00"/>
    <w:rsid w:val="0044542C"/>
    <w:rsid w:val="0044712C"/>
    <w:rsid w:val="00450FFD"/>
    <w:rsid w:val="004561D5"/>
    <w:rsid w:val="004577E9"/>
    <w:rsid w:val="004616AC"/>
    <w:rsid w:val="004636EF"/>
    <w:rsid w:val="00464863"/>
    <w:rsid w:val="004650AB"/>
    <w:rsid w:val="004656EB"/>
    <w:rsid w:val="00466336"/>
    <w:rsid w:val="00466DA8"/>
    <w:rsid w:val="00467FE9"/>
    <w:rsid w:val="004715CC"/>
    <w:rsid w:val="00480391"/>
    <w:rsid w:val="00482708"/>
    <w:rsid w:val="00484964"/>
    <w:rsid w:val="00490223"/>
    <w:rsid w:val="00491741"/>
    <w:rsid w:val="00494880"/>
    <w:rsid w:val="0049515B"/>
    <w:rsid w:val="004A610C"/>
    <w:rsid w:val="004A69C5"/>
    <w:rsid w:val="004A6A7F"/>
    <w:rsid w:val="004B0B2C"/>
    <w:rsid w:val="004B0FCF"/>
    <w:rsid w:val="004B6A8B"/>
    <w:rsid w:val="004C1D12"/>
    <w:rsid w:val="004C6AAF"/>
    <w:rsid w:val="004D2907"/>
    <w:rsid w:val="004D67BC"/>
    <w:rsid w:val="004E1E2B"/>
    <w:rsid w:val="004E2118"/>
    <w:rsid w:val="004E2AD1"/>
    <w:rsid w:val="004E4AA0"/>
    <w:rsid w:val="004E66D1"/>
    <w:rsid w:val="004E6CE6"/>
    <w:rsid w:val="004F1FC9"/>
    <w:rsid w:val="004F416D"/>
    <w:rsid w:val="004F6F06"/>
    <w:rsid w:val="005030D9"/>
    <w:rsid w:val="00505F09"/>
    <w:rsid w:val="00510988"/>
    <w:rsid w:val="00510F4C"/>
    <w:rsid w:val="00510FC2"/>
    <w:rsid w:val="0051243D"/>
    <w:rsid w:val="00513F86"/>
    <w:rsid w:val="00516872"/>
    <w:rsid w:val="0052134C"/>
    <w:rsid w:val="0052634B"/>
    <w:rsid w:val="00527955"/>
    <w:rsid w:val="0054397A"/>
    <w:rsid w:val="00544927"/>
    <w:rsid w:val="005451A2"/>
    <w:rsid w:val="0054608A"/>
    <w:rsid w:val="00566E21"/>
    <w:rsid w:val="005715CD"/>
    <w:rsid w:val="00572C92"/>
    <w:rsid w:val="00572F02"/>
    <w:rsid w:val="0058033E"/>
    <w:rsid w:val="00580A42"/>
    <w:rsid w:val="00583F50"/>
    <w:rsid w:val="005846B9"/>
    <w:rsid w:val="00584BBF"/>
    <w:rsid w:val="00592210"/>
    <w:rsid w:val="00596DDD"/>
    <w:rsid w:val="005B526E"/>
    <w:rsid w:val="005B5F0A"/>
    <w:rsid w:val="005C00E5"/>
    <w:rsid w:val="005C0FE5"/>
    <w:rsid w:val="005C38D7"/>
    <w:rsid w:val="005D0183"/>
    <w:rsid w:val="005D387E"/>
    <w:rsid w:val="005D535B"/>
    <w:rsid w:val="005E1268"/>
    <w:rsid w:val="005E33C7"/>
    <w:rsid w:val="005E4B0B"/>
    <w:rsid w:val="005F110B"/>
    <w:rsid w:val="005F5C44"/>
    <w:rsid w:val="006001E6"/>
    <w:rsid w:val="00603820"/>
    <w:rsid w:val="0060507D"/>
    <w:rsid w:val="006059AF"/>
    <w:rsid w:val="00607537"/>
    <w:rsid w:val="006124C8"/>
    <w:rsid w:val="0061675F"/>
    <w:rsid w:val="0062314C"/>
    <w:rsid w:val="0062571C"/>
    <w:rsid w:val="006273DF"/>
    <w:rsid w:val="006276F6"/>
    <w:rsid w:val="006317F0"/>
    <w:rsid w:val="006332EE"/>
    <w:rsid w:val="00633554"/>
    <w:rsid w:val="006374BC"/>
    <w:rsid w:val="0063761A"/>
    <w:rsid w:val="006379B5"/>
    <w:rsid w:val="006400DE"/>
    <w:rsid w:val="00640400"/>
    <w:rsid w:val="00643D8D"/>
    <w:rsid w:val="00645B6D"/>
    <w:rsid w:val="00646372"/>
    <w:rsid w:val="00650932"/>
    <w:rsid w:val="00652763"/>
    <w:rsid w:val="00670909"/>
    <w:rsid w:val="00671FC6"/>
    <w:rsid w:val="00673491"/>
    <w:rsid w:val="00675D27"/>
    <w:rsid w:val="00675F46"/>
    <w:rsid w:val="00676291"/>
    <w:rsid w:val="0068010C"/>
    <w:rsid w:val="00680B0E"/>
    <w:rsid w:val="00683168"/>
    <w:rsid w:val="00687551"/>
    <w:rsid w:val="0069082B"/>
    <w:rsid w:val="00694BF5"/>
    <w:rsid w:val="006A7B7A"/>
    <w:rsid w:val="006B0183"/>
    <w:rsid w:val="006B44D2"/>
    <w:rsid w:val="006B47DA"/>
    <w:rsid w:val="006B4F9A"/>
    <w:rsid w:val="006B5540"/>
    <w:rsid w:val="006B5934"/>
    <w:rsid w:val="006B7F29"/>
    <w:rsid w:val="006C0035"/>
    <w:rsid w:val="006C38DB"/>
    <w:rsid w:val="006C5E3B"/>
    <w:rsid w:val="006D0FAB"/>
    <w:rsid w:val="006D1B73"/>
    <w:rsid w:val="006D26E6"/>
    <w:rsid w:val="006D48F5"/>
    <w:rsid w:val="006E2FFF"/>
    <w:rsid w:val="006F0EBF"/>
    <w:rsid w:val="006F23B6"/>
    <w:rsid w:val="006F2F4A"/>
    <w:rsid w:val="006F38D2"/>
    <w:rsid w:val="006F5BE0"/>
    <w:rsid w:val="00703391"/>
    <w:rsid w:val="007045F3"/>
    <w:rsid w:val="0070549A"/>
    <w:rsid w:val="007072BA"/>
    <w:rsid w:val="00707D35"/>
    <w:rsid w:val="00710981"/>
    <w:rsid w:val="0071143E"/>
    <w:rsid w:val="00712AF4"/>
    <w:rsid w:val="00714204"/>
    <w:rsid w:val="00714F40"/>
    <w:rsid w:val="00717849"/>
    <w:rsid w:val="0072090D"/>
    <w:rsid w:val="007238BD"/>
    <w:rsid w:val="00727CCF"/>
    <w:rsid w:val="00727E4B"/>
    <w:rsid w:val="00733080"/>
    <w:rsid w:val="00733CFA"/>
    <w:rsid w:val="007349A1"/>
    <w:rsid w:val="00757F39"/>
    <w:rsid w:val="00762984"/>
    <w:rsid w:val="00764A6B"/>
    <w:rsid w:val="00772907"/>
    <w:rsid w:val="00773A66"/>
    <w:rsid w:val="0077484C"/>
    <w:rsid w:val="007770FA"/>
    <w:rsid w:val="0077733C"/>
    <w:rsid w:val="00777DD1"/>
    <w:rsid w:val="007831EF"/>
    <w:rsid w:val="00783CCB"/>
    <w:rsid w:val="007847E0"/>
    <w:rsid w:val="00786853"/>
    <w:rsid w:val="0078750F"/>
    <w:rsid w:val="00790DE5"/>
    <w:rsid w:val="0079177B"/>
    <w:rsid w:val="0079349E"/>
    <w:rsid w:val="007966B6"/>
    <w:rsid w:val="00797408"/>
    <w:rsid w:val="007A4BB7"/>
    <w:rsid w:val="007A7D53"/>
    <w:rsid w:val="007B312D"/>
    <w:rsid w:val="007B5588"/>
    <w:rsid w:val="007B7C4C"/>
    <w:rsid w:val="007B7E94"/>
    <w:rsid w:val="007C08FC"/>
    <w:rsid w:val="007C5881"/>
    <w:rsid w:val="007C7F07"/>
    <w:rsid w:val="007D2C8C"/>
    <w:rsid w:val="007D5920"/>
    <w:rsid w:val="007E1F76"/>
    <w:rsid w:val="007E1FF5"/>
    <w:rsid w:val="007E2C00"/>
    <w:rsid w:val="007E5DC3"/>
    <w:rsid w:val="007E5FD2"/>
    <w:rsid w:val="007F605C"/>
    <w:rsid w:val="007F6904"/>
    <w:rsid w:val="007F7F2D"/>
    <w:rsid w:val="00802EA3"/>
    <w:rsid w:val="00804397"/>
    <w:rsid w:val="008048FC"/>
    <w:rsid w:val="008057AF"/>
    <w:rsid w:val="00806796"/>
    <w:rsid w:val="008071FE"/>
    <w:rsid w:val="008117C3"/>
    <w:rsid w:val="00811FED"/>
    <w:rsid w:val="008126D6"/>
    <w:rsid w:val="0081380D"/>
    <w:rsid w:val="00814882"/>
    <w:rsid w:val="00820CBB"/>
    <w:rsid w:val="00820CC4"/>
    <w:rsid w:val="0082506F"/>
    <w:rsid w:val="00826AAB"/>
    <w:rsid w:val="0083234C"/>
    <w:rsid w:val="008325A5"/>
    <w:rsid w:val="00835EC8"/>
    <w:rsid w:val="008366C0"/>
    <w:rsid w:val="00841FE9"/>
    <w:rsid w:val="008473B6"/>
    <w:rsid w:val="00847ADB"/>
    <w:rsid w:val="008508E3"/>
    <w:rsid w:val="00851952"/>
    <w:rsid w:val="00851B57"/>
    <w:rsid w:val="00851E66"/>
    <w:rsid w:val="008525F9"/>
    <w:rsid w:val="00853741"/>
    <w:rsid w:val="00860777"/>
    <w:rsid w:val="008612A7"/>
    <w:rsid w:val="00867F22"/>
    <w:rsid w:val="00867F2A"/>
    <w:rsid w:val="00870820"/>
    <w:rsid w:val="00872417"/>
    <w:rsid w:val="008731B1"/>
    <w:rsid w:val="008766CE"/>
    <w:rsid w:val="0088070D"/>
    <w:rsid w:val="00880B3B"/>
    <w:rsid w:val="00880DC8"/>
    <w:rsid w:val="00882FB4"/>
    <w:rsid w:val="00884C1F"/>
    <w:rsid w:val="00892184"/>
    <w:rsid w:val="0089531F"/>
    <w:rsid w:val="00897C59"/>
    <w:rsid w:val="008A1508"/>
    <w:rsid w:val="008A570E"/>
    <w:rsid w:val="008A596D"/>
    <w:rsid w:val="008B0900"/>
    <w:rsid w:val="008B1E8E"/>
    <w:rsid w:val="008B2C7C"/>
    <w:rsid w:val="008B34B4"/>
    <w:rsid w:val="008B44D9"/>
    <w:rsid w:val="008B4BB6"/>
    <w:rsid w:val="008B61D0"/>
    <w:rsid w:val="008B74FF"/>
    <w:rsid w:val="008C0076"/>
    <w:rsid w:val="008C0A48"/>
    <w:rsid w:val="008C1CD5"/>
    <w:rsid w:val="008C1E19"/>
    <w:rsid w:val="008C36DF"/>
    <w:rsid w:val="008C543C"/>
    <w:rsid w:val="008C687D"/>
    <w:rsid w:val="008D745B"/>
    <w:rsid w:val="008E1808"/>
    <w:rsid w:val="008E1F1B"/>
    <w:rsid w:val="008E40E0"/>
    <w:rsid w:val="008F0485"/>
    <w:rsid w:val="008F134B"/>
    <w:rsid w:val="008F774F"/>
    <w:rsid w:val="009001CA"/>
    <w:rsid w:val="009001D7"/>
    <w:rsid w:val="009034B4"/>
    <w:rsid w:val="00906B6B"/>
    <w:rsid w:val="00915819"/>
    <w:rsid w:val="00915A0B"/>
    <w:rsid w:val="009160EA"/>
    <w:rsid w:val="009172F7"/>
    <w:rsid w:val="00917441"/>
    <w:rsid w:val="00921915"/>
    <w:rsid w:val="00922893"/>
    <w:rsid w:val="00932046"/>
    <w:rsid w:val="00933A01"/>
    <w:rsid w:val="0093462D"/>
    <w:rsid w:val="00935419"/>
    <w:rsid w:val="0094196B"/>
    <w:rsid w:val="009426C6"/>
    <w:rsid w:val="00945928"/>
    <w:rsid w:val="00945C3C"/>
    <w:rsid w:val="00946AF7"/>
    <w:rsid w:val="0095044D"/>
    <w:rsid w:val="00950B3A"/>
    <w:rsid w:val="00951F6D"/>
    <w:rsid w:val="00953EAA"/>
    <w:rsid w:val="00956541"/>
    <w:rsid w:val="00962726"/>
    <w:rsid w:val="00964F39"/>
    <w:rsid w:val="009655EF"/>
    <w:rsid w:val="00970076"/>
    <w:rsid w:val="00970710"/>
    <w:rsid w:val="00971A14"/>
    <w:rsid w:val="00971B18"/>
    <w:rsid w:val="00973A97"/>
    <w:rsid w:val="009746A9"/>
    <w:rsid w:val="00976F07"/>
    <w:rsid w:val="00983898"/>
    <w:rsid w:val="00987DB2"/>
    <w:rsid w:val="0099254F"/>
    <w:rsid w:val="009929B2"/>
    <w:rsid w:val="0099366E"/>
    <w:rsid w:val="00993859"/>
    <w:rsid w:val="00993D75"/>
    <w:rsid w:val="00995C26"/>
    <w:rsid w:val="009A262E"/>
    <w:rsid w:val="009A4EE5"/>
    <w:rsid w:val="009A66FC"/>
    <w:rsid w:val="009A7FDE"/>
    <w:rsid w:val="009B0764"/>
    <w:rsid w:val="009B25EA"/>
    <w:rsid w:val="009B6F73"/>
    <w:rsid w:val="009C0470"/>
    <w:rsid w:val="009D01A4"/>
    <w:rsid w:val="009D260E"/>
    <w:rsid w:val="009D3363"/>
    <w:rsid w:val="009D34C2"/>
    <w:rsid w:val="009D6CF2"/>
    <w:rsid w:val="009E03C1"/>
    <w:rsid w:val="009E0E67"/>
    <w:rsid w:val="009E25C3"/>
    <w:rsid w:val="009E5165"/>
    <w:rsid w:val="009E7B63"/>
    <w:rsid w:val="009F0250"/>
    <w:rsid w:val="009F2006"/>
    <w:rsid w:val="009F2078"/>
    <w:rsid w:val="009F54D0"/>
    <w:rsid w:val="009F55C6"/>
    <w:rsid w:val="00A01C09"/>
    <w:rsid w:val="00A06647"/>
    <w:rsid w:val="00A06CA0"/>
    <w:rsid w:val="00A1030B"/>
    <w:rsid w:val="00A13C8C"/>
    <w:rsid w:val="00A16F65"/>
    <w:rsid w:val="00A2013C"/>
    <w:rsid w:val="00A21A43"/>
    <w:rsid w:val="00A26C86"/>
    <w:rsid w:val="00A27321"/>
    <w:rsid w:val="00A338E4"/>
    <w:rsid w:val="00A3510F"/>
    <w:rsid w:val="00A351D4"/>
    <w:rsid w:val="00A41585"/>
    <w:rsid w:val="00A41E24"/>
    <w:rsid w:val="00A4485E"/>
    <w:rsid w:val="00A45CC5"/>
    <w:rsid w:val="00A540F6"/>
    <w:rsid w:val="00A553C2"/>
    <w:rsid w:val="00A57DFC"/>
    <w:rsid w:val="00A619FF"/>
    <w:rsid w:val="00A6296B"/>
    <w:rsid w:val="00A63DA8"/>
    <w:rsid w:val="00A730D9"/>
    <w:rsid w:val="00A7464B"/>
    <w:rsid w:val="00A762DC"/>
    <w:rsid w:val="00A77A55"/>
    <w:rsid w:val="00A80D7F"/>
    <w:rsid w:val="00A81A8C"/>
    <w:rsid w:val="00A82094"/>
    <w:rsid w:val="00A9020C"/>
    <w:rsid w:val="00A902D6"/>
    <w:rsid w:val="00A914AF"/>
    <w:rsid w:val="00A93D8A"/>
    <w:rsid w:val="00A94ACB"/>
    <w:rsid w:val="00A950B6"/>
    <w:rsid w:val="00A971C9"/>
    <w:rsid w:val="00AA0D00"/>
    <w:rsid w:val="00AA0ED6"/>
    <w:rsid w:val="00AA32EC"/>
    <w:rsid w:val="00AA45C9"/>
    <w:rsid w:val="00AA5DDB"/>
    <w:rsid w:val="00AB2EB1"/>
    <w:rsid w:val="00AB38EB"/>
    <w:rsid w:val="00AB4E5A"/>
    <w:rsid w:val="00AB72E5"/>
    <w:rsid w:val="00AC1E72"/>
    <w:rsid w:val="00AC2BD6"/>
    <w:rsid w:val="00AC5E2C"/>
    <w:rsid w:val="00AC6476"/>
    <w:rsid w:val="00AC65D0"/>
    <w:rsid w:val="00AC6A1D"/>
    <w:rsid w:val="00AC70BF"/>
    <w:rsid w:val="00AC71FC"/>
    <w:rsid w:val="00AD23B0"/>
    <w:rsid w:val="00AD3905"/>
    <w:rsid w:val="00AD5128"/>
    <w:rsid w:val="00AD69DE"/>
    <w:rsid w:val="00AE0F13"/>
    <w:rsid w:val="00AE2D10"/>
    <w:rsid w:val="00AE3A8D"/>
    <w:rsid w:val="00AE53D2"/>
    <w:rsid w:val="00AF0091"/>
    <w:rsid w:val="00AF6380"/>
    <w:rsid w:val="00AF6CFD"/>
    <w:rsid w:val="00AF70C2"/>
    <w:rsid w:val="00B05FF8"/>
    <w:rsid w:val="00B10AA3"/>
    <w:rsid w:val="00B11EAB"/>
    <w:rsid w:val="00B2097C"/>
    <w:rsid w:val="00B23AE4"/>
    <w:rsid w:val="00B24CEA"/>
    <w:rsid w:val="00B25830"/>
    <w:rsid w:val="00B25CD5"/>
    <w:rsid w:val="00B3038F"/>
    <w:rsid w:val="00B3144F"/>
    <w:rsid w:val="00B319A5"/>
    <w:rsid w:val="00B31BF5"/>
    <w:rsid w:val="00B35142"/>
    <w:rsid w:val="00B35ACC"/>
    <w:rsid w:val="00B37D3C"/>
    <w:rsid w:val="00B44CC6"/>
    <w:rsid w:val="00B45432"/>
    <w:rsid w:val="00B51897"/>
    <w:rsid w:val="00B51E14"/>
    <w:rsid w:val="00B52160"/>
    <w:rsid w:val="00B52F68"/>
    <w:rsid w:val="00B57EBC"/>
    <w:rsid w:val="00B6365F"/>
    <w:rsid w:val="00B63C8F"/>
    <w:rsid w:val="00B6633F"/>
    <w:rsid w:val="00B70297"/>
    <w:rsid w:val="00B71538"/>
    <w:rsid w:val="00B7199F"/>
    <w:rsid w:val="00B742FC"/>
    <w:rsid w:val="00B8021D"/>
    <w:rsid w:val="00B8080A"/>
    <w:rsid w:val="00B80FD7"/>
    <w:rsid w:val="00B81929"/>
    <w:rsid w:val="00B8272B"/>
    <w:rsid w:val="00B82C29"/>
    <w:rsid w:val="00B85E02"/>
    <w:rsid w:val="00B85E65"/>
    <w:rsid w:val="00B9148F"/>
    <w:rsid w:val="00B9343D"/>
    <w:rsid w:val="00B9453E"/>
    <w:rsid w:val="00B97618"/>
    <w:rsid w:val="00BA1A7E"/>
    <w:rsid w:val="00BB10CE"/>
    <w:rsid w:val="00BB3E66"/>
    <w:rsid w:val="00BC458B"/>
    <w:rsid w:val="00BC6299"/>
    <w:rsid w:val="00BD564A"/>
    <w:rsid w:val="00BD64F3"/>
    <w:rsid w:val="00BD7C2C"/>
    <w:rsid w:val="00BE4E24"/>
    <w:rsid w:val="00BE527A"/>
    <w:rsid w:val="00BE76A2"/>
    <w:rsid w:val="00BF1097"/>
    <w:rsid w:val="00BF2D51"/>
    <w:rsid w:val="00BF319A"/>
    <w:rsid w:val="00BF6921"/>
    <w:rsid w:val="00BF7D40"/>
    <w:rsid w:val="00C005A4"/>
    <w:rsid w:val="00C0093C"/>
    <w:rsid w:val="00C05232"/>
    <w:rsid w:val="00C06726"/>
    <w:rsid w:val="00C068B7"/>
    <w:rsid w:val="00C06D37"/>
    <w:rsid w:val="00C10B79"/>
    <w:rsid w:val="00C11CD8"/>
    <w:rsid w:val="00C140E2"/>
    <w:rsid w:val="00C1588E"/>
    <w:rsid w:val="00C27AC4"/>
    <w:rsid w:val="00C33703"/>
    <w:rsid w:val="00C47410"/>
    <w:rsid w:val="00C50750"/>
    <w:rsid w:val="00C5300F"/>
    <w:rsid w:val="00C5322E"/>
    <w:rsid w:val="00C5330F"/>
    <w:rsid w:val="00C53F14"/>
    <w:rsid w:val="00C60884"/>
    <w:rsid w:val="00C60A30"/>
    <w:rsid w:val="00C65A03"/>
    <w:rsid w:val="00C66C10"/>
    <w:rsid w:val="00C716FE"/>
    <w:rsid w:val="00C72687"/>
    <w:rsid w:val="00C72E5A"/>
    <w:rsid w:val="00C7346A"/>
    <w:rsid w:val="00C739C6"/>
    <w:rsid w:val="00C75A64"/>
    <w:rsid w:val="00C76E26"/>
    <w:rsid w:val="00C77E1D"/>
    <w:rsid w:val="00C836BF"/>
    <w:rsid w:val="00C83E41"/>
    <w:rsid w:val="00C92544"/>
    <w:rsid w:val="00C94EB8"/>
    <w:rsid w:val="00C95786"/>
    <w:rsid w:val="00C97467"/>
    <w:rsid w:val="00C97ABA"/>
    <w:rsid w:val="00CA5509"/>
    <w:rsid w:val="00CA6772"/>
    <w:rsid w:val="00CB08BC"/>
    <w:rsid w:val="00CB0921"/>
    <w:rsid w:val="00CB3697"/>
    <w:rsid w:val="00CB6868"/>
    <w:rsid w:val="00CC2632"/>
    <w:rsid w:val="00CC4BF7"/>
    <w:rsid w:val="00CC713D"/>
    <w:rsid w:val="00CC78EE"/>
    <w:rsid w:val="00CD08BE"/>
    <w:rsid w:val="00CD63E2"/>
    <w:rsid w:val="00CE2010"/>
    <w:rsid w:val="00CE436B"/>
    <w:rsid w:val="00CE60A5"/>
    <w:rsid w:val="00CE6152"/>
    <w:rsid w:val="00CE65BF"/>
    <w:rsid w:val="00CF1485"/>
    <w:rsid w:val="00CF19C8"/>
    <w:rsid w:val="00CF2D07"/>
    <w:rsid w:val="00D00758"/>
    <w:rsid w:val="00D02A7A"/>
    <w:rsid w:val="00D03068"/>
    <w:rsid w:val="00D04BA2"/>
    <w:rsid w:val="00D05F9C"/>
    <w:rsid w:val="00D07F9C"/>
    <w:rsid w:val="00D12558"/>
    <w:rsid w:val="00D145AA"/>
    <w:rsid w:val="00D264EB"/>
    <w:rsid w:val="00D30827"/>
    <w:rsid w:val="00D308D2"/>
    <w:rsid w:val="00D31E74"/>
    <w:rsid w:val="00D3347D"/>
    <w:rsid w:val="00D33568"/>
    <w:rsid w:val="00D350DF"/>
    <w:rsid w:val="00D35303"/>
    <w:rsid w:val="00D41F49"/>
    <w:rsid w:val="00D4269F"/>
    <w:rsid w:val="00D4336C"/>
    <w:rsid w:val="00D43717"/>
    <w:rsid w:val="00D44A90"/>
    <w:rsid w:val="00D509B2"/>
    <w:rsid w:val="00D52964"/>
    <w:rsid w:val="00D5692A"/>
    <w:rsid w:val="00D56C03"/>
    <w:rsid w:val="00D57DE9"/>
    <w:rsid w:val="00D57FB7"/>
    <w:rsid w:val="00D60F93"/>
    <w:rsid w:val="00D616A9"/>
    <w:rsid w:val="00D63BAA"/>
    <w:rsid w:val="00D67A89"/>
    <w:rsid w:val="00D67FFA"/>
    <w:rsid w:val="00D7141F"/>
    <w:rsid w:val="00D719D0"/>
    <w:rsid w:val="00D743CE"/>
    <w:rsid w:val="00D74A4F"/>
    <w:rsid w:val="00D74ABD"/>
    <w:rsid w:val="00D82EAC"/>
    <w:rsid w:val="00D82EFC"/>
    <w:rsid w:val="00D8309C"/>
    <w:rsid w:val="00D839BD"/>
    <w:rsid w:val="00D93289"/>
    <w:rsid w:val="00D95D1C"/>
    <w:rsid w:val="00D961E6"/>
    <w:rsid w:val="00D9740E"/>
    <w:rsid w:val="00DA1F48"/>
    <w:rsid w:val="00DB1900"/>
    <w:rsid w:val="00DB2F81"/>
    <w:rsid w:val="00DB30CA"/>
    <w:rsid w:val="00DB3ECC"/>
    <w:rsid w:val="00DC27A1"/>
    <w:rsid w:val="00DC67F9"/>
    <w:rsid w:val="00DE0416"/>
    <w:rsid w:val="00DE27C3"/>
    <w:rsid w:val="00DE2DF8"/>
    <w:rsid w:val="00DE4EB8"/>
    <w:rsid w:val="00DE51C6"/>
    <w:rsid w:val="00DE7C38"/>
    <w:rsid w:val="00DF4095"/>
    <w:rsid w:val="00E02744"/>
    <w:rsid w:val="00E029B6"/>
    <w:rsid w:val="00E14C06"/>
    <w:rsid w:val="00E22845"/>
    <w:rsid w:val="00E23F8D"/>
    <w:rsid w:val="00E32071"/>
    <w:rsid w:val="00E32D0F"/>
    <w:rsid w:val="00E3787B"/>
    <w:rsid w:val="00E43135"/>
    <w:rsid w:val="00E449D1"/>
    <w:rsid w:val="00E45A75"/>
    <w:rsid w:val="00E45B5B"/>
    <w:rsid w:val="00E47567"/>
    <w:rsid w:val="00E53B1F"/>
    <w:rsid w:val="00E5650D"/>
    <w:rsid w:val="00E603FD"/>
    <w:rsid w:val="00E70080"/>
    <w:rsid w:val="00E751F9"/>
    <w:rsid w:val="00E754EF"/>
    <w:rsid w:val="00E75BBC"/>
    <w:rsid w:val="00E856AD"/>
    <w:rsid w:val="00E85ED6"/>
    <w:rsid w:val="00E87199"/>
    <w:rsid w:val="00E92D83"/>
    <w:rsid w:val="00E944C7"/>
    <w:rsid w:val="00EA3E89"/>
    <w:rsid w:val="00EA41C6"/>
    <w:rsid w:val="00EB2901"/>
    <w:rsid w:val="00EB7DC4"/>
    <w:rsid w:val="00EB7E78"/>
    <w:rsid w:val="00EC22E0"/>
    <w:rsid w:val="00EC63A3"/>
    <w:rsid w:val="00ED249F"/>
    <w:rsid w:val="00ED5257"/>
    <w:rsid w:val="00ED5A4C"/>
    <w:rsid w:val="00ED6382"/>
    <w:rsid w:val="00ED6616"/>
    <w:rsid w:val="00ED6DCF"/>
    <w:rsid w:val="00EE0F6F"/>
    <w:rsid w:val="00EE1129"/>
    <w:rsid w:val="00EE26BA"/>
    <w:rsid w:val="00EE3C2D"/>
    <w:rsid w:val="00EE5A33"/>
    <w:rsid w:val="00EE5ECC"/>
    <w:rsid w:val="00EF69BE"/>
    <w:rsid w:val="00EF78EB"/>
    <w:rsid w:val="00F0051B"/>
    <w:rsid w:val="00F026AC"/>
    <w:rsid w:val="00F03F90"/>
    <w:rsid w:val="00F05683"/>
    <w:rsid w:val="00F06882"/>
    <w:rsid w:val="00F136B1"/>
    <w:rsid w:val="00F14E28"/>
    <w:rsid w:val="00F15F61"/>
    <w:rsid w:val="00F1744F"/>
    <w:rsid w:val="00F21000"/>
    <w:rsid w:val="00F217DB"/>
    <w:rsid w:val="00F21F87"/>
    <w:rsid w:val="00F23589"/>
    <w:rsid w:val="00F24E4C"/>
    <w:rsid w:val="00F321FC"/>
    <w:rsid w:val="00F32B4F"/>
    <w:rsid w:val="00F33E29"/>
    <w:rsid w:val="00F33E44"/>
    <w:rsid w:val="00F35A2E"/>
    <w:rsid w:val="00F37943"/>
    <w:rsid w:val="00F413BF"/>
    <w:rsid w:val="00F41D50"/>
    <w:rsid w:val="00F4397B"/>
    <w:rsid w:val="00F43A1E"/>
    <w:rsid w:val="00F47311"/>
    <w:rsid w:val="00F6292D"/>
    <w:rsid w:val="00F64DDB"/>
    <w:rsid w:val="00F665BF"/>
    <w:rsid w:val="00F7573C"/>
    <w:rsid w:val="00F776C7"/>
    <w:rsid w:val="00F80D3A"/>
    <w:rsid w:val="00F847EB"/>
    <w:rsid w:val="00F849BE"/>
    <w:rsid w:val="00F851B1"/>
    <w:rsid w:val="00F85777"/>
    <w:rsid w:val="00F90492"/>
    <w:rsid w:val="00F94C05"/>
    <w:rsid w:val="00F95686"/>
    <w:rsid w:val="00F96DA3"/>
    <w:rsid w:val="00FA06C2"/>
    <w:rsid w:val="00FA4E27"/>
    <w:rsid w:val="00FB0338"/>
    <w:rsid w:val="00FB2070"/>
    <w:rsid w:val="00FB580D"/>
    <w:rsid w:val="00FC5C51"/>
    <w:rsid w:val="00FC5DF2"/>
    <w:rsid w:val="00FC79D7"/>
    <w:rsid w:val="00FD3D1B"/>
    <w:rsid w:val="00FD7A07"/>
    <w:rsid w:val="00FE04F3"/>
    <w:rsid w:val="00FE111D"/>
    <w:rsid w:val="00FE2335"/>
    <w:rsid w:val="00FE2EDD"/>
    <w:rsid w:val="00FE4639"/>
    <w:rsid w:val="00FE4D69"/>
    <w:rsid w:val="00FF1C0E"/>
    <w:rsid w:val="00FF22C7"/>
    <w:rsid w:val="00FF682D"/>
    <w:rsid w:val="00FF68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13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jc w:val="both"/>
    </w:pPr>
    <w:rPr>
      <w:rFonts w:ascii="Calibri" w:eastAsia="Calibri" w:hAnsi="Calibri"/>
      <w:color w:val="00000A"/>
      <w:sz w:val="22"/>
      <w:szCs w:val="22"/>
      <w:lang w:eastAsia="en-US"/>
    </w:rPr>
  </w:style>
  <w:style w:type="paragraph" w:styleId="Titolo1">
    <w:name w:val="heading 1"/>
    <w:basedOn w:val="Normale"/>
    <w:qFormat/>
    <w:rsid w:val="009A7FDE"/>
    <w:pPr>
      <w:keepNext/>
      <w:keepLines/>
      <w:tabs>
        <w:tab w:val="left" w:pos="567"/>
      </w:tabs>
      <w:spacing w:before="240" w:after="240"/>
      <w:ind w:left="567" w:hanging="567"/>
      <w:outlineLvl w:val="0"/>
    </w:pPr>
    <w:rPr>
      <w:rFonts w:eastAsia="Times New Roman"/>
      <w:b/>
      <w:bCs/>
      <w:color w:val="1F497D" w:themeColor="text2"/>
      <w:sz w:val="28"/>
    </w:rPr>
  </w:style>
  <w:style w:type="paragraph" w:styleId="Titolo2">
    <w:name w:val="heading 2"/>
    <w:basedOn w:val="Titolo1"/>
    <w:qFormat/>
    <w:rsid w:val="009A7FDE"/>
    <w:pPr>
      <w:spacing w:after="60"/>
      <w:outlineLvl w:val="1"/>
    </w:pPr>
    <w:rPr>
      <w:rFonts w:cs="Calibri"/>
      <w:bCs w:val="0"/>
      <w:iCs/>
      <w:sz w:val="24"/>
      <w:szCs w:val="28"/>
    </w:rPr>
  </w:style>
  <w:style w:type="paragraph" w:styleId="Titolo3">
    <w:name w:val="heading 3"/>
    <w:basedOn w:val="Titolo1"/>
    <w:qFormat/>
    <w:pPr>
      <w:spacing w:after="60"/>
      <w:ind w:left="0" w:firstLine="0"/>
      <w:outlineLvl w:val="2"/>
    </w:pPr>
    <w:rPr>
      <w:bCs w:val="0"/>
      <w:sz w:val="24"/>
      <w:szCs w:val="26"/>
      <w:lang w:eastAsia="it-IT"/>
    </w:rPr>
  </w:style>
  <w:style w:type="paragraph" w:styleId="Titolo4">
    <w:name w:val="heading 4"/>
    <w:basedOn w:val="Titolo1"/>
    <w:qFormat/>
    <w:rsid w:val="009A7FDE"/>
    <w:pPr>
      <w:tabs>
        <w:tab w:val="left" w:pos="709"/>
      </w:tabs>
      <w:spacing w:before="200"/>
      <w:outlineLvl w:val="3"/>
    </w:pPr>
    <w:rPr>
      <w:rFonts w:eastAsia="font261" w:cs="font261"/>
      <w:b w:val="0"/>
      <w:bCs w:val="0"/>
      <w:i/>
      <w:iCs/>
    </w:rPr>
  </w:style>
  <w:style w:type="paragraph" w:styleId="Titolo5">
    <w:name w:val="heading 5"/>
    <w:basedOn w:val="Normale"/>
    <w:pPr>
      <w:keepNext/>
      <w:keepLines/>
      <w:spacing w:before="40" w:line="252" w:lineRule="auto"/>
      <w:outlineLvl w:val="4"/>
    </w:pPr>
    <w:rPr>
      <w:rFonts w:eastAsia="font261" w:cs="font261"/>
      <w:color w:val="1F3864"/>
      <w:sz w:val="24"/>
    </w:rPr>
  </w:style>
  <w:style w:type="paragraph" w:styleId="Titolo6">
    <w:name w:val="heading 6"/>
    <w:basedOn w:val="Normale"/>
    <w:pPr>
      <w:keepNext/>
      <w:keepLines/>
      <w:spacing w:before="40" w:line="252" w:lineRule="auto"/>
      <w:outlineLvl w:val="5"/>
    </w:pPr>
    <w:rPr>
      <w:rFonts w:ascii="Calibri Light" w:eastAsia="font261" w:hAnsi="Calibri Light" w:cs="font261"/>
      <w:color w:val="1F4D78"/>
      <w:sz w:val="24"/>
    </w:rPr>
  </w:style>
  <w:style w:type="paragraph" w:styleId="Titolo7">
    <w:name w:val="heading 7"/>
    <w:basedOn w:val="Normale"/>
    <w:pPr>
      <w:keepNext/>
      <w:keepLines/>
      <w:spacing w:before="40" w:line="252" w:lineRule="auto"/>
      <w:outlineLvl w:val="6"/>
    </w:pPr>
    <w:rPr>
      <w:rFonts w:ascii="Calibri Light" w:eastAsia="font261" w:hAnsi="Calibri Light" w:cs="font261"/>
      <w:i/>
      <w:iCs/>
      <w:color w:val="1F4D78"/>
      <w:sz w:val="24"/>
    </w:rPr>
  </w:style>
  <w:style w:type="paragraph" w:styleId="Titolo8">
    <w:name w:val="heading 8"/>
    <w:basedOn w:val="Normale"/>
    <w:pPr>
      <w:keepNext/>
      <w:keepLines/>
      <w:spacing w:before="40" w:line="252" w:lineRule="auto"/>
      <w:outlineLvl w:val="7"/>
    </w:pPr>
    <w:rPr>
      <w:rFonts w:ascii="Calibri Light" w:eastAsia="font261" w:hAnsi="Calibri Light" w:cs="font261"/>
      <w:color w:val="272727"/>
      <w:sz w:val="21"/>
      <w:szCs w:val="21"/>
    </w:rPr>
  </w:style>
  <w:style w:type="paragraph" w:styleId="Titolo9">
    <w:name w:val="heading 9"/>
    <w:basedOn w:val="Normale"/>
    <w:pPr>
      <w:keepNext/>
      <w:keepLines/>
      <w:spacing w:before="40" w:line="252" w:lineRule="auto"/>
      <w:outlineLvl w:val="8"/>
    </w:pPr>
    <w:rPr>
      <w:rFonts w:ascii="Calibri Light" w:eastAsia="font261" w:hAnsi="Calibri Light" w:cs="font261"/>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rPr>
      <w:sz w:val="24"/>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rPr>
      <w:sz w:val="24"/>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i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Calibri"/>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Aria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unga" w:hAnsi="Tunga" w:cs="Tunga"/>
    </w:rPr>
  </w:style>
  <w:style w:type="character" w:customStyle="1" w:styleId="WW8Num31z1">
    <w:name w:val="WW8Num31z1"/>
    <w:rPr>
      <w:rFonts w:ascii="Calibri" w:hAnsi="Calibri" w:cs="Calibri"/>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Calibri" w:hAnsi="Calibri" w:cs="Calibri"/>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Calibri" w:hAnsi="Calibri" w:cs="Calibri"/>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Calibri" w:hAnsi="Calibri" w:cs="Calibri"/>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rPr>
      <w:rFonts w:ascii="Symbol" w:hAnsi="Symbol" w:cs="Symbol"/>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rPr>
      <w:rFonts w:ascii="Symbol" w:hAnsi="Symbol" w:cs="Symbol"/>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alibri" w:hAnsi="Calibri" w:cs="Calibri"/>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Calibri"/>
      <w:b w:val="0"/>
      <w:bCs w:val="0"/>
      <w:sz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val="0"/>
      <w:i w:val="0"/>
      <w:sz w:val="16"/>
      <w:szCs w:val="16"/>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caps w:val="0"/>
      <w:smallCaps w:val="0"/>
      <w:strike w:val="0"/>
      <w:dstrike w:val="0"/>
      <w:vanish w:val="0"/>
      <w:position w:val="0"/>
      <w:sz w:val="16"/>
      <w:szCs w:val="16"/>
      <w:vertAlign w:val="baseline"/>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caps w:val="0"/>
      <w:smallCaps w:val="0"/>
      <w:strike w:val="0"/>
      <w:dstrike w:val="0"/>
      <w:vanish w:val="0"/>
      <w:position w:val="0"/>
      <w:sz w:val="16"/>
      <w:vertAlign w:val="baseline"/>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caps w:val="0"/>
      <w:smallCaps w:val="0"/>
      <w:strike w:val="0"/>
      <w:dstrike w:val="0"/>
      <w:vanish w:val="0"/>
      <w:position w:val="0"/>
      <w:sz w:val="16"/>
      <w:vertAlign w:val="baseline"/>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i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hAnsi="Calibri" w:cs="Calibri"/>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0">
    <w:name w:val="WW8Num50z0"/>
    <w:rPr>
      <w:sz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caps w:val="0"/>
      <w:smallCaps w:val="0"/>
      <w:strike w:val="0"/>
      <w:dstrike w:val="0"/>
      <w:vanish w:val="0"/>
      <w:position w:val="0"/>
      <w:sz w:val="24"/>
      <w:vertAlign w:val="baseline"/>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caps w:val="0"/>
      <w:smallCaps w:val="0"/>
      <w:strike w:val="0"/>
      <w:dstrike w:val="0"/>
      <w:vanish w:val="0"/>
      <w:position w:val="0"/>
      <w:sz w:val="20"/>
      <w:vertAlign w:val="baseline"/>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caps w:val="0"/>
      <w:smallCaps w:val="0"/>
      <w:strike w:val="0"/>
      <w:dstrike w:val="0"/>
      <w:vanish w:val="0"/>
      <w:position w:val="0"/>
      <w:sz w:val="20"/>
      <w:vertAlign w:val="baseline"/>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i w:val="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caps w:val="0"/>
      <w:smallCaps w:val="0"/>
      <w:strike w:val="0"/>
      <w:dstrike w:val="0"/>
      <w:vanish w:val="0"/>
      <w:position w:val="0"/>
      <w:sz w:val="20"/>
      <w:vertAlign w:val="baseline"/>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caps w:val="0"/>
      <w:smallCaps w:val="0"/>
      <w:strike w:val="0"/>
      <w:dstrike w:val="0"/>
      <w:vanish w:val="0"/>
      <w:position w:val="0"/>
      <w:sz w:val="20"/>
      <w:vertAlign w:val="baseline"/>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caps w:val="0"/>
      <w:smallCaps w:val="0"/>
      <w:strike w:val="0"/>
      <w:dstrike w:val="0"/>
      <w:vanish w:val="0"/>
      <w:position w:val="0"/>
      <w:sz w:val="22"/>
      <w:vertAlign w:val="baseline"/>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aps w:val="0"/>
      <w:smallCaps w:val="0"/>
      <w:strike w:val="0"/>
      <w:dstrike w:val="0"/>
      <w:vanish w:val="0"/>
      <w:position w:val="0"/>
      <w:sz w:val="20"/>
      <w:vertAlign w:val="baseline"/>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caps w:val="0"/>
      <w:smallCaps w:val="0"/>
      <w:strike w:val="0"/>
      <w:dstrike w:val="0"/>
      <w:vanish w:val="0"/>
      <w:position w:val="0"/>
      <w:sz w:val="20"/>
      <w:vertAlign w:val="baseline"/>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caps w:val="0"/>
      <w:smallCaps w:val="0"/>
      <w:strike w:val="0"/>
      <w:dstrike w:val="0"/>
      <w:vanish w:val="0"/>
      <w:position w:val="0"/>
      <w:sz w:val="20"/>
      <w:vertAlign w:val="baseline"/>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val="0"/>
      <w:i w:val="0"/>
      <w:caps w:val="0"/>
      <w:smallCaps w:val="0"/>
      <w:strike w:val="0"/>
      <w:dstrike w:val="0"/>
      <w:vanish w:val="0"/>
      <w:position w:val="0"/>
      <w:sz w:val="22"/>
      <w:vertAlign w:val="baseline"/>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Tunga" w:hAnsi="Tunga" w:cs="Tunga"/>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3z3">
    <w:name w:val="WW8Num73z3"/>
    <w:rPr>
      <w:rFonts w:ascii="Symbol" w:hAnsi="Symbol" w:cs="Symbol"/>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caps w:val="0"/>
      <w:smallCaps w:val="0"/>
      <w:strike w:val="0"/>
      <w:dstrike w:val="0"/>
      <w:vanish w:val="0"/>
      <w:position w:val="0"/>
      <w:sz w:val="24"/>
      <w:szCs w:val="10"/>
      <w:vertAlign w:val="baseline"/>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Symbol" w:hAnsi="Symbol" w:cs="Symbol"/>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sz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sz w:val="22"/>
      <w:szCs w:val="22"/>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Symbol" w:hAnsi="Symbol" w:cs="Symbol"/>
      <w:sz w:val="24"/>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sz w:val="22"/>
      <w:szCs w:val="2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Wingdings" w:hAnsi="Wingdings" w:cs="Wingdings"/>
      <w:b w:val="0"/>
      <w:i w:val="0"/>
      <w:sz w:val="28"/>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0z3">
    <w:name w:val="WW8Num90z3"/>
    <w:rPr>
      <w:rFonts w:ascii="Symbol" w:hAnsi="Symbol" w:cs="Symbol"/>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Symbol" w:hAnsi="Symbol" w:cs="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3z0">
    <w:name w:val="WW8Num93z0"/>
    <w:rPr>
      <w:b w:val="0"/>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ymbol" w:hAnsi="Symbol" w:cs="Symbol"/>
    </w:rPr>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5z0">
    <w:name w:val="WW8Num95z0"/>
    <w:rPr>
      <w:rFonts w:ascii="Wingdings" w:hAnsi="Wingdings" w:cs="Wingdings"/>
      <w:b w:val="0"/>
      <w:i w:val="0"/>
      <w:sz w:val="28"/>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rPr>
      <w:rFonts w:ascii="Symbol" w:hAnsi="Symbol" w:cs="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cs="Wingdings"/>
    </w:rPr>
  </w:style>
  <w:style w:type="character" w:customStyle="1" w:styleId="WW8Num97z0">
    <w:name w:val="WW8Num97z0"/>
    <w:rPr>
      <w:rFonts w:ascii="Verdana" w:hAnsi="Verdana" w:cs="Verdana"/>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98z0">
    <w:name w:val="WW8Num98z0"/>
    <w:rPr>
      <w:rFonts w:ascii="Calibri" w:hAnsi="Calibri" w:cs="Calibri"/>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98z3">
    <w:name w:val="WW8Num98z3"/>
    <w:rPr>
      <w:rFonts w:ascii="Symbol" w:hAnsi="Symbol" w:cs="Symbol"/>
    </w:rPr>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Courier New" w:hAnsi="Courier New" w:cs="Courier New"/>
    </w:rPr>
  </w:style>
  <w:style w:type="character" w:customStyle="1" w:styleId="WW8Num100z2">
    <w:name w:val="WW8Num100z2"/>
    <w:rPr>
      <w:rFonts w:ascii="Wingdings" w:hAnsi="Wingdings" w:cs="Wingdings"/>
    </w:rPr>
  </w:style>
  <w:style w:type="character" w:customStyle="1" w:styleId="WW8Num100z3">
    <w:name w:val="WW8Num100z3"/>
    <w:rPr>
      <w:rFonts w:ascii="Symbol" w:hAnsi="Symbol" w:cs="Symbol"/>
    </w:rPr>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cs="Calibri"/>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b w:val="0"/>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ymbol" w:hAnsi="Symbol" w:cs="Symbol"/>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10z0">
    <w:name w:val="WW8Num110z0"/>
    <w:rPr>
      <w:rFonts w:ascii="Symbol" w:hAnsi="Symbol" w:cs="Symbol"/>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sz w:val="24"/>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caps w:val="0"/>
      <w:smallCaps w:val="0"/>
      <w:strike w:val="0"/>
      <w:dstrike w:val="0"/>
      <w:vanish w:val="0"/>
      <w:position w:val="0"/>
      <w:sz w:val="20"/>
      <w:vertAlign w:val="baseline"/>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Symbol" w:hAnsi="Symbol" w:cs="Symbol"/>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6z0">
    <w:name w:val="WW8Num116z0"/>
    <w:rPr>
      <w:rFonts w:ascii="Symbol" w:hAnsi="Symbol" w:cs="Symbo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cs="Wingdings"/>
    </w:rPr>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sz w:val="24"/>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Symbol" w:hAnsi="Symbol" w:cs="Symbol"/>
    </w:rPr>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20z0">
    <w:name w:val="WW8Num120z0"/>
    <w:rPr>
      <w:rFonts w:ascii="Symbol" w:hAnsi="Symbol" w:cs="Symbol"/>
    </w:rPr>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1z0">
    <w:name w:val="WW8Num121z0"/>
    <w:rPr>
      <w:rFonts w:ascii="Symbol" w:hAnsi="Symbol" w:cs="Symbol"/>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sz w:val="22"/>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rPr>
      <w:rFonts w:ascii="Calibri" w:hAnsi="Calibri" w:cs="Calibri"/>
    </w:rPr>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rPr>
      <w:b w:val="0"/>
      <w:i w:val="0"/>
      <w:caps w:val="0"/>
      <w:smallCaps w:val="0"/>
      <w:strike w:val="0"/>
      <w:dstrike w:val="0"/>
      <w:vanish w:val="0"/>
      <w:position w:val="0"/>
      <w:sz w:val="22"/>
      <w:vertAlign w:val="baseline"/>
    </w:rPr>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b w:val="0"/>
      <w:i w:val="0"/>
      <w:caps w:val="0"/>
      <w:smallCaps w:val="0"/>
      <w:strike w:val="0"/>
      <w:dstrike w:val="0"/>
      <w:vanish w:val="0"/>
      <w:position w:val="0"/>
      <w:sz w:val="22"/>
      <w:vertAlign w:val="baseline"/>
    </w:rPr>
  </w:style>
  <w:style w:type="character" w:customStyle="1" w:styleId="WW8Num128z1">
    <w:name w:val="WW8Num128z1"/>
    <w:rPr>
      <w:rFonts w:ascii="Courier New" w:hAnsi="Courier New" w:cs="Courier New"/>
    </w:rPr>
  </w:style>
  <w:style w:type="character" w:customStyle="1" w:styleId="WW8Num128z2">
    <w:name w:val="WW8Num128z2"/>
    <w:rPr>
      <w:rFonts w:ascii="Wingdings" w:hAnsi="Wingdings" w:cs="Wingdings"/>
    </w:rPr>
  </w:style>
  <w:style w:type="character" w:customStyle="1" w:styleId="WW8Num128z3">
    <w:name w:val="WW8Num128z3"/>
    <w:rPr>
      <w:rFonts w:ascii="Symbol" w:hAnsi="Symbol" w:cs="Symbol"/>
    </w:rPr>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b w:val="0"/>
      <w:i w:val="0"/>
      <w:caps w:val="0"/>
      <w:smallCaps w:val="0"/>
      <w:strike w:val="0"/>
      <w:dstrike w:val="0"/>
      <w:vanish w:val="0"/>
      <w:position w:val="0"/>
      <w:sz w:val="22"/>
      <w:vertAlign w:val="baseline"/>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i w:val="0"/>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Symbol" w:hAnsi="Symbol" w:cs="OpenSymbol"/>
    </w:rPr>
  </w:style>
  <w:style w:type="character" w:customStyle="1" w:styleId="WW8Num136z1">
    <w:name w:val="WW8Num136z1"/>
    <w:rPr>
      <w:rFonts w:ascii="OpenSymbol" w:hAnsi="OpenSymbol" w:cs="OpenSymbol"/>
    </w:rPr>
  </w:style>
  <w:style w:type="character" w:customStyle="1" w:styleId="WW8Num137z0">
    <w:name w:val="WW8Num137z0"/>
    <w:rPr>
      <w:rFonts w:ascii="Symbol" w:hAnsi="Symbol" w:cs="OpenSymbol"/>
    </w:rPr>
  </w:style>
  <w:style w:type="character" w:customStyle="1" w:styleId="WW8Num137z1">
    <w:name w:val="WW8Num137z1"/>
    <w:rPr>
      <w:rFonts w:ascii="OpenSymbol" w:hAnsi="OpenSymbol" w:cs="OpenSymbol"/>
    </w:rPr>
  </w:style>
  <w:style w:type="character" w:customStyle="1" w:styleId="WW8Num138z0">
    <w:name w:val="WW8Num138z0"/>
    <w:rPr>
      <w:rFonts w:ascii="Symbol" w:hAnsi="Symbol" w:cs="OpenSymbol"/>
    </w:rPr>
  </w:style>
  <w:style w:type="character" w:customStyle="1" w:styleId="WW8Num138z1">
    <w:name w:val="WW8Num138z1"/>
    <w:rPr>
      <w:rFonts w:ascii="OpenSymbol" w:hAnsi="OpenSymbol" w:cs="OpenSymbol"/>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4z3">
    <w:name w:val="WW8Num94z3"/>
    <w:rPr>
      <w:rFonts w:ascii="Symbol" w:hAnsi="Symbol" w:cs="Symbol"/>
    </w:rPr>
  </w:style>
  <w:style w:type="character" w:customStyle="1" w:styleId="WW8Num96z3">
    <w:name w:val="WW8Num96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100z1">
    <w:name w:val="WW8Num100z1"/>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Carpredefinitoparagrafo1">
    <w:name w:val="Car. predefinito paragrafo1"/>
  </w:style>
  <w:style w:type="character" w:customStyle="1" w:styleId="Titolo1Carattere">
    <w:name w:val="Titolo 1 Carattere"/>
    <w:rPr>
      <w:rFonts w:eastAsia="Times New Roman"/>
      <w:b/>
      <w:bCs/>
      <w:color w:val="1F3864"/>
      <w:sz w:val="28"/>
      <w:szCs w:val="22"/>
    </w:rPr>
  </w:style>
  <w:style w:type="character" w:customStyle="1" w:styleId="Titolo2Carattere">
    <w:name w:val="Titolo 2 Carattere"/>
    <w:rPr>
      <w:rFonts w:eastAsia="Times New Roman" w:cs="Calibri"/>
      <w:b/>
      <w:iCs/>
      <w:color w:val="1F3864"/>
      <w:sz w:val="24"/>
      <w:szCs w:val="28"/>
    </w:rPr>
  </w:style>
  <w:style w:type="character" w:customStyle="1" w:styleId="Titolo3Carattere">
    <w:name w:val="Titolo 3 Carattere"/>
    <w:rPr>
      <w:rFonts w:eastAsia="Times New Roman"/>
      <w:b/>
      <w:color w:val="1F3864"/>
      <w:sz w:val="24"/>
      <w:szCs w:val="26"/>
    </w:rPr>
  </w:style>
  <w:style w:type="character" w:customStyle="1" w:styleId="Titolo4Carattere">
    <w:name w:val="Titolo 4 Carattere"/>
    <w:rPr>
      <w:rFonts w:eastAsia="font261" w:cs="font261"/>
      <w:b/>
      <w:bCs/>
      <w:i/>
      <w:iCs/>
      <w:color w:val="1F3864"/>
      <w:sz w:val="22"/>
      <w:szCs w:val="22"/>
      <w:lang w:eastAsia="en-US"/>
    </w:rPr>
  </w:style>
  <w:style w:type="character" w:customStyle="1" w:styleId="Titolo5Carattere">
    <w:name w:val="Titolo 5 Carattere"/>
    <w:rPr>
      <w:rFonts w:eastAsia="font261" w:cs="font261"/>
      <w:color w:val="1F3864"/>
      <w:sz w:val="24"/>
      <w:szCs w:val="22"/>
      <w:lang w:eastAsia="en-US"/>
    </w:rPr>
  </w:style>
  <w:style w:type="character" w:customStyle="1" w:styleId="Rimandocommento1">
    <w:name w:val="Rimando commento1"/>
    <w:rPr>
      <w:sz w:val="16"/>
      <w:szCs w:val="16"/>
    </w:rPr>
  </w:style>
  <w:style w:type="character" w:customStyle="1" w:styleId="TestocommentoCarattere">
    <w:name w:val="Testo commento Carattere"/>
    <w:uiPriority w:val="99"/>
    <w:rPr>
      <w:rFonts w:ascii="Calibri" w:eastAsia="Times New Roman" w:hAnsi="Calibri" w:cs="Times New Roman"/>
      <w:sz w:val="20"/>
      <w:szCs w:val="20"/>
      <w:lang w:eastAsia="it-IT"/>
    </w:rPr>
  </w:style>
  <w:style w:type="character" w:customStyle="1" w:styleId="TestofumettoCarattere">
    <w:name w:val="Testo fumetto Carattere"/>
    <w:rPr>
      <w:rFonts w:ascii="Tahoma" w:hAnsi="Tahoma" w:cs="Tahoma"/>
      <w:sz w:val="16"/>
      <w:szCs w:val="16"/>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uiPriority w:val="99"/>
  </w:style>
  <w:style w:type="character" w:customStyle="1" w:styleId="ParagrafoelencoCarattere">
    <w:name w:val="Paragrafo elenco Carattere"/>
    <w:aliases w:val="Elenco_2 Carattere,Question Carattere,Normal bullet 2 Carattere,List Paragraph Carattere,Elenco VOX Carattere"/>
    <w:link w:val="Paragrafoelenco"/>
    <w:uiPriority w:val="34"/>
    <w:qFormat/>
    <w:rsid w:val="00AD69DE"/>
    <w:rPr>
      <w:rFonts w:ascii="Calibri" w:hAnsi="Calibri"/>
      <w:szCs w:val="22"/>
      <w:lang w:eastAsia="en-US"/>
    </w:rPr>
  </w:style>
  <w:style w:type="character" w:customStyle="1" w:styleId="Enfasigrassetto1">
    <w:name w:val="Enfasi (grassetto)1"/>
    <w:rPr>
      <w:rFonts w:cs="Times New Roman"/>
      <w:b/>
      <w:bCs/>
    </w:rPr>
  </w:style>
  <w:style w:type="character" w:customStyle="1" w:styleId="SoggettocommentoCarattere">
    <w:name w:val="Soggetto commento Carattere"/>
    <w:rPr>
      <w:rFonts w:ascii="Calibri" w:eastAsia="Times New Roman" w:hAnsi="Calibri" w:cs="Times New Roman"/>
      <w:b/>
      <w:bCs/>
      <w:sz w:val="20"/>
      <w:szCs w:val="20"/>
      <w:lang w:eastAsia="en-US"/>
    </w:rPr>
  </w:style>
  <w:style w:type="character" w:customStyle="1" w:styleId="CollegamentoInternet">
    <w:name w:val="Collegamento Internet"/>
    <w:uiPriority w:val="99"/>
    <w:rPr>
      <w:color w:val="0000FF"/>
      <w:u w:val="singl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uiPriority w:val="99"/>
    <w:qFormat/>
    <w:rPr>
      <w:sz w:val="18"/>
      <w:lang w:eastAsia="en-US"/>
    </w:rPr>
  </w:style>
  <w:style w:type="character" w:customStyle="1" w:styleId="Rimandonotaapidipagina1">
    <w:name w:val="Rimando nota a piè di pagina1"/>
    <w:rPr>
      <w:vertAlign w:val="superscript"/>
    </w:rPr>
  </w:style>
  <w:style w:type="character" w:customStyle="1" w:styleId="Numerato1Carattere">
    <w:name w:val="Numerato 1 Carattere"/>
    <w:rPr>
      <w:rFonts w:cs="Calibri"/>
      <w:sz w:val="22"/>
      <w:szCs w:val="24"/>
    </w:rPr>
  </w:style>
  <w:style w:type="character" w:customStyle="1" w:styleId="Collegamentovisitato1">
    <w:name w:val="Collegamento visitato1"/>
    <w:rPr>
      <w:color w:val="954F72"/>
      <w:u w:val="single"/>
    </w:rPr>
  </w:style>
  <w:style w:type="character" w:customStyle="1" w:styleId="TestocommentoCarattere1">
    <w:name w:val="Testo commento Carattere1"/>
    <w:uiPriority w:val="99"/>
    <w:rPr>
      <w:rFonts w:ascii="Calibri" w:eastAsia="Calibri" w:hAnsi="Calibri" w:cs="Calibri"/>
      <w:lang w:eastAsia="zh-CN"/>
    </w:rPr>
  </w:style>
  <w:style w:type="character" w:customStyle="1" w:styleId="Titolo6Carattere">
    <w:name w:val="Titolo 6 Carattere"/>
    <w:rPr>
      <w:rFonts w:ascii="Calibri Light" w:eastAsia="font261" w:hAnsi="Calibri Light" w:cs="font261"/>
      <w:color w:val="1F4D78"/>
      <w:sz w:val="24"/>
      <w:szCs w:val="22"/>
      <w:lang w:eastAsia="en-US"/>
    </w:rPr>
  </w:style>
  <w:style w:type="character" w:customStyle="1" w:styleId="Titolo7Carattere">
    <w:name w:val="Titolo 7 Carattere"/>
    <w:rPr>
      <w:rFonts w:ascii="Calibri Light" w:eastAsia="font261" w:hAnsi="Calibri Light" w:cs="font261"/>
      <w:i/>
      <w:iCs/>
      <w:color w:val="1F4D78"/>
      <w:sz w:val="24"/>
      <w:szCs w:val="22"/>
      <w:lang w:eastAsia="en-US"/>
    </w:rPr>
  </w:style>
  <w:style w:type="character" w:customStyle="1" w:styleId="Titolo8Carattere">
    <w:name w:val="Titolo 8 Carattere"/>
    <w:rPr>
      <w:rFonts w:ascii="Calibri Light" w:eastAsia="font261" w:hAnsi="Calibri Light" w:cs="font261"/>
      <w:color w:val="272727"/>
      <w:sz w:val="21"/>
      <w:szCs w:val="21"/>
      <w:lang w:eastAsia="en-US"/>
    </w:rPr>
  </w:style>
  <w:style w:type="character" w:customStyle="1" w:styleId="Titolo9Carattere">
    <w:name w:val="Titolo 9 Carattere"/>
    <w:rPr>
      <w:rFonts w:ascii="Calibri Light" w:eastAsia="font261" w:hAnsi="Calibri Light" w:cs="font261"/>
      <w:i/>
      <w:iCs/>
      <w:color w:val="272727"/>
      <w:sz w:val="21"/>
      <w:szCs w:val="21"/>
      <w:lang w:eastAsia="en-US"/>
    </w:rPr>
  </w:style>
  <w:style w:type="character" w:customStyle="1" w:styleId="MappadocumentoCarattere">
    <w:name w:val="Mappa documento Carattere"/>
    <w:rPr>
      <w:rFonts w:ascii="Times New Roman" w:eastAsia="Calibri" w:hAnsi="Times New Roman" w:cs="Times New Roman"/>
      <w:sz w:val="24"/>
      <w:szCs w:val="24"/>
      <w:lang w:eastAsia="en-US"/>
    </w:rPr>
  </w:style>
  <w:style w:type="character" w:customStyle="1" w:styleId="SottotitoloCarattere">
    <w:name w:val="Sottotitolo Carattere"/>
    <w:rPr>
      <w:rFonts w:eastAsia="font261" w:cs="font261"/>
      <w:i/>
      <w:iCs/>
      <w:color w:val="3B3838"/>
      <w:spacing w:val="15"/>
      <w:sz w:val="24"/>
      <w:szCs w:val="24"/>
      <w:lang w:eastAsia="en-US"/>
    </w:rPr>
  </w:style>
  <w:style w:type="character" w:customStyle="1" w:styleId="TitoloCarattere">
    <w:name w:val="Titolo Carattere"/>
    <w:rPr>
      <w:rFonts w:eastAsia="font261" w:cs="font261"/>
      <w:color w:val="1F3864"/>
      <w:spacing w:val="5"/>
      <w:sz w:val="52"/>
      <w:szCs w:val="52"/>
      <w:lang w:eastAsia="en-US"/>
    </w:rPr>
  </w:style>
  <w:style w:type="character" w:customStyle="1" w:styleId="Enfasiintensa1">
    <w:name w:val="Enfasi intensa1"/>
    <w:rPr>
      <w:rFonts w:ascii="Calibri" w:hAnsi="Calibri" w:cs="Calibri"/>
      <w:b/>
      <w:bCs/>
      <w:i/>
      <w:iCs/>
      <w:color w:val="3B3838"/>
      <w:sz w:val="22"/>
    </w:rPr>
  </w:style>
  <w:style w:type="character" w:customStyle="1" w:styleId="CitazioneintensaCarattere">
    <w:name w:val="Citazione intensa Carattere"/>
    <w:rPr>
      <w:rFonts w:eastAsia="Calibri" w:cs="font261"/>
      <w:b/>
      <w:bCs/>
      <w:i/>
      <w:iCs/>
      <w:color w:val="3B3838"/>
      <w:sz w:val="24"/>
      <w:szCs w:val="22"/>
      <w:lang w:eastAsia="en-US"/>
    </w:rPr>
  </w:style>
  <w:style w:type="character" w:customStyle="1" w:styleId="Riferimentodelicato1">
    <w:name w:val="Riferimento delicato1"/>
    <w:rPr>
      <w:rFonts w:ascii="Calibri" w:hAnsi="Calibri" w:cs="Calibri"/>
      <w:smallCaps/>
      <w:color w:val="7F7F7F"/>
      <w:sz w:val="20"/>
      <w:u w:val="single"/>
    </w:rPr>
  </w:style>
  <w:style w:type="character" w:customStyle="1" w:styleId="Riferimentointenso1">
    <w:name w:val="Riferimento intenso1"/>
    <w:rPr>
      <w:rFonts w:ascii="Calibri" w:hAnsi="Calibri" w:cs="Calibri"/>
      <w:b/>
      <w:bCs/>
      <w:smallCaps/>
      <w:color w:val="7F7F7F"/>
      <w:spacing w:val="5"/>
      <w:sz w:val="22"/>
      <w:u w:val="single"/>
    </w:rPr>
  </w:style>
  <w:style w:type="character" w:customStyle="1" w:styleId="Caratterenotaapidipagina">
    <w:name w:val="Carattere nota a piè di pagina"/>
    <w:rPr>
      <w:vertAlign w:val="superscript"/>
    </w:rPr>
  </w:style>
  <w:style w:type="character" w:customStyle="1" w:styleId="Enfasi">
    <w:name w:val="Enfasi"/>
    <w:rPr>
      <w:rFonts w:cs="Times New Roman"/>
      <w:i/>
      <w:iCs/>
    </w:rPr>
  </w:style>
  <w:style w:type="character" w:customStyle="1" w:styleId="Numeropagina1">
    <w:name w:val="Numero pagina1"/>
    <w:basedOn w:val="Carpredefinitoparagrafo1"/>
  </w:style>
  <w:style w:type="character" w:customStyle="1" w:styleId="CorpotestoCarattere">
    <w:name w:val="Corpo testo Carattere"/>
    <w:rPr>
      <w:rFonts w:ascii="Times New Roman" w:eastAsia="Times New Roman" w:hAnsi="Times New Roman" w:cs="Times New Roman"/>
      <w:lang w:val="en-US" w:eastAsia="en-US"/>
    </w:rPr>
  </w:style>
  <w:style w:type="character" w:customStyle="1" w:styleId="CitazioneCarattere">
    <w:name w:val="Citazione Carattere"/>
    <w:rPr>
      <w:b/>
      <w:iCs/>
      <w:color w:val="404040"/>
      <w:sz w:val="24"/>
      <w:szCs w:val="22"/>
    </w:rPr>
  </w:style>
  <w:style w:type="character" w:customStyle="1" w:styleId="ListLabel1">
    <w:name w:val="ListLabel 1"/>
    <w:rPr>
      <w:b w:val="0"/>
      <w:i w:val="0"/>
      <w:caps w:val="0"/>
      <w:smallCaps w:val="0"/>
      <w:strike w:val="0"/>
      <w:dstrike w:val="0"/>
      <w:vanish w:val="0"/>
      <w:color w:val="002060"/>
      <w:position w:val="0"/>
      <w:sz w:val="22"/>
      <w:vertAlign w:val="baseline"/>
    </w:rPr>
  </w:style>
  <w:style w:type="character" w:customStyle="1" w:styleId="ListLabel2">
    <w:name w:val="ListLabel 2"/>
    <w:rPr>
      <w:rFonts w:eastAsia="Calibri" w:cs="font261"/>
    </w:rPr>
  </w:style>
  <w:style w:type="character" w:customStyle="1" w:styleId="ListLabel3">
    <w:name w:val="ListLabel 3"/>
    <w:rPr>
      <w:sz w:val="24"/>
    </w:rPr>
  </w:style>
  <w:style w:type="character" w:customStyle="1" w:styleId="ListLabel4">
    <w:name w:val="ListLabel 4"/>
    <w:rPr>
      <w:i w:val="0"/>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rFonts w:cs="Times New Roman"/>
    </w:rPr>
  </w:style>
  <w:style w:type="character" w:customStyle="1" w:styleId="ListLabel8">
    <w:name w:val="ListLabel 8"/>
    <w:rPr>
      <w:rFonts w:eastAsia="Times New Roman"/>
    </w:rPr>
  </w:style>
  <w:style w:type="character" w:customStyle="1" w:styleId="ListLabel9">
    <w:name w:val="ListLabel 9"/>
    <w:rPr>
      <w:rFonts w:eastAsia="Calibri" w:cs="Arial"/>
    </w:rPr>
  </w:style>
  <w:style w:type="character" w:customStyle="1" w:styleId="ListLabel10">
    <w:name w:val="ListLabel 10"/>
    <w:rPr>
      <w:color w:val="00000A"/>
      <w:sz w:val="24"/>
    </w:rPr>
  </w:style>
  <w:style w:type="character" w:customStyle="1" w:styleId="ListLabel11">
    <w:name w:val="ListLabel 11"/>
    <w:rPr>
      <w:b w:val="0"/>
      <w:i w:val="0"/>
      <w:color w:val="00000A"/>
      <w:sz w:val="16"/>
    </w:rPr>
  </w:style>
  <w:style w:type="character" w:customStyle="1" w:styleId="ListLabel12">
    <w:name w:val="ListLabel 12"/>
    <w:rPr>
      <w:caps w:val="0"/>
      <w:smallCaps w:val="0"/>
      <w:strike w:val="0"/>
      <w:dstrike w:val="0"/>
      <w:vanish w:val="0"/>
      <w:position w:val="0"/>
      <w:sz w:val="16"/>
      <w:vertAlign w:val="baseline"/>
    </w:rPr>
  </w:style>
  <w:style w:type="character" w:customStyle="1" w:styleId="ListLabel13">
    <w:name w:val="ListLabel 13"/>
    <w:rPr>
      <w:sz w:val="22"/>
    </w:rPr>
  </w:style>
  <w:style w:type="character" w:customStyle="1" w:styleId="ListLabel14">
    <w:name w:val="ListLabel 14"/>
    <w:rPr>
      <w:caps w:val="0"/>
      <w:smallCaps w:val="0"/>
      <w:strike w:val="0"/>
      <w:dstrike w:val="0"/>
      <w:vanish w:val="0"/>
      <w:position w:val="0"/>
      <w:sz w:val="24"/>
      <w:vertAlign w:val="baseline"/>
    </w:rPr>
  </w:style>
  <w:style w:type="character" w:customStyle="1" w:styleId="ListLabel15">
    <w:name w:val="ListLabel 15"/>
    <w:rPr>
      <w:caps w:val="0"/>
      <w:smallCaps w:val="0"/>
      <w:strike w:val="0"/>
      <w:dstrike w:val="0"/>
      <w:vanish w:val="0"/>
      <w:position w:val="0"/>
      <w:sz w:val="20"/>
      <w:vertAlign w:val="baseline"/>
    </w:rPr>
  </w:style>
  <w:style w:type="character" w:customStyle="1" w:styleId="ListLabel16">
    <w:name w:val="ListLabel 16"/>
    <w:rPr>
      <w:i w:val="0"/>
      <w:color w:val="00000A"/>
    </w:rPr>
  </w:style>
  <w:style w:type="character" w:customStyle="1" w:styleId="ListLabel17">
    <w:name w:val="ListLabel 17"/>
    <w:rPr>
      <w:color w:val="00000A"/>
    </w:rPr>
  </w:style>
  <w:style w:type="character" w:customStyle="1" w:styleId="ListLabel18">
    <w:name w:val="ListLabel 18"/>
    <w:rPr>
      <w:caps w:val="0"/>
      <w:smallCaps w:val="0"/>
      <w:strike w:val="0"/>
      <w:dstrike w:val="0"/>
      <w:vanish w:val="0"/>
      <w:position w:val="0"/>
      <w:sz w:val="22"/>
      <w:vertAlign w:val="baseline"/>
    </w:rPr>
  </w:style>
  <w:style w:type="character" w:customStyle="1" w:styleId="ListLabel19">
    <w:name w:val="ListLabel 19"/>
    <w:rPr>
      <w:b w:val="0"/>
      <w:i w:val="0"/>
      <w:caps w:val="0"/>
      <w:smallCaps w:val="0"/>
      <w:strike w:val="0"/>
      <w:dstrike w:val="0"/>
      <w:vanish w:val="0"/>
      <w:position w:val="0"/>
      <w:sz w:val="22"/>
      <w:vertAlign w:val="baseline"/>
    </w:rPr>
  </w:style>
  <w:style w:type="character" w:customStyle="1" w:styleId="ListLabel20">
    <w:name w:val="ListLabel 20"/>
    <w:rPr>
      <w:caps w:val="0"/>
      <w:smallCaps w:val="0"/>
      <w:strike w:val="0"/>
      <w:dstrike w:val="0"/>
      <w:vanish w:val="0"/>
      <w:color w:val="00000A"/>
      <w:position w:val="0"/>
      <w:sz w:val="24"/>
      <w:szCs w:val="10"/>
      <w:vertAlign w:val="baseline"/>
    </w:rPr>
  </w:style>
  <w:style w:type="character" w:customStyle="1" w:styleId="ListLabel21">
    <w:name w:val="ListLabel 21"/>
    <w:rPr>
      <w:rFonts w:eastAsia="Calibri" w:cs="Calibri"/>
    </w:rPr>
  </w:style>
  <w:style w:type="character" w:customStyle="1" w:styleId="ListLabel22">
    <w:name w:val="ListLabel 22"/>
    <w:rPr>
      <w:color w:val="00000A"/>
      <w:sz w:val="22"/>
      <w:szCs w:val="22"/>
    </w:rPr>
  </w:style>
  <w:style w:type="character" w:customStyle="1" w:styleId="ListLabel23">
    <w:name w:val="ListLabel 23"/>
    <w:rPr>
      <w:b w:val="0"/>
      <w:i w:val="0"/>
      <w:sz w:val="28"/>
    </w:rPr>
  </w:style>
  <w:style w:type="character" w:customStyle="1" w:styleId="ListLabel24">
    <w:name w:val="ListLabel 24"/>
    <w:rPr>
      <w:rFonts w:cs="Verdana"/>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color w:val="002060"/>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ListLabel28">
    <w:name w:val="ListLabel 28"/>
    <w:rPr>
      <w:sz w:val="24"/>
    </w:rPr>
  </w:style>
  <w:style w:type="character" w:customStyle="1" w:styleId="ListLabel29">
    <w:name w:val="ListLabel 29"/>
    <w:rPr>
      <w:i w:val="0"/>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b w:val="0"/>
    </w:rPr>
  </w:style>
  <w:style w:type="character" w:customStyle="1" w:styleId="ListLabel34">
    <w:name w:val="ListLabel 34"/>
    <w:rPr>
      <w:rFonts w:cs="Tunga"/>
    </w:rPr>
  </w:style>
  <w:style w:type="character" w:customStyle="1" w:styleId="ListLabel35">
    <w:name w:val="ListLabel 35"/>
    <w:rPr>
      <w:rFonts w:cs="Calibri"/>
    </w:rPr>
  </w:style>
  <w:style w:type="character" w:customStyle="1" w:styleId="ListLabel36">
    <w:name w:val="ListLabel 36"/>
    <w:rPr>
      <w:b w:val="0"/>
      <w:i w:val="0"/>
      <w:sz w:val="16"/>
    </w:rPr>
  </w:style>
  <w:style w:type="character" w:customStyle="1" w:styleId="ListLabel37">
    <w:name w:val="ListLabel 37"/>
    <w:rPr>
      <w:caps w:val="0"/>
      <w:smallCaps w:val="0"/>
      <w:strike w:val="0"/>
      <w:dstrike w:val="0"/>
      <w:vanish w:val="0"/>
      <w:position w:val="0"/>
      <w:sz w:val="16"/>
      <w:vertAlign w:val="baseline"/>
    </w:rPr>
  </w:style>
  <w:style w:type="character" w:customStyle="1" w:styleId="ListLabel38">
    <w:name w:val="ListLabel 38"/>
    <w:rPr>
      <w:sz w:val="22"/>
    </w:rPr>
  </w:style>
  <w:style w:type="character" w:customStyle="1" w:styleId="ListLabel39">
    <w:name w:val="ListLabel 39"/>
    <w:rPr>
      <w:rFonts w:cs="Times New Roman"/>
    </w:rPr>
  </w:style>
  <w:style w:type="character" w:customStyle="1" w:styleId="ListLabel40">
    <w:name w:val="ListLabel 40"/>
    <w:rPr>
      <w:caps w:val="0"/>
      <w:smallCaps w:val="0"/>
      <w:strike w:val="0"/>
      <w:dstrike w:val="0"/>
      <w:vanish w:val="0"/>
      <w:position w:val="0"/>
      <w:sz w:val="24"/>
      <w:vertAlign w:val="baseline"/>
    </w:rPr>
  </w:style>
  <w:style w:type="character" w:customStyle="1" w:styleId="ListLabel41">
    <w:name w:val="ListLabel 41"/>
    <w:rPr>
      <w:caps w:val="0"/>
      <w:smallCaps w:val="0"/>
      <w:strike w:val="0"/>
      <w:dstrike w:val="0"/>
      <w:vanish w:val="0"/>
      <w:position w:val="0"/>
      <w:sz w:val="20"/>
      <w:vertAlign w:val="baseline"/>
    </w:rPr>
  </w:style>
  <w:style w:type="character" w:customStyle="1" w:styleId="ListLabel42">
    <w:name w:val="ListLabel 42"/>
    <w:rPr>
      <w:caps w:val="0"/>
      <w:smallCaps w:val="0"/>
      <w:strike w:val="0"/>
      <w:dstrike w:val="0"/>
      <w:vanish w:val="0"/>
      <w:position w:val="0"/>
      <w:sz w:val="22"/>
      <w:vertAlign w:val="baseline"/>
    </w:rPr>
  </w:style>
  <w:style w:type="character" w:customStyle="1" w:styleId="ListLabel43">
    <w:name w:val="ListLabel 43"/>
    <w:rPr>
      <w:b w:val="0"/>
      <w:i w:val="0"/>
      <w:caps w:val="0"/>
      <w:smallCaps w:val="0"/>
      <w:strike w:val="0"/>
      <w:dstrike w:val="0"/>
      <w:vanish w:val="0"/>
      <w:position w:val="0"/>
      <w:sz w:val="22"/>
      <w:vertAlign w:val="baseline"/>
    </w:rPr>
  </w:style>
  <w:style w:type="character" w:customStyle="1" w:styleId="ListLabel44">
    <w:name w:val="ListLabel 44"/>
    <w:rPr>
      <w:caps w:val="0"/>
      <w:smallCaps w:val="0"/>
      <w:strike w:val="0"/>
      <w:dstrike w:val="0"/>
      <w:vanish w:val="0"/>
      <w:position w:val="0"/>
      <w:sz w:val="24"/>
      <w:szCs w:val="10"/>
      <w:vertAlign w:val="baseline"/>
    </w:rPr>
  </w:style>
  <w:style w:type="character" w:customStyle="1" w:styleId="ListLabel45">
    <w:name w:val="ListLabel 45"/>
    <w:rPr>
      <w:sz w:val="22"/>
      <w:szCs w:val="22"/>
    </w:rPr>
  </w:style>
  <w:style w:type="character" w:customStyle="1" w:styleId="ListLabel46">
    <w:name w:val="ListLabel 46"/>
    <w:rPr>
      <w:rFonts w:cs="Symbol"/>
      <w:sz w:val="24"/>
    </w:rPr>
  </w:style>
  <w:style w:type="character" w:customStyle="1" w:styleId="ListLabel47">
    <w:name w:val="ListLabel 47"/>
    <w:rPr>
      <w:rFonts w:cs="Wingdings"/>
      <w:b w:val="0"/>
      <w:i w:val="0"/>
      <w:sz w:val="28"/>
    </w:rPr>
  </w:style>
  <w:style w:type="character" w:customStyle="1" w:styleId="ListLabel48">
    <w:name w:val="ListLabel 48"/>
    <w:rPr>
      <w:rFonts w:cs="Verdana"/>
    </w:rPr>
  </w:style>
  <w:style w:type="character" w:customStyle="1" w:styleId="Saltoaindice">
    <w:name w:val="Salto a indice"/>
  </w:style>
  <w:style w:type="character" w:customStyle="1" w:styleId="WW-Caratteredellanota">
    <w:name w:val="WW-Carattere della nota"/>
  </w:style>
  <w:style w:type="character" w:customStyle="1" w:styleId="WW-Caratterenotadichiusura">
    <w:name w:val="WW-Carattere nota di chiusura"/>
  </w:style>
  <w:style w:type="character" w:styleId="Rimandonotaapidipagina">
    <w:name w:val="footnote reference"/>
    <w:aliases w:val="Footnote symbol,footnote sign,BVI fnr,Voetnootverwijzing,(Footnote Reference),SUPERS,EN Footnote Reference,Footnote number,fr,o,Footnotemark,FR,Footnotemark1,Footnotemark2"/>
    <w:uiPriority w:val="99"/>
    <w:qFormat/>
    <w:rsid w:val="0063761A"/>
    <w:rPr>
      <w:rFonts w:ascii="Calibri" w:hAnsi="Calibri"/>
      <w:sz w:val="18"/>
      <w:vertAlign w:val="superscript"/>
    </w:rPr>
  </w:style>
  <w:style w:type="character" w:styleId="Rimandonotadichiusura">
    <w:name w:val="endnote reference"/>
    <w:rPr>
      <w:vertAlign w:val="superscript"/>
    </w:rPr>
  </w:style>
  <w:style w:type="character" w:styleId="Enfasigrassetto">
    <w:name w:val="Strong"/>
    <w:uiPriority w:val="22"/>
    <w:rPr>
      <w:b/>
      <w:bCs/>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TestofumettoCarattere1">
    <w:name w:val="Testo fumetto Carattere1"/>
    <w:link w:val="Testofumetto"/>
    <w:uiPriority w:val="99"/>
    <w:semiHidden/>
    <w:rsid w:val="004A6250"/>
    <w:rPr>
      <w:rFonts w:ascii="Tahoma" w:eastAsia="Calibri" w:hAnsi="Tahoma" w:cs="Tahoma"/>
      <w:color w:val="00000A"/>
      <w:sz w:val="16"/>
      <w:szCs w:val="16"/>
      <w:lang w:eastAsia="en-US"/>
    </w:rPr>
  </w:style>
  <w:style w:type="character" w:styleId="Rimandocommento">
    <w:name w:val="annotation reference"/>
    <w:semiHidden/>
    <w:unhideWhenUsed/>
    <w:rsid w:val="00800E57"/>
    <w:rPr>
      <w:sz w:val="16"/>
      <w:szCs w:val="16"/>
    </w:rPr>
  </w:style>
  <w:style w:type="character" w:customStyle="1" w:styleId="TestocommentoCarattere2">
    <w:name w:val="Testo commento Carattere2"/>
    <w:link w:val="Testocommento"/>
    <w:uiPriority w:val="99"/>
    <w:rsid w:val="00800E57"/>
    <w:rPr>
      <w:rFonts w:ascii="Calibri" w:eastAsia="Calibri" w:hAnsi="Calibri"/>
      <w:color w:val="00000A"/>
      <w:lang w:eastAsia="en-US"/>
    </w:rPr>
  </w:style>
  <w:style w:type="character" w:customStyle="1" w:styleId="SoggettocommentoCarattere1">
    <w:name w:val="Soggetto commento Carattere1"/>
    <w:link w:val="Soggettocommento"/>
    <w:uiPriority w:val="99"/>
    <w:semiHidden/>
    <w:rsid w:val="00800E57"/>
    <w:rPr>
      <w:rFonts w:ascii="Calibri" w:eastAsia="Calibri" w:hAnsi="Calibri"/>
      <w:b/>
      <w:bCs/>
      <w:color w:val="00000A"/>
      <w:lang w:eastAsia="en-US"/>
    </w:rPr>
  </w:style>
  <w:style w:type="character" w:customStyle="1" w:styleId="ListLabel49">
    <w:name w:val="ListLabel 49"/>
    <w:rPr>
      <w:sz w:val="24"/>
    </w:rPr>
  </w:style>
  <w:style w:type="character" w:customStyle="1" w:styleId="ListLabel50">
    <w:name w:val="ListLabel 50"/>
    <w:rPr>
      <w:rFonts w:cs="Calibri"/>
    </w:rPr>
  </w:style>
  <w:style w:type="character" w:customStyle="1" w:styleId="ListLabel51">
    <w:name w:val="ListLabel 51"/>
    <w:rPr>
      <w:i w:val="0"/>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b w:val="0"/>
      <w:sz w:val="22"/>
    </w:rPr>
  </w:style>
  <w:style w:type="character" w:customStyle="1" w:styleId="ListLabel56">
    <w:name w:val="ListLabel 56"/>
    <w:rPr>
      <w:rFonts w:cs="Arial"/>
    </w:rPr>
  </w:style>
  <w:style w:type="character" w:customStyle="1" w:styleId="ListLabel57">
    <w:name w:val="ListLabel 57"/>
    <w:rPr>
      <w:rFonts w:cs="Tunga"/>
    </w:rPr>
  </w:style>
  <w:style w:type="character" w:customStyle="1" w:styleId="ListLabel58">
    <w:name w:val="ListLabel 58"/>
    <w:rPr>
      <w:rFonts w:cs="Calibri"/>
      <w:b w:val="0"/>
      <w:bCs w:val="0"/>
      <w:sz w:val="24"/>
    </w:rPr>
  </w:style>
  <w:style w:type="character" w:customStyle="1" w:styleId="ListLabel59">
    <w:name w:val="ListLabel 59"/>
    <w:rPr>
      <w:b w:val="0"/>
      <w:i w:val="0"/>
      <w:sz w:val="16"/>
      <w:szCs w:val="16"/>
    </w:rPr>
  </w:style>
  <w:style w:type="character" w:customStyle="1" w:styleId="ListLabel60">
    <w:name w:val="ListLabel 60"/>
    <w:rPr>
      <w:caps w:val="0"/>
      <w:smallCaps w:val="0"/>
      <w:strike w:val="0"/>
      <w:dstrike w:val="0"/>
      <w:vanish w:val="0"/>
      <w:position w:val="0"/>
      <w:sz w:val="16"/>
      <w:szCs w:val="16"/>
      <w:vertAlign w:val="baseline"/>
    </w:rPr>
  </w:style>
  <w:style w:type="character" w:customStyle="1" w:styleId="ListLabel61">
    <w:name w:val="ListLabel 61"/>
    <w:rPr>
      <w:caps w:val="0"/>
      <w:smallCaps w:val="0"/>
      <w:strike w:val="0"/>
      <w:dstrike w:val="0"/>
      <w:vanish w:val="0"/>
      <w:position w:val="0"/>
      <w:sz w:val="16"/>
      <w:vertAlign w:val="baseline"/>
    </w:rPr>
  </w:style>
  <w:style w:type="character" w:customStyle="1" w:styleId="ListLabel62">
    <w:name w:val="ListLabel 62"/>
    <w:rPr>
      <w:sz w:val="22"/>
    </w:rPr>
  </w:style>
  <w:style w:type="character" w:customStyle="1" w:styleId="ListLabel63">
    <w:name w:val="ListLabel 63"/>
    <w:rPr>
      <w:rFonts w:cs="Times New Roman"/>
    </w:rPr>
  </w:style>
  <w:style w:type="character" w:customStyle="1" w:styleId="ListLabel64">
    <w:name w:val="ListLabel 64"/>
    <w:rPr>
      <w:caps w:val="0"/>
      <w:smallCaps w:val="0"/>
      <w:strike w:val="0"/>
      <w:dstrike w:val="0"/>
      <w:vanish w:val="0"/>
      <w:position w:val="0"/>
      <w:sz w:val="24"/>
      <w:vertAlign w:val="baseline"/>
    </w:rPr>
  </w:style>
  <w:style w:type="character" w:customStyle="1" w:styleId="ListLabel65">
    <w:name w:val="ListLabel 65"/>
    <w:rPr>
      <w:caps w:val="0"/>
      <w:smallCaps w:val="0"/>
      <w:strike w:val="0"/>
      <w:dstrike w:val="0"/>
      <w:vanish w:val="0"/>
      <w:position w:val="0"/>
      <w:sz w:val="20"/>
      <w:vertAlign w:val="baseline"/>
    </w:rPr>
  </w:style>
  <w:style w:type="character" w:customStyle="1" w:styleId="ListLabel66">
    <w:name w:val="ListLabel 66"/>
    <w:rPr>
      <w:caps w:val="0"/>
      <w:smallCaps w:val="0"/>
      <w:strike w:val="0"/>
      <w:dstrike w:val="0"/>
      <w:vanish w:val="0"/>
      <w:position w:val="0"/>
      <w:sz w:val="22"/>
      <w:vertAlign w:val="baseline"/>
    </w:rPr>
  </w:style>
  <w:style w:type="character" w:customStyle="1" w:styleId="ListLabel67">
    <w:name w:val="ListLabel 67"/>
    <w:rPr>
      <w:b w:val="0"/>
      <w:i w:val="0"/>
      <w:caps w:val="0"/>
      <w:smallCaps w:val="0"/>
      <w:strike w:val="0"/>
      <w:dstrike w:val="0"/>
      <w:vanish w:val="0"/>
      <w:position w:val="0"/>
      <w:sz w:val="22"/>
      <w:vertAlign w:val="baseline"/>
    </w:rPr>
  </w:style>
  <w:style w:type="character" w:customStyle="1" w:styleId="ListLabel68">
    <w:name w:val="ListLabel 68"/>
    <w:rPr>
      <w:caps w:val="0"/>
      <w:smallCaps w:val="0"/>
      <w:strike w:val="0"/>
      <w:dstrike w:val="0"/>
      <w:vanish w:val="0"/>
      <w:position w:val="0"/>
      <w:sz w:val="24"/>
      <w:szCs w:val="10"/>
      <w:vertAlign w:val="baseline"/>
    </w:rPr>
  </w:style>
  <w:style w:type="character" w:customStyle="1" w:styleId="ListLabel69">
    <w:name w:val="ListLabel 69"/>
    <w:rPr>
      <w:b w:val="0"/>
    </w:rPr>
  </w:style>
  <w:style w:type="character" w:customStyle="1" w:styleId="ListLabel70">
    <w:name w:val="ListLabel 70"/>
    <w:rPr>
      <w:rFonts w:cs="Verdana"/>
    </w:rPr>
  </w:style>
  <w:style w:type="character" w:customStyle="1" w:styleId="ListLabel71">
    <w:name w:val="ListLabel 71"/>
    <w:rPr>
      <w:b w:val="0"/>
      <w:bCs w:val="0"/>
    </w:rPr>
  </w:style>
  <w:style w:type="character" w:customStyle="1" w:styleId="ListLabel72">
    <w:name w:val="ListLabel 72"/>
    <w:rPr>
      <w:rFonts w:cs="OpenSymbol"/>
    </w:rPr>
  </w:style>
  <w:style w:type="character" w:customStyle="1" w:styleId="ListLabel73">
    <w:name w:val="ListLabel 73"/>
    <w:rPr>
      <w:b w:val="0"/>
      <w:bCs w:val="0"/>
      <w:sz w:val="24"/>
    </w:rPr>
  </w:style>
  <w:style w:type="character" w:customStyle="1" w:styleId="ListLabel74">
    <w:name w:val="ListLabel 74"/>
    <w:rPr>
      <w:b w:val="0"/>
      <w:i w:val="0"/>
      <w:caps w:val="0"/>
      <w:smallCaps w:val="0"/>
      <w:strike w:val="0"/>
      <w:dstrike w:val="0"/>
      <w:vanish w:val="0"/>
      <w:color w:val="00000A"/>
      <w:position w:val="0"/>
      <w:sz w:val="22"/>
      <w:vertAlign w:val="baseline"/>
    </w:rPr>
  </w:style>
  <w:style w:type="character" w:customStyle="1" w:styleId="ListLabel75">
    <w:name w:val="ListLabel 75"/>
    <w:rPr>
      <w:caps w:val="0"/>
      <w:smallCaps w:val="0"/>
      <w:strike w:val="0"/>
      <w:dstrike w:val="0"/>
      <w:vanish w:val="0"/>
      <w:color w:val="00000A"/>
      <w:position w:val="0"/>
      <w:sz w:val="18"/>
      <w:vertAlign w:val="baseline"/>
    </w:rPr>
  </w:style>
  <w:style w:type="character" w:customStyle="1" w:styleId="ListLabel76">
    <w:name w:val="ListLabel 76"/>
    <w:rPr>
      <w:b w:val="0"/>
      <w:i w:val="0"/>
      <w:sz w:val="28"/>
    </w:rPr>
  </w:style>
  <w:style w:type="character" w:customStyle="1" w:styleId="ListLabel77">
    <w:name w:val="ListLabel 77"/>
    <w:rPr>
      <w:color w:val="00000A"/>
      <w:sz w:val="22"/>
    </w:rPr>
  </w:style>
  <w:style w:type="character" w:customStyle="1" w:styleId="ListLabel78">
    <w:name w:val="ListLabel 78"/>
    <w:rPr>
      <w:b/>
      <w:sz w:val="18"/>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ListLabel79">
    <w:name w:val="ListLabel 79"/>
    <w:rPr>
      <w:sz w:val="24"/>
    </w:rPr>
  </w:style>
  <w:style w:type="character" w:customStyle="1" w:styleId="ListLabel80">
    <w:name w:val="ListLabel 80"/>
    <w:rPr>
      <w:i w:val="0"/>
    </w:rPr>
  </w:style>
  <w:style w:type="character" w:customStyle="1" w:styleId="ListLabel81">
    <w:name w:val="ListLabel 81"/>
    <w:rPr>
      <w:rFonts w:cs="Symbol"/>
    </w:rPr>
  </w:style>
  <w:style w:type="character" w:customStyle="1" w:styleId="ListLabel82">
    <w:name w:val="ListLabel 82"/>
    <w:rPr>
      <w:rFonts w:cs="Courier New"/>
    </w:rPr>
  </w:style>
  <w:style w:type="character" w:customStyle="1" w:styleId="ListLabel83">
    <w:name w:val="ListLabel 83"/>
    <w:rPr>
      <w:rFonts w:cs="Wingdings"/>
    </w:rPr>
  </w:style>
  <w:style w:type="character" w:customStyle="1" w:styleId="ListLabel84">
    <w:name w:val="ListLabel 84"/>
    <w:rPr>
      <w:b w:val="0"/>
      <w:sz w:val="22"/>
    </w:rPr>
  </w:style>
  <w:style w:type="character" w:customStyle="1" w:styleId="ListLabel85">
    <w:name w:val="ListLabel 85"/>
    <w:rPr>
      <w:rFonts w:cs="Tunga"/>
    </w:rPr>
  </w:style>
  <w:style w:type="character" w:customStyle="1" w:styleId="ListLabel86">
    <w:name w:val="ListLabel 86"/>
    <w:rPr>
      <w:rFonts w:cs="Calibri"/>
    </w:rPr>
  </w:style>
  <w:style w:type="character" w:customStyle="1" w:styleId="ListLabel87">
    <w:name w:val="ListLabel 87"/>
    <w:rPr>
      <w:b w:val="0"/>
      <w:bCs w:val="0"/>
      <w:sz w:val="24"/>
    </w:rPr>
  </w:style>
  <w:style w:type="character" w:customStyle="1" w:styleId="ListLabel88">
    <w:name w:val="ListLabel 88"/>
    <w:rPr>
      <w:b w:val="0"/>
      <w:i w:val="0"/>
      <w:sz w:val="16"/>
      <w:szCs w:val="16"/>
    </w:rPr>
  </w:style>
  <w:style w:type="character" w:customStyle="1" w:styleId="ListLabel89">
    <w:name w:val="ListLabel 89"/>
    <w:rPr>
      <w:caps w:val="0"/>
      <w:smallCaps w:val="0"/>
      <w:strike w:val="0"/>
      <w:dstrike w:val="0"/>
      <w:vanish w:val="0"/>
      <w:position w:val="0"/>
      <w:sz w:val="16"/>
      <w:szCs w:val="16"/>
      <w:vertAlign w:val="baseline"/>
    </w:rPr>
  </w:style>
  <w:style w:type="character" w:customStyle="1" w:styleId="ListLabel90">
    <w:name w:val="ListLabel 90"/>
    <w:rPr>
      <w:caps w:val="0"/>
      <w:smallCaps w:val="0"/>
      <w:strike w:val="0"/>
      <w:dstrike w:val="0"/>
      <w:vanish w:val="0"/>
      <w:position w:val="0"/>
      <w:sz w:val="16"/>
      <w:vertAlign w:val="baseline"/>
    </w:rPr>
  </w:style>
  <w:style w:type="character" w:customStyle="1" w:styleId="ListLabel91">
    <w:name w:val="ListLabel 91"/>
    <w:rPr>
      <w:sz w:val="22"/>
    </w:rPr>
  </w:style>
  <w:style w:type="character" w:customStyle="1" w:styleId="ListLabel92">
    <w:name w:val="ListLabel 92"/>
    <w:rPr>
      <w:rFonts w:cs="Times New Roman"/>
    </w:rPr>
  </w:style>
  <w:style w:type="character" w:customStyle="1" w:styleId="ListLabel93">
    <w:name w:val="ListLabel 93"/>
    <w:rPr>
      <w:caps w:val="0"/>
      <w:smallCaps w:val="0"/>
      <w:strike w:val="0"/>
      <w:dstrike w:val="0"/>
      <w:vanish w:val="0"/>
      <w:position w:val="0"/>
      <w:sz w:val="24"/>
      <w:vertAlign w:val="baseline"/>
    </w:rPr>
  </w:style>
  <w:style w:type="character" w:customStyle="1" w:styleId="ListLabel94">
    <w:name w:val="ListLabel 94"/>
    <w:rPr>
      <w:caps w:val="0"/>
      <w:smallCaps w:val="0"/>
      <w:strike w:val="0"/>
      <w:dstrike w:val="0"/>
      <w:vanish w:val="0"/>
      <w:position w:val="0"/>
      <w:sz w:val="20"/>
      <w:vertAlign w:val="baseline"/>
    </w:rPr>
  </w:style>
  <w:style w:type="character" w:customStyle="1" w:styleId="ListLabel95">
    <w:name w:val="ListLabel 95"/>
    <w:rPr>
      <w:caps w:val="0"/>
      <w:smallCaps w:val="0"/>
      <w:strike w:val="0"/>
      <w:dstrike w:val="0"/>
      <w:vanish w:val="0"/>
      <w:position w:val="0"/>
      <w:sz w:val="22"/>
      <w:vertAlign w:val="baseline"/>
    </w:rPr>
  </w:style>
  <w:style w:type="character" w:customStyle="1" w:styleId="ListLabel96">
    <w:name w:val="ListLabel 96"/>
    <w:rPr>
      <w:b w:val="0"/>
      <w:i w:val="0"/>
      <w:caps w:val="0"/>
      <w:smallCaps w:val="0"/>
      <w:strike w:val="0"/>
      <w:dstrike w:val="0"/>
      <w:vanish w:val="0"/>
      <w:position w:val="0"/>
      <w:sz w:val="22"/>
      <w:vertAlign w:val="baseline"/>
    </w:rPr>
  </w:style>
  <w:style w:type="character" w:customStyle="1" w:styleId="ListLabel97">
    <w:name w:val="ListLabel 97"/>
    <w:rPr>
      <w:caps w:val="0"/>
      <w:smallCaps w:val="0"/>
      <w:strike w:val="0"/>
      <w:dstrike w:val="0"/>
      <w:vanish w:val="0"/>
      <w:position w:val="0"/>
      <w:sz w:val="24"/>
      <w:szCs w:val="10"/>
      <w:vertAlign w:val="baseline"/>
    </w:rPr>
  </w:style>
  <w:style w:type="character" w:customStyle="1" w:styleId="ListLabel98">
    <w:name w:val="ListLabel 98"/>
    <w:rPr>
      <w:b w:val="0"/>
    </w:rPr>
  </w:style>
  <w:style w:type="character" w:customStyle="1" w:styleId="ListLabel99">
    <w:name w:val="ListLabel 99"/>
    <w:rPr>
      <w:b w:val="0"/>
      <w:bCs w:val="0"/>
    </w:rPr>
  </w:style>
  <w:style w:type="character" w:customStyle="1" w:styleId="ListLabel100">
    <w:name w:val="ListLabel 100"/>
    <w:rPr>
      <w:rFonts w:cs="OpenSymbol"/>
    </w:rPr>
  </w:style>
  <w:style w:type="character" w:customStyle="1" w:styleId="ListLabel101">
    <w:name w:val="ListLabel 101"/>
    <w:rPr>
      <w:rFonts w:cs="Symbol"/>
      <w:b w:val="0"/>
      <w:bCs w:val="0"/>
      <w:sz w:val="24"/>
    </w:rPr>
  </w:style>
  <w:style w:type="character" w:customStyle="1" w:styleId="ListLabel102">
    <w:name w:val="ListLabel 102"/>
    <w:rPr>
      <w:caps w:val="0"/>
      <w:smallCaps w:val="0"/>
      <w:strike w:val="0"/>
      <w:dstrike w:val="0"/>
      <w:vanish w:val="0"/>
      <w:position w:val="0"/>
      <w:sz w:val="18"/>
      <w:vertAlign w:val="baseline"/>
    </w:rPr>
  </w:style>
  <w:style w:type="character" w:customStyle="1" w:styleId="ListLabel103">
    <w:name w:val="ListLabel 103"/>
    <w:rPr>
      <w:rFonts w:cs="Wingdings"/>
      <w:b w:val="0"/>
      <w:i w:val="0"/>
      <w:sz w:val="28"/>
    </w:rPr>
  </w:style>
  <w:style w:type="character" w:customStyle="1" w:styleId="ListLabel104">
    <w:name w:val="ListLabel 104"/>
    <w:rPr>
      <w:rFonts w:cs="Verdana"/>
    </w:rPr>
  </w:style>
  <w:style w:type="character" w:customStyle="1" w:styleId="ListLabel105">
    <w:name w:val="ListLabel 105"/>
    <w:rPr>
      <w:sz w:val="24"/>
    </w:rPr>
  </w:style>
  <w:style w:type="character" w:customStyle="1" w:styleId="ListLabel106">
    <w:name w:val="ListLabel 106"/>
    <w:rPr>
      <w:i w:val="0"/>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b w:val="0"/>
      <w:sz w:val="22"/>
    </w:rPr>
  </w:style>
  <w:style w:type="character" w:customStyle="1" w:styleId="ListLabel111">
    <w:name w:val="ListLabel 111"/>
    <w:rPr>
      <w:rFonts w:cs="Tunga"/>
    </w:rPr>
  </w:style>
  <w:style w:type="character" w:customStyle="1" w:styleId="ListLabel112">
    <w:name w:val="ListLabel 112"/>
    <w:rPr>
      <w:rFonts w:cs="Calibri"/>
    </w:rPr>
  </w:style>
  <w:style w:type="character" w:customStyle="1" w:styleId="ListLabel113">
    <w:name w:val="ListLabel 113"/>
    <w:rPr>
      <w:b w:val="0"/>
      <w:bCs w:val="0"/>
      <w:sz w:val="24"/>
    </w:rPr>
  </w:style>
  <w:style w:type="character" w:customStyle="1" w:styleId="ListLabel114">
    <w:name w:val="ListLabel 114"/>
    <w:rPr>
      <w:b w:val="0"/>
      <w:i w:val="0"/>
      <w:sz w:val="16"/>
      <w:szCs w:val="16"/>
    </w:rPr>
  </w:style>
  <w:style w:type="character" w:customStyle="1" w:styleId="ListLabel115">
    <w:name w:val="ListLabel 115"/>
    <w:rPr>
      <w:caps w:val="0"/>
      <w:smallCaps w:val="0"/>
      <w:strike w:val="0"/>
      <w:dstrike w:val="0"/>
      <w:vanish w:val="0"/>
      <w:position w:val="0"/>
      <w:sz w:val="16"/>
      <w:szCs w:val="16"/>
      <w:vertAlign w:val="baseline"/>
    </w:rPr>
  </w:style>
  <w:style w:type="character" w:customStyle="1" w:styleId="ListLabel116">
    <w:name w:val="ListLabel 116"/>
    <w:rPr>
      <w:caps w:val="0"/>
      <w:smallCaps w:val="0"/>
      <w:strike w:val="0"/>
      <w:dstrike w:val="0"/>
      <w:vanish w:val="0"/>
      <w:position w:val="0"/>
      <w:sz w:val="16"/>
      <w:vertAlign w:val="baseline"/>
    </w:rPr>
  </w:style>
  <w:style w:type="character" w:customStyle="1" w:styleId="ListLabel117">
    <w:name w:val="ListLabel 117"/>
    <w:rPr>
      <w:sz w:val="22"/>
    </w:rPr>
  </w:style>
  <w:style w:type="character" w:customStyle="1" w:styleId="ListLabel118">
    <w:name w:val="ListLabel 118"/>
    <w:rPr>
      <w:rFonts w:cs="Times New Roman"/>
    </w:rPr>
  </w:style>
  <w:style w:type="character" w:customStyle="1" w:styleId="ListLabel119">
    <w:name w:val="ListLabel 119"/>
    <w:rPr>
      <w:caps w:val="0"/>
      <w:smallCaps w:val="0"/>
      <w:strike w:val="0"/>
      <w:dstrike w:val="0"/>
      <w:vanish w:val="0"/>
      <w:position w:val="0"/>
      <w:sz w:val="24"/>
      <w:vertAlign w:val="baseline"/>
    </w:rPr>
  </w:style>
  <w:style w:type="character" w:customStyle="1" w:styleId="ListLabel120">
    <w:name w:val="ListLabel 120"/>
    <w:rPr>
      <w:caps w:val="0"/>
      <w:smallCaps w:val="0"/>
      <w:strike w:val="0"/>
      <w:dstrike w:val="0"/>
      <w:vanish w:val="0"/>
      <w:position w:val="0"/>
      <w:sz w:val="20"/>
      <w:vertAlign w:val="baseline"/>
    </w:rPr>
  </w:style>
  <w:style w:type="character" w:customStyle="1" w:styleId="ListLabel121">
    <w:name w:val="ListLabel 121"/>
    <w:rPr>
      <w:caps w:val="0"/>
      <w:smallCaps w:val="0"/>
      <w:strike w:val="0"/>
      <w:dstrike w:val="0"/>
      <w:vanish w:val="0"/>
      <w:position w:val="0"/>
      <w:sz w:val="22"/>
      <w:vertAlign w:val="baseline"/>
    </w:rPr>
  </w:style>
  <w:style w:type="character" w:customStyle="1" w:styleId="ListLabel122">
    <w:name w:val="ListLabel 122"/>
    <w:rPr>
      <w:b w:val="0"/>
      <w:i w:val="0"/>
      <w:caps w:val="0"/>
      <w:smallCaps w:val="0"/>
      <w:strike w:val="0"/>
      <w:dstrike w:val="0"/>
      <w:vanish w:val="0"/>
      <w:position w:val="0"/>
      <w:sz w:val="22"/>
      <w:vertAlign w:val="baseline"/>
    </w:rPr>
  </w:style>
  <w:style w:type="character" w:customStyle="1" w:styleId="ListLabel123">
    <w:name w:val="ListLabel 123"/>
    <w:rPr>
      <w:caps w:val="0"/>
      <w:smallCaps w:val="0"/>
      <w:strike w:val="0"/>
      <w:dstrike w:val="0"/>
      <w:vanish w:val="0"/>
      <w:position w:val="0"/>
      <w:sz w:val="24"/>
      <w:szCs w:val="10"/>
      <w:vertAlign w:val="baseline"/>
    </w:rPr>
  </w:style>
  <w:style w:type="character" w:customStyle="1" w:styleId="ListLabel124">
    <w:name w:val="ListLabel 124"/>
    <w:rPr>
      <w:b w:val="0"/>
    </w:rPr>
  </w:style>
  <w:style w:type="character" w:customStyle="1" w:styleId="ListLabel125">
    <w:name w:val="ListLabel 125"/>
    <w:rPr>
      <w:b w:val="0"/>
      <w:bCs w:val="0"/>
    </w:rPr>
  </w:style>
  <w:style w:type="character" w:customStyle="1" w:styleId="ListLabel126">
    <w:name w:val="ListLabel 126"/>
    <w:rPr>
      <w:rFonts w:cs="OpenSymbol"/>
    </w:rPr>
  </w:style>
  <w:style w:type="character" w:customStyle="1" w:styleId="ListLabel127">
    <w:name w:val="ListLabel 127"/>
    <w:rPr>
      <w:rFonts w:cs="Symbol"/>
      <w:b w:val="0"/>
      <w:bCs w:val="0"/>
      <w:sz w:val="24"/>
    </w:rPr>
  </w:style>
  <w:style w:type="character" w:customStyle="1" w:styleId="ListLabel128">
    <w:name w:val="ListLabel 128"/>
    <w:rPr>
      <w:caps w:val="0"/>
      <w:smallCaps w:val="0"/>
      <w:strike w:val="0"/>
      <w:dstrike w:val="0"/>
      <w:vanish w:val="0"/>
      <w:position w:val="0"/>
      <w:sz w:val="18"/>
      <w:vertAlign w:val="baseline"/>
    </w:rPr>
  </w:style>
  <w:style w:type="character" w:customStyle="1" w:styleId="ListLabel129">
    <w:name w:val="ListLabel 129"/>
    <w:rPr>
      <w:rFonts w:cs="Wingdings"/>
      <w:b w:val="0"/>
      <w:i w:val="0"/>
      <w:sz w:val="28"/>
    </w:rPr>
  </w:style>
  <w:style w:type="character" w:customStyle="1" w:styleId="ListLabel130">
    <w:name w:val="ListLabel 130"/>
    <w:rPr>
      <w:rFonts w:cs="Verdana"/>
    </w:rPr>
  </w:style>
  <w:style w:type="character" w:customStyle="1" w:styleId="ListLabel131">
    <w:name w:val="ListLabel 131"/>
    <w:rPr>
      <w:sz w:val="24"/>
    </w:rPr>
  </w:style>
  <w:style w:type="character" w:customStyle="1" w:styleId="ListLabel132">
    <w:name w:val="ListLabel 132"/>
    <w:rPr>
      <w:i w:val="0"/>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b w:val="0"/>
      <w:sz w:val="22"/>
    </w:rPr>
  </w:style>
  <w:style w:type="character" w:customStyle="1" w:styleId="ListLabel137">
    <w:name w:val="ListLabel 137"/>
    <w:rPr>
      <w:rFonts w:cs="Tunga"/>
    </w:rPr>
  </w:style>
  <w:style w:type="character" w:customStyle="1" w:styleId="ListLabel138">
    <w:name w:val="ListLabel 138"/>
    <w:rPr>
      <w:rFonts w:cs="Calibri"/>
    </w:rPr>
  </w:style>
  <w:style w:type="character" w:customStyle="1" w:styleId="ListLabel139">
    <w:name w:val="ListLabel 139"/>
    <w:rPr>
      <w:b w:val="0"/>
      <w:bCs w:val="0"/>
      <w:sz w:val="24"/>
    </w:rPr>
  </w:style>
  <w:style w:type="character" w:customStyle="1" w:styleId="ListLabel140">
    <w:name w:val="ListLabel 140"/>
    <w:rPr>
      <w:b w:val="0"/>
      <w:i w:val="0"/>
      <w:sz w:val="16"/>
      <w:szCs w:val="16"/>
    </w:rPr>
  </w:style>
  <w:style w:type="character" w:customStyle="1" w:styleId="ListLabel141">
    <w:name w:val="ListLabel 141"/>
    <w:rPr>
      <w:caps w:val="0"/>
      <w:smallCaps w:val="0"/>
      <w:strike w:val="0"/>
      <w:dstrike w:val="0"/>
      <w:vanish w:val="0"/>
      <w:position w:val="0"/>
      <w:sz w:val="16"/>
      <w:szCs w:val="16"/>
      <w:vertAlign w:val="baseline"/>
    </w:rPr>
  </w:style>
  <w:style w:type="character" w:customStyle="1" w:styleId="ListLabel142">
    <w:name w:val="ListLabel 142"/>
    <w:rPr>
      <w:caps w:val="0"/>
      <w:smallCaps w:val="0"/>
      <w:strike w:val="0"/>
      <w:dstrike w:val="0"/>
      <w:vanish w:val="0"/>
      <w:position w:val="0"/>
      <w:sz w:val="16"/>
      <w:vertAlign w:val="baseline"/>
    </w:rPr>
  </w:style>
  <w:style w:type="character" w:customStyle="1" w:styleId="ListLabel143">
    <w:name w:val="ListLabel 143"/>
    <w:rPr>
      <w:sz w:val="22"/>
    </w:rPr>
  </w:style>
  <w:style w:type="character" w:customStyle="1" w:styleId="ListLabel144">
    <w:name w:val="ListLabel 144"/>
    <w:rPr>
      <w:rFonts w:cs="Times New Roman"/>
    </w:rPr>
  </w:style>
  <w:style w:type="character" w:customStyle="1" w:styleId="ListLabel145">
    <w:name w:val="ListLabel 145"/>
    <w:rPr>
      <w:caps w:val="0"/>
      <w:smallCaps w:val="0"/>
      <w:strike w:val="0"/>
      <w:dstrike w:val="0"/>
      <w:vanish w:val="0"/>
      <w:position w:val="0"/>
      <w:sz w:val="24"/>
      <w:vertAlign w:val="baseline"/>
    </w:rPr>
  </w:style>
  <w:style w:type="character" w:customStyle="1" w:styleId="ListLabel146">
    <w:name w:val="ListLabel 146"/>
    <w:rPr>
      <w:caps w:val="0"/>
      <w:smallCaps w:val="0"/>
      <w:strike w:val="0"/>
      <w:dstrike w:val="0"/>
      <w:vanish w:val="0"/>
      <w:position w:val="0"/>
      <w:sz w:val="20"/>
      <w:vertAlign w:val="baseline"/>
    </w:rPr>
  </w:style>
  <w:style w:type="character" w:customStyle="1" w:styleId="ListLabel147">
    <w:name w:val="ListLabel 147"/>
    <w:rPr>
      <w:caps w:val="0"/>
      <w:smallCaps w:val="0"/>
      <w:strike w:val="0"/>
      <w:dstrike w:val="0"/>
      <w:vanish w:val="0"/>
      <w:position w:val="0"/>
      <w:sz w:val="22"/>
      <w:vertAlign w:val="baseline"/>
    </w:rPr>
  </w:style>
  <w:style w:type="character" w:customStyle="1" w:styleId="ListLabel148">
    <w:name w:val="ListLabel 148"/>
    <w:rPr>
      <w:b w:val="0"/>
      <w:i w:val="0"/>
      <w:caps w:val="0"/>
      <w:smallCaps w:val="0"/>
      <w:strike w:val="0"/>
      <w:dstrike w:val="0"/>
      <w:vanish w:val="0"/>
      <w:position w:val="0"/>
      <w:sz w:val="22"/>
      <w:vertAlign w:val="baseline"/>
    </w:rPr>
  </w:style>
  <w:style w:type="character" w:customStyle="1" w:styleId="ListLabel149">
    <w:name w:val="ListLabel 149"/>
    <w:rPr>
      <w:caps w:val="0"/>
      <w:smallCaps w:val="0"/>
      <w:strike w:val="0"/>
      <w:dstrike w:val="0"/>
      <w:vanish w:val="0"/>
      <w:position w:val="0"/>
      <w:sz w:val="24"/>
      <w:szCs w:val="10"/>
      <w:vertAlign w:val="baseline"/>
    </w:rPr>
  </w:style>
  <w:style w:type="character" w:customStyle="1" w:styleId="ListLabel150">
    <w:name w:val="ListLabel 150"/>
    <w:rPr>
      <w:b w:val="0"/>
    </w:rPr>
  </w:style>
  <w:style w:type="character" w:customStyle="1" w:styleId="ListLabel151">
    <w:name w:val="ListLabel 151"/>
    <w:rPr>
      <w:b w:val="0"/>
      <w:bCs w:val="0"/>
    </w:rPr>
  </w:style>
  <w:style w:type="character" w:customStyle="1" w:styleId="ListLabel152">
    <w:name w:val="ListLabel 152"/>
    <w:rPr>
      <w:rFonts w:cs="OpenSymbol"/>
    </w:rPr>
  </w:style>
  <w:style w:type="character" w:customStyle="1" w:styleId="ListLabel153">
    <w:name w:val="ListLabel 153"/>
    <w:rPr>
      <w:rFonts w:cs="Symbol"/>
      <w:b w:val="0"/>
      <w:bCs w:val="0"/>
      <w:sz w:val="24"/>
    </w:rPr>
  </w:style>
  <w:style w:type="character" w:customStyle="1" w:styleId="ListLabel154">
    <w:name w:val="ListLabel 154"/>
    <w:rPr>
      <w:caps w:val="0"/>
      <w:smallCaps w:val="0"/>
      <w:strike w:val="0"/>
      <w:dstrike w:val="0"/>
      <w:vanish w:val="0"/>
      <w:position w:val="0"/>
      <w:sz w:val="18"/>
      <w:vertAlign w:val="baseline"/>
    </w:rPr>
  </w:style>
  <w:style w:type="character" w:customStyle="1" w:styleId="ListLabel155">
    <w:name w:val="ListLabel 155"/>
    <w:rPr>
      <w:rFonts w:cs="Wingdings"/>
      <w:b w:val="0"/>
      <w:i w:val="0"/>
      <w:sz w:val="28"/>
    </w:rPr>
  </w:style>
  <w:style w:type="character" w:customStyle="1" w:styleId="ListLabel156">
    <w:name w:val="ListLabel 156"/>
    <w:rPr>
      <w:rFonts w:cs="Verdana"/>
    </w:rPr>
  </w:style>
  <w:style w:type="character" w:customStyle="1" w:styleId="ListLabel157">
    <w:name w:val="ListLabel 157"/>
    <w:rPr>
      <w:sz w:val="24"/>
    </w:rPr>
  </w:style>
  <w:style w:type="character" w:customStyle="1" w:styleId="ListLabel158">
    <w:name w:val="ListLabel 158"/>
    <w:rPr>
      <w:i w:val="0"/>
    </w:rPr>
  </w:style>
  <w:style w:type="character" w:customStyle="1" w:styleId="ListLabel159">
    <w:name w:val="ListLabel 159"/>
    <w:rPr>
      <w:rFonts w:cs="Symbol"/>
    </w:rPr>
  </w:style>
  <w:style w:type="character" w:customStyle="1" w:styleId="ListLabel160">
    <w:name w:val="ListLabel 160"/>
    <w:rPr>
      <w:rFonts w:cs="Courier New"/>
    </w:rPr>
  </w:style>
  <w:style w:type="character" w:customStyle="1" w:styleId="ListLabel161">
    <w:name w:val="ListLabel 161"/>
    <w:rPr>
      <w:rFonts w:cs="Wingdings"/>
    </w:rPr>
  </w:style>
  <w:style w:type="character" w:customStyle="1" w:styleId="ListLabel162">
    <w:name w:val="ListLabel 162"/>
    <w:rPr>
      <w:b w:val="0"/>
      <w:sz w:val="22"/>
    </w:rPr>
  </w:style>
  <w:style w:type="character" w:customStyle="1" w:styleId="ListLabel163">
    <w:name w:val="ListLabel 163"/>
    <w:rPr>
      <w:rFonts w:cs="Tunga"/>
    </w:rPr>
  </w:style>
  <w:style w:type="character" w:customStyle="1" w:styleId="ListLabel164">
    <w:name w:val="ListLabel 164"/>
    <w:rPr>
      <w:rFonts w:cs="Calibri"/>
    </w:rPr>
  </w:style>
  <w:style w:type="character" w:customStyle="1" w:styleId="ListLabel165">
    <w:name w:val="ListLabel 165"/>
    <w:rPr>
      <w:b w:val="0"/>
      <w:bCs w:val="0"/>
      <w:sz w:val="24"/>
    </w:rPr>
  </w:style>
  <w:style w:type="character" w:customStyle="1" w:styleId="ListLabel166">
    <w:name w:val="ListLabel 166"/>
    <w:rPr>
      <w:b w:val="0"/>
      <w:i w:val="0"/>
      <w:sz w:val="16"/>
      <w:szCs w:val="16"/>
    </w:rPr>
  </w:style>
  <w:style w:type="character" w:customStyle="1" w:styleId="ListLabel167">
    <w:name w:val="ListLabel 167"/>
    <w:rPr>
      <w:caps w:val="0"/>
      <w:smallCaps w:val="0"/>
      <w:strike w:val="0"/>
      <w:dstrike w:val="0"/>
      <w:vanish w:val="0"/>
      <w:position w:val="0"/>
      <w:sz w:val="16"/>
      <w:vertAlign w:val="baseline"/>
    </w:rPr>
  </w:style>
  <w:style w:type="character" w:customStyle="1" w:styleId="ListLabel168">
    <w:name w:val="ListLabel 168"/>
    <w:rPr>
      <w:sz w:val="22"/>
    </w:rPr>
  </w:style>
  <w:style w:type="character" w:customStyle="1" w:styleId="ListLabel169">
    <w:name w:val="ListLabel 169"/>
    <w:rPr>
      <w:rFonts w:cs="Times New Roman"/>
    </w:rPr>
  </w:style>
  <w:style w:type="character" w:customStyle="1" w:styleId="ListLabel170">
    <w:name w:val="ListLabel 170"/>
    <w:rPr>
      <w:caps w:val="0"/>
      <w:smallCaps w:val="0"/>
      <w:strike w:val="0"/>
      <w:dstrike w:val="0"/>
      <w:vanish w:val="0"/>
      <w:position w:val="0"/>
      <w:sz w:val="24"/>
      <w:vertAlign w:val="baseline"/>
    </w:rPr>
  </w:style>
  <w:style w:type="character" w:customStyle="1" w:styleId="ListLabel171">
    <w:name w:val="ListLabel 171"/>
    <w:rPr>
      <w:caps w:val="0"/>
      <w:smallCaps w:val="0"/>
      <w:strike w:val="0"/>
      <w:dstrike w:val="0"/>
      <w:vanish w:val="0"/>
      <w:position w:val="0"/>
      <w:sz w:val="20"/>
      <w:vertAlign w:val="baseline"/>
    </w:rPr>
  </w:style>
  <w:style w:type="character" w:customStyle="1" w:styleId="ListLabel172">
    <w:name w:val="ListLabel 172"/>
    <w:rPr>
      <w:caps w:val="0"/>
      <w:smallCaps w:val="0"/>
      <w:strike w:val="0"/>
      <w:dstrike w:val="0"/>
      <w:vanish w:val="0"/>
      <w:position w:val="0"/>
      <w:sz w:val="22"/>
      <w:vertAlign w:val="baseline"/>
    </w:rPr>
  </w:style>
  <w:style w:type="character" w:customStyle="1" w:styleId="ListLabel173">
    <w:name w:val="ListLabel 173"/>
    <w:rPr>
      <w:b w:val="0"/>
      <w:i w:val="0"/>
      <w:caps w:val="0"/>
      <w:smallCaps w:val="0"/>
      <w:strike w:val="0"/>
      <w:dstrike w:val="0"/>
      <w:vanish w:val="0"/>
      <w:position w:val="0"/>
      <w:sz w:val="22"/>
      <w:vertAlign w:val="baseline"/>
    </w:rPr>
  </w:style>
  <w:style w:type="character" w:customStyle="1" w:styleId="ListLabel174">
    <w:name w:val="ListLabel 174"/>
    <w:rPr>
      <w:caps w:val="0"/>
      <w:smallCaps w:val="0"/>
      <w:strike w:val="0"/>
      <w:dstrike w:val="0"/>
      <w:vanish w:val="0"/>
      <w:position w:val="0"/>
      <w:sz w:val="24"/>
      <w:szCs w:val="10"/>
      <w:vertAlign w:val="baseline"/>
    </w:rPr>
  </w:style>
  <w:style w:type="character" w:customStyle="1" w:styleId="ListLabel175">
    <w:name w:val="ListLabel 175"/>
    <w:rPr>
      <w:b w:val="0"/>
    </w:rPr>
  </w:style>
  <w:style w:type="character" w:customStyle="1" w:styleId="ListLabel176">
    <w:name w:val="ListLabel 176"/>
    <w:rPr>
      <w:b w:val="0"/>
      <w:bCs w:val="0"/>
    </w:rPr>
  </w:style>
  <w:style w:type="character" w:customStyle="1" w:styleId="ListLabel177">
    <w:name w:val="ListLabel 177"/>
    <w:rPr>
      <w:rFonts w:cs="OpenSymbol"/>
    </w:rPr>
  </w:style>
  <w:style w:type="character" w:customStyle="1" w:styleId="ListLabel178">
    <w:name w:val="ListLabel 178"/>
    <w:rPr>
      <w:rFonts w:cs="Symbol"/>
      <w:b w:val="0"/>
      <w:bCs w:val="0"/>
      <w:sz w:val="24"/>
    </w:rPr>
  </w:style>
  <w:style w:type="character" w:customStyle="1" w:styleId="ListLabel179">
    <w:name w:val="ListLabel 179"/>
    <w:rPr>
      <w:caps w:val="0"/>
      <w:smallCaps w:val="0"/>
      <w:strike w:val="0"/>
      <w:dstrike w:val="0"/>
      <w:vanish w:val="0"/>
      <w:position w:val="0"/>
      <w:sz w:val="18"/>
      <w:vertAlign w:val="baseline"/>
    </w:rPr>
  </w:style>
  <w:style w:type="character" w:customStyle="1" w:styleId="ListLabel180">
    <w:name w:val="ListLabel 180"/>
    <w:rPr>
      <w:rFonts w:cs="Wingdings"/>
      <w:b w:val="0"/>
      <w:i w:val="0"/>
      <w:sz w:val="28"/>
    </w:rPr>
  </w:style>
  <w:style w:type="character" w:customStyle="1" w:styleId="ListLabel181">
    <w:name w:val="ListLabel 181"/>
    <w:rPr>
      <w:rFonts w:cs="Verdana"/>
    </w:rPr>
  </w:style>
  <w:style w:type="character" w:customStyle="1" w:styleId="ListLabel182">
    <w:name w:val="ListLabel 182"/>
    <w:rPr>
      <w:sz w:val="24"/>
    </w:rPr>
  </w:style>
  <w:style w:type="character" w:customStyle="1" w:styleId="ListLabel183">
    <w:name w:val="ListLabel 183"/>
    <w:rPr>
      <w:i w:val="0"/>
    </w:rPr>
  </w:style>
  <w:style w:type="character" w:customStyle="1" w:styleId="ListLabel184">
    <w:name w:val="ListLabel 184"/>
    <w:rPr>
      <w:rFonts w:cs="Symbol"/>
    </w:rPr>
  </w:style>
  <w:style w:type="character" w:customStyle="1" w:styleId="ListLabel185">
    <w:name w:val="ListLabel 185"/>
    <w:rPr>
      <w:rFonts w:cs="Courier New"/>
    </w:rPr>
  </w:style>
  <w:style w:type="character" w:customStyle="1" w:styleId="ListLabel186">
    <w:name w:val="ListLabel 186"/>
    <w:rPr>
      <w:rFonts w:cs="Wingdings"/>
    </w:rPr>
  </w:style>
  <w:style w:type="character" w:customStyle="1" w:styleId="ListLabel187">
    <w:name w:val="ListLabel 187"/>
    <w:rPr>
      <w:b w:val="0"/>
      <w:sz w:val="22"/>
    </w:rPr>
  </w:style>
  <w:style w:type="character" w:customStyle="1" w:styleId="ListLabel188">
    <w:name w:val="ListLabel 188"/>
    <w:rPr>
      <w:rFonts w:cs="Tunga"/>
    </w:rPr>
  </w:style>
  <w:style w:type="character" w:customStyle="1" w:styleId="ListLabel189">
    <w:name w:val="ListLabel 189"/>
    <w:rPr>
      <w:rFonts w:cs="Calibri"/>
    </w:rPr>
  </w:style>
  <w:style w:type="character" w:customStyle="1" w:styleId="ListLabel190">
    <w:name w:val="ListLabel 190"/>
    <w:rPr>
      <w:b w:val="0"/>
      <w:bCs w:val="0"/>
      <w:sz w:val="24"/>
    </w:rPr>
  </w:style>
  <w:style w:type="character" w:customStyle="1" w:styleId="ListLabel191">
    <w:name w:val="ListLabel 191"/>
    <w:rPr>
      <w:b w:val="0"/>
      <w:i w:val="0"/>
      <w:sz w:val="16"/>
      <w:szCs w:val="16"/>
    </w:rPr>
  </w:style>
  <w:style w:type="character" w:customStyle="1" w:styleId="ListLabel192">
    <w:name w:val="ListLabel 192"/>
    <w:rPr>
      <w:caps w:val="0"/>
      <w:smallCaps w:val="0"/>
      <w:strike w:val="0"/>
      <w:dstrike w:val="0"/>
      <w:vanish w:val="0"/>
      <w:position w:val="0"/>
      <w:sz w:val="16"/>
      <w:vertAlign w:val="baseline"/>
    </w:rPr>
  </w:style>
  <w:style w:type="character" w:customStyle="1" w:styleId="ListLabel193">
    <w:name w:val="ListLabel 193"/>
    <w:rPr>
      <w:sz w:val="22"/>
    </w:rPr>
  </w:style>
  <w:style w:type="character" w:customStyle="1" w:styleId="ListLabel194">
    <w:name w:val="ListLabel 194"/>
    <w:rPr>
      <w:rFonts w:cs="Times New Roman"/>
    </w:rPr>
  </w:style>
  <w:style w:type="character" w:customStyle="1" w:styleId="ListLabel195">
    <w:name w:val="ListLabel 195"/>
    <w:rPr>
      <w:caps w:val="0"/>
      <w:smallCaps w:val="0"/>
      <w:strike w:val="0"/>
      <w:dstrike w:val="0"/>
      <w:vanish w:val="0"/>
      <w:position w:val="0"/>
      <w:sz w:val="24"/>
      <w:vertAlign w:val="baseline"/>
    </w:rPr>
  </w:style>
  <w:style w:type="character" w:customStyle="1" w:styleId="ListLabel196">
    <w:name w:val="ListLabel 196"/>
    <w:rPr>
      <w:caps w:val="0"/>
      <w:smallCaps w:val="0"/>
      <w:strike w:val="0"/>
      <w:dstrike w:val="0"/>
      <w:vanish w:val="0"/>
      <w:position w:val="0"/>
      <w:sz w:val="20"/>
      <w:vertAlign w:val="baseline"/>
    </w:rPr>
  </w:style>
  <w:style w:type="character" w:customStyle="1" w:styleId="ListLabel197">
    <w:name w:val="ListLabel 197"/>
    <w:rPr>
      <w:caps w:val="0"/>
      <w:smallCaps w:val="0"/>
      <w:strike w:val="0"/>
      <w:dstrike w:val="0"/>
      <w:vanish w:val="0"/>
      <w:position w:val="0"/>
      <w:sz w:val="22"/>
      <w:vertAlign w:val="baseline"/>
    </w:rPr>
  </w:style>
  <w:style w:type="character" w:customStyle="1" w:styleId="ListLabel198">
    <w:name w:val="ListLabel 198"/>
    <w:rPr>
      <w:b w:val="0"/>
      <w:i w:val="0"/>
      <w:caps w:val="0"/>
      <w:smallCaps w:val="0"/>
      <w:strike w:val="0"/>
      <w:dstrike w:val="0"/>
      <w:vanish w:val="0"/>
      <w:position w:val="0"/>
      <w:sz w:val="22"/>
      <w:vertAlign w:val="baseline"/>
    </w:rPr>
  </w:style>
  <w:style w:type="character" w:customStyle="1" w:styleId="ListLabel199">
    <w:name w:val="ListLabel 199"/>
    <w:rPr>
      <w:caps w:val="0"/>
      <w:smallCaps w:val="0"/>
      <w:strike w:val="0"/>
      <w:dstrike w:val="0"/>
      <w:vanish w:val="0"/>
      <w:position w:val="0"/>
      <w:sz w:val="24"/>
      <w:szCs w:val="10"/>
      <w:vertAlign w:val="baseline"/>
    </w:rPr>
  </w:style>
  <w:style w:type="character" w:customStyle="1" w:styleId="ListLabel200">
    <w:name w:val="ListLabel 200"/>
    <w:rPr>
      <w:b w:val="0"/>
    </w:rPr>
  </w:style>
  <w:style w:type="character" w:customStyle="1" w:styleId="ListLabel201">
    <w:name w:val="ListLabel 201"/>
    <w:rPr>
      <w:b w:val="0"/>
      <w:bCs w:val="0"/>
    </w:rPr>
  </w:style>
  <w:style w:type="character" w:customStyle="1" w:styleId="ListLabel202">
    <w:name w:val="ListLabel 202"/>
    <w:rPr>
      <w:rFonts w:cs="OpenSymbol"/>
    </w:rPr>
  </w:style>
  <w:style w:type="character" w:customStyle="1" w:styleId="ListLabel203">
    <w:name w:val="ListLabel 203"/>
    <w:rPr>
      <w:rFonts w:cs="Symbol"/>
      <w:b w:val="0"/>
      <w:bCs w:val="0"/>
      <w:sz w:val="24"/>
    </w:rPr>
  </w:style>
  <w:style w:type="character" w:customStyle="1" w:styleId="ListLabel204">
    <w:name w:val="ListLabel 204"/>
    <w:rPr>
      <w:caps w:val="0"/>
      <w:smallCaps w:val="0"/>
      <w:strike w:val="0"/>
      <w:dstrike w:val="0"/>
      <w:vanish w:val="0"/>
      <w:position w:val="0"/>
      <w:sz w:val="18"/>
      <w:vertAlign w:val="baseline"/>
    </w:rPr>
  </w:style>
  <w:style w:type="character" w:customStyle="1" w:styleId="ListLabel205">
    <w:name w:val="ListLabel 205"/>
    <w:rPr>
      <w:rFonts w:cs="Wingdings"/>
      <w:b w:val="0"/>
      <w:i w:val="0"/>
      <w:sz w:val="28"/>
    </w:rPr>
  </w:style>
  <w:style w:type="character" w:customStyle="1" w:styleId="ListLabel206">
    <w:name w:val="ListLabel 206"/>
    <w:rPr>
      <w:rFonts w:cs="Verdana"/>
    </w:rPr>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20" w:line="288" w:lineRule="auto"/>
      <w:jc w:val="left"/>
      <w:textAlignment w:val="baseline"/>
    </w:pPr>
    <w:rPr>
      <w:rFonts w:ascii="Times New Roman" w:eastAsia="Times New Roman" w:hAnsi="Times New Roman"/>
      <w:sz w:val="20"/>
      <w:szCs w:val="20"/>
      <w:lang w:val="en-US"/>
    </w:r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Titolo10">
    <w:name w:val="Titolo1"/>
    <w:basedOn w:val="Normale"/>
    <w:pPr>
      <w:keepNext/>
      <w:spacing w:before="240" w:after="120"/>
    </w:pPr>
    <w:rPr>
      <w:rFonts w:ascii="Liberation Sans" w:eastAsia="Microsoft YaHei" w:hAnsi="Liberation Sans" w:cs="Mangal"/>
      <w:sz w:val="28"/>
      <w:szCs w:val="28"/>
    </w:rPr>
  </w:style>
  <w:style w:type="paragraph" w:customStyle="1" w:styleId="Testocommento1">
    <w:name w:val="Testo commento1"/>
    <w:basedOn w:val="Normale"/>
    <w:rPr>
      <w:rFonts w:eastAsia="Times New Roman"/>
      <w:sz w:val="20"/>
      <w:szCs w:val="20"/>
      <w:lang w:eastAsia="it-IT"/>
    </w:rPr>
  </w:style>
  <w:style w:type="paragraph" w:customStyle="1" w:styleId="Testofumetto1">
    <w:name w:val="Testo fumetto1"/>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Paragrafoelenco1">
    <w:name w:val="Paragrafo elenco1"/>
    <w:basedOn w:val="Normale"/>
    <w:qFormat/>
    <w:rsid w:val="00A338E4"/>
    <w:pPr>
      <w:tabs>
        <w:tab w:val="left" w:pos="567"/>
      </w:tabs>
      <w:spacing w:after="80"/>
      <w:contextualSpacing/>
    </w:pPr>
    <w:rPr>
      <w:rFonts w:cs="Calibri"/>
      <w:szCs w:val="24"/>
    </w:rPr>
  </w:style>
  <w:style w:type="paragraph" w:styleId="Titoloindicefonti">
    <w:name w:val="toa heading"/>
    <w:basedOn w:val="Titolo1"/>
  </w:style>
  <w:style w:type="paragraph" w:customStyle="1" w:styleId="Soggettocommento1">
    <w:name w:val="Soggetto commento1"/>
    <w:basedOn w:val="Testocommento1"/>
    <w:pPr>
      <w:spacing w:after="200" w:line="276" w:lineRule="auto"/>
      <w:jc w:val="left"/>
    </w:pPr>
    <w:rPr>
      <w:b/>
      <w:bCs/>
      <w:lang w:eastAsia="en-US"/>
    </w:rPr>
  </w:style>
  <w:style w:type="paragraph" w:customStyle="1" w:styleId="Revisione1">
    <w:name w:val="Revisione1"/>
    <w:pPr>
      <w:suppressAutoHyphens/>
    </w:pPr>
    <w:rPr>
      <w:rFonts w:ascii="Calibri" w:eastAsia="Calibri" w:hAnsi="Calibri"/>
      <w:color w:val="00000A"/>
      <w:sz w:val="22"/>
      <w:szCs w:val="22"/>
      <w:lang w:eastAsia="en-US"/>
    </w:rPr>
  </w:style>
  <w:style w:type="paragraph" w:styleId="Indice1">
    <w:name w:val="index 1"/>
    <w:basedOn w:val="Normale"/>
    <w:pPr>
      <w:spacing w:before="120" w:after="120"/>
      <w:jc w:val="left"/>
    </w:pPr>
    <w:rPr>
      <w:rFonts w:cs="Calibri"/>
      <w:b/>
      <w:bCs/>
      <w:caps/>
      <w:sz w:val="20"/>
      <w:szCs w:val="20"/>
    </w:rPr>
  </w:style>
  <w:style w:type="paragraph" w:styleId="Indice2">
    <w:name w:val="index 2"/>
    <w:basedOn w:val="Normale"/>
    <w:uiPriority w:val="39"/>
    <w:pPr>
      <w:ind w:left="220"/>
      <w:jc w:val="left"/>
    </w:pPr>
    <w:rPr>
      <w:rFonts w:cs="Calibri"/>
      <w:smallCaps/>
      <w:sz w:val="20"/>
      <w:szCs w:val="20"/>
    </w:rPr>
  </w:style>
  <w:style w:type="paragraph" w:styleId="Indice3">
    <w:name w:val="index 3"/>
    <w:basedOn w:val="Normale"/>
    <w:pPr>
      <w:ind w:left="440"/>
      <w:jc w:val="left"/>
    </w:pPr>
    <w:rPr>
      <w:rFonts w:cs="Calibri"/>
      <w:i/>
      <w:iCs/>
      <w:sz w:val="20"/>
      <w:szCs w:val="20"/>
    </w:rPr>
  </w:style>
  <w:style w:type="paragraph" w:customStyle="1" w:styleId="Nessunaspaziatura1">
    <w:name w:val="Nessuna spaziatura1"/>
    <w:pPr>
      <w:suppressAutoHyphens/>
    </w:pPr>
    <w:rPr>
      <w:rFonts w:ascii="Calibri" w:eastAsia="Calibri" w:hAnsi="Calibri"/>
      <w:color w:val="00000A"/>
      <w:sz w:val="22"/>
      <w:szCs w:val="22"/>
      <w:lang w:eastAsia="en-US"/>
    </w:rPr>
  </w:style>
  <w:style w:type="paragraph" w:customStyle="1" w:styleId="Testonotaapidipagina1">
    <w:name w:val="Testo nota a piè di pagina1"/>
    <w:basedOn w:val="Normale"/>
    <w:rsid w:val="0063761A"/>
    <w:pPr>
      <w:tabs>
        <w:tab w:val="left" w:pos="284"/>
      </w:tabs>
      <w:ind w:left="284" w:hanging="284"/>
    </w:pPr>
    <w:rPr>
      <w:sz w:val="18"/>
      <w:szCs w:val="20"/>
    </w:rPr>
  </w:style>
  <w:style w:type="paragraph" w:customStyle="1" w:styleId="TitoloCopertina">
    <w:name w:val="Titolo Copertina"/>
    <w:pPr>
      <w:widowControl w:val="0"/>
      <w:suppressAutoHyphens/>
      <w:spacing w:before="4080" w:line="360" w:lineRule="exact"/>
      <w:jc w:val="both"/>
      <w:textAlignment w:val="baseline"/>
    </w:pPr>
    <w:rPr>
      <w:rFonts w:ascii="Futura Std Book" w:hAnsi="Futura Std Book"/>
      <w:b/>
      <w:caps/>
      <w:color w:val="FF0000"/>
      <w:sz w:val="30"/>
      <w:szCs w:val="22"/>
    </w:rPr>
  </w:style>
  <w:style w:type="paragraph" w:customStyle="1" w:styleId="Didascalia1">
    <w:name w:val="Didascalia1"/>
    <w:basedOn w:val="Normale"/>
    <w:pPr>
      <w:spacing w:before="120" w:after="120"/>
    </w:pPr>
    <w:rPr>
      <w:rFonts w:eastAsia="Times New Roman"/>
      <w:b/>
      <w:bCs/>
      <w:color w:val="1F3864"/>
      <w:sz w:val="20"/>
      <w:szCs w:val="20"/>
      <w:lang w:eastAsia="it-IT"/>
    </w:rPr>
  </w:style>
  <w:style w:type="paragraph" w:customStyle="1" w:styleId="Numerato1">
    <w:name w:val="Numerato 1"/>
    <w:basedOn w:val="Normale"/>
    <w:pPr>
      <w:widowControl w:val="0"/>
      <w:tabs>
        <w:tab w:val="left" w:pos="1418"/>
      </w:tabs>
      <w:spacing w:after="80"/>
    </w:pPr>
    <w:rPr>
      <w:rFonts w:cs="Calibri"/>
      <w:szCs w:val="24"/>
      <w:lang w:eastAsia="it-IT"/>
    </w:rPr>
  </w:style>
  <w:style w:type="paragraph" w:customStyle="1" w:styleId="Default">
    <w:name w:val="Default"/>
    <w:pPr>
      <w:suppressAutoHyphens/>
    </w:pPr>
    <w:rPr>
      <w:rFonts w:ascii="Calibri" w:eastAsia="Calibri" w:hAnsi="Calibri" w:cs="Calibri"/>
      <w:color w:val="000000"/>
      <w:sz w:val="24"/>
      <w:szCs w:val="24"/>
    </w:rPr>
  </w:style>
  <w:style w:type="paragraph" w:customStyle="1" w:styleId="Elencoacolori-Colore11">
    <w:name w:val="Elenco a colori - Colore 11"/>
    <w:basedOn w:val="Normale"/>
    <w:pPr>
      <w:ind w:left="720"/>
      <w:contextualSpacing/>
    </w:pPr>
  </w:style>
  <w:style w:type="paragraph" w:customStyle="1" w:styleId="Corpodeltesto21">
    <w:name w:val="Corpo del testo 21"/>
    <w:basedOn w:val="Normale"/>
    <w:pPr>
      <w:spacing w:before="60" w:after="120"/>
    </w:pPr>
    <w:rPr>
      <w:rFonts w:ascii="Times New Roman" w:eastAsia="Times New Roman" w:hAnsi="Times New Roman"/>
      <w:lang w:eastAsia="it-IT"/>
    </w:rPr>
  </w:style>
  <w:style w:type="paragraph" w:customStyle="1" w:styleId="Elenco1">
    <w:name w:val="Elenco1"/>
    <w:basedOn w:val="Paragrafoelenco1"/>
    <w:rsid w:val="00A338E4"/>
    <w:pPr>
      <w:spacing w:before="60" w:after="60"/>
      <w:ind w:left="851" w:hanging="567"/>
      <w:contextualSpacing w:val="0"/>
    </w:pPr>
    <w:rPr>
      <w:rFonts w:eastAsia="Times New Roman"/>
      <w:color w:val="auto"/>
      <w:lang w:eastAsia="it-IT"/>
    </w:rPr>
  </w:style>
  <w:style w:type="paragraph" w:styleId="Indice4">
    <w:name w:val="index 4"/>
    <w:basedOn w:val="Normale"/>
    <w:pPr>
      <w:ind w:left="660"/>
      <w:jc w:val="left"/>
    </w:pPr>
    <w:rPr>
      <w:rFonts w:cs="Calibri"/>
      <w:sz w:val="18"/>
      <w:szCs w:val="18"/>
    </w:rPr>
  </w:style>
  <w:style w:type="paragraph" w:styleId="Indice5">
    <w:name w:val="index 5"/>
    <w:basedOn w:val="Normale"/>
    <w:pPr>
      <w:ind w:left="880"/>
      <w:jc w:val="left"/>
    </w:pPr>
    <w:rPr>
      <w:rFonts w:cs="Calibri"/>
      <w:sz w:val="18"/>
      <w:szCs w:val="18"/>
    </w:rPr>
  </w:style>
  <w:style w:type="paragraph" w:styleId="Indice6">
    <w:name w:val="index 6"/>
    <w:basedOn w:val="Normale"/>
    <w:pPr>
      <w:ind w:left="1100"/>
      <w:jc w:val="left"/>
    </w:pPr>
    <w:rPr>
      <w:rFonts w:cs="Calibri"/>
      <w:sz w:val="18"/>
      <w:szCs w:val="18"/>
    </w:rPr>
  </w:style>
  <w:style w:type="paragraph" w:styleId="Indice7">
    <w:name w:val="index 7"/>
    <w:basedOn w:val="Normale"/>
    <w:pPr>
      <w:ind w:left="1320"/>
      <w:jc w:val="left"/>
    </w:pPr>
    <w:rPr>
      <w:rFonts w:cs="Calibri"/>
      <w:sz w:val="18"/>
      <w:szCs w:val="18"/>
    </w:rPr>
  </w:style>
  <w:style w:type="paragraph" w:styleId="Indice8">
    <w:name w:val="index 8"/>
    <w:basedOn w:val="Normale"/>
    <w:pPr>
      <w:ind w:left="1540"/>
      <w:jc w:val="left"/>
    </w:pPr>
    <w:rPr>
      <w:rFonts w:cs="Calibri"/>
      <w:sz w:val="18"/>
      <w:szCs w:val="18"/>
    </w:rPr>
  </w:style>
  <w:style w:type="paragraph" w:styleId="Indice9">
    <w:name w:val="index 9"/>
    <w:basedOn w:val="Normale"/>
    <w:pPr>
      <w:ind w:left="1760"/>
      <w:jc w:val="left"/>
    </w:pPr>
    <w:rPr>
      <w:rFonts w:cs="Calibri"/>
      <w:sz w:val="18"/>
      <w:szCs w:val="18"/>
    </w:rPr>
  </w:style>
  <w:style w:type="paragraph" w:customStyle="1" w:styleId="Mappadocumento1">
    <w:name w:val="Mappa documento1"/>
    <w:basedOn w:val="Normale"/>
    <w:rPr>
      <w:rFonts w:ascii="Times New Roman" w:hAnsi="Times New Roman"/>
      <w:sz w:val="24"/>
      <w:szCs w:val="24"/>
    </w:rPr>
  </w:style>
  <w:style w:type="paragraph" w:styleId="Sottotitolo">
    <w:name w:val="Subtitle"/>
    <w:basedOn w:val="Normale"/>
    <w:pPr>
      <w:spacing w:after="160" w:line="252" w:lineRule="auto"/>
    </w:pPr>
    <w:rPr>
      <w:rFonts w:eastAsia="font261" w:cs="font261"/>
      <w:i/>
      <w:iCs/>
      <w:color w:val="3B3838"/>
      <w:spacing w:val="15"/>
      <w:sz w:val="24"/>
      <w:szCs w:val="24"/>
    </w:rPr>
  </w:style>
  <w:style w:type="paragraph" w:customStyle="1" w:styleId="Titoloprincipale">
    <w:name w:val="Titolo principale"/>
    <w:basedOn w:val="Normale"/>
    <w:pPr>
      <w:pBdr>
        <w:bottom w:val="thinThickSmallGap" w:sz="12" w:space="4" w:color="3B3838"/>
      </w:pBdr>
      <w:spacing w:after="300"/>
      <w:contextualSpacing/>
      <w:jc w:val="center"/>
    </w:pPr>
    <w:rPr>
      <w:rFonts w:eastAsia="font261" w:cs="font261"/>
      <w:color w:val="1F3864"/>
      <w:spacing w:val="5"/>
      <w:sz w:val="52"/>
      <w:szCs w:val="52"/>
    </w:rPr>
  </w:style>
  <w:style w:type="paragraph" w:customStyle="1" w:styleId="Citazioneintensa1">
    <w:name w:val="Citazione intensa1"/>
    <w:basedOn w:val="Normale"/>
    <w:pPr>
      <w:pBdr>
        <w:bottom w:val="single" w:sz="4" w:space="4" w:color="3B3838"/>
      </w:pBdr>
      <w:spacing w:before="200" w:after="280" w:line="252" w:lineRule="auto"/>
      <w:ind w:left="936" w:right="936"/>
    </w:pPr>
    <w:rPr>
      <w:rFonts w:cs="font261"/>
      <w:b/>
      <w:bCs/>
      <w:i/>
      <w:iCs/>
      <w:color w:val="3B3838"/>
      <w:sz w:val="24"/>
    </w:rPr>
  </w:style>
  <w:style w:type="paragraph" w:customStyle="1" w:styleId="Blockquote">
    <w:name w:val="Blockquote"/>
    <w:basedOn w:val="Normale"/>
    <w:pPr>
      <w:spacing w:before="100" w:after="100"/>
      <w:ind w:left="360" w:right="360"/>
      <w:jc w:val="left"/>
    </w:pPr>
    <w:rPr>
      <w:rFonts w:ascii="Times New Roman" w:eastAsia="Times New Roman" w:hAnsi="Times New Roman"/>
      <w:sz w:val="24"/>
      <w:szCs w:val="24"/>
      <w:lang w:eastAsia="it-IT"/>
    </w:rPr>
  </w:style>
  <w:style w:type="paragraph" w:customStyle="1" w:styleId="CM1">
    <w:name w:val="CM1"/>
    <w:basedOn w:val="Default"/>
    <w:next w:val="Default"/>
    <w:pPr>
      <w:spacing w:after="200" w:line="276" w:lineRule="auto"/>
    </w:pPr>
    <w:rPr>
      <w:rFonts w:ascii="EUAlbertina" w:hAnsi="EUAlbertina" w:cs="Times New Roman"/>
      <w:color w:val="00000A"/>
      <w:lang w:eastAsia="en-US"/>
    </w:rPr>
  </w:style>
  <w:style w:type="paragraph" w:customStyle="1" w:styleId="Contenutotabella">
    <w:name w:val="Contenuto tabella"/>
    <w:basedOn w:val="Normale"/>
    <w:pPr>
      <w:widowControl w:val="0"/>
      <w:suppressLineNumbers/>
      <w:jc w:val="left"/>
    </w:pPr>
    <w:rPr>
      <w:rFonts w:ascii="Times New Roman" w:hAnsi="Times New Roman" w:cs="Mangal"/>
      <w:sz w:val="24"/>
      <w:szCs w:val="24"/>
      <w:lang w:eastAsia="hi-IN" w:bidi="hi-IN"/>
    </w:rPr>
  </w:style>
  <w:style w:type="paragraph" w:customStyle="1" w:styleId="CM14">
    <w:name w:val="CM14"/>
    <w:basedOn w:val="Default"/>
    <w:next w:val="Default"/>
    <w:pPr>
      <w:widowControl w:val="0"/>
    </w:pPr>
    <w:rPr>
      <w:rFonts w:cs="Times New Roman"/>
      <w:color w:val="00000A"/>
    </w:rPr>
  </w:style>
  <w:style w:type="paragraph" w:customStyle="1" w:styleId="Citazione1">
    <w:name w:val="Citazione1"/>
    <w:basedOn w:val="Normale"/>
    <w:pPr>
      <w:spacing w:before="200" w:after="160"/>
      <w:ind w:right="864"/>
    </w:pPr>
    <w:rPr>
      <w:b/>
      <w:iCs/>
      <w:color w:val="404040"/>
      <w:sz w:val="24"/>
      <w:lang w:eastAsia="it-IT"/>
    </w:rPr>
  </w:style>
  <w:style w:type="paragraph" w:customStyle="1" w:styleId="NormaleWeb1">
    <w:name w:val="Normale (Web)1"/>
    <w:basedOn w:val="Normale"/>
    <w:pPr>
      <w:spacing w:before="280" w:after="280"/>
      <w:jc w:val="left"/>
    </w:pPr>
    <w:rPr>
      <w:rFonts w:ascii="Times New Roman" w:eastAsia="Times New Roman" w:hAnsi="Times New Roman"/>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1"/>
    <w:autoRedefine/>
    <w:uiPriority w:val="99"/>
    <w:qFormat/>
    <w:rsid w:val="00E751F9"/>
    <w:pPr>
      <w:tabs>
        <w:tab w:val="left" w:pos="284"/>
      </w:tabs>
      <w:ind w:left="284" w:hanging="284"/>
    </w:pPr>
    <w:rPr>
      <w:sz w:val="18"/>
    </w:rPr>
  </w:style>
  <w:style w:type="paragraph" w:customStyle="1" w:styleId="Contenutocornice">
    <w:name w:val="Contenuto cornice"/>
    <w:basedOn w:val="Normale"/>
  </w:style>
  <w:style w:type="paragraph" w:customStyle="1" w:styleId="Titolotabella">
    <w:name w:val="Titolo tabella"/>
    <w:basedOn w:val="Contenutotabella"/>
    <w:pPr>
      <w:jc w:val="center"/>
    </w:pPr>
    <w:rPr>
      <w:b/>
      <w:bCs/>
    </w:rPr>
  </w:style>
  <w:style w:type="paragraph" w:styleId="Testofumetto">
    <w:name w:val="Balloon Text"/>
    <w:basedOn w:val="Normale"/>
    <w:link w:val="TestofumettoCarattere1"/>
    <w:semiHidden/>
    <w:unhideWhenUsed/>
    <w:rsid w:val="004A6250"/>
    <w:rPr>
      <w:rFonts w:ascii="Tahoma" w:hAnsi="Tahoma" w:cs="Tahoma"/>
      <w:sz w:val="16"/>
      <w:szCs w:val="16"/>
    </w:rPr>
  </w:style>
  <w:style w:type="paragraph" w:styleId="Testocommento">
    <w:name w:val="annotation text"/>
    <w:basedOn w:val="Normale"/>
    <w:link w:val="TestocommentoCarattere2"/>
    <w:uiPriority w:val="99"/>
    <w:unhideWhenUsed/>
    <w:rsid w:val="00800E57"/>
    <w:rPr>
      <w:sz w:val="20"/>
      <w:szCs w:val="20"/>
    </w:rPr>
  </w:style>
  <w:style w:type="paragraph" w:styleId="Soggettocommento">
    <w:name w:val="annotation subject"/>
    <w:basedOn w:val="Testocommento"/>
    <w:link w:val="SoggettocommentoCarattere1"/>
    <w:semiHidden/>
    <w:unhideWhenUsed/>
    <w:rsid w:val="00800E57"/>
    <w:rPr>
      <w:b/>
      <w:bCs/>
    </w:rPr>
  </w:style>
  <w:style w:type="paragraph" w:styleId="Paragrafoelenco">
    <w:name w:val="List Paragraph"/>
    <w:aliases w:val="Elenco_2,Question,Normal bullet 2,List Paragraph,Elenco VOX"/>
    <w:basedOn w:val="Normale"/>
    <w:next w:val="Normale"/>
    <w:link w:val="ParagrafoelencoCarattere"/>
    <w:uiPriority w:val="34"/>
    <w:qFormat/>
    <w:rsid w:val="00AD69DE"/>
    <w:pPr>
      <w:numPr>
        <w:numId w:val="52"/>
      </w:numPr>
      <w:tabs>
        <w:tab w:val="left" w:pos="284"/>
      </w:tabs>
      <w:suppressAutoHyphens w:val="0"/>
      <w:contextualSpacing/>
    </w:pPr>
    <w:rPr>
      <w:rFonts w:eastAsia="Times New Roman"/>
      <w:color w:val="auto"/>
      <w:sz w:val="20"/>
    </w:rPr>
  </w:style>
  <w:style w:type="paragraph" w:customStyle="1" w:styleId="Titolo11">
    <w:name w:val="Titolo 11"/>
    <w:basedOn w:val="Normale"/>
    <w:rsid w:val="006F06E5"/>
    <w:pPr>
      <w:keepNext/>
      <w:spacing w:before="120" w:after="120"/>
      <w:outlineLvl w:val="0"/>
    </w:pPr>
    <w:rPr>
      <w:rFonts w:eastAsia="Times New Roman"/>
      <w:b/>
      <w:bCs/>
      <w:smallCaps/>
      <w:sz w:val="24"/>
      <w:szCs w:val="24"/>
      <w:lang w:eastAsia="it-IT"/>
    </w:rPr>
  </w:style>
  <w:style w:type="paragraph" w:customStyle="1" w:styleId="Notaapidipagina">
    <w:name w:val="Nota a piè di pagina"/>
    <w:basedOn w:val="Normale"/>
    <w:rsid w:val="00C27AC4"/>
    <w:pPr>
      <w:tabs>
        <w:tab w:val="left" w:pos="284"/>
      </w:tabs>
      <w:ind w:left="284" w:hanging="284"/>
    </w:pPr>
    <w:rPr>
      <w:sz w:val="16"/>
    </w:rPr>
  </w:style>
  <w:style w:type="paragraph" w:styleId="Revisione">
    <w:name w:val="Revision"/>
    <w:hidden/>
    <w:uiPriority w:val="99"/>
    <w:semiHidden/>
    <w:rsid w:val="00F4397B"/>
    <w:rPr>
      <w:rFonts w:ascii="Calibri" w:eastAsia="Calibri" w:hAnsi="Calibri"/>
      <w:color w:val="00000A"/>
      <w:sz w:val="22"/>
      <w:szCs w:val="22"/>
      <w:lang w:eastAsia="en-US"/>
    </w:rPr>
  </w:style>
  <w:style w:type="paragraph" w:styleId="Corpotesto">
    <w:name w:val="Body Text"/>
    <w:link w:val="CorpotestoCarattere1"/>
    <w:rsid w:val="000F348D"/>
    <w:pPr>
      <w:spacing w:after="240" w:line="300" w:lineRule="atLeast"/>
      <w:jc w:val="both"/>
    </w:pPr>
    <w:rPr>
      <w:sz w:val="24"/>
    </w:rPr>
  </w:style>
  <w:style w:type="character" w:customStyle="1" w:styleId="CorpotestoCarattere1">
    <w:name w:val="Corpo testo Carattere1"/>
    <w:basedOn w:val="Carpredefinitoparagrafo"/>
    <w:link w:val="Corpotesto"/>
    <w:rsid w:val="000F348D"/>
    <w:rPr>
      <w:sz w:val="24"/>
    </w:rPr>
  </w:style>
  <w:style w:type="character" w:customStyle="1" w:styleId="CorpodeltestoCarattereCarattere1">
    <w:name w:val="Corpo del testo Carattere Carattere1"/>
    <w:aliases w:val="Corpo del testo Carattere Carattere Carattere Carattere"/>
    <w:rsid w:val="000F348D"/>
    <w:rPr>
      <w:rFonts w:cs="Times New Roman"/>
      <w:lang w:val="en-US" w:eastAsia="it-IT" w:bidi="ar-SA"/>
    </w:rPr>
  </w:style>
  <w:style w:type="paragraph" w:customStyle="1" w:styleId="Corpodeltestocontinuo">
    <w:name w:val="Corpo del testo continuo"/>
    <w:basedOn w:val="Corpotesto"/>
    <w:rsid w:val="000F348D"/>
    <w:pPr>
      <w:keepNext/>
    </w:pPr>
  </w:style>
  <w:style w:type="paragraph" w:customStyle="1" w:styleId="Autore">
    <w:name w:val="Autore"/>
    <w:basedOn w:val="Corpotesto"/>
    <w:rsid w:val="000F348D"/>
    <w:pPr>
      <w:spacing w:before="960"/>
      <w:jc w:val="center"/>
    </w:pPr>
    <w:rPr>
      <w:b/>
      <w:sz w:val="28"/>
    </w:rPr>
  </w:style>
  <w:style w:type="paragraph" w:styleId="Testodelblocco">
    <w:name w:val="Block Text"/>
    <w:basedOn w:val="Normale"/>
    <w:rsid w:val="000F348D"/>
    <w:pPr>
      <w:suppressAutoHyphens w:val="0"/>
      <w:spacing w:before="60" w:after="60" w:line="200" w:lineRule="exact"/>
      <w:ind w:left="1134" w:right="907"/>
    </w:pPr>
    <w:rPr>
      <w:rFonts w:eastAsia="Times New Roman"/>
      <w:color w:val="auto"/>
      <w:sz w:val="16"/>
      <w:szCs w:val="20"/>
      <w:lang w:eastAsia="it-IT"/>
    </w:rPr>
  </w:style>
  <w:style w:type="paragraph" w:styleId="Corpodeltesto2">
    <w:name w:val="Body Text 2"/>
    <w:basedOn w:val="Normale"/>
    <w:link w:val="Corpodeltesto2Carattere"/>
    <w:rsid w:val="000F348D"/>
    <w:pPr>
      <w:suppressAutoHyphens w:val="0"/>
      <w:spacing w:before="60" w:after="120" w:line="280" w:lineRule="atLeast"/>
    </w:pPr>
    <w:rPr>
      <w:rFonts w:eastAsia="Times New Roman"/>
      <w:color w:val="auto"/>
      <w:sz w:val="24"/>
      <w:szCs w:val="20"/>
      <w:lang w:eastAsia="it-IT"/>
    </w:rPr>
  </w:style>
  <w:style w:type="character" w:customStyle="1" w:styleId="Corpodeltesto2Carattere">
    <w:name w:val="Corpo del testo 2 Carattere"/>
    <w:basedOn w:val="Carpredefinitoparagrafo"/>
    <w:link w:val="Corpodeltesto2"/>
    <w:rsid w:val="000F348D"/>
    <w:rPr>
      <w:rFonts w:ascii="Calibri" w:hAnsi="Calibri"/>
      <w:sz w:val="24"/>
    </w:rPr>
  </w:style>
  <w:style w:type="paragraph" w:styleId="Corpodeltesto3">
    <w:name w:val="Body Text 3"/>
    <w:basedOn w:val="Normale"/>
    <w:link w:val="Corpodeltesto3Carattere"/>
    <w:rsid w:val="000F348D"/>
    <w:pPr>
      <w:suppressAutoHyphens w:val="0"/>
      <w:spacing w:before="60" w:after="60" w:line="280" w:lineRule="atLeast"/>
    </w:pPr>
    <w:rPr>
      <w:rFonts w:eastAsia="Times New Roman"/>
      <w:color w:val="auto"/>
      <w:sz w:val="24"/>
      <w:szCs w:val="20"/>
      <w:lang w:eastAsia="it-IT"/>
    </w:rPr>
  </w:style>
  <w:style w:type="character" w:customStyle="1" w:styleId="Corpodeltesto3Carattere">
    <w:name w:val="Corpo del testo 3 Carattere"/>
    <w:basedOn w:val="Carpredefinitoparagrafo"/>
    <w:link w:val="Corpodeltesto3"/>
    <w:rsid w:val="000F348D"/>
    <w:rPr>
      <w:rFonts w:ascii="Calibri" w:hAnsi="Calibri"/>
      <w:sz w:val="24"/>
    </w:rPr>
  </w:style>
  <w:style w:type="paragraph" w:styleId="Rientrocorpodeltesto2">
    <w:name w:val="Body Text Indent 2"/>
    <w:basedOn w:val="Normale"/>
    <w:link w:val="Rientrocorpodeltesto2Carattere"/>
    <w:rsid w:val="000F348D"/>
    <w:pPr>
      <w:suppressAutoHyphens w:val="0"/>
      <w:spacing w:before="60" w:after="60" w:line="280" w:lineRule="atLeast"/>
      <w:ind w:firstLine="1134"/>
    </w:pPr>
    <w:rPr>
      <w:rFonts w:eastAsia="Times New Roman"/>
      <w:b/>
      <w:i/>
      <w:color w:val="auto"/>
      <w:sz w:val="24"/>
      <w:szCs w:val="20"/>
      <w:lang w:eastAsia="it-IT"/>
    </w:rPr>
  </w:style>
  <w:style w:type="character" w:customStyle="1" w:styleId="Rientrocorpodeltesto2Carattere">
    <w:name w:val="Rientro corpo del testo 2 Carattere"/>
    <w:basedOn w:val="Carpredefinitoparagrafo"/>
    <w:link w:val="Rientrocorpodeltesto2"/>
    <w:rsid w:val="000F348D"/>
    <w:rPr>
      <w:rFonts w:ascii="Calibri" w:hAnsi="Calibri"/>
      <w:b/>
      <w:i/>
      <w:sz w:val="24"/>
    </w:rPr>
  </w:style>
  <w:style w:type="paragraph" w:styleId="Rientrocorpodeltesto3">
    <w:name w:val="Body Text Indent 3"/>
    <w:basedOn w:val="Normale"/>
    <w:link w:val="Rientrocorpodeltesto3Carattere"/>
    <w:rsid w:val="000F348D"/>
    <w:pPr>
      <w:suppressAutoHyphens w:val="0"/>
      <w:spacing w:before="60" w:after="60" w:line="280" w:lineRule="atLeast"/>
      <w:ind w:firstLine="1134"/>
    </w:pPr>
    <w:rPr>
      <w:rFonts w:eastAsia="Times New Roman"/>
      <w:color w:val="auto"/>
      <w:sz w:val="24"/>
      <w:szCs w:val="20"/>
      <w:lang w:eastAsia="it-IT"/>
    </w:rPr>
  </w:style>
  <w:style w:type="character" w:customStyle="1" w:styleId="Rientrocorpodeltesto3Carattere">
    <w:name w:val="Rientro corpo del testo 3 Carattere"/>
    <w:basedOn w:val="Carpredefinitoparagrafo"/>
    <w:link w:val="Rientrocorpodeltesto3"/>
    <w:rsid w:val="000F348D"/>
    <w:rPr>
      <w:rFonts w:ascii="Calibri" w:hAnsi="Calibri"/>
      <w:sz w:val="24"/>
    </w:rPr>
  </w:style>
  <w:style w:type="paragraph" w:styleId="Rientrocorpodeltesto">
    <w:name w:val="Body Text Indent"/>
    <w:basedOn w:val="Normale"/>
    <w:link w:val="RientrocorpodeltestoCarattere"/>
    <w:rsid w:val="000F348D"/>
    <w:pPr>
      <w:suppressAutoHyphens w:val="0"/>
      <w:spacing w:before="60" w:after="60" w:line="240" w:lineRule="atLeast"/>
      <w:ind w:firstLine="284"/>
    </w:pPr>
    <w:rPr>
      <w:rFonts w:eastAsia="Times New Roman"/>
      <w:color w:val="auto"/>
      <w:sz w:val="24"/>
      <w:szCs w:val="20"/>
      <w:lang w:eastAsia="it-IT"/>
    </w:rPr>
  </w:style>
  <w:style w:type="character" w:customStyle="1" w:styleId="RientrocorpodeltestoCarattere">
    <w:name w:val="Rientro corpo del testo Carattere"/>
    <w:basedOn w:val="Carpredefinitoparagrafo"/>
    <w:link w:val="Rientrocorpodeltesto"/>
    <w:rsid w:val="000F348D"/>
    <w:rPr>
      <w:rFonts w:ascii="Calibri" w:hAnsi="Calibri"/>
      <w:sz w:val="24"/>
    </w:rPr>
  </w:style>
  <w:style w:type="paragraph" w:styleId="Data">
    <w:name w:val="Date"/>
    <w:basedOn w:val="Corpotesto"/>
    <w:link w:val="DataCarattere"/>
    <w:rsid w:val="000F348D"/>
    <w:pPr>
      <w:spacing w:before="480"/>
      <w:jc w:val="center"/>
    </w:pPr>
    <w:rPr>
      <w:b/>
    </w:rPr>
  </w:style>
  <w:style w:type="character" w:customStyle="1" w:styleId="DataCarattere">
    <w:name w:val="Data Carattere"/>
    <w:basedOn w:val="Carpredefinitoparagrafo"/>
    <w:link w:val="Data"/>
    <w:rsid w:val="000F348D"/>
    <w:rPr>
      <w:b/>
      <w:sz w:val="24"/>
    </w:rPr>
  </w:style>
  <w:style w:type="character" w:styleId="Numeropagina">
    <w:name w:val="page number"/>
    <w:rsid w:val="000F348D"/>
    <w:rPr>
      <w:rFonts w:cs="Times New Roman"/>
    </w:rPr>
  </w:style>
  <w:style w:type="paragraph" w:customStyle="1" w:styleId="Basetitolo">
    <w:name w:val="Base titolo"/>
    <w:basedOn w:val="Normale"/>
    <w:next w:val="Corpotesto"/>
    <w:rsid w:val="000F348D"/>
    <w:pPr>
      <w:keepNext/>
      <w:suppressAutoHyphens w:val="0"/>
      <w:spacing w:before="240" w:after="120" w:line="280" w:lineRule="atLeast"/>
    </w:pPr>
    <w:rPr>
      <w:rFonts w:ascii="Arial" w:eastAsia="Times New Roman" w:hAnsi="Arial"/>
      <w:b/>
      <w:color w:val="auto"/>
      <w:kern w:val="28"/>
      <w:sz w:val="36"/>
      <w:szCs w:val="24"/>
      <w:lang w:eastAsia="it-IT"/>
    </w:rPr>
  </w:style>
  <w:style w:type="paragraph" w:customStyle="1" w:styleId="StileTitolo3Grassetto">
    <w:name w:val="Stile Titolo 3 + Grassetto"/>
    <w:basedOn w:val="Titolo3"/>
    <w:rsid w:val="000F348D"/>
    <w:pPr>
      <w:keepLines w:val="0"/>
      <w:tabs>
        <w:tab w:val="clear" w:pos="567"/>
      </w:tabs>
      <w:suppressAutoHyphens w:val="0"/>
      <w:spacing w:before="120" w:after="80" w:line="280" w:lineRule="atLeast"/>
    </w:pPr>
    <w:rPr>
      <w:b w:val="0"/>
      <w:bCs/>
      <w:color w:val="auto"/>
      <w:kern w:val="28"/>
      <w:szCs w:val="20"/>
    </w:rPr>
  </w:style>
  <w:style w:type="paragraph" w:styleId="Sommario1">
    <w:name w:val="toc 1"/>
    <w:basedOn w:val="Normale"/>
    <w:next w:val="Normale"/>
    <w:autoRedefine/>
    <w:uiPriority w:val="39"/>
    <w:rsid w:val="000F348D"/>
    <w:pPr>
      <w:spacing w:before="120" w:after="120"/>
      <w:jc w:val="left"/>
    </w:pPr>
    <w:rPr>
      <w:rFonts w:asciiTheme="minorHAnsi" w:hAnsiTheme="minorHAnsi" w:cstheme="minorHAnsi"/>
      <w:b/>
      <w:bCs/>
      <w:caps/>
      <w:sz w:val="20"/>
      <w:szCs w:val="20"/>
    </w:rPr>
  </w:style>
  <w:style w:type="paragraph" w:styleId="Sommario2">
    <w:name w:val="toc 2"/>
    <w:basedOn w:val="Normale"/>
    <w:next w:val="Normale"/>
    <w:link w:val="Sommario2Carattere"/>
    <w:autoRedefine/>
    <w:uiPriority w:val="39"/>
    <w:rsid w:val="000F348D"/>
    <w:pPr>
      <w:ind w:left="220"/>
      <w:jc w:val="left"/>
    </w:pPr>
    <w:rPr>
      <w:rFonts w:asciiTheme="minorHAnsi" w:hAnsiTheme="minorHAnsi" w:cstheme="minorHAnsi"/>
      <w:smallCaps/>
      <w:sz w:val="20"/>
      <w:szCs w:val="20"/>
    </w:rPr>
  </w:style>
  <w:style w:type="character" w:customStyle="1" w:styleId="Sommario2Carattere">
    <w:name w:val="Sommario 2 Carattere"/>
    <w:link w:val="Sommario2"/>
    <w:uiPriority w:val="39"/>
    <w:rsid w:val="000F348D"/>
    <w:rPr>
      <w:rFonts w:asciiTheme="minorHAnsi" w:eastAsia="Calibri" w:hAnsiTheme="minorHAnsi" w:cstheme="minorHAnsi"/>
      <w:smallCaps/>
      <w:color w:val="00000A"/>
      <w:lang w:eastAsia="en-US"/>
    </w:rPr>
  </w:style>
  <w:style w:type="paragraph" w:styleId="Sommario3">
    <w:name w:val="toc 3"/>
    <w:basedOn w:val="Normale"/>
    <w:next w:val="Normale"/>
    <w:autoRedefine/>
    <w:uiPriority w:val="39"/>
    <w:rsid w:val="000F348D"/>
    <w:pPr>
      <w:ind w:left="440"/>
      <w:jc w:val="left"/>
    </w:pPr>
    <w:rPr>
      <w:rFonts w:asciiTheme="minorHAnsi" w:hAnsiTheme="minorHAnsi" w:cstheme="minorHAnsi"/>
      <w:i/>
      <w:iCs/>
      <w:sz w:val="20"/>
      <w:szCs w:val="20"/>
    </w:rPr>
  </w:style>
  <w:style w:type="character" w:styleId="Collegamentoipertestuale">
    <w:name w:val="Hyperlink"/>
    <w:uiPriority w:val="99"/>
    <w:rsid w:val="000F348D"/>
    <w:rPr>
      <w:rFonts w:cs="Times New Roman"/>
      <w:color w:val="0000FF"/>
      <w:u w:val="single"/>
    </w:rPr>
  </w:style>
  <w:style w:type="paragraph" w:customStyle="1" w:styleId="StileTitolo3Corsivoprima0ptdopo0pt">
    <w:name w:val="Stile Titolo 3 + Corsivo prima 0 pt  dopo 0 pt"/>
    <w:basedOn w:val="Titolo3"/>
    <w:rsid w:val="000F348D"/>
    <w:pPr>
      <w:keepLines w:val="0"/>
      <w:tabs>
        <w:tab w:val="clear" w:pos="567"/>
      </w:tabs>
      <w:suppressAutoHyphens w:val="0"/>
      <w:spacing w:before="0" w:after="0" w:line="280" w:lineRule="atLeast"/>
    </w:pPr>
    <w:rPr>
      <w:b w:val="0"/>
      <w:iCs/>
      <w:color w:val="auto"/>
      <w:szCs w:val="20"/>
    </w:rPr>
  </w:style>
  <w:style w:type="paragraph" w:customStyle="1" w:styleId="Numerazionevariabili">
    <w:name w:val="Numerazione variabili"/>
    <w:basedOn w:val="Normale"/>
    <w:next w:val="Normale"/>
    <w:rsid w:val="000F348D"/>
    <w:pPr>
      <w:suppressAutoHyphens w:val="0"/>
      <w:spacing w:before="60" w:after="60" w:line="280" w:lineRule="atLeast"/>
    </w:pPr>
    <w:rPr>
      <w:rFonts w:eastAsia="Times New Roman"/>
      <w:b/>
      <w:color w:val="auto"/>
      <w:sz w:val="40"/>
      <w:szCs w:val="20"/>
      <w:lang w:eastAsia="it-IT"/>
    </w:rPr>
  </w:style>
  <w:style w:type="paragraph" w:customStyle="1" w:styleId="Stile1Tabelle">
    <w:name w:val="Stile1 Tabelle"/>
    <w:basedOn w:val="Corpotesto"/>
    <w:rsid w:val="000F348D"/>
    <w:pPr>
      <w:tabs>
        <w:tab w:val="left" w:pos="285"/>
        <w:tab w:val="left" w:pos="570"/>
      </w:tabs>
      <w:spacing w:after="60"/>
    </w:pPr>
  </w:style>
  <w:style w:type="paragraph" w:customStyle="1" w:styleId="Tabella">
    <w:name w:val="Tabella"/>
    <w:basedOn w:val="Normale"/>
    <w:rsid w:val="000F348D"/>
    <w:pPr>
      <w:suppressAutoHyphens w:val="0"/>
      <w:spacing w:before="60" w:after="60" w:line="280" w:lineRule="atLeast"/>
    </w:pPr>
    <w:rPr>
      <w:rFonts w:eastAsia="Times New Roman"/>
      <w:b/>
      <w:color w:val="auto"/>
      <w:sz w:val="24"/>
      <w:szCs w:val="20"/>
      <w:lang w:eastAsia="it-IT"/>
    </w:rPr>
  </w:style>
  <w:style w:type="paragraph" w:styleId="Puntoelenco">
    <w:name w:val="List Bullet"/>
    <w:basedOn w:val="Normale"/>
    <w:autoRedefine/>
    <w:rsid w:val="000F348D"/>
    <w:pPr>
      <w:widowControl w:val="0"/>
      <w:suppressAutoHyphens w:val="0"/>
      <w:spacing w:before="60" w:after="60" w:line="280" w:lineRule="atLeast"/>
    </w:pPr>
    <w:rPr>
      <w:rFonts w:ascii="Arial" w:eastAsia="Times New Roman" w:hAnsi="Arial" w:cs="Arial"/>
      <w:color w:val="auto"/>
      <w:sz w:val="16"/>
      <w:szCs w:val="28"/>
      <w:lang w:eastAsia="it-IT"/>
    </w:rPr>
  </w:style>
  <w:style w:type="paragraph" w:styleId="Intestazionemessaggio">
    <w:name w:val="Message Header"/>
    <w:basedOn w:val="Normale"/>
    <w:link w:val="IntestazionemessaggioCarattere"/>
    <w:rsid w:val="000F348D"/>
    <w:pPr>
      <w:pBdr>
        <w:top w:val="single" w:sz="6" w:space="1" w:color="auto"/>
        <w:left w:val="single" w:sz="6" w:space="1" w:color="auto"/>
        <w:bottom w:val="single" w:sz="6" w:space="1" w:color="auto"/>
        <w:right w:val="single" w:sz="6" w:space="1" w:color="auto"/>
      </w:pBdr>
      <w:shd w:val="pct20" w:color="auto" w:fill="auto"/>
      <w:suppressAutoHyphens w:val="0"/>
      <w:spacing w:before="60" w:after="60" w:line="280" w:lineRule="atLeast"/>
      <w:ind w:left="1134" w:hanging="1134"/>
    </w:pPr>
    <w:rPr>
      <w:rFonts w:ascii="Arial" w:eastAsia="Times New Roman" w:hAnsi="Arial"/>
      <w:color w:val="auto"/>
      <w:sz w:val="24"/>
      <w:szCs w:val="20"/>
      <w:lang w:eastAsia="it-IT"/>
    </w:rPr>
  </w:style>
  <w:style w:type="character" w:customStyle="1" w:styleId="IntestazionemessaggioCarattere">
    <w:name w:val="Intestazione messaggio Carattere"/>
    <w:basedOn w:val="Carpredefinitoparagrafo"/>
    <w:link w:val="Intestazionemessaggio"/>
    <w:rsid w:val="000F348D"/>
    <w:rPr>
      <w:rFonts w:ascii="Arial" w:hAnsi="Arial"/>
      <w:sz w:val="24"/>
      <w:shd w:val="pct20" w:color="auto" w:fill="auto"/>
    </w:rPr>
  </w:style>
  <w:style w:type="paragraph" w:customStyle="1" w:styleId="StileTitolo3NonCorsivo">
    <w:name w:val="Stile Titolo 3 + Non Corsivo"/>
    <w:basedOn w:val="Titolo3"/>
    <w:rsid w:val="000F348D"/>
    <w:pPr>
      <w:keepLines w:val="0"/>
      <w:tabs>
        <w:tab w:val="clear" w:pos="567"/>
      </w:tabs>
      <w:suppressAutoHyphens w:val="0"/>
      <w:spacing w:before="120" w:after="80" w:line="280" w:lineRule="atLeast"/>
    </w:pPr>
    <w:rPr>
      <w:b w:val="0"/>
      <w:i/>
      <w:color w:val="auto"/>
      <w:kern w:val="28"/>
      <w:szCs w:val="20"/>
    </w:rPr>
  </w:style>
  <w:style w:type="paragraph" w:styleId="Sommario7">
    <w:name w:val="toc 7"/>
    <w:basedOn w:val="Normale"/>
    <w:next w:val="Normale"/>
    <w:autoRedefine/>
    <w:semiHidden/>
    <w:rsid w:val="000F348D"/>
    <w:pPr>
      <w:ind w:left="1320"/>
      <w:jc w:val="left"/>
    </w:pPr>
    <w:rPr>
      <w:rFonts w:asciiTheme="minorHAnsi" w:hAnsiTheme="minorHAnsi" w:cstheme="minorHAnsi"/>
      <w:sz w:val="18"/>
      <w:szCs w:val="18"/>
    </w:rPr>
  </w:style>
  <w:style w:type="paragraph" w:styleId="NormaleWeb">
    <w:name w:val="Normal (Web)"/>
    <w:basedOn w:val="Normale"/>
    <w:rsid w:val="000F348D"/>
    <w:pPr>
      <w:suppressAutoHyphens w:val="0"/>
      <w:spacing w:before="100" w:beforeAutospacing="1" w:after="100" w:afterAutospacing="1" w:line="280" w:lineRule="atLeast"/>
    </w:pPr>
    <w:rPr>
      <w:rFonts w:eastAsia="Times New Roman"/>
      <w:color w:val="auto"/>
      <w:sz w:val="24"/>
      <w:szCs w:val="24"/>
      <w:lang w:eastAsia="it-IT"/>
    </w:rPr>
  </w:style>
  <w:style w:type="character" w:styleId="Enfasicorsivo">
    <w:name w:val="Emphasis"/>
    <w:rsid w:val="000F348D"/>
    <w:rPr>
      <w:rFonts w:cs="Times New Roman"/>
      <w:i/>
      <w:iCs/>
    </w:rPr>
  </w:style>
  <w:style w:type="paragraph" w:customStyle="1" w:styleId="CorpoTestoOfferta">
    <w:name w:val="Corpo Testo Offerta"/>
    <w:basedOn w:val="Normale"/>
    <w:rsid w:val="000F348D"/>
    <w:pPr>
      <w:suppressAutoHyphens w:val="0"/>
      <w:autoSpaceDE w:val="0"/>
      <w:autoSpaceDN w:val="0"/>
      <w:spacing w:before="60" w:after="200" w:line="280" w:lineRule="atLeast"/>
    </w:pPr>
    <w:rPr>
      <w:rFonts w:ascii="Arial" w:eastAsia="Times New Roman" w:hAnsi="Arial"/>
      <w:color w:val="000000"/>
      <w:sz w:val="18"/>
      <w:szCs w:val="18"/>
      <w:lang w:eastAsia="it-IT"/>
    </w:rPr>
  </w:style>
  <w:style w:type="character" w:styleId="Collegamentovisitato">
    <w:name w:val="FollowedHyperlink"/>
    <w:uiPriority w:val="99"/>
    <w:rsid w:val="000F348D"/>
    <w:rPr>
      <w:rFonts w:cs="Times New Roman"/>
      <w:color w:val="800080"/>
      <w:u w:val="single"/>
    </w:rPr>
  </w:style>
  <w:style w:type="paragraph" w:customStyle="1" w:styleId="Assesstop1">
    <w:name w:val="Assessto p1"/>
    <w:basedOn w:val="Regionep1"/>
    <w:next w:val="Normale"/>
    <w:rsid w:val="000F348D"/>
    <w:pPr>
      <w:spacing w:before="0" w:after="480"/>
      <w:ind w:left="1701" w:right="1701"/>
    </w:pPr>
    <w:rPr>
      <w:b w:val="0"/>
      <w:sz w:val="16"/>
    </w:rPr>
  </w:style>
  <w:style w:type="paragraph" w:customStyle="1" w:styleId="Regionep1">
    <w:name w:val="Regione p1"/>
    <w:basedOn w:val="Normale"/>
    <w:next w:val="Normale"/>
    <w:rsid w:val="000F348D"/>
    <w:pPr>
      <w:suppressAutoHyphens w:val="0"/>
      <w:spacing w:before="200" w:after="200" w:line="200" w:lineRule="exact"/>
      <w:jc w:val="center"/>
    </w:pPr>
    <w:rPr>
      <w:rFonts w:ascii="Futura Std Book" w:eastAsia="Times New Roman" w:hAnsi="Futura Std Book"/>
      <w:b/>
      <w:caps/>
      <w:color w:val="auto"/>
      <w:sz w:val="17"/>
      <w:szCs w:val="24"/>
      <w:lang w:eastAsia="it-IT"/>
    </w:rPr>
  </w:style>
  <w:style w:type="paragraph" w:customStyle="1" w:styleId="tabpunti">
    <w:name w:val="tabpunti"/>
    <w:basedOn w:val="Normale"/>
    <w:rsid w:val="000F348D"/>
    <w:pPr>
      <w:tabs>
        <w:tab w:val="left" w:pos="284"/>
        <w:tab w:val="right" w:leader="dot" w:pos="7938"/>
      </w:tabs>
      <w:suppressAutoHyphens w:val="0"/>
      <w:spacing w:before="60" w:after="60" w:line="240" w:lineRule="atLeast"/>
    </w:pPr>
    <w:rPr>
      <w:rFonts w:eastAsia="Times New Roman"/>
      <w:color w:val="auto"/>
      <w:szCs w:val="20"/>
      <w:lang w:eastAsia="it-IT"/>
    </w:rPr>
  </w:style>
  <w:style w:type="paragraph" w:customStyle="1" w:styleId="tratto">
    <w:name w:val="tratto"/>
    <w:basedOn w:val="Normale"/>
    <w:rsid w:val="000F348D"/>
    <w:pPr>
      <w:tabs>
        <w:tab w:val="left" w:pos="284"/>
      </w:tabs>
      <w:suppressAutoHyphens w:val="0"/>
      <w:spacing w:before="60" w:after="60" w:line="280" w:lineRule="atLeast"/>
    </w:pPr>
    <w:rPr>
      <w:rFonts w:eastAsia="Times New Roman"/>
      <w:color w:val="auto"/>
      <w:sz w:val="24"/>
      <w:szCs w:val="20"/>
      <w:lang w:eastAsia="it-IT"/>
    </w:rPr>
  </w:style>
  <w:style w:type="paragraph" w:styleId="Testonotadichiusura">
    <w:name w:val="endnote text"/>
    <w:basedOn w:val="Normale"/>
    <w:link w:val="TestonotadichiusuraCarattere"/>
    <w:semiHidden/>
    <w:rsid w:val="000F348D"/>
    <w:pPr>
      <w:suppressAutoHyphens w:val="0"/>
      <w:spacing w:before="60" w:after="120" w:line="240" w:lineRule="atLeast"/>
    </w:pPr>
    <w:rPr>
      <w:rFonts w:eastAsia="Times New Roman"/>
      <w:color w:val="auto"/>
      <w:sz w:val="24"/>
      <w:szCs w:val="20"/>
      <w:lang w:eastAsia="it-IT"/>
    </w:rPr>
  </w:style>
  <w:style w:type="character" w:customStyle="1" w:styleId="TestonotadichiusuraCarattere">
    <w:name w:val="Testo nota di chiusura Carattere"/>
    <w:basedOn w:val="Carpredefinitoparagrafo"/>
    <w:link w:val="Testonotadichiusura"/>
    <w:semiHidden/>
    <w:rsid w:val="000F348D"/>
    <w:rPr>
      <w:rFonts w:ascii="Calibri" w:hAnsi="Calibri"/>
      <w:sz w:val="24"/>
    </w:rPr>
  </w:style>
  <w:style w:type="character" w:customStyle="1" w:styleId="title16red">
    <w:name w:val="title16 red"/>
    <w:rsid w:val="000F348D"/>
    <w:rPr>
      <w:rFonts w:cs="Times New Roman"/>
    </w:rPr>
  </w:style>
  <w:style w:type="paragraph" w:customStyle="1" w:styleId="Normale2">
    <w:name w:val="Normale 2"/>
    <w:basedOn w:val="Normale"/>
    <w:rsid w:val="000F348D"/>
    <w:pPr>
      <w:suppressAutoHyphens w:val="0"/>
      <w:spacing w:before="120" w:after="120" w:line="360" w:lineRule="exact"/>
    </w:pPr>
    <w:rPr>
      <w:rFonts w:ascii="Arial" w:eastAsia="Times New Roman" w:hAnsi="Arial"/>
      <w:color w:val="auto"/>
      <w:sz w:val="24"/>
      <w:szCs w:val="20"/>
      <w:lang w:eastAsia="it-IT"/>
    </w:rPr>
  </w:style>
  <w:style w:type="paragraph" w:customStyle="1" w:styleId="CM5">
    <w:name w:val="CM5"/>
    <w:basedOn w:val="Normale"/>
    <w:next w:val="Normale"/>
    <w:rsid w:val="000F348D"/>
    <w:pPr>
      <w:widowControl w:val="0"/>
      <w:suppressAutoHyphens w:val="0"/>
      <w:autoSpaceDE w:val="0"/>
      <w:autoSpaceDN w:val="0"/>
      <w:adjustRightInd w:val="0"/>
      <w:spacing w:before="60" w:after="60" w:line="276" w:lineRule="atLeast"/>
    </w:pPr>
    <w:rPr>
      <w:rFonts w:ascii="Palace Script MT" w:eastAsia="Times New Roman" w:hAnsi="Palace Script MT"/>
      <w:color w:val="auto"/>
      <w:sz w:val="24"/>
      <w:szCs w:val="24"/>
      <w:lang w:eastAsia="it-IT"/>
    </w:rPr>
  </w:style>
  <w:style w:type="paragraph" w:customStyle="1" w:styleId="CM110">
    <w:name w:val="CM110"/>
    <w:basedOn w:val="Normale"/>
    <w:next w:val="Normale"/>
    <w:rsid w:val="000F348D"/>
    <w:pPr>
      <w:widowControl w:val="0"/>
      <w:suppressAutoHyphens w:val="0"/>
      <w:autoSpaceDE w:val="0"/>
      <w:autoSpaceDN w:val="0"/>
      <w:adjustRightInd w:val="0"/>
      <w:spacing w:before="60" w:after="255" w:line="280" w:lineRule="atLeast"/>
    </w:pPr>
    <w:rPr>
      <w:rFonts w:ascii="Palace Script MT" w:eastAsia="Times New Roman" w:hAnsi="Palace Script MT"/>
      <w:color w:val="auto"/>
      <w:sz w:val="24"/>
      <w:szCs w:val="24"/>
      <w:lang w:eastAsia="it-IT"/>
    </w:rPr>
  </w:style>
  <w:style w:type="paragraph" w:customStyle="1" w:styleId="CM10">
    <w:name w:val="CM1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15">
    <w:name w:val="CM1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23">
    <w:name w:val="CM2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Segueindentato">
    <w:name w:val="Segue indentato"/>
    <w:basedOn w:val="Normale"/>
    <w:rsid w:val="000F348D"/>
    <w:pPr>
      <w:suppressAutoHyphens w:val="0"/>
      <w:spacing w:before="60" w:after="60" w:line="259" w:lineRule="auto"/>
      <w:ind w:left="284"/>
    </w:pPr>
    <w:rPr>
      <w:rFonts w:eastAsia="MS Mincho"/>
      <w:b/>
      <w:bCs/>
      <w:color w:val="auto"/>
      <w:sz w:val="24"/>
      <w:szCs w:val="24"/>
      <w:lang w:eastAsia="it-IT"/>
    </w:rPr>
  </w:style>
  <w:style w:type="paragraph" w:customStyle="1" w:styleId="secondodilista">
    <w:name w:val="secondo di lista"/>
    <w:basedOn w:val="Normale"/>
    <w:rsid w:val="000F348D"/>
    <w:pPr>
      <w:numPr>
        <w:numId w:val="51"/>
      </w:numPr>
      <w:suppressAutoHyphens w:val="0"/>
      <w:spacing w:before="60" w:after="60" w:line="259" w:lineRule="auto"/>
    </w:pPr>
    <w:rPr>
      <w:rFonts w:eastAsia="MS Mincho"/>
      <w:color w:val="auto"/>
      <w:sz w:val="24"/>
      <w:szCs w:val="24"/>
      <w:lang w:eastAsia="it-IT"/>
    </w:rPr>
  </w:style>
  <w:style w:type="character" w:customStyle="1" w:styleId="title12sred">
    <w:name w:val="title12s red"/>
    <w:rsid w:val="000F348D"/>
    <w:rPr>
      <w:rFonts w:cs="Times New Roman"/>
    </w:rPr>
  </w:style>
  <w:style w:type="paragraph" w:customStyle="1" w:styleId="CM108">
    <w:name w:val="CM108"/>
    <w:basedOn w:val="Default"/>
    <w:next w:val="Default"/>
    <w:rsid w:val="000F348D"/>
    <w:pPr>
      <w:widowControl w:val="0"/>
      <w:suppressAutoHyphens w:val="0"/>
      <w:autoSpaceDE w:val="0"/>
      <w:autoSpaceDN w:val="0"/>
      <w:adjustRightInd w:val="0"/>
      <w:spacing w:after="113"/>
    </w:pPr>
    <w:rPr>
      <w:rFonts w:ascii="Palace Script MT" w:eastAsia="Times New Roman" w:hAnsi="Palace Script MT" w:cs="Palace Script MT"/>
      <w:color w:val="auto"/>
    </w:rPr>
  </w:style>
  <w:style w:type="paragraph" w:customStyle="1" w:styleId="CM3">
    <w:name w:val="CM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17">
    <w:name w:val="CM17"/>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0">
    <w:name w:val="CM20"/>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4">
    <w:name w:val="CM2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8">
    <w:name w:val="CM28"/>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9">
    <w:name w:val="CM29"/>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0">
    <w:name w:val="CM3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4">
    <w:name w:val="CM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1">
    <w:name w:val="CM31"/>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5">
    <w:name w:val="CM2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arattereCarattereCarattereCarattereCarattereCarattere">
    <w:name w:val="Carattere Carattere Carattere Carattere Carattere Carattere"/>
    <w:basedOn w:val="Normale"/>
    <w:rsid w:val="000F348D"/>
    <w:pPr>
      <w:suppressAutoHyphens w:val="0"/>
      <w:spacing w:before="60" w:after="160" w:line="240" w:lineRule="exact"/>
    </w:pPr>
    <w:rPr>
      <w:rFonts w:ascii="Tahoma" w:eastAsia="Times New Roman" w:hAnsi="Tahoma"/>
      <w:color w:val="auto"/>
      <w:sz w:val="24"/>
      <w:szCs w:val="20"/>
      <w:lang w:val="en-US"/>
    </w:rPr>
  </w:style>
  <w:style w:type="paragraph" w:customStyle="1" w:styleId="CarattereCarattereCarattereCarattereCarattere">
    <w:name w:val="Carattere Carattere Carattere Carattere Carattere"/>
    <w:basedOn w:val="Normale"/>
    <w:rsid w:val="000F348D"/>
    <w:pPr>
      <w:suppressAutoHyphens w:val="0"/>
      <w:spacing w:before="60" w:after="160" w:line="240" w:lineRule="exact"/>
    </w:pPr>
    <w:rPr>
      <w:rFonts w:ascii="Tahoma" w:eastAsia="Times New Roman" w:hAnsi="Tahoma" w:cs="Tahoma"/>
      <w:color w:val="auto"/>
      <w:sz w:val="24"/>
      <w:szCs w:val="20"/>
      <w:lang w:val="en-US"/>
    </w:rPr>
  </w:style>
  <w:style w:type="paragraph" w:styleId="Elenco2">
    <w:name w:val="List 2"/>
    <w:basedOn w:val="Normale"/>
    <w:rsid w:val="000F348D"/>
    <w:pPr>
      <w:suppressAutoHyphens w:val="0"/>
      <w:spacing w:before="60" w:after="60" w:line="280" w:lineRule="atLeast"/>
      <w:ind w:left="566" w:hanging="283"/>
    </w:pPr>
    <w:rPr>
      <w:rFonts w:eastAsia="Times New Roman"/>
      <w:color w:val="auto"/>
      <w:sz w:val="24"/>
      <w:szCs w:val="20"/>
      <w:lang w:eastAsia="it-IT"/>
    </w:rPr>
  </w:style>
  <w:style w:type="paragraph" w:customStyle="1" w:styleId="CarattereCarattereCarattereCarattereCarattereCarattere1Carattere">
    <w:name w:val="Carattere Carattere Carattere Carattere Carattere Carattere1 Carattere"/>
    <w:basedOn w:val="Normale"/>
    <w:rsid w:val="000F348D"/>
    <w:pPr>
      <w:suppressAutoHyphens w:val="0"/>
      <w:spacing w:before="120" w:after="120" w:line="240" w:lineRule="exact"/>
    </w:pPr>
    <w:rPr>
      <w:rFonts w:ascii="Tahoma" w:eastAsia="Times New Roman" w:hAnsi="Tahoma"/>
      <w:color w:val="auto"/>
      <w:sz w:val="24"/>
      <w:szCs w:val="20"/>
      <w:lang w:val="en-US"/>
    </w:rPr>
  </w:style>
  <w:style w:type="character" w:customStyle="1" w:styleId="doctitolo">
    <w:name w:val="doctitolo"/>
    <w:basedOn w:val="Carpredefinitoparagrafo"/>
    <w:rsid w:val="000F348D"/>
  </w:style>
  <w:style w:type="paragraph" w:customStyle="1" w:styleId="SottotitoloCopertina">
    <w:name w:val="Sottotitolo Copertina"/>
    <w:basedOn w:val="Normale"/>
    <w:next w:val="Normale"/>
    <w:rsid w:val="000F348D"/>
    <w:pPr>
      <w:widowControl w:val="0"/>
      <w:spacing w:before="60" w:after="360" w:line="360" w:lineRule="exact"/>
      <w:textAlignment w:val="baseline"/>
    </w:pPr>
    <w:rPr>
      <w:rFonts w:ascii="Futura Std Book" w:eastAsia="Times New Roman" w:hAnsi="Futura Std Book" w:cs="Calibri"/>
      <w:b/>
      <w:caps/>
      <w:color w:val="auto"/>
      <w:sz w:val="26"/>
      <w:szCs w:val="20"/>
      <w:lang w:eastAsia="ar-SA"/>
    </w:rPr>
  </w:style>
  <w:style w:type="paragraph" w:customStyle="1" w:styleId="Normale1">
    <w:name w:val="Normale1"/>
    <w:uiPriority w:val="99"/>
    <w:rsid w:val="000F348D"/>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rsid w:val="000F348D"/>
    <w:pPr>
      <w:tabs>
        <w:tab w:val="clear" w:pos="567"/>
        <w:tab w:val="num" w:pos="432"/>
      </w:tabs>
      <w:suppressAutoHyphens w:val="0"/>
      <w:spacing w:before="480" w:after="120" w:line="276" w:lineRule="auto"/>
      <w:ind w:left="432" w:hanging="432"/>
      <w:jc w:val="left"/>
      <w:outlineLvl w:val="9"/>
    </w:pPr>
    <w:rPr>
      <w:rFonts w:ascii="Cambria" w:hAnsi="Cambria"/>
      <w:smallCaps/>
      <w:color w:val="365F91"/>
      <w:sz w:val="24"/>
      <w:szCs w:val="28"/>
    </w:rPr>
  </w:style>
  <w:style w:type="table" w:styleId="Grigliatabella">
    <w:name w:val="Table Grid"/>
    <w:basedOn w:val="Tabellanormale"/>
    <w:uiPriority w:val="59"/>
    <w:rsid w:val="000F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1CarattereCarattereCarattere">
    <w:name w:val="Car1 Carattere Carattere Carattere"/>
    <w:basedOn w:val="Normale"/>
    <w:rsid w:val="000F348D"/>
    <w:pPr>
      <w:suppressAutoHyphens w:val="0"/>
      <w:spacing w:before="120" w:after="120" w:line="240" w:lineRule="exact"/>
      <w:jc w:val="left"/>
    </w:pPr>
    <w:rPr>
      <w:rFonts w:ascii="Tahoma" w:eastAsia="Batang" w:hAnsi="Tahoma"/>
      <w:b/>
      <w:color w:val="auto"/>
      <w:sz w:val="20"/>
      <w:szCs w:val="20"/>
    </w:rPr>
  </w:style>
  <w:style w:type="paragraph" w:customStyle="1" w:styleId="Stile1">
    <w:name w:val="Stile1"/>
    <w:basedOn w:val="Sommario2"/>
    <w:link w:val="Stile1Carattere"/>
    <w:rsid w:val="000F348D"/>
  </w:style>
  <w:style w:type="character" w:customStyle="1" w:styleId="Stile1Carattere">
    <w:name w:val="Stile1 Carattere"/>
    <w:link w:val="Stile1"/>
    <w:rsid w:val="000F348D"/>
    <w:rPr>
      <w:rFonts w:ascii="Calibri" w:eastAsia="Calibri" w:hAnsi="Calibri"/>
      <w:noProof/>
      <w:sz w:val="22"/>
    </w:rPr>
  </w:style>
  <w:style w:type="character" w:customStyle="1" w:styleId="highlight">
    <w:name w:val="highlight"/>
    <w:basedOn w:val="Carpredefinitoparagrafo"/>
    <w:rsid w:val="000F348D"/>
  </w:style>
  <w:style w:type="paragraph" w:customStyle="1" w:styleId="Rientrocorpodeltesto1">
    <w:name w:val="Rientro corpo del testo1"/>
    <w:basedOn w:val="Normale"/>
    <w:rsid w:val="000F348D"/>
    <w:pPr>
      <w:suppressAutoHyphens w:val="0"/>
      <w:spacing w:line="360" w:lineRule="auto"/>
      <w:ind w:right="-2"/>
    </w:pPr>
    <w:rPr>
      <w:rFonts w:ascii="Garamond" w:eastAsia="Times New Roman" w:hAnsi="Garamond" w:cs="Garamond"/>
      <w:color w:val="auto"/>
      <w:sz w:val="20"/>
      <w:szCs w:val="24"/>
      <w:lang w:eastAsia="it-IT"/>
    </w:rPr>
  </w:style>
  <w:style w:type="table" w:customStyle="1" w:styleId="TableNormal">
    <w:name w:val="Table Normal"/>
    <w:uiPriority w:val="2"/>
    <w:semiHidden/>
    <w:unhideWhenUsed/>
    <w:qFormat/>
    <w:rsid w:val="00D4371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43717"/>
    <w:pPr>
      <w:widowControl w:val="0"/>
      <w:suppressAutoHyphens w:val="0"/>
      <w:jc w:val="left"/>
    </w:pPr>
    <w:rPr>
      <w:rFonts w:asciiTheme="minorHAnsi" w:eastAsiaTheme="minorHAnsi" w:hAnsiTheme="minorHAnsi" w:cstheme="minorBidi"/>
      <w:color w:val="auto"/>
      <w:lang w:val="en-US"/>
    </w:rPr>
  </w:style>
  <w:style w:type="paragraph" w:customStyle="1" w:styleId="msonormal0">
    <w:name w:val="msonormal"/>
    <w:basedOn w:val="Normale"/>
    <w:rsid w:val="001C7E1F"/>
    <w:pPr>
      <w:suppressAutoHyphens w:val="0"/>
      <w:spacing w:before="100" w:beforeAutospacing="1" w:after="100" w:afterAutospacing="1"/>
      <w:jc w:val="left"/>
    </w:pPr>
    <w:rPr>
      <w:rFonts w:ascii="Times New Roman" w:eastAsia="Times New Roman" w:hAnsi="Times New Roman"/>
      <w:color w:val="auto"/>
      <w:sz w:val="24"/>
      <w:szCs w:val="24"/>
      <w:lang w:eastAsia="it-IT"/>
    </w:rPr>
  </w:style>
  <w:style w:type="paragraph" w:customStyle="1" w:styleId="font5">
    <w:name w:val="font5"/>
    <w:basedOn w:val="Normale"/>
    <w:rsid w:val="001C7E1F"/>
    <w:pPr>
      <w:suppressAutoHyphens w:val="0"/>
      <w:spacing w:before="100" w:beforeAutospacing="1" w:after="100" w:afterAutospacing="1"/>
      <w:jc w:val="left"/>
    </w:pPr>
    <w:rPr>
      <w:rFonts w:ascii="Arial" w:eastAsia="Times New Roman" w:hAnsi="Arial" w:cs="Arial"/>
      <w:color w:val="auto"/>
      <w:sz w:val="16"/>
      <w:szCs w:val="16"/>
      <w:lang w:eastAsia="it-IT"/>
    </w:rPr>
  </w:style>
  <w:style w:type="paragraph" w:customStyle="1" w:styleId="font6">
    <w:name w:val="font6"/>
    <w:basedOn w:val="Normale"/>
    <w:rsid w:val="001C7E1F"/>
    <w:pPr>
      <w:suppressAutoHyphens w:val="0"/>
      <w:spacing w:before="100" w:beforeAutospacing="1" w:after="100" w:afterAutospacing="1"/>
      <w:jc w:val="left"/>
    </w:pPr>
    <w:rPr>
      <w:rFonts w:ascii="Arial" w:eastAsia="Times New Roman" w:hAnsi="Arial" w:cs="Arial"/>
      <w:b/>
      <w:bCs/>
      <w:color w:val="auto"/>
      <w:sz w:val="16"/>
      <w:szCs w:val="16"/>
      <w:u w:val="single"/>
      <w:lang w:eastAsia="it-IT"/>
    </w:rPr>
  </w:style>
  <w:style w:type="paragraph" w:customStyle="1" w:styleId="xl66">
    <w:name w:val="xl66"/>
    <w:basedOn w:val="Normale"/>
    <w:rsid w:val="001C7E1F"/>
    <w:pPr>
      <w:pBdr>
        <w:top w:val="single" w:sz="4" w:space="0" w:color="auto"/>
        <w:left w:val="single" w:sz="4" w:space="0" w:color="auto"/>
        <w:bottom w:val="single" w:sz="4" w:space="0" w:color="auto"/>
        <w:right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7">
    <w:name w:val="xl67"/>
    <w:basedOn w:val="Normale"/>
    <w:rsid w:val="001C7E1F"/>
    <w:pP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68">
    <w:name w:val="xl68"/>
    <w:basedOn w:val="Normale"/>
    <w:rsid w:val="001C7E1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9">
    <w:name w:val="xl69"/>
    <w:basedOn w:val="Normale"/>
    <w:rsid w:val="001C7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0">
    <w:name w:val="xl70"/>
    <w:basedOn w:val="Normale"/>
    <w:rsid w:val="001C7E1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1">
    <w:name w:val="xl71"/>
    <w:basedOn w:val="Normale"/>
    <w:rsid w:val="001C7E1F"/>
    <w:pPr>
      <w:pBdr>
        <w:top w:val="single" w:sz="4" w:space="0" w:color="auto"/>
        <w:left w:val="single" w:sz="4" w:space="0" w:color="auto"/>
        <w:bottom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2">
    <w:name w:val="xl72"/>
    <w:basedOn w:val="Normale"/>
    <w:rsid w:val="001C7E1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3">
    <w:name w:val="xl73"/>
    <w:basedOn w:val="Normale"/>
    <w:rsid w:val="001C7E1F"/>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4">
    <w:name w:val="xl74"/>
    <w:basedOn w:val="Normale"/>
    <w:rsid w:val="001C7E1F"/>
    <w:pPr>
      <w:pBdr>
        <w:top w:val="single" w:sz="4" w:space="0" w:color="auto"/>
        <w:left w:val="single" w:sz="4" w:space="0" w:color="auto"/>
        <w:bottom w:val="single" w:sz="4" w:space="0" w:color="auto"/>
      </w:pBdr>
      <w:shd w:val="clear" w:color="000000" w:fill="C5D9F1"/>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5">
    <w:name w:val="xl75"/>
    <w:basedOn w:val="Normale"/>
    <w:rsid w:val="001C7E1F"/>
    <w:pPr>
      <w:pBdr>
        <w:top w:val="single" w:sz="4" w:space="0" w:color="auto"/>
        <w:left w:val="single" w:sz="4" w:space="0" w:color="auto"/>
        <w:bottom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styleId="Sommario4">
    <w:name w:val="toc 4"/>
    <w:basedOn w:val="Normale"/>
    <w:next w:val="Normale"/>
    <w:autoRedefine/>
    <w:uiPriority w:val="39"/>
    <w:unhideWhenUsed/>
    <w:rsid w:val="004650AB"/>
    <w:pPr>
      <w:ind w:left="66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4650AB"/>
    <w:pPr>
      <w:ind w:left="88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4650AB"/>
    <w:pPr>
      <w:ind w:left="110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4650AB"/>
    <w:pPr>
      <w:ind w:left="154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4650AB"/>
    <w:pPr>
      <w:ind w:left="1760"/>
      <w:jc w:val="left"/>
    </w:pPr>
    <w:rPr>
      <w:rFonts w:asciiTheme="minorHAnsi" w:hAnsiTheme="minorHAnsi" w:cstheme="minorHAnsi"/>
      <w:sz w:val="18"/>
      <w:szCs w:val="18"/>
    </w:rPr>
  </w:style>
  <w:style w:type="numbering" w:customStyle="1" w:styleId="WW8Num133">
    <w:name w:val="WW8Num133"/>
    <w:basedOn w:val="Nessunelenco"/>
    <w:rsid w:val="00F217DB"/>
    <w:pPr>
      <w:numPr>
        <w:numId w:val="62"/>
      </w:numPr>
    </w:pPr>
  </w:style>
  <w:style w:type="paragraph" w:customStyle="1" w:styleId="Testonotesezione">
    <w:name w:val="Testo note sezione"/>
    <w:basedOn w:val="Normale"/>
    <w:rsid w:val="00140A5D"/>
    <w:pPr>
      <w:jc w:val="left"/>
    </w:pPr>
    <w:rPr>
      <w:rFonts w:ascii="Times New Roman" w:eastAsia="Times New Roman" w:hAnsi="Times New Roman"/>
      <w:i/>
      <w:color w:val="auto"/>
      <w:szCs w:val="20"/>
      <w:lang w:eastAsia="zh-CN"/>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link w:val="Testonotaapidipagina"/>
    <w:uiPriority w:val="99"/>
    <w:rsid w:val="00004A94"/>
    <w:rPr>
      <w:rFonts w:ascii="Calibri" w:eastAsia="Calibri" w:hAnsi="Calibri"/>
      <w:color w:val="00000A"/>
      <w:sz w:val="18"/>
      <w:szCs w:val="22"/>
      <w:lang w:eastAsia="en-US"/>
    </w:rPr>
  </w:style>
  <w:style w:type="character" w:customStyle="1" w:styleId="object">
    <w:name w:val="object"/>
    <w:basedOn w:val="Carpredefinitoparagrafo"/>
    <w:rsid w:val="0061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3447">
      <w:bodyDiv w:val="1"/>
      <w:marLeft w:val="0"/>
      <w:marRight w:val="0"/>
      <w:marTop w:val="0"/>
      <w:marBottom w:val="0"/>
      <w:divBdr>
        <w:top w:val="none" w:sz="0" w:space="0" w:color="auto"/>
        <w:left w:val="none" w:sz="0" w:space="0" w:color="auto"/>
        <w:bottom w:val="none" w:sz="0" w:space="0" w:color="auto"/>
        <w:right w:val="none" w:sz="0" w:space="0" w:color="auto"/>
      </w:divBdr>
    </w:div>
    <w:div w:id="320042712">
      <w:bodyDiv w:val="1"/>
      <w:marLeft w:val="0"/>
      <w:marRight w:val="0"/>
      <w:marTop w:val="0"/>
      <w:marBottom w:val="0"/>
      <w:divBdr>
        <w:top w:val="none" w:sz="0" w:space="0" w:color="auto"/>
        <w:left w:val="none" w:sz="0" w:space="0" w:color="auto"/>
        <w:bottom w:val="none" w:sz="0" w:space="0" w:color="auto"/>
        <w:right w:val="none" w:sz="0" w:space="0" w:color="auto"/>
      </w:divBdr>
    </w:div>
    <w:div w:id="340015186">
      <w:bodyDiv w:val="1"/>
      <w:marLeft w:val="0"/>
      <w:marRight w:val="0"/>
      <w:marTop w:val="0"/>
      <w:marBottom w:val="0"/>
      <w:divBdr>
        <w:top w:val="none" w:sz="0" w:space="0" w:color="auto"/>
        <w:left w:val="none" w:sz="0" w:space="0" w:color="auto"/>
        <w:bottom w:val="none" w:sz="0" w:space="0" w:color="auto"/>
        <w:right w:val="none" w:sz="0" w:space="0" w:color="auto"/>
      </w:divBdr>
    </w:div>
    <w:div w:id="391544344">
      <w:bodyDiv w:val="1"/>
      <w:marLeft w:val="0"/>
      <w:marRight w:val="0"/>
      <w:marTop w:val="0"/>
      <w:marBottom w:val="0"/>
      <w:divBdr>
        <w:top w:val="none" w:sz="0" w:space="0" w:color="auto"/>
        <w:left w:val="none" w:sz="0" w:space="0" w:color="auto"/>
        <w:bottom w:val="none" w:sz="0" w:space="0" w:color="auto"/>
        <w:right w:val="none" w:sz="0" w:space="0" w:color="auto"/>
      </w:divBdr>
    </w:div>
    <w:div w:id="869101852">
      <w:bodyDiv w:val="1"/>
      <w:marLeft w:val="0"/>
      <w:marRight w:val="0"/>
      <w:marTop w:val="0"/>
      <w:marBottom w:val="0"/>
      <w:divBdr>
        <w:top w:val="none" w:sz="0" w:space="0" w:color="auto"/>
        <w:left w:val="none" w:sz="0" w:space="0" w:color="auto"/>
        <w:bottom w:val="none" w:sz="0" w:space="0" w:color="auto"/>
        <w:right w:val="none" w:sz="0" w:space="0" w:color="auto"/>
      </w:divBdr>
    </w:div>
    <w:div w:id="988704300">
      <w:bodyDiv w:val="1"/>
      <w:marLeft w:val="0"/>
      <w:marRight w:val="0"/>
      <w:marTop w:val="0"/>
      <w:marBottom w:val="0"/>
      <w:divBdr>
        <w:top w:val="none" w:sz="0" w:space="0" w:color="auto"/>
        <w:left w:val="none" w:sz="0" w:space="0" w:color="auto"/>
        <w:bottom w:val="none" w:sz="0" w:space="0" w:color="auto"/>
        <w:right w:val="none" w:sz="0" w:space="0" w:color="auto"/>
      </w:divBdr>
    </w:div>
    <w:div w:id="1394814935">
      <w:bodyDiv w:val="1"/>
      <w:marLeft w:val="0"/>
      <w:marRight w:val="0"/>
      <w:marTop w:val="0"/>
      <w:marBottom w:val="0"/>
      <w:divBdr>
        <w:top w:val="none" w:sz="0" w:space="0" w:color="auto"/>
        <w:left w:val="none" w:sz="0" w:space="0" w:color="auto"/>
        <w:bottom w:val="none" w:sz="0" w:space="0" w:color="auto"/>
        <w:right w:val="none" w:sz="0" w:space="0" w:color="auto"/>
      </w:divBdr>
    </w:div>
    <w:div w:id="1643729057">
      <w:bodyDiv w:val="1"/>
      <w:marLeft w:val="0"/>
      <w:marRight w:val="0"/>
      <w:marTop w:val="0"/>
      <w:marBottom w:val="0"/>
      <w:divBdr>
        <w:top w:val="none" w:sz="0" w:space="0" w:color="auto"/>
        <w:left w:val="none" w:sz="0" w:space="0" w:color="auto"/>
        <w:bottom w:val="none" w:sz="0" w:space="0" w:color="auto"/>
        <w:right w:val="none" w:sz="0" w:space="0" w:color="auto"/>
      </w:divBdr>
    </w:div>
    <w:div w:id="1649900052">
      <w:bodyDiv w:val="1"/>
      <w:marLeft w:val="0"/>
      <w:marRight w:val="0"/>
      <w:marTop w:val="0"/>
      <w:marBottom w:val="0"/>
      <w:divBdr>
        <w:top w:val="none" w:sz="0" w:space="0" w:color="auto"/>
        <w:left w:val="none" w:sz="0" w:space="0" w:color="auto"/>
        <w:bottom w:val="none" w:sz="0" w:space="0" w:color="auto"/>
        <w:right w:val="none" w:sz="0" w:space="0" w:color="auto"/>
      </w:divBdr>
    </w:div>
    <w:div w:id="1873105335">
      <w:bodyDiv w:val="1"/>
      <w:marLeft w:val="0"/>
      <w:marRight w:val="0"/>
      <w:marTop w:val="0"/>
      <w:marBottom w:val="0"/>
      <w:divBdr>
        <w:top w:val="none" w:sz="0" w:space="0" w:color="auto"/>
        <w:left w:val="none" w:sz="0" w:space="0" w:color="auto"/>
        <w:bottom w:val="none" w:sz="0" w:space="0" w:color="auto"/>
        <w:right w:val="none" w:sz="0" w:space="0" w:color="auto"/>
      </w:divBdr>
    </w:div>
    <w:div w:id="2058430044">
      <w:bodyDiv w:val="1"/>
      <w:marLeft w:val="0"/>
      <w:marRight w:val="0"/>
      <w:marTop w:val="0"/>
      <w:marBottom w:val="0"/>
      <w:divBdr>
        <w:top w:val="none" w:sz="0" w:space="0" w:color="auto"/>
        <w:left w:val="none" w:sz="0" w:space="0" w:color="auto"/>
        <w:bottom w:val="none" w:sz="0" w:space="0" w:color="auto"/>
        <w:right w:val="none" w:sz="0" w:space="0" w:color="auto"/>
      </w:divBdr>
    </w:div>
    <w:div w:id="2118598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20.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A241F-7F7F-4D98-9BE4-4210EFE1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4002</Words>
  <Characters>22814</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2022-10-21T13:10:00Z</dcterms:created>
  <dcterms:modified xsi:type="dcterms:W3CDTF">2022-10-26T11:03:00Z</dcterms:modified>
  <dc:language/>
</cp:coreProperties>
</file>