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731B6" w14:textId="1FD6048E" w:rsidR="00AA51D4" w:rsidRPr="003B34D1" w:rsidRDefault="00AA51D4" w:rsidP="00746836">
      <w:pPr>
        <w:pStyle w:val="Titolo2"/>
        <w:spacing w:line="300" w:lineRule="auto"/>
        <w:ind w:left="0" w:firstLine="0"/>
      </w:pPr>
      <w:bookmarkStart w:id="0" w:name="_Toc516561564"/>
      <w:bookmarkStart w:id="1" w:name="_Toc517250631"/>
      <w:bookmarkStart w:id="2" w:name="_Toc517250714"/>
      <w:bookmarkStart w:id="3" w:name="_Toc153357571"/>
      <w:r w:rsidRPr="003B34D1">
        <w:t xml:space="preserve">Allegato </w:t>
      </w:r>
      <w:r w:rsidR="00DB5651">
        <w:t>A</w:t>
      </w:r>
      <w:r w:rsidR="000A2FF5">
        <w:t xml:space="preserve"> -</w:t>
      </w:r>
      <w:r w:rsidRPr="003B34D1">
        <w:t xml:space="preserve"> Modello per la domanda di finanziamento</w:t>
      </w:r>
      <w:bookmarkEnd w:id="0"/>
      <w:bookmarkEnd w:id="1"/>
      <w:bookmarkEnd w:id="2"/>
      <w:bookmarkEnd w:id="3"/>
    </w:p>
    <w:p w14:paraId="5F176791" w14:textId="77777777" w:rsidR="00091B5A" w:rsidRDefault="00091B5A" w:rsidP="003B34D1">
      <w:pPr>
        <w:spacing w:line="300" w:lineRule="auto"/>
        <w:jc w:val="right"/>
        <w:rPr>
          <w:rFonts w:cs="Calibri"/>
          <w:b/>
        </w:rPr>
      </w:pPr>
    </w:p>
    <w:p w14:paraId="68D7DDF7" w14:textId="106DCB28" w:rsidR="00F81299" w:rsidRPr="003B34D1" w:rsidRDefault="00F81299" w:rsidP="003B34D1">
      <w:pPr>
        <w:spacing w:line="300" w:lineRule="auto"/>
        <w:jc w:val="right"/>
        <w:rPr>
          <w:rFonts w:cs="Calibri"/>
          <w:b/>
          <w:color w:val="000000"/>
        </w:rPr>
      </w:pPr>
      <w:r w:rsidRPr="003B34D1">
        <w:rPr>
          <w:rFonts w:cs="Calibri"/>
          <w:b/>
        </w:rPr>
        <w:t>Alla</w:t>
      </w:r>
      <w:r w:rsidRPr="003B34D1">
        <w:rPr>
          <w:rFonts w:cs="Calibri"/>
        </w:rPr>
        <w:t xml:space="preserve"> </w:t>
      </w:r>
      <w:r w:rsidRPr="003B34D1">
        <w:rPr>
          <w:rFonts w:cs="Calibri"/>
          <w:b/>
          <w:color w:val="000000"/>
        </w:rPr>
        <w:t>Regione Calabria</w:t>
      </w:r>
    </w:p>
    <w:p w14:paraId="3C6B3CAD" w14:textId="77777777" w:rsidR="00F81299" w:rsidRPr="003B34D1" w:rsidRDefault="00F81299" w:rsidP="003B34D1">
      <w:pPr>
        <w:spacing w:line="300" w:lineRule="auto"/>
        <w:jc w:val="right"/>
        <w:rPr>
          <w:rFonts w:cs="Calibri"/>
          <w:b/>
          <w:color w:val="000000"/>
        </w:rPr>
      </w:pPr>
      <w:r w:rsidRPr="003B34D1">
        <w:rPr>
          <w:rFonts w:cs="Calibri"/>
          <w:b/>
          <w:color w:val="000000"/>
        </w:rPr>
        <w:t xml:space="preserve">Dipartimento </w:t>
      </w:r>
      <w:r w:rsidR="00C8362B">
        <w:rPr>
          <w:rFonts w:cs="Calibri"/>
          <w:b/>
          <w:color w:val="000000"/>
        </w:rPr>
        <w:t>Istruzione, Formazione e Pari Opportunità</w:t>
      </w:r>
    </w:p>
    <w:p w14:paraId="79037A8E" w14:textId="43BEBBCE" w:rsidR="00C728FC" w:rsidRPr="00C728FC" w:rsidRDefault="00C728FC" w:rsidP="003B34D1">
      <w:pPr>
        <w:spacing w:line="300" w:lineRule="auto"/>
        <w:jc w:val="right"/>
        <w:rPr>
          <w:rFonts w:cs="Calibri"/>
          <w:b/>
          <w:color w:val="000000"/>
        </w:rPr>
      </w:pPr>
      <w:r w:rsidRPr="00C8362B">
        <w:rPr>
          <w:rFonts w:cs="Calibri"/>
          <w:b/>
          <w:color w:val="000000"/>
        </w:rPr>
        <w:t>Settore Alta Formazione, Università</w:t>
      </w:r>
      <w:r w:rsidR="001D4EA4">
        <w:rPr>
          <w:rFonts w:cs="Calibri"/>
          <w:b/>
          <w:color w:val="000000"/>
        </w:rPr>
        <w:t xml:space="preserve">, </w:t>
      </w:r>
      <w:r w:rsidRPr="00C8362B">
        <w:rPr>
          <w:rFonts w:cs="Calibri"/>
          <w:b/>
          <w:color w:val="000000"/>
        </w:rPr>
        <w:t>Ricerca Scientifica</w:t>
      </w:r>
    </w:p>
    <w:p w14:paraId="1581A541" w14:textId="77777777" w:rsidR="00F81299" w:rsidRPr="003B34D1" w:rsidRDefault="00F81299" w:rsidP="003B34D1">
      <w:pPr>
        <w:spacing w:line="300" w:lineRule="auto"/>
        <w:jc w:val="right"/>
        <w:rPr>
          <w:rFonts w:cs="Calibri"/>
          <w:b/>
          <w:color w:val="000000"/>
        </w:rPr>
      </w:pPr>
      <w:r w:rsidRPr="003B34D1">
        <w:rPr>
          <w:rFonts w:cs="Calibri"/>
          <w:b/>
          <w:color w:val="000000"/>
        </w:rPr>
        <w:t>Cittadella Regionale – Località Germaneto</w:t>
      </w:r>
    </w:p>
    <w:p w14:paraId="29AD7845" w14:textId="77777777" w:rsidR="00F81299" w:rsidRPr="003B34D1" w:rsidRDefault="00F81299" w:rsidP="003B34D1">
      <w:pPr>
        <w:spacing w:line="300" w:lineRule="auto"/>
        <w:jc w:val="right"/>
        <w:rPr>
          <w:rFonts w:cs="Calibri"/>
          <w:b/>
          <w:color w:val="000000"/>
        </w:rPr>
      </w:pPr>
      <w:r w:rsidRPr="003B34D1">
        <w:rPr>
          <w:rFonts w:cs="Calibri"/>
          <w:b/>
          <w:color w:val="000000"/>
        </w:rPr>
        <w:t>88100 CATANZARO (CZ)</w:t>
      </w:r>
    </w:p>
    <w:p w14:paraId="7EEBB7BE" w14:textId="77777777" w:rsidR="00F81299" w:rsidRPr="003B34D1" w:rsidRDefault="00F81299" w:rsidP="003B34D1">
      <w:pPr>
        <w:widowControl w:val="0"/>
        <w:spacing w:after="80" w:line="300" w:lineRule="auto"/>
        <w:contextualSpacing/>
        <w:jc w:val="center"/>
        <w:rPr>
          <w:rFonts w:cs="Calibri"/>
          <w:b/>
        </w:rPr>
      </w:pPr>
    </w:p>
    <w:p w14:paraId="33F4FB92" w14:textId="645DC8D6" w:rsidR="00F81299" w:rsidRPr="003B34D1" w:rsidRDefault="00F81299" w:rsidP="000A2FF5">
      <w:pPr>
        <w:widowControl w:val="0"/>
        <w:spacing w:after="80" w:line="300" w:lineRule="auto"/>
        <w:contextualSpacing/>
        <w:rPr>
          <w:rFonts w:cs="Calibri"/>
          <w:b/>
        </w:rPr>
      </w:pPr>
      <w:r w:rsidRPr="003B34D1">
        <w:rPr>
          <w:rFonts w:cs="Calibri"/>
          <w:b/>
        </w:rPr>
        <w:t>Oggetto: PR FESR-FSE</w:t>
      </w:r>
      <w:r w:rsidR="00C8362B">
        <w:rPr>
          <w:rFonts w:cs="Calibri"/>
          <w:b/>
        </w:rPr>
        <w:t>+</w:t>
      </w:r>
      <w:r w:rsidRPr="003B34D1">
        <w:rPr>
          <w:rFonts w:cs="Calibri"/>
          <w:b/>
        </w:rPr>
        <w:t xml:space="preserve"> CALABRIA 2021-2027 </w:t>
      </w:r>
      <w:bookmarkStart w:id="4" w:name="_Hlk169003375"/>
      <w:r w:rsidR="000A2FF5">
        <w:rPr>
          <w:rFonts w:cs="Calibri"/>
          <w:b/>
        </w:rPr>
        <w:t>Priorità 4</w:t>
      </w:r>
      <w:r w:rsidR="000A2FF5" w:rsidRPr="003B34D1">
        <w:rPr>
          <w:rFonts w:cs="Calibri"/>
          <w:b/>
        </w:rPr>
        <w:t xml:space="preserve"> – </w:t>
      </w:r>
      <w:r w:rsidR="00F2254A">
        <w:rPr>
          <w:rFonts w:cs="Calibri"/>
          <w:b/>
        </w:rPr>
        <w:t>Istruzione</w:t>
      </w:r>
      <w:bookmarkEnd w:id="4"/>
      <w:r w:rsidR="00F2254A">
        <w:rPr>
          <w:rFonts w:cs="Calibri"/>
          <w:b/>
        </w:rPr>
        <w:t>-</w:t>
      </w:r>
      <w:r w:rsidR="000A2FF5">
        <w:rPr>
          <w:rFonts w:cs="Calibri"/>
          <w:b/>
        </w:rPr>
        <w:t xml:space="preserve"> </w:t>
      </w:r>
      <w:r w:rsidR="000A2FF5" w:rsidRPr="003B34D1">
        <w:rPr>
          <w:rFonts w:cs="Calibri"/>
          <w:b/>
        </w:rPr>
        <w:t>A</w:t>
      </w:r>
      <w:r w:rsidR="000A2FF5">
        <w:rPr>
          <w:rFonts w:cs="Calibri"/>
          <w:b/>
        </w:rPr>
        <w:t>zione</w:t>
      </w:r>
      <w:r w:rsidR="000A2FF5" w:rsidRPr="003B34D1">
        <w:rPr>
          <w:rFonts w:cs="Calibri"/>
          <w:b/>
        </w:rPr>
        <w:t xml:space="preserve"> 4</w:t>
      </w:r>
      <w:r w:rsidR="000A2FF5">
        <w:rPr>
          <w:rFonts w:cs="Calibri"/>
          <w:b/>
        </w:rPr>
        <w:t>.e.2</w:t>
      </w:r>
      <w:r w:rsidR="000A2FF5" w:rsidRPr="003B34D1">
        <w:rPr>
          <w:rFonts w:cs="Calibri"/>
          <w:b/>
        </w:rPr>
        <w:t xml:space="preserve"> </w:t>
      </w:r>
      <w:r w:rsidR="000A2FF5">
        <w:rPr>
          <w:rFonts w:cs="Calibri"/>
          <w:b/>
        </w:rPr>
        <w:t xml:space="preserve">- </w:t>
      </w:r>
      <w:r w:rsidR="000A2FF5" w:rsidRPr="003B34D1">
        <w:rPr>
          <w:rFonts w:cs="Calibri"/>
          <w:b/>
        </w:rPr>
        <w:t xml:space="preserve">Avviso </w:t>
      </w:r>
      <w:r w:rsidR="000A2FF5">
        <w:rPr>
          <w:rFonts w:cs="Calibri"/>
          <w:b/>
        </w:rPr>
        <w:t xml:space="preserve">pubblico </w:t>
      </w:r>
      <w:r w:rsidR="000A2FF5" w:rsidRPr="000A2FF5">
        <w:rPr>
          <w:rFonts w:cs="Calibri"/>
          <w:b/>
        </w:rPr>
        <w:t>per il finanziamento di voucher per la partecipazione a Master di I e II livello A.A. 2024-</w:t>
      </w:r>
      <w:r w:rsidR="000A2FF5">
        <w:rPr>
          <w:rFonts w:cs="Calibri"/>
          <w:b/>
        </w:rPr>
        <w:t>20</w:t>
      </w:r>
      <w:r w:rsidR="000A2FF5" w:rsidRPr="000A2FF5">
        <w:rPr>
          <w:rFonts w:cs="Calibri"/>
          <w:b/>
        </w:rPr>
        <w:t>25-</w:t>
      </w:r>
      <w:r w:rsidR="000A2FF5">
        <w:rPr>
          <w:rFonts w:cs="Calibri"/>
          <w:b/>
        </w:rPr>
        <w:t>20</w:t>
      </w:r>
      <w:r w:rsidR="000A2FF5" w:rsidRPr="000A2FF5">
        <w:rPr>
          <w:rFonts w:cs="Calibri"/>
          <w:b/>
        </w:rPr>
        <w:t>26</w:t>
      </w:r>
      <w:r w:rsidR="000A2FF5">
        <w:rPr>
          <w:rFonts w:cs="Calibri"/>
          <w:b/>
        </w:rPr>
        <w:t xml:space="preserve"> </w:t>
      </w:r>
      <w:r w:rsidRPr="003B34D1">
        <w:rPr>
          <w:rFonts w:cs="Calibri"/>
          <w:b/>
        </w:rPr>
        <w:t xml:space="preserve">- </w:t>
      </w:r>
      <w:r w:rsidR="000A2FF5" w:rsidRPr="003B34D1">
        <w:rPr>
          <w:rFonts w:cs="Calibri"/>
          <w:b/>
        </w:rPr>
        <w:t xml:space="preserve">Domanda </w:t>
      </w:r>
      <w:r w:rsidR="000A2FF5">
        <w:rPr>
          <w:rFonts w:cs="Calibri"/>
          <w:b/>
        </w:rPr>
        <w:t>di ammissione alla</w:t>
      </w:r>
      <w:r w:rsidR="00651F09">
        <w:rPr>
          <w:rFonts w:cs="Calibri"/>
          <w:b/>
        </w:rPr>
        <w:t xml:space="preserve"> concessione del c</w:t>
      </w:r>
      <w:r w:rsidR="000A2FF5">
        <w:rPr>
          <w:rFonts w:cs="Calibri"/>
          <w:b/>
        </w:rPr>
        <w:t>ontributo</w:t>
      </w:r>
      <w:r w:rsidR="00651F09">
        <w:rPr>
          <w:rFonts w:cs="Calibri"/>
          <w:b/>
        </w:rPr>
        <w:t>.</w:t>
      </w:r>
    </w:p>
    <w:p w14:paraId="5863DA24" w14:textId="77777777" w:rsidR="00AA51D4" w:rsidRPr="003B34D1" w:rsidRDefault="00AA51D4" w:rsidP="003B34D1">
      <w:pPr>
        <w:widowControl w:val="0"/>
        <w:spacing w:after="80" w:line="300" w:lineRule="auto"/>
        <w:contextualSpacing/>
        <w:rPr>
          <w:rFonts w:cs="Calibri"/>
        </w:rPr>
      </w:pPr>
    </w:p>
    <w:p w14:paraId="09B48992" w14:textId="77777777" w:rsidR="00F81299" w:rsidRPr="00746836" w:rsidRDefault="00AA51D4" w:rsidP="003B34D1">
      <w:pPr>
        <w:spacing w:after="80" w:line="300" w:lineRule="auto"/>
        <w:contextualSpacing/>
        <w:rPr>
          <w:rFonts w:cs="Calibri"/>
          <w:sz w:val="24"/>
          <w:szCs w:val="24"/>
        </w:rPr>
      </w:pPr>
      <w:proofErr w:type="spellStart"/>
      <w:r w:rsidRPr="00746836">
        <w:rPr>
          <w:rFonts w:cs="Calibri"/>
          <w:sz w:val="24"/>
          <w:szCs w:val="24"/>
        </w:rPr>
        <w:t>ll</w:t>
      </w:r>
      <w:proofErr w:type="spellEnd"/>
      <w:r w:rsidRPr="00746836">
        <w:rPr>
          <w:rFonts w:cs="Calibri"/>
          <w:sz w:val="24"/>
          <w:szCs w:val="24"/>
        </w:rPr>
        <w:t xml:space="preserve">/La sottoscritto/a ________________ nato/a </w:t>
      </w:r>
      <w:proofErr w:type="spellStart"/>
      <w:r w:rsidRPr="00746836">
        <w:rPr>
          <w:rFonts w:cs="Calibri"/>
          <w:sz w:val="24"/>
          <w:szCs w:val="24"/>
        </w:rPr>
        <w:t>a</w:t>
      </w:r>
      <w:proofErr w:type="spellEnd"/>
      <w:r w:rsidRPr="00746836">
        <w:rPr>
          <w:rFonts w:cs="Calibri"/>
          <w:sz w:val="24"/>
          <w:szCs w:val="24"/>
        </w:rPr>
        <w:t xml:space="preserve"> _________________</w:t>
      </w:r>
      <w:proofErr w:type="gramStart"/>
      <w:r w:rsidRPr="00746836">
        <w:rPr>
          <w:rFonts w:cs="Calibri"/>
          <w:sz w:val="24"/>
          <w:szCs w:val="24"/>
        </w:rPr>
        <w:t>_(</w:t>
      </w:r>
      <w:proofErr w:type="gramEnd"/>
      <w:r w:rsidRPr="00746836">
        <w:rPr>
          <w:rFonts w:cs="Calibri"/>
          <w:sz w:val="24"/>
          <w:szCs w:val="24"/>
        </w:rPr>
        <w:t xml:space="preserve">___), il ___________________ CF ____________________________ </w:t>
      </w:r>
    </w:p>
    <w:p w14:paraId="6E0E6E7E" w14:textId="77777777" w:rsidR="00F81299" w:rsidRPr="00746836" w:rsidRDefault="00F81299" w:rsidP="003B34D1">
      <w:pPr>
        <w:spacing w:after="80" w:line="300" w:lineRule="auto"/>
        <w:contextualSpacing/>
        <w:rPr>
          <w:rFonts w:cs="Calibri"/>
          <w:sz w:val="24"/>
          <w:szCs w:val="24"/>
        </w:rPr>
      </w:pPr>
    </w:p>
    <w:p w14:paraId="3AB1CA6A" w14:textId="77777777" w:rsidR="00F81299" w:rsidRPr="00746836" w:rsidRDefault="00AA51D4" w:rsidP="003B34D1">
      <w:pPr>
        <w:spacing w:after="80" w:line="300" w:lineRule="auto"/>
        <w:contextualSpacing/>
        <w:rPr>
          <w:rFonts w:cs="Calibri"/>
          <w:sz w:val="24"/>
          <w:szCs w:val="24"/>
        </w:rPr>
      </w:pPr>
      <w:r w:rsidRPr="00746836">
        <w:rPr>
          <w:rFonts w:cs="Calibri"/>
          <w:sz w:val="24"/>
          <w:szCs w:val="24"/>
        </w:rPr>
        <w:t>residente a _______________________ (___) in via _______________________ n. ___, CAP _______ Provincia __</w:t>
      </w:r>
      <w:proofErr w:type="gramStart"/>
      <w:r w:rsidRPr="00746836">
        <w:rPr>
          <w:rFonts w:cs="Calibri"/>
          <w:sz w:val="24"/>
          <w:szCs w:val="24"/>
        </w:rPr>
        <w:t xml:space="preserve">_ </w:t>
      </w:r>
      <w:r w:rsidR="00F81299" w:rsidRPr="00746836">
        <w:rPr>
          <w:rFonts w:cs="Calibri"/>
          <w:sz w:val="24"/>
          <w:szCs w:val="24"/>
        </w:rPr>
        <w:t xml:space="preserve"> </w:t>
      </w:r>
      <w:r w:rsidRPr="00746836">
        <w:rPr>
          <w:rFonts w:cs="Calibri"/>
          <w:sz w:val="24"/>
          <w:szCs w:val="24"/>
        </w:rPr>
        <w:t>recapito</w:t>
      </w:r>
      <w:proofErr w:type="gramEnd"/>
      <w:r w:rsidRPr="00746836">
        <w:rPr>
          <w:rFonts w:cs="Calibri"/>
          <w:sz w:val="24"/>
          <w:szCs w:val="24"/>
        </w:rPr>
        <w:t xml:space="preserve"> telefonico ____________ </w:t>
      </w:r>
    </w:p>
    <w:p w14:paraId="51AF1B0D" w14:textId="77777777" w:rsidR="00AA51D4" w:rsidRPr="003B34D1" w:rsidRDefault="00AA51D4" w:rsidP="003B34D1">
      <w:pPr>
        <w:spacing w:after="80" w:line="300" w:lineRule="auto"/>
        <w:contextualSpacing/>
        <w:rPr>
          <w:rFonts w:cs="Calibri"/>
        </w:rPr>
      </w:pPr>
      <w:r w:rsidRPr="00746836">
        <w:rPr>
          <w:rFonts w:cs="Calibri"/>
          <w:sz w:val="24"/>
          <w:szCs w:val="24"/>
        </w:rPr>
        <w:t>e-mail _________________, P.E.C. ________________________</w:t>
      </w:r>
    </w:p>
    <w:p w14:paraId="45AD93B2" w14:textId="77777777" w:rsidR="00F81299" w:rsidRPr="003B34D1" w:rsidRDefault="00F81299" w:rsidP="003B34D1">
      <w:pPr>
        <w:spacing w:after="80" w:line="300" w:lineRule="auto"/>
        <w:contextualSpacing/>
        <w:rPr>
          <w:rFonts w:cs="Calibri"/>
          <w:b/>
        </w:rPr>
      </w:pPr>
    </w:p>
    <w:p w14:paraId="2F07E291" w14:textId="77777777" w:rsidR="00F81299" w:rsidRPr="00746836" w:rsidRDefault="00F81299" w:rsidP="003B34D1">
      <w:pPr>
        <w:spacing w:after="80" w:line="300" w:lineRule="auto"/>
        <w:contextualSpacing/>
        <w:rPr>
          <w:rFonts w:cs="Calibri"/>
          <w:b/>
          <w:sz w:val="24"/>
          <w:szCs w:val="24"/>
        </w:rPr>
      </w:pPr>
      <w:r w:rsidRPr="00746836">
        <w:rPr>
          <w:rFonts w:cs="Calibri"/>
          <w:b/>
          <w:sz w:val="24"/>
          <w:szCs w:val="24"/>
        </w:rPr>
        <w:t xml:space="preserve">domiciliato/a in   ………................                                                     </w:t>
      </w:r>
      <w:proofErr w:type="spellStart"/>
      <w:r w:rsidRPr="00746836">
        <w:rPr>
          <w:rFonts w:cs="Calibri"/>
          <w:b/>
          <w:sz w:val="24"/>
          <w:szCs w:val="24"/>
        </w:rPr>
        <w:t>Prov</w:t>
      </w:r>
      <w:proofErr w:type="spellEnd"/>
      <w:r w:rsidRPr="00746836">
        <w:rPr>
          <w:rFonts w:cs="Calibri"/>
          <w:b/>
          <w:sz w:val="24"/>
          <w:szCs w:val="24"/>
        </w:rPr>
        <w:t xml:space="preserve"> ………      CAP………….  </w:t>
      </w:r>
    </w:p>
    <w:p w14:paraId="5C8B926A" w14:textId="77777777" w:rsidR="00F81299" w:rsidRPr="00746836" w:rsidRDefault="00F81299" w:rsidP="003B34D1">
      <w:pPr>
        <w:spacing w:after="80" w:line="300" w:lineRule="auto"/>
        <w:contextualSpacing/>
        <w:rPr>
          <w:rFonts w:cs="Calibri"/>
          <w:b/>
          <w:sz w:val="24"/>
          <w:szCs w:val="24"/>
        </w:rPr>
      </w:pPr>
      <w:r w:rsidRPr="00746836">
        <w:rPr>
          <w:rFonts w:cs="Calibri"/>
          <w:b/>
          <w:sz w:val="24"/>
          <w:szCs w:val="24"/>
        </w:rPr>
        <w:t xml:space="preserve">Via…………………………………………………………………    </w:t>
      </w:r>
      <w:r w:rsidR="009E29B2" w:rsidRPr="00746836">
        <w:rPr>
          <w:rFonts w:cs="Calibri"/>
          <w:b/>
          <w:sz w:val="24"/>
          <w:szCs w:val="24"/>
        </w:rPr>
        <w:t xml:space="preserve">n. </w:t>
      </w:r>
      <w:proofErr w:type="gramStart"/>
      <w:r w:rsidRPr="00746836">
        <w:rPr>
          <w:rFonts w:cs="Calibri"/>
          <w:b/>
          <w:sz w:val="24"/>
          <w:szCs w:val="24"/>
        </w:rPr>
        <w:t>…….</w:t>
      </w:r>
      <w:proofErr w:type="gramEnd"/>
      <w:r w:rsidRPr="00746836">
        <w:rPr>
          <w:rFonts w:cs="Calibri"/>
          <w:b/>
          <w:sz w:val="24"/>
          <w:szCs w:val="24"/>
        </w:rPr>
        <w:t>.</w:t>
      </w:r>
    </w:p>
    <w:p w14:paraId="717CE01F" w14:textId="77777777" w:rsidR="00AA51D4" w:rsidRPr="00746836" w:rsidRDefault="00AA51D4" w:rsidP="003B34D1">
      <w:pPr>
        <w:spacing w:after="80" w:line="300" w:lineRule="auto"/>
        <w:contextualSpacing/>
        <w:rPr>
          <w:rFonts w:cs="Calibri"/>
          <w:b/>
          <w:sz w:val="24"/>
          <w:szCs w:val="24"/>
        </w:rPr>
      </w:pPr>
    </w:p>
    <w:p w14:paraId="7741484A" w14:textId="06124977" w:rsidR="00EE70FF" w:rsidRPr="00B65FD9" w:rsidRDefault="000634DE" w:rsidP="00B65FD9">
      <w:pPr>
        <w:spacing w:after="80" w:line="300" w:lineRule="auto"/>
        <w:contextualSpacing/>
        <w:rPr>
          <w:rFonts w:cs="Calibri"/>
          <w:b/>
          <w:i/>
          <w:iCs/>
          <w:sz w:val="24"/>
          <w:szCs w:val="24"/>
        </w:rPr>
      </w:pPr>
      <w:r w:rsidRPr="00746836">
        <w:rPr>
          <w:rFonts w:cs="Calibri"/>
          <w:b/>
          <w:i/>
          <w:iCs/>
          <w:sz w:val="24"/>
          <w:szCs w:val="24"/>
        </w:rPr>
        <w:t>NB. indicare domicilio solo diverso da residenza</w:t>
      </w:r>
    </w:p>
    <w:p w14:paraId="3C582A10" w14:textId="77777777" w:rsidR="00236797" w:rsidRDefault="00236797" w:rsidP="00B65FD9">
      <w:pPr>
        <w:spacing w:before="240" w:after="240" w:line="300" w:lineRule="auto"/>
        <w:contextualSpacing/>
        <w:jc w:val="center"/>
        <w:rPr>
          <w:rFonts w:cs="Calibri"/>
          <w:b/>
        </w:rPr>
      </w:pPr>
    </w:p>
    <w:p w14:paraId="7BBE3394" w14:textId="7BE5DCE5" w:rsidR="00746836" w:rsidRPr="00B65FD9" w:rsidRDefault="00AA51D4" w:rsidP="00B65FD9">
      <w:pPr>
        <w:spacing w:before="240" w:after="240" w:line="300" w:lineRule="auto"/>
        <w:contextualSpacing/>
        <w:jc w:val="center"/>
        <w:rPr>
          <w:rFonts w:cs="Calibri"/>
          <w:b/>
        </w:rPr>
      </w:pPr>
      <w:r w:rsidRPr="003B34D1">
        <w:rPr>
          <w:rFonts w:cs="Calibri"/>
          <w:b/>
        </w:rPr>
        <w:t>CHIEDE</w:t>
      </w:r>
    </w:p>
    <w:p w14:paraId="51D7F214" w14:textId="308A9014" w:rsidR="00746836" w:rsidRPr="00B65FD9" w:rsidRDefault="00EE70FF" w:rsidP="00B65FD9">
      <w:pPr>
        <w:widowControl w:val="0"/>
        <w:spacing w:line="300" w:lineRule="auto"/>
        <w:rPr>
          <w:rFonts w:cs="Calibri"/>
          <w:sz w:val="24"/>
          <w:szCs w:val="24"/>
        </w:rPr>
      </w:pPr>
      <w:r w:rsidRPr="00474017">
        <w:rPr>
          <w:rFonts w:cs="Calibri"/>
          <w:sz w:val="24"/>
          <w:szCs w:val="24"/>
        </w:rPr>
        <w:t>d</w:t>
      </w:r>
      <w:r w:rsidR="009E29B2" w:rsidRPr="00474017">
        <w:rPr>
          <w:rFonts w:cs="Calibri"/>
          <w:sz w:val="24"/>
          <w:szCs w:val="24"/>
        </w:rPr>
        <w:t xml:space="preserve">i venire </w:t>
      </w:r>
      <w:r w:rsidR="00AA51D4" w:rsidRPr="00474017">
        <w:rPr>
          <w:rFonts w:cs="Calibri"/>
          <w:sz w:val="24"/>
          <w:szCs w:val="24"/>
        </w:rPr>
        <w:t>ammess</w:t>
      </w:r>
      <w:r w:rsidR="009E29B2" w:rsidRPr="00474017">
        <w:rPr>
          <w:rFonts w:cs="Calibri"/>
          <w:sz w:val="24"/>
          <w:szCs w:val="24"/>
        </w:rPr>
        <w:t>o/a</w:t>
      </w:r>
      <w:r w:rsidR="00AA51D4" w:rsidRPr="00474017">
        <w:rPr>
          <w:rFonts w:cs="Calibri"/>
          <w:sz w:val="24"/>
          <w:szCs w:val="24"/>
        </w:rPr>
        <w:t xml:space="preserve"> alla concessione</w:t>
      </w:r>
      <w:r w:rsidR="000634DE" w:rsidRPr="00474017">
        <w:rPr>
          <w:rFonts w:cs="Calibri"/>
          <w:sz w:val="24"/>
          <w:szCs w:val="24"/>
        </w:rPr>
        <w:t xml:space="preserve"> del contributo economico </w:t>
      </w:r>
      <w:r w:rsidR="00AA51D4" w:rsidRPr="00474017">
        <w:rPr>
          <w:rFonts w:cs="Calibri"/>
          <w:sz w:val="24"/>
          <w:szCs w:val="24"/>
        </w:rPr>
        <w:t>pr</w:t>
      </w:r>
      <w:r w:rsidRPr="00474017">
        <w:rPr>
          <w:rFonts w:cs="Calibri"/>
          <w:sz w:val="24"/>
          <w:szCs w:val="24"/>
        </w:rPr>
        <w:t>evisto dall’Avviso di cui al DDG</w:t>
      </w:r>
      <w:r w:rsidR="00AA51D4" w:rsidRPr="00474017">
        <w:rPr>
          <w:rFonts w:cs="Calibri"/>
          <w:sz w:val="24"/>
          <w:szCs w:val="24"/>
        </w:rPr>
        <w:t xml:space="preserve"> n.</w:t>
      </w:r>
      <w:r w:rsidR="00C167E4">
        <w:rPr>
          <w:rFonts w:cs="Calibri"/>
          <w:sz w:val="24"/>
          <w:szCs w:val="24"/>
        </w:rPr>
        <w:t xml:space="preserve"> </w:t>
      </w:r>
      <w:r w:rsidR="00AA51D4" w:rsidRPr="00474017">
        <w:rPr>
          <w:rFonts w:cs="Calibri"/>
          <w:sz w:val="24"/>
          <w:szCs w:val="24"/>
        </w:rPr>
        <w:t xml:space="preserve"> ________ del ____________ e di poter accedere al contributo per un ammontare com</w:t>
      </w:r>
      <w:r w:rsidRPr="00474017">
        <w:rPr>
          <w:rFonts w:cs="Calibri"/>
          <w:sz w:val="24"/>
          <w:szCs w:val="24"/>
        </w:rPr>
        <w:t>plessivo pari a € _____________, per il finanziamento totale o parziale delle spese di iscrizione al Master di seguito indicato:</w:t>
      </w:r>
    </w:p>
    <w:p w14:paraId="076DDDED" w14:textId="51FD8559" w:rsidR="00746836" w:rsidRPr="00E37802" w:rsidRDefault="00BE5109" w:rsidP="00BE5109">
      <w:pPr>
        <w:spacing w:after="40" w:line="300" w:lineRule="auto"/>
        <w:contextualSpacing/>
        <w:jc w:val="center"/>
        <w:rPr>
          <w:rFonts w:cs="Calibri"/>
          <w:b/>
          <w:bCs/>
          <w:i/>
          <w:iCs/>
        </w:rPr>
      </w:pPr>
      <w:r w:rsidRPr="00E37802">
        <w:rPr>
          <w:rFonts w:cs="Calibri"/>
          <w:b/>
          <w:bCs/>
          <w:i/>
          <w:iCs/>
        </w:rPr>
        <w:t>(barrare la casella di interesse)</w:t>
      </w:r>
    </w:p>
    <w:p w14:paraId="0C576D7A" w14:textId="77777777" w:rsidR="000634DE" w:rsidRPr="003B34D1" w:rsidRDefault="000634DE" w:rsidP="00C8362B">
      <w:pPr>
        <w:autoSpaceDE w:val="0"/>
        <w:spacing w:line="300" w:lineRule="auto"/>
        <w:ind w:firstLine="927"/>
        <w:rPr>
          <w:rFonts w:cs="Calibri"/>
        </w:rPr>
      </w:pPr>
      <w:r w:rsidRPr="003B34D1">
        <w:rPr>
          <w:rFonts w:cs="Calibri"/>
        </w:rPr>
        <w:fldChar w:fldCharType="begin">
          <w:ffData>
            <w:name w:val="Controllo1"/>
            <w:enabled/>
            <w:calcOnExit w:val="0"/>
            <w:checkBox>
              <w:sizeAuto/>
              <w:default w:val="0"/>
            </w:checkBox>
          </w:ffData>
        </w:fldChar>
      </w:r>
      <w:bookmarkStart w:id="5" w:name="Controllo1"/>
      <w:r w:rsidRPr="003B34D1">
        <w:rPr>
          <w:rFonts w:cs="Calibri"/>
        </w:rPr>
        <w:instrText xml:space="preserve"> FORMCHECKBOX </w:instrText>
      </w:r>
      <w:r w:rsidR="0073458C">
        <w:rPr>
          <w:rFonts w:cs="Calibri"/>
        </w:rPr>
      </w:r>
      <w:r w:rsidR="0073458C">
        <w:rPr>
          <w:rFonts w:cs="Calibri"/>
        </w:rPr>
        <w:fldChar w:fldCharType="separate"/>
      </w:r>
      <w:r w:rsidRPr="003B34D1">
        <w:rPr>
          <w:rFonts w:cs="Calibri"/>
        </w:rPr>
        <w:fldChar w:fldCharType="end"/>
      </w:r>
      <w:bookmarkEnd w:id="5"/>
      <w:r w:rsidRPr="003B34D1">
        <w:rPr>
          <w:rFonts w:cs="Calibri"/>
        </w:rPr>
        <w:t xml:space="preserve"> Master </w:t>
      </w:r>
      <w:r w:rsidR="00EE70FF">
        <w:rPr>
          <w:rFonts w:cs="Calibri"/>
        </w:rPr>
        <w:t xml:space="preserve">universitario </w:t>
      </w:r>
      <w:r w:rsidRPr="003B34D1">
        <w:rPr>
          <w:rFonts w:cs="Calibri"/>
        </w:rPr>
        <w:t>di primo livello;</w:t>
      </w:r>
    </w:p>
    <w:p w14:paraId="110F93E6" w14:textId="77777777" w:rsidR="000634DE" w:rsidRDefault="000634DE" w:rsidP="00C8362B">
      <w:pPr>
        <w:autoSpaceDE w:val="0"/>
        <w:spacing w:line="300" w:lineRule="auto"/>
        <w:ind w:firstLine="927"/>
        <w:rPr>
          <w:rFonts w:cs="Calibri"/>
        </w:rPr>
      </w:pPr>
      <w:r w:rsidRPr="003B34D1">
        <w:rPr>
          <w:rFonts w:cs="Calibri"/>
        </w:rPr>
        <w:fldChar w:fldCharType="begin">
          <w:ffData>
            <w:name w:val="Controllo2"/>
            <w:enabled/>
            <w:calcOnExit w:val="0"/>
            <w:checkBox>
              <w:sizeAuto/>
              <w:default w:val="0"/>
            </w:checkBox>
          </w:ffData>
        </w:fldChar>
      </w:r>
      <w:bookmarkStart w:id="6" w:name="Controllo2"/>
      <w:r w:rsidRPr="003B34D1">
        <w:rPr>
          <w:rFonts w:cs="Calibri"/>
        </w:rPr>
        <w:instrText xml:space="preserve"> FORMCHECKBOX </w:instrText>
      </w:r>
      <w:r w:rsidR="0073458C">
        <w:rPr>
          <w:rFonts w:cs="Calibri"/>
        </w:rPr>
      </w:r>
      <w:r w:rsidR="0073458C">
        <w:rPr>
          <w:rFonts w:cs="Calibri"/>
        </w:rPr>
        <w:fldChar w:fldCharType="separate"/>
      </w:r>
      <w:r w:rsidRPr="003B34D1">
        <w:rPr>
          <w:rFonts w:cs="Calibri"/>
        </w:rPr>
        <w:fldChar w:fldCharType="end"/>
      </w:r>
      <w:bookmarkEnd w:id="6"/>
      <w:r w:rsidRPr="003B34D1">
        <w:rPr>
          <w:rFonts w:cs="Calibri"/>
        </w:rPr>
        <w:t xml:space="preserve"> Master </w:t>
      </w:r>
      <w:r w:rsidR="00EE70FF">
        <w:rPr>
          <w:rFonts w:cs="Calibri"/>
        </w:rPr>
        <w:t xml:space="preserve">universitario </w:t>
      </w:r>
      <w:r w:rsidRPr="003B34D1">
        <w:rPr>
          <w:rFonts w:cs="Calibri"/>
        </w:rPr>
        <w:t>di secondo livello;</w:t>
      </w:r>
    </w:p>
    <w:p w14:paraId="1DA9A956" w14:textId="77777777" w:rsidR="00EE70FF" w:rsidRPr="003B34D1" w:rsidRDefault="00EE70FF" w:rsidP="00C8362B">
      <w:pPr>
        <w:autoSpaceDE w:val="0"/>
        <w:spacing w:line="300" w:lineRule="auto"/>
        <w:ind w:firstLine="927"/>
        <w:rPr>
          <w:rFonts w:cs="Calibri"/>
        </w:rPr>
      </w:pPr>
      <w:r w:rsidRPr="003B34D1">
        <w:rPr>
          <w:rFonts w:cs="Calibri"/>
        </w:rPr>
        <w:fldChar w:fldCharType="begin">
          <w:ffData>
            <w:name w:val="Controllo2"/>
            <w:enabled/>
            <w:calcOnExit w:val="0"/>
            <w:checkBox>
              <w:sizeAuto/>
              <w:default w:val="0"/>
            </w:checkBox>
          </w:ffData>
        </w:fldChar>
      </w:r>
      <w:r w:rsidRPr="003B34D1">
        <w:rPr>
          <w:rFonts w:cs="Calibri"/>
        </w:rPr>
        <w:instrText xml:space="preserve"> FORMCHECKBOX </w:instrText>
      </w:r>
      <w:r w:rsidR="0073458C">
        <w:rPr>
          <w:rFonts w:cs="Calibri"/>
        </w:rPr>
      </w:r>
      <w:r w:rsidR="0073458C">
        <w:rPr>
          <w:rFonts w:cs="Calibri"/>
        </w:rPr>
        <w:fldChar w:fldCharType="separate"/>
      </w:r>
      <w:r w:rsidRPr="003B34D1">
        <w:rPr>
          <w:rFonts w:cs="Calibri"/>
        </w:rPr>
        <w:fldChar w:fldCharType="end"/>
      </w:r>
      <w:r>
        <w:rPr>
          <w:rFonts w:cs="Calibri"/>
        </w:rPr>
        <w:t xml:space="preserve"> </w:t>
      </w:r>
      <w:r w:rsidRPr="00F2254A">
        <w:rPr>
          <w:rFonts w:cs="Calibri"/>
        </w:rPr>
        <w:t>Altra tipologia (Master post-laurea accreditato)</w:t>
      </w:r>
    </w:p>
    <w:p w14:paraId="10D2065C" w14:textId="7C07DBAD" w:rsidR="000634DE" w:rsidRPr="003B34D1" w:rsidRDefault="000634DE" w:rsidP="00C8362B">
      <w:pPr>
        <w:tabs>
          <w:tab w:val="left" w:leader="dot" w:pos="9638"/>
        </w:tabs>
        <w:autoSpaceDE w:val="0"/>
        <w:spacing w:before="240" w:line="300" w:lineRule="auto"/>
        <w:ind w:left="850"/>
        <w:rPr>
          <w:rFonts w:cs="Calibri"/>
        </w:rPr>
      </w:pPr>
      <w:r w:rsidRPr="003B34D1">
        <w:rPr>
          <w:rFonts w:cs="Calibri"/>
        </w:rPr>
        <w:t>Titolo</w:t>
      </w:r>
      <w:r w:rsidR="00E37802">
        <w:rPr>
          <w:rFonts w:cs="Calibri"/>
        </w:rPr>
        <w:t>/denominazione completa del Master</w:t>
      </w:r>
      <w:r w:rsidRPr="003B34D1">
        <w:rPr>
          <w:rFonts w:cs="Calibri"/>
        </w:rPr>
        <w:t xml:space="preserve">: </w:t>
      </w:r>
      <w:r w:rsidR="00732C29" w:rsidRPr="003B34D1">
        <w:rPr>
          <w:rFonts w:cs="Calibri"/>
        </w:rPr>
        <w:t>____________</w:t>
      </w:r>
      <w:r w:rsidR="00E37802">
        <w:rPr>
          <w:rFonts w:cs="Calibri"/>
        </w:rPr>
        <w:t>_____________</w:t>
      </w:r>
    </w:p>
    <w:p w14:paraId="644AC126" w14:textId="64CEAF1B" w:rsidR="000634DE" w:rsidRPr="003B34D1" w:rsidRDefault="000634DE" w:rsidP="00C8362B">
      <w:pPr>
        <w:tabs>
          <w:tab w:val="left" w:leader="dot" w:pos="9638"/>
        </w:tabs>
        <w:autoSpaceDE w:val="0"/>
        <w:spacing w:line="300" w:lineRule="auto"/>
        <w:ind w:left="850"/>
        <w:rPr>
          <w:rFonts w:cs="Calibri"/>
        </w:rPr>
      </w:pPr>
      <w:r w:rsidRPr="003B34D1">
        <w:rPr>
          <w:rFonts w:cs="Calibri"/>
        </w:rPr>
        <w:t>Ente Erogatore</w:t>
      </w:r>
      <w:r w:rsidR="00E37802">
        <w:rPr>
          <w:rFonts w:cs="Calibri"/>
        </w:rPr>
        <w:t xml:space="preserve"> del Master</w:t>
      </w:r>
      <w:r w:rsidRPr="003B34D1">
        <w:rPr>
          <w:rFonts w:cs="Calibri"/>
        </w:rPr>
        <w:t>:</w:t>
      </w:r>
      <w:r w:rsidR="00732C29" w:rsidRPr="003B34D1">
        <w:rPr>
          <w:rFonts w:cs="Calibri"/>
        </w:rPr>
        <w:t xml:space="preserve"> __________</w:t>
      </w:r>
      <w:r w:rsidR="00E37802">
        <w:rPr>
          <w:rFonts w:cs="Calibri"/>
        </w:rPr>
        <w:t xml:space="preserve">______________ </w:t>
      </w:r>
    </w:p>
    <w:p w14:paraId="1F028718" w14:textId="77777777" w:rsidR="00091B5A" w:rsidRDefault="000634DE" w:rsidP="00091B5A">
      <w:pPr>
        <w:tabs>
          <w:tab w:val="left" w:leader="dot" w:pos="9638"/>
        </w:tabs>
        <w:autoSpaceDE w:val="0"/>
        <w:spacing w:line="300" w:lineRule="auto"/>
        <w:ind w:left="850"/>
        <w:rPr>
          <w:rFonts w:cs="Calibri"/>
        </w:rPr>
      </w:pPr>
      <w:r w:rsidRPr="003B34D1">
        <w:rPr>
          <w:rFonts w:cs="Calibri"/>
        </w:rPr>
        <w:t>Anno accademico di riferimento</w:t>
      </w:r>
      <w:r w:rsidR="00732C29" w:rsidRPr="003B34D1">
        <w:rPr>
          <w:rFonts w:cs="Calibri"/>
        </w:rPr>
        <w:t xml:space="preserve">: </w:t>
      </w:r>
    </w:p>
    <w:p w14:paraId="4C141DA5" w14:textId="77777777" w:rsidR="00091B5A" w:rsidRDefault="00091B5A" w:rsidP="00091B5A">
      <w:pPr>
        <w:tabs>
          <w:tab w:val="left" w:leader="dot" w:pos="9638"/>
        </w:tabs>
        <w:autoSpaceDE w:val="0"/>
        <w:spacing w:line="300" w:lineRule="auto"/>
        <w:ind w:left="850"/>
        <w:rPr>
          <w:rFonts w:cs="Calibri"/>
        </w:rPr>
      </w:pPr>
    </w:p>
    <w:p w14:paraId="23EB62FD" w14:textId="3F055ED6" w:rsidR="007D20AF" w:rsidRDefault="000405AF" w:rsidP="00091B5A">
      <w:pPr>
        <w:tabs>
          <w:tab w:val="left" w:leader="dot" w:pos="9638"/>
        </w:tabs>
        <w:autoSpaceDE w:val="0"/>
        <w:spacing w:line="300" w:lineRule="auto"/>
        <w:ind w:left="850"/>
        <w:rPr>
          <w:rFonts w:cs="Calibri"/>
        </w:rPr>
      </w:pPr>
      <w:r w:rsidRPr="003B34D1">
        <w:rPr>
          <w:rFonts w:cs="Calibri"/>
        </w:rPr>
        <w:fldChar w:fldCharType="begin">
          <w:ffData>
            <w:name w:val="Controllo1"/>
            <w:enabled/>
            <w:calcOnExit w:val="0"/>
            <w:checkBox>
              <w:sizeAuto/>
              <w:default w:val="0"/>
            </w:checkBox>
          </w:ffData>
        </w:fldChar>
      </w:r>
      <w:r w:rsidRPr="003B34D1">
        <w:rPr>
          <w:rFonts w:cs="Calibri"/>
        </w:rPr>
        <w:instrText xml:space="preserve"> FORMCHECKBOX </w:instrText>
      </w:r>
      <w:r w:rsidR="0073458C">
        <w:rPr>
          <w:rFonts w:cs="Calibri"/>
        </w:rPr>
      </w:r>
      <w:r w:rsidR="0073458C">
        <w:rPr>
          <w:rFonts w:cs="Calibri"/>
        </w:rPr>
        <w:fldChar w:fldCharType="separate"/>
      </w:r>
      <w:r w:rsidRPr="003B34D1">
        <w:rPr>
          <w:rFonts w:cs="Calibri"/>
        </w:rPr>
        <w:fldChar w:fldCharType="end"/>
      </w:r>
      <w:r>
        <w:rPr>
          <w:rFonts w:cs="Calibri"/>
        </w:rPr>
        <w:t xml:space="preserve"> </w:t>
      </w:r>
      <w:r w:rsidR="007D20AF" w:rsidRPr="007D20AF">
        <w:rPr>
          <w:rFonts w:cs="Calibri"/>
        </w:rPr>
        <w:t>2024-2025</w:t>
      </w:r>
      <w:r w:rsidR="007D20AF">
        <w:rPr>
          <w:rFonts w:cs="Calibri"/>
        </w:rPr>
        <w:t xml:space="preserve"> </w:t>
      </w:r>
    </w:p>
    <w:p w14:paraId="18414E51" w14:textId="77777777" w:rsidR="007D20AF" w:rsidRDefault="000405AF" w:rsidP="000405AF">
      <w:pPr>
        <w:pStyle w:val="Paragrafoelenco"/>
        <w:numPr>
          <w:ilvl w:val="0"/>
          <w:numId w:val="0"/>
        </w:numPr>
        <w:ind w:left="850"/>
      </w:pPr>
      <w:r w:rsidRPr="003B34D1">
        <w:rPr>
          <w:rFonts w:cs="Calibri"/>
        </w:rPr>
        <w:fldChar w:fldCharType="begin">
          <w:ffData>
            <w:name w:val="Controllo1"/>
            <w:enabled/>
            <w:calcOnExit w:val="0"/>
            <w:checkBox>
              <w:sizeAuto/>
              <w:default w:val="0"/>
            </w:checkBox>
          </w:ffData>
        </w:fldChar>
      </w:r>
      <w:r w:rsidRPr="003B34D1">
        <w:rPr>
          <w:rFonts w:cs="Calibri"/>
        </w:rPr>
        <w:instrText xml:space="preserve"> FORMCHECKBOX </w:instrText>
      </w:r>
      <w:r w:rsidR="0073458C">
        <w:rPr>
          <w:rFonts w:cs="Calibri"/>
        </w:rPr>
      </w:r>
      <w:r w:rsidR="0073458C">
        <w:rPr>
          <w:rFonts w:cs="Calibri"/>
        </w:rPr>
        <w:fldChar w:fldCharType="separate"/>
      </w:r>
      <w:r w:rsidRPr="003B34D1">
        <w:rPr>
          <w:rFonts w:cs="Calibri"/>
        </w:rPr>
        <w:fldChar w:fldCharType="end"/>
      </w:r>
      <w:r>
        <w:rPr>
          <w:rFonts w:cs="Calibri"/>
        </w:rPr>
        <w:t xml:space="preserve"> </w:t>
      </w:r>
      <w:r w:rsidR="007D20AF">
        <w:t>2025-2026</w:t>
      </w:r>
    </w:p>
    <w:p w14:paraId="1C663B11" w14:textId="17C64351" w:rsidR="007D20AF" w:rsidRPr="007D20AF" w:rsidRDefault="000405AF" w:rsidP="000405AF">
      <w:pPr>
        <w:pStyle w:val="Paragrafoelenco"/>
        <w:numPr>
          <w:ilvl w:val="0"/>
          <w:numId w:val="0"/>
        </w:numPr>
        <w:ind w:left="850"/>
      </w:pPr>
      <w:r w:rsidRPr="003B34D1">
        <w:rPr>
          <w:rFonts w:cs="Calibri"/>
        </w:rPr>
        <w:fldChar w:fldCharType="begin">
          <w:ffData>
            <w:name w:val=""/>
            <w:enabled/>
            <w:calcOnExit w:val="0"/>
            <w:checkBox>
              <w:sizeAuto/>
              <w:default w:val="0"/>
            </w:checkBox>
          </w:ffData>
        </w:fldChar>
      </w:r>
      <w:r w:rsidRPr="003B34D1">
        <w:rPr>
          <w:rFonts w:cs="Calibri"/>
        </w:rPr>
        <w:instrText xml:space="preserve"> FORMCHECKBOX </w:instrText>
      </w:r>
      <w:r w:rsidR="0073458C">
        <w:rPr>
          <w:rFonts w:cs="Calibri"/>
        </w:rPr>
      </w:r>
      <w:r w:rsidR="0073458C">
        <w:rPr>
          <w:rFonts w:cs="Calibri"/>
        </w:rPr>
        <w:fldChar w:fldCharType="separate"/>
      </w:r>
      <w:r w:rsidRPr="003B34D1">
        <w:rPr>
          <w:rFonts w:cs="Calibri"/>
        </w:rPr>
        <w:fldChar w:fldCharType="end"/>
      </w:r>
      <w:r>
        <w:rPr>
          <w:rFonts w:cs="Calibri"/>
        </w:rPr>
        <w:t xml:space="preserve"> </w:t>
      </w:r>
      <w:r w:rsidR="007D20AF">
        <w:t>2026-2027</w:t>
      </w:r>
    </w:p>
    <w:p w14:paraId="18F4B326" w14:textId="77777777" w:rsidR="007D20AF" w:rsidRPr="007D20AF" w:rsidRDefault="007D20AF" w:rsidP="000405AF"/>
    <w:p w14:paraId="7E898694" w14:textId="5968A74C" w:rsidR="00732C29" w:rsidRPr="00746836" w:rsidRDefault="00732C29" w:rsidP="00C8362B">
      <w:pPr>
        <w:tabs>
          <w:tab w:val="left" w:leader="dot" w:pos="9638"/>
        </w:tabs>
        <w:autoSpaceDE w:val="0"/>
        <w:spacing w:line="300" w:lineRule="auto"/>
        <w:ind w:left="850"/>
        <w:rPr>
          <w:rFonts w:cs="Calibri"/>
          <w:sz w:val="24"/>
          <w:szCs w:val="24"/>
        </w:rPr>
      </w:pPr>
      <w:r w:rsidRPr="00746836">
        <w:rPr>
          <w:rFonts w:cs="Calibri"/>
          <w:sz w:val="24"/>
          <w:szCs w:val="24"/>
        </w:rPr>
        <w:t xml:space="preserve">Sede e </w:t>
      </w:r>
      <w:r w:rsidR="000634DE" w:rsidRPr="00746836">
        <w:rPr>
          <w:rFonts w:cs="Calibri"/>
          <w:sz w:val="24"/>
          <w:szCs w:val="24"/>
        </w:rPr>
        <w:t>Indirizzo dell'ente</w:t>
      </w:r>
      <w:r w:rsidRPr="00746836">
        <w:rPr>
          <w:rFonts w:cs="Calibri"/>
          <w:sz w:val="24"/>
          <w:szCs w:val="24"/>
        </w:rPr>
        <w:t xml:space="preserve"> erogatore</w:t>
      </w:r>
      <w:r w:rsidR="000634DE" w:rsidRPr="00746836">
        <w:rPr>
          <w:rFonts w:cs="Calibri"/>
          <w:sz w:val="24"/>
          <w:szCs w:val="24"/>
        </w:rPr>
        <w:t xml:space="preserve"> (Via, Città, Stato)</w:t>
      </w:r>
      <w:r w:rsidRPr="00746836">
        <w:rPr>
          <w:rFonts w:cs="Calibri"/>
          <w:sz w:val="24"/>
          <w:szCs w:val="24"/>
        </w:rPr>
        <w:t xml:space="preserve">: </w:t>
      </w:r>
      <w:r w:rsidR="00892068" w:rsidRPr="00746836">
        <w:rPr>
          <w:rFonts w:cs="Calibri"/>
          <w:sz w:val="24"/>
          <w:szCs w:val="24"/>
        </w:rPr>
        <w:t>__________________</w:t>
      </w:r>
      <w:r w:rsidR="00547222">
        <w:rPr>
          <w:rFonts w:cs="Calibri"/>
          <w:sz w:val="24"/>
          <w:szCs w:val="24"/>
        </w:rPr>
        <w:t>_______________________________________________________</w:t>
      </w:r>
    </w:p>
    <w:p w14:paraId="7CFCCA6E" w14:textId="77777777" w:rsidR="000634DE" w:rsidRPr="00746836" w:rsidRDefault="000634DE" w:rsidP="00C8362B">
      <w:pPr>
        <w:tabs>
          <w:tab w:val="right" w:pos="10204"/>
        </w:tabs>
        <w:autoSpaceDE w:val="0"/>
        <w:spacing w:line="300" w:lineRule="auto"/>
        <w:ind w:left="850"/>
        <w:rPr>
          <w:rFonts w:cs="Calibri"/>
          <w:sz w:val="24"/>
          <w:szCs w:val="24"/>
        </w:rPr>
      </w:pPr>
      <w:r w:rsidRPr="00746836">
        <w:rPr>
          <w:rFonts w:cs="Calibri"/>
          <w:sz w:val="24"/>
          <w:szCs w:val="24"/>
        </w:rPr>
        <w:t>Sede di svolgimento del corso: Città …………………………………………………………………….  (  ….. )</w:t>
      </w:r>
      <w:r w:rsidRPr="00746836">
        <w:rPr>
          <w:rFonts w:cs="Calibri"/>
          <w:sz w:val="24"/>
          <w:szCs w:val="24"/>
        </w:rPr>
        <w:tab/>
      </w:r>
    </w:p>
    <w:p w14:paraId="08EEE91B" w14:textId="77777777" w:rsidR="000634DE" w:rsidRPr="00746836" w:rsidRDefault="000634DE" w:rsidP="00C8362B">
      <w:pPr>
        <w:tabs>
          <w:tab w:val="left" w:leader="dot" w:pos="9638"/>
        </w:tabs>
        <w:autoSpaceDE w:val="0"/>
        <w:spacing w:line="300" w:lineRule="auto"/>
        <w:ind w:left="850"/>
        <w:rPr>
          <w:rFonts w:cs="Calibri"/>
          <w:sz w:val="24"/>
          <w:szCs w:val="24"/>
        </w:rPr>
      </w:pPr>
      <w:r w:rsidRPr="00746836">
        <w:rPr>
          <w:rFonts w:cs="Calibri"/>
          <w:sz w:val="24"/>
          <w:szCs w:val="24"/>
        </w:rPr>
        <w:t>Responsabile del corso (cognome e nome)</w:t>
      </w:r>
      <w:r w:rsidR="00EE70FF" w:rsidRPr="00746836">
        <w:rPr>
          <w:rFonts w:cs="Calibri"/>
          <w:sz w:val="24"/>
          <w:szCs w:val="24"/>
        </w:rPr>
        <w:t xml:space="preserve"> </w:t>
      </w:r>
      <w:r w:rsidRPr="00746836">
        <w:rPr>
          <w:rFonts w:cs="Calibri"/>
          <w:sz w:val="24"/>
          <w:szCs w:val="24"/>
        </w:rPr>
        <w:t>………………………………………………</w:t>
      </w:r>
      <w:proofErr w:type="gramStart"/>
      <w:r w:rsidRPr="00746836">
        <w:rPr>
          <w:rFonts w:cs="Calibri"/>
          <w:sz w:val="24"/>
          <w:szCs w:val="24"/>
        </w:rPr>
        <w:t>…….</w:t>
      </w:r>
      <w:proofErr w:type="gramEnd"/>
      <w:r w:rsidRPr="00746836">
        <w:rPr>
          <w:rFonts w:cs="Calibri"/>
          <w:sz w:val="24"/>
          <w:szCs w:val="24"/>
        </w:rPr>
        <w:t xml:space="preserve">………………… </w:t>
      </w:r>
    </w:p>
    <w:p w14:paraId="2231E0C3" w14:textId="77777777" w:rsidR="0083138C" w:rsidRDefault="000634DE" w:rsidP="00C8362B">
      <w:pPr>
        <w:tabs>
          <w:tab w:val="left" w:leader="dot" w:pos="9632"/>
        </w:tabs>
        <w:autoSpaceDE w:val="0"/>
        <w:spacing w:line="300" w:lineRule="auto"/>
        <w:ind w:left="850"/>
        <w:rPr>
          <w:rFonts w:cs="Calibri"/>
          <w:sz w:val="24"/>
          <w:szCs w:val="24"/>
        </w:rPr>
      </w:pPr>
      <w:proofErr w:type="spellStart"/>
      <w:proofErr w:type="gramStart"/>
      <w:r w:rsidRPr="00746836">
        <w:rPr>
          <w:rFonts w:cs="Calibri"/>
          <w:sz w:val="24"/>
          <w:szCs w:val="24"/>
        </w:rPr>
        <w:t>Tel</w:t>
      </w:r>
      <w:proofErr w:type="spellEnd"/>
      <w:r w:rsidRPr="00746836">
        <w:rPr>
          <w:rFonts w:cs="Calibri"/>
          <w:sz w:val="24"/>
          <w:szCs w:val="24"/>
        </w:rPr>
        <w:t>:  …</w:t>
      </w:r>
      <w:proofErr w:type="gramEnd"/>
      <w:r w:rsidRPr="00746836">
        <w:rPr>
          <w:rFonts w:cs="Calibri"/>
          <w:sz w:val="24"/>
          <w:szCs w:val="24"/>
        </w:rPr>
        <w:t xml:space="preserve">………………………… ; </w:t>
      </w:r>
      <w:proofErr w:type="spellStart"/>
      <w:r w:rsidR="0083138C">
        <w:rPr>
          <w:rFonts w:cs="Calibri"/>
          <w:sz w:val="24"/>
          <w:szCs w:val="24"/>
        </w:rPr>
        <w:t>pec</w:t>
      </w:r>
      <w:proofErr w:type="spellEnd"/>
      <w:r w:rsidR="0083138C">
        <w:rPr>
          <w:rFonts w:cs="Calibri"/>
          <w:sz w:val="24"/>
          <w:szCs w:val="24"/>
        </w:rPr>
        <w:t>……………………………………………………</w:t>
      </w:r>
    </w:p>
    <w:p w14:paraId="5071701F" w14:textId="6F6C20C4" w:rsidR="000634DE" w:rsidRPr="00746836" w:rsidRDefault="000634DE" w:rsidP="00C8362B">
      <w:pPr>
        <w:tabs>
          <w:tab w:val="left" w:leader="dot" w:pos="9632"/>
        </w:tabs>
        <w:autoSpaceDE w:val="0"/>
        <w:spacing w:line="300" w:lineRule="auto"/>
        <w:ind w:left="850"/>
        <w:rPr>
          <w:rFonts w:cs="Calibri"/>
          <w:sz w:val="24"/>
          <w:szCs w:val="24"/>
        </w:rPr>
      </w:pPr>
      <w:r w:rsidRPr="00746836">
        <w:rPr>
          <w:rFonts w:cs="Calibri"/>
          <w:sz w:val="24"/>
          <w:szCs w:val="24"/>
        </w:rPr>
        <w:t>e-mail…………………………………………………………</w:t>
      </w:r>
      <w:proofErr w:type="gramStart"/>
      <w:r w:rsidRPr="00746836">
        <w:rPr>
          <w:rFonts w:cs="Calibri"/>
          <w:sz w:val="24"/>
          <w:szCs w:val="24"/>
        </w:rPr>
        <w:t>…….</w:t>
      </w:r>
      <w:proofErr w:type="gramEnd"/>
      <w:r w:rsidRPr="00746836">
        <w:rPr>
          <w:rFonts w:cs="Calibri"/>
          <w:sz w:val="24"/>
          <w:szCs w:val="24"/>
        </w:rPr>
        <w:t>.……………</w:t>
      </w:r>
    </w:p>
    <w:p w14:paraId="2AE741C2" w14:textId="77777777" w:rsidR="00892068" w:rsidRDefault="00892068" w:rsidP="00C8362B">
      <w:pPr>
        <w:tabs>
          <w:tab w:val="left" w:leader="dot" w:pos="4515"/>
          <w:tab w:val="left" w:pos="5055"/>
          <w:tab w:val="left" w:pos="7920"/>
          <w:tab w:val="left" w:leader="dot" w:pos="9632"/>
        </w:tabs>
        <w:autoSpaceDE w:val="0"/>
        <w:spacing w:line="300" w:lineRule="auto"/>
        <w:ind w:left="850"/>
        <w:rPr>
          <w:rFonts w:cs="Calibri"/>
        </w:rPr>
      </w:pPr>
    </w:p>
    <w:p w14:paraId="06714E9C" w14:textId="77777777" w:rsidR="00547222" w:rsidRDefault="000634DE" w:rsidP="00746836">
      <w:pPr>
        <w:tabs>
          <w:tab w:val="left" w:leader="dot" w:pos="9632"/>
        </w:tabs>
        <w:autoSpaceDE w:val="0"/>
        <w:spacing w:line="300" w:lineRule="auto"/>
        <w:ind w:left="850"/>
        <w:rPr>
          <w:rFonts w:cs="Calibri"/>
          <w:sz w:val="24"/>
          <w:szCs w:val="24"/>
        </w:rPr>
      </w:pPr>
      <w:r w:rsidRPr="00746836">
        <w:rPr>
          <w:rFonts w:cs="Calibri"/>
          <w:sz w:val="24"/>
          <w:szCs w:val="24"/>
        </w:rPr>
        <w:t>Data di inizio prevista (gg/mm/</w:t>
      </w:r>
      <w:proofErr w:type="spellStart"/>
      <w:r w:rsidRPr="00746836">
        <w:rPr>
          <w:rFonts w:cs="Calibri"/>
          <w:sz w:val="24"/>
          <w:szCs w:val="24"/>
        </w:rPr>
        <w:t>aaaa</w:t>
      </w:r>
      <w:proofErr w:type="spellEnd"/>
      <w:r w:rsidRPr="00746836">
        <w:rPr>
          <w:rFonts w:cs="Calibri"/>
          <w:sz w:val="24"/>
          <w:szCs w:val="24"/>
        </w:rPr>
        <w:t>):</w:t>
      </w:r>
      <w:r w:rsidR="00376CF3" w:rsidRPr="00746836">
        <w:rPr>
          <w:rFonts w:cs="Calibri"/>
          <w:sz w:val="24"/>
          <w:szCs w:val="24"/>
        </w:rPr>
        <w:t xml:space="preserve"> </w:t>
      </w:r>
      <w:proofErr w:type="gramStart"/>
      <w:r w:rsidRPr="00746836">
        <w:rPr>
          <w:rFonts w:cs="Calibri"/>
          <w:sz w:val="24"/>
          <w:szCs w:val="24"/>
        </w:rPr>
        <w:t>…….</w:t>
      </w:r>
      <w:proofErr w:type="gramEnd"/>
      <w:r w:rsidRPr="00746836">
        <w:rPr>
          <w:rFonts w:cs="Calibri"/>
          <w:sz w:val="24"/>
          <w:szCs w:val="24"/>
        </w:rPr>
        <w:t xml:space="preserve">.……….. </w:t>
      </w:r>
    </w:p>
    <w:p w14:paraId="04D289EB" w14:textId="37BAFC1C" w:rsidR="000634DE" w:rsidRPr="00746836" w:rsidRDefault="000634DE" w:rsidP="00746836">
      <w:pPr>
        <w:tabs>
          <w:tab w:val="left" w:leader="dot" w:pos="9632"/>
        </w:tabs>
        <w:autoSpaceDE w:val="0"/>
        <w:spacing w:line="300" w:lineRule="auto"/>
        <w:ind w:left="850"/>
        <w:rPr>
          <w:rFonts w:cs="Calibri"/>
          <w:sz w:val="24"/>
          <w:szCs w:val="24"/>
        </w:rPr>
      </w:pPr>
      <w:r w:rsidRPr="00746836">
        <w:rPr>
          <w:rFonts w:cs="Calibri"/>
          <w:sz w:val="24"/>
          <w:szCs w:val="24"/>
        </w:rPr>
        <w:t>Data di fine prevista (gg/mm/</w:t>
      </w:r>
      <w:proofErr w:type="spellStart"/>
      <w:r w:rsidRPr="00746836">
        <w:rPr>
          <w:rFonts w:cs="Calibri"/>
          <w:sz w:val="24"/>
          <w:szCs w:val="24"/>
        </w:rPr>
        <w:t>aaaa</w:t>
      </w:r>
      <w:proofErr w:type="spellEnd"/>
      <w:r w:rsidRPr="00746836">
        <w:rPr>
          <w:rFonts w:cs="Calibri"/>
          <w:sz w:val="24"/>
          <w:szCs w:val="24"/>
        </w:rPr>
        <w:t>): …………….....</w:t>
      </w:r>
      <w:r w:rsidR="00547222">
        <w:rPr>
          <w:rFonts w:cs="Calibri"/>
          <w:sz w:val="24"/>
          <w:szCs w:val="24"/>
        </w:rPr>
        <w:t>..</w:t>
      </w:r>
    </w:p>
    <w:p w14:paraId="1C01B911" w14:textId="77777777" w:rsidR="00892068" w:rsidRPr="00746836" w:rsidRDefault="00892068" w:rsidP="00746836">
      <w:pPr>
        <w:tabs>
          <w:tab w:val="left" w:leader="dot" w:pos="9632"/>
        </w:tabs>
        <w:autoSpaceDE w:val="0"/>
        <w:spacing w:line="300" w:lineRule="auto"/>
        <w:ind w:left="850"/>
        <w:rPr>
          <w:rFonts w:cs="Calibri"/>
          <w:sz w:val="24"/>
          <w:szCs w:val="24"/>
        </w:rPr>
      </w:pPr>
    </w:p>
    <w:p w14:paraId="0925799A" w14:textId="7DED27AA" w:rsidR="000634DE" w:rsidRDefault="000634DE" w:rsidP="00746836">
      <w:pPr>
        <w:tabs>
          <w:tab w:val="left" w:leader="dot" w:pos="9632"/>
        </w:tabs>
        <w:autoSpaceDE w:val="0"/>
        <w:spacing w:line="300" w:lineRule="auto"/>
        <w:ind w:left="850"/>
        <w:rPr>
          <w:rFonts w:cs="Calibri"/>
          <w:sz w:val="24"/>
          <w:szCs w:val="24"/>
        </w:rPr>
      </w:pPr>
      <w:r w:rsidRPr="00746836">
        <w:rPr>
          <w:rFonts w:cs="Calibri"/>
          <w:sz w:val="24"/>
          <w:szCs w:val="24"/>
        </w:rPr>
        <w:t>Durata complessiva (ore): ……..………Crediti</w:t>
      </w:r>
      <w:r w:rsidR="00E07A7E">
        <w:rPr>
          <w:rStyle w:val="Rimandonotaapidipagina"/>
          <w:rFonts w:cs="Calibri"/>
          <w:szCs w:val="24"/>
        </w:rPr>
        <w:footnoteReference w:id="1"/>
      </w:r>
      <w:r w:rsidR="009666C8" w:rsidRPr="00746836">
        <w:rPr>
          <w:rFonts w:cs="Calibri"/>
          <w:sz w:val="24"/>
          <w:szCs w:val="24"/>
        </w:rPr>
        <w:t xml:space="preserve"> </w:t>
      </w:r>
      <w:r w:rsidRPr="00746836">
        <w:rPr>
          <w:rFonts w:cs="Calibri"/>
          <w:sz w:val="24"/>
          <w:szCs w:val="24"/>
        </w:rPr>
        <w:t>………….</w:t>
      </w:r>
      <w:r w:rsidR="007D20AF" w:rsidRPr="00746836">
        <w:rPr>
          <w:rFonts w:cs="Calibri"/>
          <w:sz w:val="24"/>
          <w:szCs w:val="24"/>
        </w:rPr>
        <w:t xml:space="preserve"> </w:t>
      </w:r>
      <w:r w:rsidRPr="00746836">
        <w:rPr>
          <w:rFonts w:cs="Calibri"/>
          <w:sz w:val="24"/>
          <w:szCs w:val="24"/>
        </w:rPr>
        <w:t>Costo totale dell’iscrizione al corso: €………….</w:t>
      </w:r>
    </w:p>
    <w:p w14:paraId="483F24E8" w14:textId="77777777" w:rsidR="00E07A7E" w:rsidRDefault="00E07A7E" w:rsidP="00746836">
      <w:pPr>
        <w:tabs>
          <w:tab w:val="left" w:leader="dot" w:pos="9632"/>
        </w:tabs>
        <w:autoSpaceDE w:val="0"/>
        <w:spacing w:line="300" w:lineRule="auto"/>
        <w:ind w:left="850"/>
        <w:rPr>
          <w:rFonts w:cs="Calibri"/>
          <w:sz w:val="24"/>
          <w:szCs w:val="24"/>
        </w:rPr>
      </w:pPr>
      <w:r>
        <w:rPr>
          <w:rFonts w:cs="Calibri"/>
          <w:sz w:val="24"/>
          <w:szCs w:val="24"/>
        </w:rPr>
        <w:t xml:space="preserve">Eventuale componente oraria del Master erogata on line: </w:t>
      </w:r>
    </w:p>
    <w:p w14:paraId="42072944" w14:textId="28CB36ED" w:rsidR="00E07A7E" w:rsidRPr="00E07A7E" w:rsidRDefault="00E07A7E" w:rsidP="00E07A7E">
      <w:pPr>
        <w:pStyle w:val="Paragrafoelenco"/>
        <w:numPr>
          <w:ilvl w:val="0"/>
          <w:numId w:val="46"/>
        </w:numPr>
        <w:tabs>
          <w:tab w:val="left" w:leader="dot" w:pos="9632"/>
        </w:tabs>
        <w:autoSpaceDE w:val="0"/>
        <w:spacing w:line="300" w:lineRule="auto"/>
        <w:rPr>
          <w:rFonts w:cs="Calibri"/>
          <w:sz w:val="24"/>
          <w:szCs w:val="24"/>
        </w:rPr>
      </w:pPr>
      <w:r w:rsidRPr="00E07A7E">
        <w:rPr>
          <w:rFonts w:cs="Calibri"/>
          <w:sz w:val="24"/>
          <w:szCs w:val="24"/>
        </w:rPr>
        <w:t>ore</w:t>
      </w:r>
      <w:proofErr w:type="gramStart"/>
      <w:r w:rsidRPr="00E07A7E">
        <w:rPr>
          <w:rFonts w:cs="Calibri"/>
          <w:sz w:val="24"/>
          <w:szCs w:val="24"/>
        </w:rPr>
        <w:t>…….</w:t>
      </w:r>
      <w:proofErr w:type="gramEnd"/>
      <w:r w:rsidRPr="00E07A7E">
        <w:rPr>
          <w:rFonts w:cs="Calibri"/>
          <w:sz w:val="24"/>
          <w:szCs w:val="24"/>
        </w:rPr>
        <w:t xml:space="preserve">.  </w:t>
      </w:r>
    </w:p>
    <w:p w14:paraId="09B6ECAC" w14:textId="3977BFD5" w:rsidR="00E07A7E" w:rsidRPr="00E07A7E" w:rsidRDefault="00E07A7E" w:rsidP="00E07A7E">
      <w:pPr>
        <w:pStyle w:val="Paragrafoelenco"/>
        <w:numPr>
          <w:ilvl w:val="0"/>
          <w:numId w:val="46"/>
        </w:numPr>
        <w:tabs>
          <w:tab w:val="left" w:leader="dot" w:pos="9632"/>
        </w:tabs>
        <w:autoSpaceDE w:val="0"/>
        <w:spacing w:line="300" w:lineRule="auto"/>
        <w:rPr>
          <w:rFonts w:cs="Calibri"/>
          <w:sz w:val="24"/>
          <w:szCs w:val="24"/>
        </w:rPr>
      </w:pPr>
      <w:r w:rsidRPr="00E07A7E">
        <w:rPr>
          <w:rFonts w:cs="Calibri"/>
          <w:sz w:val="24"/>
          <w:szCs w:val="24"/>
        </w:rPr>
        <w:t xml:space="preserve">% sul totale delle </w:t>
      </w:r>
      <w:proofErr w:type="gramStart"/>
      <w:r w:rsidRPr="00E07A7E">
        <w:rPr>
          <w:rFonts w:cs="Calibri"/>
          <w:sz w:val="24"/>
          <w:szCs w:val="24"/>
        </w:rPr>
        <w:t>ore….</w:t>
      </w:r>
      <w:proofErr w:type="gramEnd"/>
      <w:r w:rsidRPr="00E07A7E">
        <w:rPr>
          <w:rFonts w:cs="Calibri"/>
          <w:sz w:val="24"/>
          <w:szCs w:val="24"/>
        </w:rPr>
        <w:t>.</w:t>
      </w:r>
    </w:p>
    <w:p w14:paraId="70067958" w14:textId="77777777" w:rsidR="00BE5109" w:rsidRDefault="00BE5109" w:rsidP="00BE5109">
      <w:pPr>
        <w:spacing w:after="40" w:line="300" w:lineRule="auto"/>
        <w:contextualSpacing/>
        <w:jc w:val="center"/>
        <w:rPr>
          <w:rFonts w:cs="Calibri"/>
          <w:i/>
          <w:iCs/>
        </w:rPr>
      </w:pPr>
    </w:p>
    <w:p w14:paraId="7DB6B3CD" w14:textId="0D9CFDEC" w:rsidR="00EE70FF" w:rsidRPr="00E37802" w:rsidRDefault="00BE5109" w:rsidP="00BE5109">
      <w:pPr>
        <w:spacing w:after="40" w:line="300" w:lineRule="auto"/>
        <w:contextualSpacing/>
        <w:jc w:val="center"/>
        <w:rPr>
          <w:rFonts w:cs="Calibri"/>
          <w:b/>
          <w:bCs/>
          <w:i/>
          <w:iCs/>
        </w:rPr>
      </w:pPr>
      <w:r w:rsidRPr="00E37802">
        <w:rPr>
          <w:rFonts w:cs="Calibri"/>
          <w:b/>
          <w:bCs/>
          <w:i/>
          <w:iCs/>
        </w:rPr>
        <w:t>(barrare la casella di interesse sottostante, solo se in possesso dei richiesti dall’art. 9.4 dell’avviso)</w:t>
      </w:r>
    </w:p>
    <w:p w14:paraId="032F3B75" w14:textId="32060ECD" w:rsidR="003544BA" w:rsidRPr="00B21992" w:rsidRDefault="0001197D" w:rsidP="00B21992">
      <w:pPr>
        <w:pStyle w:val="Paragrafoelenco"/>
        <w:numPr>
          <w:ilvl w:val="0"/>
          <w:numId w:val="0"/>
        </w:numPr>
        <w:tabs>
          <w:tab w:val="left" w:leader="dot" w:pos="9638"/>
        </w:tabs>
        <w:autoSpaceDE w:val="0"/>
        <w:spacing w:line="300" w:lineRule="auto"/>
        <w:ind w:left="567"/>
        <w:rPr>
          <w:rFonts w:cs="Calibri"/>
        </w:rPr>
      </w:pPr>
      <w:r w:rsidRPr="00B21992">
        <w:rPr>
          <w:rFonts w:cs="Calibri"/>
        </w:rPr>
        <w:fldChar w:fldCharType="begin">
          <w:ffData>
            <w:name w:val="Controllo1"/>
            <w:enabled/>
            <w:calcOnExit w:val="0"/>
            <w:checkBox>
              <w:sizeAuto/>
              <w:default w:val="0"/>
            </w:checkBox>
          </w:ffData>
        </w:fldChar>
      </w:r>
      <w:r w:rsidRPr="00B21992">
        <w:rPr>
          <w:rFonts w:cs="Calibri"/>
        </w:rPr>
        <w:instrText xml:space="preserve"> FORMCHECKBOX </w:instrText>
      </w:r>
      <w:r w:rsidR="0073458C">
        <w:rPr>
          <w:rFonts w:cs="Calibri"/>
        </w:rPr>
      </w:r>
      <w:r w:rsidR="0073458C">
        <w:rPr>
          <w:rFonts w:cs="Calibri"/>
        </w:rPr>
        <w:fldChar w:fldCharType="separate"/>
      </w:r>
      <w:r w:rsidRPr="00B21992">
        <w:rPr>
          <w:rFonts w:cs="Calibri"/>
        </w:rPr>
        <w:fldChar w:fldCharType="end"/>
      </w:r>
      <w:r w:rsidRPr="00B21992">
        <w:rPr>
          <w:rFonts w:cs="Calibri"/>
        </w:rPr>
        <w:t xml:space="preserve"> </w:t>
      </w:r>
      <w:r w:rsidR="00BE5109" w:rsidRPr="00B21992">
        <w:rPr>
          <w:rFonts w:cs="Calibri"/>
        </w:rPr>
        <w:t>l’erogazione del</w:t>
      </w:r>
      <w:r w:rsidR="00F54778" w:rsidRPr="00B21992">
        <w:rPr>
          <w:rFonts w:cs="Calibri"/>
        </w:rPr>
        <w:t xml:space="preserve"> contributo aggiuntivo</w:t>
      </w:r>
      <w:r w:rsidR="00FF3E7B" w:rsidRPr="00B21992">
        <w:rPr>
          <w:rFonts w:cs="Calibri"/>
        </w:rPr>
        <w:t xml:space="preserve"> a titolo di</w:t>
      </w:r>
      <w:r w:rsidR="00353414" w:rsidRPr="00B21992">
        <w:rPr>
          <w:rFonts w:cs="Calibri"/>
        </w:rPr>
        <w:t xml:space="preserve"> borsa di studio</w:t>
      </w:r>
      <w:r w:rsidR="00FF3E7B" w:rsidRPr="00B21992">
        <w:rPr>
          <w:rFonts w:cs="Calibri"/>
        </w:rPr>
        <w:t xml:space="preserve">, essendo in possesso dei requisiti richiesti dall’art. </w:t>
      </w:r>
      <w:r w:rsidR="00E233C8" w:rsidRPr="00B21992">
        <w:rPr>
          <w:rFonts w:cs="Calibri"/>
        </w:rPr>
        <w:t>9.4 dell’avviso e per come dichiarati nell’</w:t>
      </w:r>
      <w:r w:rsidR="00E233C8" w:rsidRPr="00B21992">
        <w:rPr>
          <w:rFonts w:cs="Calibri"/>
          <w:b/>
          <w:bCs/>
        </w:rPr>
        <w:t>allegato E</w:t>
      </w:r>
      <w:r w:rsidR="00AD33B3" w:rsidRPr="00B21992">
        <w:rPr>
          <w:rFonts w:cs="Calibri"/>
        </w:rPr>
        <w:t xml:space="preserve">, </w:t>
      </w:r>
      <w:r w:rsidR="00987D64" w:rsidRPr="00B21992">
        <w:rPr>
          <w:rFonts w:cs="Calibri"/>
        </w:rPr>
        <w:t>ossia</w:t>
      </w:r>
      <w:r w:rsidR="00B21992" w:rsidRPr="00B21992">
        <w:rPr>
          <w:rFonts w:ascii="Microsoft Sans Serif" w:eastAsia="Microsoft Sans Serif" w:hAnsi="Microsoft Sans Serif" w:cs="Microsoft Sans Serif"/>
        </w:rPr>
        <w:t xml:space="preserve"> </w:t>
      </w:r>
      <w:r w:rsidR="00B21992" w:rsidRPr="00B21992">
        <w:rPr>
          <w:rFonts w:cs="Calibri"/>
        </w:rPr>
        <w:t xml:space="preserve">avere reddito </w:t>
      </w:r>
      <w:r w:rsidR="00B21992" w:rsidRPr="00947D6C">
        <w:rPr>
          <w:rFonts w:cs="Calibri"/>
        </w:rPr>
        <w:t>ISEE</w:t>
      </w:r>
      <w:r w:rsidR="00C167E4" w:rsidRPr="00947D6C">
        <w:rPr>
          <w:rFonts w:cs="Calibri"/>
        </w:rPr>
        <w:t xml:space="preserve">  </w:t>
      </w:r>
      <w:r w:rsidR="00B21992" w:rsidRPr="00947D6C">
        <w:rPr>
          <w:rFonts w:cs="Calibri"/>
        </w:rPr>
        <w:t xml:space="preserve"> inferiore </w:t>
      </w:r>
      <w:r w:rsidR="00B21992" w:rsidRPr="00B21992">
        <w:rPr>
          <w:rFonts w:cs="Calibri"/>
        </w:rPr>
        <w:t>al valore di €</w:t>
      </w:r>
      <w:r w:rsidR="00B21992" w:rsidRPr="00B21992">
        <w:rPr>
          <w:rFonts w:cs="Calibri"/>
          <w:bCs/>
          <w:iCs/>
        </w:rPr>
        <w:t xml:space="preserve"> 10.490,00</w:t>
      </w:r>
      <w:r w:rsidR="00B21992" w:rsidRPr="00B21992">
        <w:rPr>
          <w:rFonts w:cs="Calibri"/>
        </w:rPr>
        <w:t xml:space="preserve"> </w:t>
      </w:r>
      <w:r w:rsidR="00B21992">
        <w:rPr>
          <w:rFonts w:cs="Calibri"/>
        </w:rPr>
        <w:t xml:space="preserve">ed </w:t>
      </w:r>
      <w:r w:rsidR="00B21992" w:rsidRPr="00B21992">
        <w:rPr>
          <w:rFonts w:cs="Calibri"/>
        </w:rPr>
        <w:t>aver riportato una votazione pari ad almeno 104/110 del titolo di studio valido per l’accesso al Master</w:t>
      </w:r>
      <w:r w:rsidR="00B21992">
        <w:rPr>
          <w:rFonts w:cs="Calibri"/>
        </w:rPr>
        <w:t>,</w:t>
      </w:r>
      <w:r w:rsidR="00B21992" w:rsidRPr="00B21992">
        <w:rPr>
          <w:rFonts w:cs="Calibri"/>
        </w:rPr>
        <w:t xml:space="preserve"> </w:t>
      </w:r>
      <w:r w:rsidR="00AD33B3" w:rsidRPr="00B21992">
        <w:rPr>
          <w:rFonts w:cs="Calibri"/>
        </w:rPr>
        <w:t>commisurato alla propria condizione</w:t>
      </w:r>
      <w:r w:rsidR="00E95430">
        <w:rPr>
          <w:rStyle w:val="Rimandonotaapidipagina"/>
          <w:rFonts w:cs="Calibri"/>
        </w:rPr>
        <w:footnoteReference w:id="2"/>
      </w:r>
      <w:r w:rsidR="00AD33B3" w:rsidRPr="00B21992">
        <w:rPr>
          <w:rFonts w:cs="Calibri"/>
        </w:rPr>
        <w:t xml:space="preserve"> di:</w:t>
      </w:r>
    </w:p>
    <w:p w14:paraId="3F14A552" w14:textId="44E5BA46" w:rsidR="00AD33B3" w:rsidRPr="00B65FD9" w:rsidRDefault="00AD33B3" w:rsidP="00AD33B3">
      <w:pPr>
        <w:pStyle w:val="Paragrafoelenco"/>
        <w:numPr>
          <w:ilvl w:val="0"/>
          <w:numId w:val="0"/>
        </w:numPr>
        <w:tabs>
          <w:tab w:val="left" w:leader="dot" w:pos="9638"/>
        </w:tabs>
        <w:autoSpaceDE w:val="0"/>
        <w:spacing w:line="300" w:lineRule="auto"/>
        <w:ind w:left="850"/>
        <w:rPr>
          <w:rFonts w:cs="Calibri"/>
        </w:rPr>
      </w:pPr>
      <w:r w:rsidRPr="00B65FD9">
        <w:rPr>
          <w:rFonts w:cs="Calibri"/>
        </w:rPr>
        <w:fldChar w:fldCharType="begin">
          <w:ffData>
            <w:name w:val=""/>
            <w:enabled/>
            <w:calcOnExit w:val="0"/>
            <w:checkBox>
              <w:sizeAuto/>
              <w:default w:val="0"/>
            </w:checkBox>
          </w:ffData>
        </w:fldChar>
      </w:r>
      <w:r w:rsidRPr="00B65FD9">
        <w:rPr>
          <w:rFonts w:cs="Calibri"/>
        </w:rPr>
        <w:instrText xml:space="preserve"> FORMCHECKBOX </w:instrText>
      </w:r>
      <w:r w:rsidR="0073458C">
        <w:rPr>
          <w:rFonts w:cs="Calibri"/>
        </w:rPr>
      </w:r>
      <w:r w:rsidR="0073458C">
        <w:rPr>
          <w:rFonts w:cs="Calibri"/>
        </w:rPr>
        <w:fldChar w:fldCharType="separate"/>
      </w:r>
      <w:r w:rsidRPr="00B65FD9">
        <w:rPr>
          <w:rFonts w:cs="Calibri"/>
        </w:rPr>
        <w:fldChar w:fldCharType="end"/>
      </w:r>
      <w:r w:rsidRPr="00B65FD9">
        <w:rPr>
          <w:rFonts w:cs="Calibri"/>
        </w:rPr>
        <w:t xml:space="preserve"> studente fuori sede; </w:t>
      </w:r>
    </w:p>
    <w:p w14:paraId="16171B99" w14:textId="798F00B4" w:rsidR="00AD33B3" w:rsidRPr="00B65FD9" w:rsidRDefault="00AD33B3" w:rsidP="00AD33B3">
      <w:pPr>
        <w:pStyle w:val="Paragrafoelenco"/>
        <w:numPr>
          <w:ilvl w:val="0"/>
          <w:numId w:val="0"/>
        </w:numPr>
        <w:ind w:left="850"/>
      </w:pPr>
      <w:r w:rsidRPr="00B65FD9">
        <w:rPr>
          <w:rFonts w:cs="Calibri"/>
        </w:rPr>
        <w:fldChar w:fldCharType="begin">
          <w:ffData>
            <w:name w:val="Controllo1"/>
            <w:enabled/>
            <w:calcOnExit w:val="0"/>
            <w:checkBox>
              <w:sizeAuto/>
              <w:default w:val="0"/>
            </w:checkBox>
          </w:ffData>
        </w:fldChar>
      </w:r>
      <w:r w:rsidRPr="00B65FD9">
        <w:rPr>
          <w:rFonts w:cs="Calibri"/>
        </w:rPr>
        <w:instrText xml:space="preserve"> FORMCHECKBOX </w:instrText>
      </w:r>
      <w:r w:rsidR="0073458C">
        <w:rPr>
          <w:rFonts w:cs="Calibri"/>
        </w:rPr>
      </w:r>
      <w:r w:rsidR="0073458C">
        <w:rPr>
          <w:rFonts w:cs="Calibri"/>
        </w:rPr>
        <w:fldChar w:fldCharType="separate"/>
      </w:r>
      <w:r w:rsidRPr="00B65FD9">
        <w:rPr>
          <w:rFonts w:cs="Calibri"/>
        </w:rPr>
        <w:fldChar w:fldCharType="end"/>
      </w:r>
      <w:r w:rsidRPr="00B65FD9">
        <w:rPr>
          <w:rFonts w:cs="Calibri"/>
        </w:rPr>
        <w:t xml:space="preserve"> </w:t>
      </w:r>
      <w:r w:rsidR="00C96864" w:rsidRPr="00B65FD9">
        <w:rPr>
          <w:rFonts w:cs="Calibri"/>
        </w:rPr>
        <w:t>studente pendolare;</w:t>
      </w:r>
    </w:p>
    <w:p w14:paraId="0F8A8A23" w14:textId="490CCCC4" w:rsidR="00AD33B3" w:rsidRPr="007D20AF" w:rsidRDefault="00AD33B3" w:rsidP="00AD33B3">
      <w:pPr>
        <w:pStyle w:val="Paragrafoelenco"/>
        <w:numPr>
          <w:ilvl w:val="0"/>
          <w:numId w:val="0"/>
        </w:numPr>
        <w:ind w:left="850"/>
      </w:pPr>
      <w:r w:rsidRPr="00B65FD9">
        <w:rPr>
          <w:rFonts w:cs="Calibri"/>
        </w:rPr>
        <w:fldChar w:fldCharType="begin">
          <w:ffData>
            <w:name w:val="Controllo1"/>
            <w:enabled/>
            <w:calcOnExit w:val="0"/>
            <w:checkBox>
              <w:sizeAuto/>
              <w:default w:val="0"/>
            </w:checkBox>
          </w:ffData>
        </w:fldChar>
      </w:r>
      <w:r w:rsidRPr="00B65FD9">
        <w:rPr>
          <w:rFonts w:cs="Calibri"/>
        </w:rPr>
        <w:instrText xml:space="preserve"> FORMCHECKBOX </w:instrText>
      </w:r>
      <w:r w:rsidR="0073458C">
        <w:rPr>
          <w:rFonts w:cs="Calibri"/>
        </w:rPr>
      </w:r>
      <w:r w:rsidR="0073458C">
        <w:rPr>
          <w:rFonts w:cs="Calibri"/>
        </w:rPr>
        <w:fldChar w:fldCharType="separate"/>
      </w:r>
      <w:r w:rsidRPr="00B65FD9">
        <w:rPr>
          <w:rFonts w:cs="Calibri"/>
        </w:rPr>
        <w:fldChar w:fldCharType="end"/>
      </w:r>
      <w:r w:rsidRPr="00B65FD9">
        <w:rPr>
          <w:rFonts w:cs="Calibri"/>
        </w:rPr>
        <w:t xml:space="preserve"> </w:t>
      </w:r>
      <w:r w:rsidR="00C96864" w:rsidRPr="00B65FD9">
        <w:t>studente in sede.</w:t>
      </w:r>
    </w:p>
    <w:p w14:paraId="5D62C0F0" w14:textId="77777777" w:rsidR="00AD33B3" w:rsidRDefault="00AD33B3" w:rsidP="00EE70FF">
      <w:pPr>
        <w:widowControl w:val="0"/>
        <w:spacing w:after="80" w:line="300" w:lineRule="auto"/>
        <w:contextualSpacing/>
        <w:rPr>
          <w:rFonts w:cs="Calibri"/>
        </w:rPr>
      </w:pPr>
    </w:p>
    <w:p w14:paraId="4404F442" w14:textId="77777777" w:rsidR="00091B5A" w:rsidRDefault="00091B5A" w:rsidP="00EE70FF">
      <w:pPr>
        <w:widowControl w:val="0"/>
        <w:spacing w:after="80" w:line="300" w:lineRule="auto"/>
        <w:contextualSpacing/>
        <w:rPr>
          <w:rFonts w:cs="Calibri"/>
          <w:sz w:val="24"/>
          <w:szCs w:val="24"/>
        </w:rPr>
      </w:pPr>
    </w:p>
    <w:p w14:paraId="651CBBC7" w14:textId="3AC21DFB" w:rsidR="007D20AF" w:rsidRPr="00746836" w:rsidRDefault="00376CF3" w:rsidP="00EE70FF">
      <w:pPr>
        <w:widowControl w:val="0"/>
        <w:spacing w:after="80" w:line="300" w:lineRule="auto"/>
        <w:contextualSpacing/>
        <w:rPr>
          <w:rFonts w:cs="Calibri"/>
          <w:sz w:val="24"/>
          <w:szCs w:val="24"/>
        </w:rPr>
      </w:pPr>
      <w:r w:rsidRPr="00746836">
        <w:rPr>
          <w:rFonts w:cs="Calibri"/>
          <w:sz w:val="24"/>
          <w:szCs w:val="24"/>
        </w:rPr>
        <w:lastRenderedPageBreak/>
        <w:t>A tal fine</w:t>
      </w:r>
      <w:r w:rsidR="008E4BDB" w:rsidRPr="00746836">
        <w:rPr>
          <w:rFonts w:cs="Calibri"/>
          <w:sz w:val="24"/>
          <w:szCs w:val="24"/>
        </w:rPr>
        <w:t>,</w:t>
      </w:r>
      <w:r w:rsidR="009666C8" w:rsidRPr="00746836">
        <w:rPr>
          <w:rFonts w:cs="Calibri"/>
          <w:sz w:val="24"/>
          <w:szCs w:val="24"/>
        </w:rPr>
        <w:t xml:space="preserve"> </w:t>
      </w:r>
      <w:r w:rsidRPr="00746836">
        <w:rPr>
          <w:rFonts w:cs="Calibri"/>
          <w:sz w:val="24"/>
          <w:szCs w:val="24"/>
        </w:rPr>
        <w:t xml:space="preserve">si impegna a </w:t>
      </w:r>
      <w:r w:rsidR="007D20AF" w:rsidRPr="00746836">
        <w:rPr>
          <w:rFonts w:cs="Calibri"/>
          <w:sz w:val="24"/>
          <w:szCs w:val="24"/>
        </w:rPr>
        <w:t>presentare la documentazione attestante l’</w:t>
      </w:r>
      <w:r w:rsidR="00D46D9A" w:rsidRPr="00746836">
        <w:rPr>
          <w:rFonts w:cs="Calibri"/>
          <w:sz w:val="24"/>
          <w:szCs w:val="24"/>
        </w:rPr>
        <w:t xml:space="preserve">avvenuta </w:t>
      </w:r>
      <w:r w:rsidR="007D20AF" w:rsidRPr="00746836">
        <w:rPr>
          <w:rFonts w:cs="Calibri"/>
          <w:sz w:val="24"/>
          <w:szCs w:val="24"/>
        </w:rPr>
        <w:t xml:space="preserve">iscrizione al Master </w:t>
      </w:r>
      <w:r w:rsidR="00D46D9A" w:rsidRPr="00746836">
        <w:rPr>
          <w:rFonts w:cs="Calibri"/>
          <w:sz w:val="24"/>
          <w:szCs w:val="24"/>
        </w:rPr>
        <w:t xml:space="preserve">su indicato </w:t>
      </w:r>
      <w:r w:rsidR="007D20AF" w:rsidRPr="00746836">
        <w:rPr>
          <w:rFonts w:cs="Calibri"/>
          <w:sz w:val="24"/>
          <w:szCs w:val="24"/>
        </w:rPr>
        <w:t>a seguito della pubblicazi</w:t>
      </w:r>
      <w:r w:rsidR="00D46D9A" w:rsidRPr="00746836">
        <w:rPr>
          <w:rFonts w:cs="Calibri"/>
          <w:sz w:val="24"/>
          <w:szCs w:val="24"/>
        </w:rPr>
        <w:t xml:space="preserve">one della graduatoria di cui all’Avviso Pubblico </w:t>
      </w:r>
      <w:r w:rsidRPr="00746836">
        <w:rPr>
          <w:rFonts w:cs="Calibri"/>
          <w:sz w:val="24"/>
          <w:szCs w:val="24"/>
        </w:rPr>
        <w:t>relativo alla presente domanda,</w:t>
      </w:r>
      <w:r w:rsidR="009666C8" w:rsidRPr="00746836">
        <w:rPr>
          <w:rFonts w:cs="Calibri"/>
          <w:sz w:val="24"/>
          <w:szCs w:val="24"/>
        </w:rPr>
        <w:t xml:space="preserve"> all’atto</w:t>
      </w:r>
      <w:r w:rsidR="00D46D9A" w:rsidRPr="00746836">
        <w:rPr>
          <w:rFonts w:cs="Calibri"/>
          <w:sz w:val="24"/>
          <w:szCs w:val="24"/>
        </w:rPr>
        <w:t xml:space="preserve"> della sottoscrizione dell’Atto Unilaterale d’Obbligo per l’accettazione del contributo</w:t>
      </w:r>
      <w:r w:rsidRPr="00746836">
        <w:rPr>
          <w:rFonts w:cs="Calibri"/>
          <w:sz w:val="24"/>
          <w:szCs w:val="24"/>
        </w:rPr>
        <w:t>.</w:t>
      </w:r>
    </w:p>
    <w:p w14:paraId="6FB22242" w14:textId="0AC0CD1C" w:rsidR="00EE70FF" w:rsidRDefault="009666C8" w:rsidP="00EE70FF">
      <w:pPr>
        <w:widowControl w:val="0"/>
        <w:spacing w:after="80" w:line="300" w:lineRule="auto"/>
        <w:contextualSpacing/>
        <w:rPr>
          <w:rFonts w:cs="Calibri"/>
        </w:rPr>
      </w:pPr>
      <w:r w:rsidRPr="00746836">
        <w:rPr>
          <w:rFonts w:cs="Calibri"/>
          <w:sz w:val="24"/>
          <w:szCs w:val="24"/>
        </w:rPr>
        <w:t xml:space="preserve">Inoltre, </w:t>
      </w:r>
      <w:r w:rsidR="00EE70FF" w:rsidRPr="00746836">
        <w:rPr>
          <w:rFonts w:cs="Calibri"/>
          <w:sz w:val="24"/>
          <w:szCs w:val="24"/>
        </w:rPr>
        <w:t>consapevole delle responsabilità penali cui può andare incontro in caso di dichiarazioni mendaci, ai sensi e per gli effetti dell’art.</w:t>
      </w:r>
      <w:r w:rsidRPr="00746836">
        <w:rPr>
          <w:rFonts w:cs="Calibri"/>
          <w:sz w:val="24"/>
          <w:szCs w:val="24"/>
        </w:rPr>
        <w:t xml:space="preserve"> 76 del D.P.R. 28 dicembre 2000</w:t>
      </w:r>
      <w:r w:rsidR="00EE70FF" w:rsidRPr="00746836">
        <w:rPr>
          <w:rFonts w:cs="Calibri"/>
          <w:sz w:val="24"/>
          <w:szCs w:val="24"/>
        </w:rPr>
        <w:t xml:space="preserve"> n. 445</w:t>
      </w:r>
    </w:p>
    <w:p w14:paraId="1FD94154" w14:textId="6894F605" w:rsidR="000634DE" w:rsidRPr="003B34D1" w:rsidRDefault="000634DE" w:rsidP="0083219D">
      <w:pPr>
        <w:pStyle w:val="Paragrafoelenco1"/>
        <w:numPr>
          <w:ilvl w:val="0"/>
          <w:numId w:val="0"/>
        </w:numPr>
        <w:tabs>
          <w:tab w:val="clear" w:pos="567"/>
          <w:tab w:val="left" w:pos="709"/>
        </w:tabs>
        <w:spacing w:line="300" w:lineRule="auto"/>
        <w:ind w:left="284"/>
        <w:jc w:val="center"/>
      </w:pPr>
      <w:r w:rsidRPr="003B34D1">
        <w:rPr>
          <w:b/>
          <w:szCs w:val="22"/>
        </w:rPr>
        <w:t>DICHIA</w:t>
      </w:r>
      <w:r w:rsidR="009666C8">
        <w:rPr>
          <w:b/>
          <w:szCs w:val="22"/>
        </w:rPr>
        <w:t>RA</w:t>
      </w:r>
    </w:p>
    <w:p w14:paraId="6CABF706" w14:textId="77777777" w:rsidR="00732C29" w:rsidRPr="00AA7296" w:rsidRDefault="00732C29" w:rsidP="00B65FD9">
      <w:pPr>
        <w:numPr>
          <w:ilvl w:val="0"/>
          <w:numId w:val="19"/>
        </w:numPr>
        <w:spacing w:line="300" w:lineRule="auto"/>
        <w:ind w:left="360"/>
        <w:rPr>
          <w:rFonts w:cs="Calibri"/>
          <w:sz w:val="24"/>
          <w:szCs w:val="24"/>
        </w:rPr>
      </w:pPr>
      <w:r w:rsidRPr="00AA7296">
        <w:rPr>
          <w:rFonts w:cs="Calibri"/>
          <w:sz w:val="24"/>
          <w:szCs w:val="24"/>
        </w:rPr>
        <w:t>di aver preso visione dell’avviso pubblico in oggetto e di accettarne integralmente il contenuto;</w:t>
      </w:r>
    </w:p>
    <w:p w14:paraId="1C309446" w14:textId="7D831662" w:rsidR="00732C29" w:rsidRPr="00AA7296" w:rsidRDefault="00732C29" w:rsidP="00B65FD9">
      <w:pPr>
        <w:numPr>
          <w:ilvl w:val="0"/>
          <w:numId w:val="19"/>
        </w:numPr>
        <w:spacing w:line="300" w:lineRule="auto"/>
        <w:ind w:left="360"/>
        <w:rPr>
          <w:rFonts w:cs="Calibri"/>
          <w:sz w:val="24"/>
          <w:szCs w:val="24"/>
        </w:rPr>
      </w:pPr>
      <w:r w:rsidRPr="00AA7296">
        <w:rPr>
          <w:rFonts w:cs="Calibri"/>
          <w:sz w:val="24"/>
          <w:szCs w:val="24"/>
        </w:rPr>
        <w:t xml:space="preserve">di non aver fruito, non fruire attualmente e che non usufruirà in futuro di altri contributi, da qualunque soggetto erogati e a qualsiasi titolo percepiti, </w:t>
      </w:r>
      <w:r w:rsidR="00BF614E" w:rsidRPr="00AA7296">
        <w:rPr>
          <w:rFonts w:cs="Calibri"/>
          <w:sz w:val="24"/>
          <w:szCs w:val="24"/>
        </w:rPr>
        <w:t xml:space="preserve">a copertura delle </w:t>
      </w:r>
      <w:r w:rsidR="00A77B37">
        <w:rPr>
          <w:rFonts w:cs="Calibri"/>
          <w:sz w:val="24"/>
          <w:szCs w:val="24"/>
        </w:rPr>
        <w:t xml:space="preserve">stesse </w:t>
      </w:r>
      <w:r w:rsidR="00BF614E" w:rsidRPr="00AA7296">
        <w:rPr>
          <w:rFonts w:cs="Calibri"/>
          <w:sz w:val="24"/>
          <w:szCs w:val="24"/>
        </w:rPr>
        <w:t xml:space="preserve">spese di </w:t>
      </w:r>
      <w:r w:rsidRPr="00AA7296">
        <w:rPr>
          <w:rFonts w:cs="Calibri"/>
          <w:sz w:val="24"/>
          <w:szCs w:val="24"/>
        </w:rPr>
        <w:t xml:space="preserve">iscrizione </w:t>
      </w:r>
      <w:r w:rsidR="00A77B37">
        <w:rPr>
          <w:rFonts w:cs="Calibri"/>
          <w:sz w:val="24"/>
          <w:szCs w:val="24"/>
        </w:rPr>
        <w:t>al Master oggetto del presente finanziamento regionale;</w:t>
      </w:r>
    </w:p>
    <w:p w14:paraId="0EB4F4E9" w14:textId="77777777" w:rsidR="00732C29" w:rsidRPr="00AA7296" w:rsidRDefault="00732C29" w:rsidP="00B65FD9">
      <w:pPr>
        <w:numPr>
          <w:ilvl w:val="0"/>
          <w:numId w:val="19"/>
        </w:numPr>
        <w:spacing w:line="300" w:lineRule="auto"/>
        <w:ind w:left="360"/>
        <w:rPr>
          <w:rFonts w:cs="Calibri"/>
          <w:sz w:val="24"/>
          <w:szCs w:val="24"/>
        </w:rPr>
      </w:pPr>
      <w:r w:rsidRPr="00AA7296">
        <w:rPr>
          <w:rFonts w:cs="Calibri"/>
          <w:sz w:val="24"/>
          <w:szCs w:val="24"/>
        </w:rPr>
        <w:t xml:space="preserve">di non avere beneficiato di voucher per percorsi di alta formazione erogati direttamente dalla Regione Calabria a valere sul </w:t>
      </w:r>
      <w:r w:rsidR="00D46D9A" w:rsidRPr="00AA7296">
        <w:rPr>
          <w:rFonts w:cs="Calibri"/>
          <w:sz w:val="24"/>
          <w:szCs w:val="24"/>
        </w:rPr>
        <w:t xml:space="preserve">POR FESR FSE Calabria 2014/2020 e sul </w:t>
      </w:r>
      <w:r w:rsidR="00BF614E" w:rsidRPr="00AA7296">
        <w:rPr>
          <w:rFonts w:cs="Calibri"/>
          <w:sz w:val="24"/>
          <w:szCs w:val="24"/>
        </w:rPr>
        <w:t>PR Calabria FESR FSE+ 2021/2027</w:t>
      </w:r>
      <w:r w:rsidRPr="00AA7296">
        <w:rPr>
          <w:rFonts w:cs="Calibri"/>
          <w:sz w:val="24"/>
          <w:szCs w:val="24"/>
        </w:rPr>
        <w:t>;</w:t>
      </w:r>
    </w:p>
    <w:p w14:paraId="4F2439F4" w14:textId="77777777" w:rsidR="00732C29" w:rsidRPr="00AA7296" w:rsidRDefault="00732C29" w:rsidP="00B65FD9">
      <w:pPr>
        <w:numPr>
          <w:ilvl w:val="0"/>
          <w:numId w:val="19"/>
        </w:numPr>
        <w:tabs>
          <w:tab w:val="left" w:pos="720"/>
          <w:tab w:val="left" w:leader="dot" w:pos="9998"/>
        </w:tabs>
        <w:autoSpaceDE w:val="0"/>
        <w:spacing w:line="300" w:lineRule="auto"/>
        <w:ind w:left="360"/>
        <w:rPr>
          <w:rFonts w:cs="Calibri"/>
          <w:sz w:val="24"/>
          <w:szCs w:val="24"/>
        </w:rPr>
      </w:pPr>
      <w:r w:rsidRPr="00AA7296">
        <w:rPr>
          <w:rFonts w:cs="Calibri"/>
          <w:sz w:val="24"/>
          <w:szCs w:val="24"/>
        </w:rPr>
        <w:t xml:space="preserve">di essere in possesso del seguente titolo accademico per l’accesso al master: </w:t>
      </w:r>
    </w:p>
    <w:p w14:paraId="3BD01F08" w14:textId="03D70F71" w:rsidR="00732C29" w:rsidRPr="00AA7296" w:rsidRDefault="00732C29" w:rsidP="00B65FD9">
      <w:pPr>
        <w:tabs>
          <w:tab w:val="left" w:leader="dot" w:pos="9638"/>
        </w:tabs>
        <w:autoSpaceDE w:val="0"/>
        <w:spacing w:line="300" w:lineRule="auto"/>
        <w:ind w:left="360"/>
        <w:rPr>
          <w:rFonts w:cs="Calibri"/>
          <w:sz w:val="24"/>
          <w:szCs w:val="24"/>
        </w:rPr>
      </w:pPr>
      <w:r w:rsidRPr="00AA7296">
        <w:rPr>
          <w:rFonts w:cs="Calibri"/>
          <w:sz w:val="24"/>
          <w:szCs w:val="24"/>
        </w:rPr>
        <w:t>Laurea in:</w:t>
      </w:r>
      <w:r w:rsidR="008E4BDB" w:rsidRPr="00AA7296">
        <w:rPr>
          <w:rFonts w:cs="Calibri"/>
          <w:sz w:val="24"/>
          <w:szCs w:val="24"/>
        </w:rPr>
        <w:t xml:space="preserve"> </w:t>
      </w:r>
      <w:r w:rsidRPr="00AA7296">
        <w:rPr>
          <w:rFonts w:cs="Calibri"/>
          <w:sz w:val="24"/>
          <w:szCs w:val="24"/>
        </w:rPr>
        <w:t>…………………………………………………………………………………</w:t>
      </w:r>
      <w:proofErr w:type="gramStart"/>
      <w:r w:rsidRPr="00AA7296">
        <w:rPr>
          <w:rFonts w:cs="Calibri"/>
          <w:sz w:val="24"/>
          <w:szCs w:val="24"/>
        </w:rPr>
        <w:t>…….</w:t>
      </w:r>
      <w:proofErr w:type="gramEnd"/>
      <w:r w:rsidRPr="00AA7296">
        <w:rPr>
          <w:rFonts w:cs="Calibri"/>
          <w:sz w:val="24"/>
          <w:szCs w:val="24"/>
        </w:rPr>
        <w:t xml:space="preserve">.……………..      </w:t>
      </w:r>
    </w:p>
    <w:p w14:paraId="4199981B" w14:textId="77777777" w:rsidR="003B34D1" w:rsidRPr="003B34D1" w:rsidRDefault="00732C29" w:rsidP="00B65FD9">
      <w:pPr>
        <w:tabs>
          <w:tab w:val="left" w:leader="dot" w:pos="9638"/>
        </w:tabs>
        <w:autoSpaceDE w:val="0"/>
        <w:spacing w:line="300" w:lineRule="auto"/>
        <w:ind w:left="360"/>
        <w:rPr>
          <w:rFonts w:cs="Calibri"/>
        </w:rPr>
      </w:pPr>
      <w:r w:rsidRPr="00AA7296">
        <w:rPr>
          <w:rFonts w:cs="Calibri"/>
          <w:sz w:val="24"/>
          <w:szCs w:val="24"/>
        </w:rPr>
        <w:t>conseguita in data</w:t>
      </w:r>
      <w:r w:rsidRPr="003B34D1">
        <w:rPr>
          <w:rFonts w:cs="Calibri"/>
        </w:rPr>
        <w:t xml:space="preserve"> ……………</w:t>
      </w:r>
      <w:r w:rsidR="0083219D">
        <w:rPr>
          <w:rFonts w:cs="Calibri"/>
        </w:rPr>
        <w:t>………</w:t>
      </w:r>
      <w:r w:rsidRPr="003B34D1">
        <w:rPr>
          <w:rFonts w:cs="Calibri"/>
        </w:rPr>
        <w:t xml:space="preserve">, </w:t>
      </w:r>
      <w:r w:rsidRPr="00AA7296">
        <w:rPr>
          <w:rFonts w:cs="Calibri"/>
          <w:sz w:val="26"/>
          <w:szCs w:val="26"/>
        </w:rPr>
        <w:t>presso</w:t>
      </w:r>
      <w:r w:rsidRPr="003B34D1">
        <w:rPr>
          <w:rStyle w:val="Rimandonotaapidipagina"/>
          <w:rFonts w:cs="Calibri"/>
          <w:sz w:val="16"/>
          <w:szCs w:val="16"/>
        </w:rPr>
        <w:footnoteReference w:id="3"/>
      </w:r>
      <w:r w:rsidRPr="003B34D1">
        <w:rPr>
          <w:rFonts w:cs="Calibri"/>
        </w:rPr>
        <w:t xml:space="preserve">  ……………………………………………………………………… </w:t>
      </w:r>
    </w:p>
    <w:p w14:paraId="29DBA9F6" w14:textId="1EA94D44" w:rsidR="003B34D1" w:rsidRPr="0083138C" w:rsidRDefault="00547222" w:rsidP="00B65FD9">
      <w:pPr>
        <w:numPr>
          <w:ilvl w:val="0"/>
          <w:numId w:val="19"/>
        </w:numPr>
        <w:tabs>
          <w:tab w:val="left" w:pos="720"/>
          <w:tab w:val="left" w:leader="dot" w:pos="9998"/>
        </w:tabs>
        <w:autoSpaceDE w:val="0"/>
        <w:spacing w:line="300" w:lineRule="auto"/>
        <w:ind w:left="360"/>
        <w:rPr>
          <w:rFonts w:cs="Calibri"/>
          <w:color w:val="auto"/>
          <w:sz w:val="24"/>
          <w:szCs w:val="24"/>
        </w:rPr>
      </w:pPr>
      <w:r w:rsidRPr="0083138C">
        <w:rPr>
          <w:rFonts w:cs="Calibri"/>
          <w:color w:val="auto"/>
          <w:sz w:val="24"/>
          <w:szCs w:val="24"/>
        </w:rPr>
        <w:t>che le informazioni riportate nell’allegato E, opportunamente compilato in ogni campo</w:t>
      </w:r>
      <w:r w:rsidR="0083138C" w:rsidRPr="0083138C">
        <w:rPr>
          <w:rFonts w:cs="Calibri"/>
          <w:color w:val="auto"/>
          <w:sz w:val="24"/>
          <w:szCs w:val="24"/>
        </w:rPr>
        <w:t xml:space="preserve">, quale parte integrante e sostanziale della presente domanda, </w:t>
      </w:r>
      <w:r w:rsidRPr="0083138C">
        <w:rPr>
          <w:rFonts w:cs="Calibri"/>
          <w:color w:val="auto"/>
          <w:sz w:val="24"/>
          <w:szCs w:val="24"/>
        </w:rPr>
        <w:t xml:space="preserve">sono veritiere e verificabili; </w:t>
      </w:r>
    </w:p>
    <w:p w14:paraId="4631E7FE" w14:textId="5F54D03E" w:rsidR="00732C29" w:rsidRPr="003B34D1" w:rsidRDefault="00732C29" w:rsidP="003B34D1">
      <w:pPr>
        <w:spacing w:line="300" w:lineRule="auto"/>
        <w:ind w:right="68"/>
        <w:jc w:val="center"/>
        <w:rPr>
          <w:rFonts w:cs="Calibri"/>
        </w:rPr>
      </w:pPr>
      <w:r w:rsidRPr="003B34D1">
        <w:rPr>
          <w:rFonts w:cs="Calibri"/>
          <w:b/>
        </w:rPr>
        <w:t>SI OBBLIGA</w:t>
      </w:r>
      <w:r w:rsidR="009666C8">
        <w:rPr>
          <w:rFonts w:cs="Calibri"/>
          <w:b/>
        </w:rPr>
        <w:t xml:space="preserve"> </w:t>
      </w:r>
    </w:p>
    <w:p w14:paraId="039DCD07" w14:textId="23F3BCBD" w:rsidR="00BF614E" w:rsidRPr="003B34D1" w:rsidRDefault="009E29B2" w:rsidP="003B34D1">
      <w:pPr>
        <w:pStyle w:val="Paragrafoelenco"/>
        <w:numPr>
          <w:ilvl w:val="0"/>
          <w:numId w:val="13"/>
        </w:numPr>
        <w:tabs>
          <w:tab w:val="left" w:pos="720"/>
        </w:tabs>
        <w:spacing w:line="300" w:lineRule="auto"/>
        <w:rPr>
          <w:rFonts w:cs="Calibri"/>
        </w:rPr>
      </w:pPr>
      <w:r w:rsidRPr="00AA7296">
        <w:rPr>
          <w:rFonts w:eastAsia="Calibri" w:cs="Calibri"/>
          <w:color w:val="00000A"/>
          <w:kern w:val="0"/>
          <w:sz w:val="24"/>
          <w:szCs w:val="24"/>
          <w14:ligatures w14:val="none"/>
        </w:rPr>
        <w:t xml:space="preserve">A </w:t>
      </w:r>
      <w:r w:rsidR="00BF614E" w:rsidRPr="00AA7296">
        <w:rPr>
          <w:rFonts w:eastAsia="Calibri" w:cs="Calibri"/>
          <w:color w:val="00000A"/>
          <w:kern w:val="0"/>
          <w:sz w:val="24"/>
          <w:szCs w:val="24"/>
          <w14:ligatures w14:val="none"/>
        </w:rPr>
        <w:t xml:space="preserve">presentare una sola domanda a valere sul presente </w:t>
      </w:r>
      <w:r w:rsidR="002426FD" w:rsidRPr="00AA7296">
        <w:rPr>
          <w:rFonts w:eastAsia="Calibri" w:cs="Calibri"/>
          <w:b/>
          <w:bCs/>
          <w:color w:val="00000A"/>
          <w:kern w:val="0"/>
          <w:sz w:val="24"/>
          <w:szCs w:val="24"/>
          <w14:ligatures w14:val="none"/>
        </w:rPr>
        <w:t>A</w:t>
      </w:r>
      <w:r w:rsidR="00BF614E" w:rsidRPr="00AA7296">
        <w:rPr>
          <w:rFonts w:eastAsia="Calibri" w:cs="Calibri"/>
          <w:b/>
          <w:bCs/>
          <w:color w:val="00000A"/>
          <w:kern w:val="0"/>
          <w:sz w:val="24"/>
          <w:szCs w:val="24"/>
          <w14:ligatures w14:val="none"/>
        </w:rPr>
        <w:t>vviso</w:t>
      </w:r>
      <w:r w:rsidR="00BF614E" w:rsidRPr="003B34D1">
        <w:rPr>
          <w:rFonts w:cs="Calibri"/>
        </w:rPr>
        <w:t>;</w:t>
      </w:r>
    </w:p>
    <w:p w14:paraId="57CF278F" w14:textId="77777777" w:rsidR="00732C29" w:rsidRPr="00AA7296" w:rsidRDefault="00732C29" w:rsidP="003B34D1">
      <w:pPr>
        <w:numPr>
          <w:ilvl w:val="0"/>
          <w:numId w:val="13"/>
        </w:numPr>
        <w:tabs>
          <w:tab w:val="left" w:pos="720"/>
        </w:tabs>
        <w:spacing w:line="300" w:lineRule="auto"/>
        <w:ind w:right="68"/>
        <w:rPr>
          <w:rFonts w:cs="Calibri"/>
          <w:sz w:val="24"/>
          <w:szCs w:val="24"/>
        </w:rPr>
      </w:pPr>
      <w:r w:rsidRPr="00AA7296">
        <w:rPr>
          <w:rFonts w:cs="Calibri"/>
          <w:sz w:val="24"/>
          <w:szCs w:val="24"/>
        </w:rPr>
        <w:t>ad avviare e concludere il master entro e non oltre i termini stabiliti nell’avviso di cui all’oggetto e secondo le modalità ivi previste;</w:t>
      </w:r>
    </w:p>
    <w:p w14:paraId="412D849F" w14:textId="77777777" w:rsidR="00892068" w:rsidRPr="00AA7296" w:rsidRDefault="00732C29" w:rsidP="003B34D1">
      <w:pPr>
        <w:numPr>
          <w:ilvl w:val="0"/>
          <w:numId w:val="13"/>
        </w:numPr>
        <w:tabs>
          <w:tab w:val="left" w:pos="720"/>
        </w:tabs>
        <w:spacing w:line="300" w:lineRule="auto"/>
        <w:ind w:right="68"/>
        <w:rPr>
          <w:rFonts w:cs="Calibri"/>
          <w:sz w:val="24"/>
          <w:szCs w:val="24"/>
        </w:rPr>
      </w:pPr>
      <w:r w:rsidRPr="00AA7296">
        <w:rPr>
          <w:rFonts w:cs="Calibri"/>
          <w:sz w:val="24"/>
          <w:szCs w:val="24"/>
        </w:rPr>
        <w:t xml:space="preserve">a conservare i documenti sotto forma di originali o di copie autenticate su supporti comunemente accettati per un periodo di 3 anni a decorrere dal 31 dicembre successivo alla presentazione dei conti nei quali sono incluse le spese dell’operazione secondo </w:t>
      </w:r>
      <w:r w:rsidR="00892068" w:rsidRPr="00AA7296">
        <w:rPr>
          <w:rFonts w:cs="Calibri"/>
          <w:sz w:val="24"/>
          <w:szCs w:val="24"/>
        </w:rPr>
        <w:t>le norme di legge applicabili;</w:t>
      </w:r>
      <w:r w:rsidRPr="00AA7296">
        <w:rPr>
          <w:rFonts w:cs="Calibri"/>
          <w:sz w:val="24"/>
          <w:szCs w:val="24"/>
        </w:rPr>
        <w:t xml:space="preserve"> </w:t>
      </w:r>
    </w:p>
    <w:p w14:paraId="0A45A247" w14:textId="3F8D0D63" w:rsidR="00732C29" w:rsidRDefault="00732C29" w:rsidP="003B34D1">
      <w:pPr>
        <w:numPr>
          <w:ilvl w:val="0"/>
          <w:numId w:val="13"/>
        </w:numPr>
        <w:tabs>
          <w:tab w:val="left" w:pos="720"/>
        </w:tabs>
        <w:spacing w:line="300" w:lineRule="auto"/>
        <w:ind w:right="68"/>
        <w:rPr>
          <w:rFonts w:cs="Calibri"/>
        </w:rPr>
      </w:pPr>
      <w:r w:rsidRPr="00AA7296">
        <w:rPr>
          <w:rFonts w:cs="Calibri"/>
          <w:sz w:val="24"/>
          <w:szCs w:val="24"/>
        </w:rPr>
        <w:t>contestualmente alla presentazione della documentazione finale di spesa, a restituire le eventuali somme non utilizzate ovvero le eventuali somme relative ad attività finanziate non svolte, maggiorate degli interessi legali dalla data di erogazione della somma al momento del rendiconto. In caso di mancata restituzione delle suddette somme la Regione procederà al recupero delle stesse, secondo le modalità stabilite nell’Avviso in oggetto</w:t>
      </w:r>
    </w:p>
    <w:p w14:paraId="39467D16" w14:textId="77777777" w:rsidR="00DB5C2D" w:rsidRDefault="00DB5C2D" w:rsidP="003B34D1">
      <w:pPr>
        <w:spacing w:line="300" w:lineRule="auto"/>
        <w:ind w:right="382"/>
        <w:jc w:val="center"/>
        <w:rPr>
          <w:rFonts w:cs="Calibri"/>
          <w:b/>
        </w:rPr>
      </w:pPr>
    </w:p>
    <w:p w14:paraId="2C6F4174" w14:textId="3120255F" w:rsidR="00732C29" w:rsidRPr="003B34D1" w:rsidRDefault="00732C29" w:rsidP="003B34D1">
      <w:pPr>
        <w:spacing w:line="300" w:lineRule="auto"/>
        <w:ind w:right="382"/>
        <w:jc w:val="center"/>
        <w:rPr>
          <w:rFonts w:cs="Calibri"/>
        </w:rPr>
      </w:pPr>
      <w:r w:rsidRPr="003B34D1">
        <w:rPr>
          <w:rFonts w:cs="Calibri"/>
          <w:b/>
        </w:rPr>
        <w:lastRenderedPageBreak/>
        <w:t>AUTORIZZA</w:t>
      </w:r>
    </w:p>
    <w:p w14:paraId="432ED9CE" w14:textId="0161FFC5" w:rsidR="00732C29" w:rsidRPr="00AA7296" w:rsidRDefault="00732C29" w:rsidP="003B34D1">
      <w:pPr>
        <w:numPr>
          <w:ilvl w:val="0"/>
          <w:numId w:val="14"/>
        </w:numPr>
        <w:suppressAutoHyphens w:val="0"/>
        <w:spacing w:line="300" w:lineRule="auto"/>
        <w:ind w:left="357" w:right="-2" w:hanging="357"/>
        <w:rPr>
          <w:rFonts w:cs="Calibri"/>
          <w:sz w:val="24"/>
          <w:szCs w:val="24"/>
        </w:rPr>
      </w:pPr>
      <w:r w:rsidRPr="00AA7296">
        <w:rPr>
          <w:rFonts w:cs="Calibri"/>
          <w:sz w:val="24"/>
          <w:szCs w:val="24"/>
        </w:rPr>
        <w:t>fin da ora</w:t>
      </w:r>
      <w:r w:rsidR="008E4BDB" w:rsidRPr="00AA7296">
        <w:rPr>
          <w:rFonts w:cs="Calibri"/>
          <w:sz w:val="24"/>
          <w:szCs w:val="24"/>
        </w:rPr>
        <w:t>,</w:t>
      </w:r>
      <w:r w:rsidRPr="00AA7296">
        <w:rPr>
          <w:rFonts w:cs="Calibri"/>
          <w:sz w:val="24"/>
          <w:szCs w:val="24"/>
        </w:rPr>
        <w:t xml:space="preserve"> l’Amministrazione Regionale ed ogni altro soggetto formalmente delegato ad effettuare tutte le indagini tecniche ed amministrative dagli stessi ritenute necessarie</w:t>
      </w:r>
      <w:r w:rsidR="00892068" w:rsidRPr="00AA7296">
        <w:rPr>
          <w:rFonts w:cs="Calibri"/>
          <w:sz w:val="24"/>
          <w:szCs w:val="24"/>
        </w:rPr>
        <w:t>,</w:t>
      </w:r>
      <w:r w:rsidRPr="00AA7296">
        <w:rPr>
          <w:rFonts w:cs="Calibri"/>
          <w:sz w:val="24"/>
          <w:szCs w:val="24"/>
        </w:rPr>
        <w:t xml:space="preserve"> sia in fase di istruttoria che dopo l’eventuale concessione del voucher richiesto e l’erogazione a saldo dello stesso, anche tramite sopralluoghi e/o acquisizione di documentazioni pertinenti aggiuntive rispetto a quelle espressamente previste dalla normativa;</w:t>
      </w:r>
    </w:p>
    <w:p w14:paraId="7766856E" w14:textId="77777777" w:rsidR="00732C29" w:rsidRPr="00AA7296" w:rsidRDefault="00732C29" w:rsidP="003B34D1">
      <w:pPr>
        <w:numPr>
          <w:ilvl w:val="0"/>
          <w:numId w:val="14"/>
        </w:numPr>
        <w:suppressAutoHyphens w:val="0"/>
        <w:spacing w:line="300" w:lineRule="auto"/>
        <w:ind w:left="357" w:right="-2" w:hanging="357"/>
        <w:rPr>
          <w:rFonts w:cs="Calibri"/>
          <w:sz w:val="24"/>
          <w:szCs w:val="24"/>
        </w:rPr>
      </w:pPr>
      <w:r w:rsidRPr="00AA7296">
        <w:rPr>
          <w:rFonts w:cs="Calibri"/>
          <w:sz w:val="24"/>
          <w:szCs w:val="24"/>
        </w:rPr>
        <w:t xml:space="preserve">l’inserimento, l’elaborazione e la comunicazione a terzi delle informazioni contenute nella presente domanda, con riferimento alle disposizioni del </w:t>
      </w:r>
      <w:proofErr w:type="spellStart"/>
      <w:proofErr w:type="gramStart"/>
      <w:r w:rsidRPr="00AA7296">
        <w:rPr>
          <w:rFonts w:cs="Calibri"/>
          <w:sz w:val="24"/>
          <w:szCs w:val="24"/>
        </w:rPr>
        <w:t>D</w:t>
      </w:r>
      <w:r w:rsidR="00892068" w:rsidRPr="00AA7296">
        <w:rPr>
          <w:rFonts w:cs="Calibri"/>
          <w:sz w:val="24"/>
          <w:szCs w:val="24"/>
        </w:rPr>
        <w:t>.</w:t>
      </w:r>
      <w:r w:rsidRPr="00AA7296">
        <w:rPr>
          <w:rFonts w:cs="Calibri"/>
          <w:sz w:val="24"/>
          <w:szCs w:val="24"/>
        </w:rPr>
        <w:t>Lgs</w:t>
      </w:r>
      <w:proofErr w:type="gramEnd"/>
      <w:r w:rsidRPr="00AA7296">
        <w:rPr>
          <w:rFonts w:cs="Calibri"/>
          <w:sz w:val="24"/>
          <w:szCs w:val="24"/>
        </w:rPr>
        <w:t>.</w:t>
      </w:r>
      <w:proofErr w:type="spellEnd"/>
      <w:r w:rsidRPr="00AA7296">
        <w:rPr>
          <w:rFonts w:cs="Calibri"/>
          <w:sz w:val="24"/>
          <w:szCs w:val="24"/>
        </w:rPr>
        <w:t xml:space="preserve"> n. 196/03 e Regolamento (UE) 2016/679;</w:t>
      </w:r>
    </w:p>
    <w:p w14:paraId="4912097F" w14:textId="77777777" w:rsidR="00732C29" w:rsidRPr="00AA7296" w:rsidRDefault="00732C29" w:rsidP="003B34D1">
      <w:pPr>
        <w:autoSpaceDE w:val="0"/>
        <w:spacing w:line="300" w:lineRule="auto"/>
        <w:rPr>
          <w:rFonts w:cs="Calibri"/>
          <w:sz w:val="26"/>
          <w:szCs w:val="26"/>
        </w:rPr>
      </w:pPr>
      <w:r w:rsidRPr="00AA7296">
        <w:rPr>
          <w:rFonts w:cs="Calibri"/>
          <w:b/>
          <w:sz w:val="26"/>
          <w:szCs w:val="26"/>
        </w:rPr>
        <w:t>Trasmette unitamente alla presente domanda, secondo le modalità indicate nell’Avviso, la seguente documentazione:</w:t>
      </w:r>
    </w:p>
    <w:p w14:paraId="602A8F88" w14:textId="343A952C" w:rsidR="0083138C" w:rsidRPr="0083138C" w:rsidRDefault="00732C29" w:rsidP="0083138C">
      <w:pPr>
        <w:widowControl w:val="0"/>
        <w:numPr>
          <w:ilvl w:val="0"/>
          <w:numId w:val="17"/>
        </w:numPr>
        <w:autoSpaceDN w:val="0"/>
        <w:spacing w:line="300" w:lineRule="auto"/>
        <w:textAlignment w:val="baseline"/>
        <w:rPr>
          <w:rFonts w:cs="Calibri"/>
          <w:sz w:val="24"/>
          <w:szCs w:val="24"/>
        </w:rPr>
      </w:pPr>
      <w:r w:rsidRPr="00AA7296">
        <w:rPr>
          <w:rFonts w:cs="Calibri"/>
          <w:sz w:val="24"/>
          <w:szCs w:val="24"/>
        </w:rPr>
        <w:t>copia di un valido documento di identità, perfettamente leggibile</w:t>
      </w:r>
      <w:r w:rsidRPr="0083138C">
        <w:rPr>
          <w:sz w:val="24"/>
          <w:szCs w:val="24"/>
          <w:vertAlign w:val="superscript"/>
        </w:rPr>
        <w:footnoteReference w:id="4"/>
      </w:r>
      <w:r w:rsidRPr="00AA7296">
        <w:rPr>
          <w:rFonts w:cs="Calibri"/>
          <w:sz w:val="24"/>
          <w:szCs w:val="24"/>
        </w:rPr>
        <w:t>;</w:t>
      </w:r>
    </w:p>
    <w:p w14:paraId="1876B0EF" w14:textId="6005F8E7" w:rsidR="00E65323" w:rsidRPr="00AA7296" w:rsidRDefault="00E65323" w:rsidP="00E65323">
      <w:pPr>
        <w:pStyle w:val="Paragrafoelenco"/>
        <w:widowControl w:val="0"/>
        <w:numPr>
          <w:ilvl w:val="0"/>
          <w:numId w:val="17"/>
        </w:numPr>
        <w:tabs>
          <w:tab w:val="clear" w:pos="567"/>
        </w:tabs>
        <w:autoSpaceDE w:val="0"/>
        <w:autoSpaceDN w:val="0"/>
        <w:adjustRightInd w:val="0"/>
        <w:spacing w:before="0" w:after="60"/>
        <w:rPr>
          <w:rFonts w:eastAsia="Calibri" w:cs="Calibri"/>
          <w:color w:val="00000A"/>
          <w:kern w:val="0"/>
          <w:sz w:val="24"/>
          <w:szCs w:val="24"/>
          <w14:ligatures w14:val="none"/>
        </w:rPr>
      </w:pPr>
      <w:r w:rsidRPr="00AA7296">
        <w:rPr>
          <w:rFonts w:eastAsia="Calibri" w:cs="Calibri"/>
          <w:color w:val="00000A"/>
          <w:kern w:val="0"/>
          <w:sz w:val="24"/>
          <w:szCs w:val="24"/>
          <w14:ligatures w14:val="none"/>
        </w:rPr>
        <w:t>bando e/o programma del master, da cui risulti la tipologia e il relativo programma didattico, il costo e la durata complessiva del corso (ore di formazione in aula, eventuali ore di formazione on line, ore di stage, ore di studio individuale, numero dei CFU ove applicabili);</w:t>
      </w:r>
    </w:p>
    <w:p w14:paraId="1C6E8277" w14:textId="04CD537D" w:rsidR="00732C29" w:rsidRPr="00AA7296" w:rsidRDefault="00732C29" w:rsidP="00E65323">
      <w:pPr>
        <w:numPr>
          <w:ilvl w:val="0"/>
          <w:numId w:val="17"/>
        </w:numPr>
        <w:suppressAutoHyphens w:val="0"/>
        <w:spacing w:line="300" w:lineRule="auto"/>
        <w:contextualSpacing/>
        <w:rPr>
          <w:rFonts w:cs="Calibri"/>
          <w:sz w:val="24"/>
          <w:szCs w:val="24"/>
        </w:rPr>
      </w:pPr>
      <w:r w:rsidRPr="00AA7296">
        <w:rPr>
          <w:rFonts w:cs="Calibri"/>
          <w:sz w:val="24"/>
          <w:szCs w:val="24"/>
        </w:rPr>
        <w:t>documento di riconoscimento del titolo conseguito all’estero, rilasciato dalle competenti amministrazioni italiane (MUR, Università) a norma della L. n. 148/</w:t>
      </w:r>
      <w:proofErr w:type="gramStart"/>
      <w:r w:rsidRPr="00AA7296">
        <w:rPr>
          <w:rFonts w:cs="Calibri"/>
          <w:sz w:val="24"/>
          <w:szCs w:val="24"/>
        </w:rPr>
        <w:t xml:space="preserve">2002 </w:t>
      </w:r>
      <w:r w:rsidR="008265B4" w:rsidRPr="00AA7296">
        <w:rPr>
          <w:rFonts w:cs="Calibri"/>
          <w:sz w:val="24"/>
          <w:szCs w:val="24"/>
        </w:rPr>
        <w:t xml:space="preserve"> </w:t>
      </w:r>
      <w:r w:rsidRPr="00AA7296">
        <w:rPr>
          <w:rFonts w:cs="Calibri"/>
          <w:sz w:val="24"/>
          <w:szCs w:val="24"/>
        </w:rPr>
        <w:t>(</w:t>
      </w:r>
      <w:proofErr w:type="gramEnd"/>
      <w:r w:rsidRPr="00AA7296">
        <w:rPr>
          <w:rFonts w:cs="Calibri"/>
          <w:sz w:val="24"/>
          <w:szCs w:val="24"/>
        </w:rPr>
        <w:t>tale obbligo è riferito ai candidati che per accedere al master prescelto si avvalgano di titolo di studio straniero)</w:t>
      </w:r>
      <w:r w:rsidR="008265B4" w:rsidRPr="00AA7296">
        <w:rPr>
          <w:rFonts w:cs="Calibri"/>
          <w:sz w:val="24"/>
          <w:szCs w:val="24"/>
        </w:rPr>
        <w:t>;</w:t>
      </w:r>
    </w:p>
    <w:p w14:paraId="568FC733" w14:textId="28FEAFD4" w:rsidR="008265B4" w:rsidRPr="00AA7296" w:rsidRDefault="008265B4" w:rsidP="00E65323">
      <w:pPr>
        <w:numPr>
          <w:ilvl w:val="0"/>
          <w:numId w:val="17"/>
        </w:numPr>
        <w:suppressAutoHyphens w:val="0"/>
        <w:spacing w:line="300" w:lineRule="auto"/>
        <w:contextualSpacing/>
        <w:rPr>
          <w:rFonts w:cs="Calibri"/>
          <w:sz w:val="24"/>
          <w:szCs w:val="24"/>
        </w:rPr>
      </w:pPr>
      <w:r w:rsidRPr="00AA7296">
        <w:rPr>
          <w:rFonts w:cs="Calibri"/>
          <w:sz w:val="24"/>
          <w:szCs w:val="24"/>
        </w:rPr>
        <w:t xml:space="preserve">(eventuale) dichiarazione rilasciata dall’ente erogatore e firmata dal responsabile/direttore del Master in cui sia attestato il livello medio del </w:t>
      </w:r>
      <w:proofErr w:type="spellStart"/>
      <w:r w:rsidRPr="00AA7296">
        <w:rPr>
          <w:rFonts w:cs="Calibri"/>
          <w:sz w:val="24"/>
          <w:szCs w:val="24"/>
        </w:rPr>
        <w:t>placement</w:t>
      </w:r>
      <w:proofErr w:type="spellEnd"/>
      <w:r w:rsidRPr="00AA7296">
        <w:rPr>
          <w:rFonts w:cs="Calibri"/>
          <w:sz w:val="24"/>
          <w:szCs w:val="24"/>
        </w:rPr>
        <w:t xml:space="preserve"> delle ultime tre edizioni del percorso formativo, di cui all’art. </w:t>
      </w:r>
      <w:r w:rsidR="00C167E4" w:rsidRPr="00A77B37">
        <w:rPr>
          <w:rFonts w:cs="Calibri"/>
          <w:color w:val="auto"/>
          <w:sz w:val="24"/>
          <w:szCs w:val="24"/>
        </w:rPr>
        <w:t>10</w:t>
      </w:r>
      <w:r w:rsidRPr="00C167E4">
        <w:rPr>
          <w:rFonts w:cs="Calibri"/>
          <w:color w:val="FF0000"/>
          <w:sz w:val="24"/>
          <w:szCs w:val="24"/>
        </w:rPr>
        <w:t xml:space="preserve"> </w:t>
      </w:r>
      <w:r w:rsidRPr="00AA7296">
        <w:rPr>
          <w:rFonts w:cs="Calibri"/>
          <w:sz w:val="24"/>
          <w:szCs w:val="24"/>
        </w:rPr>
        <w:t>lettera F dell’Avviso</w:t>
      </w:r>
      <w:r w:rsidR="000405AF" w:rsidRPr="00AA7296">
        <w:rPr>
          <w:rFonts w:cs="Calibri"/>
          <w:sz w:val="24"/>
          <w:szCs w:val="24"/>
        </w:rPr>
        <w:t xml:space="preserve"> (</w:t>
      </w:r>
      <w:r w:rsidR="000405AF" w:rsidRPr="00AA7296">
        <w:rPr>
          <w:rFonts w:cs="Calibri"/>
          <w:b/>
          <w:bCs/>
          <w:sz w:val="24"/>
          <w:szCs w:val="24"/>
        </w:rPr>
        <w:t>Allegato B</w:t>
      </w:r>
      <w:r w:rsidR="000405AF" w:rsidRPr="00AA7296">
        <w:rPr>
          <w:rFonts w:cs="Calibri"/>
          <w:sz w:val="24"/>
          <w:szCs w:val="24"/>
        </w:rPr>
        <w:t>)</w:t>
      </w:r>
      <w:r w:rsidRPr="00AA7296">
        <w:rPr>
          <w:rFonts w:cs="Calibri"/>
          <w:sz w:val="24"/>
          <w:szCs w:val="24"/>
        </w:rPr>
        <w:t>;</w:t>
      </w:r>
    </w:p>
    <w:p w14:paraId="64D9E3AA" w14:textId="511DBADA" w:rsidR="00732C29" w:rsidRDefault="008265B4" w:rsidP="008265B4">
      <w:pPr>
        <w:numPr>
          <w:ilvl w:val="0"/>
          <w:numId w:val="17"/>
        </w:numPr>
        <w:suppressAutoHyphens w:val="0"/>
        <w:spacing w:line="300" w:lineRule="auto"/>
        <w:contextualSpacing/>
        <w:rPr>
          <w:rFonts w:cs="Calibri"/>
          <w:sz w:val="24"/>
          <w:szCs w:val="24"/>
        </w:rPr>
      </w:pPr>
      <w:r w:rsidRPr="00AA7296">
        <w:rPr>
          <w:rFonts w:cs="Calibri"/>
          <w:sz w:val="24"/>
          <w:szCs w:val="24"/>
        </w:rPr>
        <w:t>(eventuale) lettera d’intenti e/o accordo sottoscritto dall’ente erogatore con una o più soggetti pubblici o privati (ad es. imprese, enti pubblici, ecc.) aventi almeno una sede/unità locale nella Regione Calabria, contenente l’impegno a far svolgere presso la propria sede le attività di stage previste dal programma del Master, di cui all’art.</w:t>
      </w:r>
      <w:r w:rsidR="00C167E4">
        <w:rPr>
          <w:rFonts w:cs="Calibri"/>
          <w:sz w:val="24"/>
          <w:szCs w:val="24"/>
        </w:rPr>
        <w:t xml:space="preserve"> </w:t>
      </w:r>
      <w:r w:rsidR="00C167E4" w:rsidRPr="00A77B37">
        <w:rPr>
          <w:rFonts w:cs="Calibri"/>
          <w:color w:val="auto"/>
          <w:sz w:val="24"/>
          <w:szCs w:val="24"/>
        </w:rPr>
        <w:t>10</w:t>
      </w:r>
      <w:r w:rsidRPr="00AA7296">
        <w:rPr>
          <w:rFonts w:cs="Calibri"/>
          <w:sz w:val="24"/>
          <w:szCs w:val="24"/>
        </w:rPr>
        <w:t xml:space="preserve"> lettera G dell’Avviso</w:t>
      </w:r>
      <w:r w:rsidR="000405AF" w:rsidRPr="00AA7296">
        <w:rPr>
          <w:rFonts w:cs="Calibri"/>
          <w:sz w:val="24"/>
          <w:szCs w:val="24"/>
        </w:rPr>
        <w:t xml:space="preserve"> (</w:t>
      </w:r>
      <w:r w:rsidR="000405AF" w:rsidRPr="00AA7296">
        <w:rPr>
          <w:rFonts w:cs="Calibri"/>
          <w:b/>
          <w:bCs/>
          <w:sz w:val="24"/>
          <w:szCs w:val="24"/>
        </w:rPr>
        <w:t>Allegato C</w:t>
      </w:r>
      <w:r w:rsidR="000405AF" w:rsidRPr="00AA7296">
        <w:rPr>
          <w:rFonts w:cs="Calibri"/>
          <w:sz w:val="24"/>
          <w:szCs w:val="24"/>
        </w:rPr>
        <w:t>)</w:t>
      </w:r>
      <w:r w:rsidRPr="00AA7296">
        <w:rPr>
          <w:rFonts w:cs="Calibri"/>
          <w:sz w:val="24"/>
          <w:szCs w:val="24"/>
        </w:rPr>
        <w:t>.</w:t>
      </w:r>
    </w:p>
    <w:p w14:paraId="15FFDF6E" w14:textId="0D048782" w:rsidR="009E29B2" w:rsidRPr="005C789C" w:rsidRDefault="00A77B37" w:rsidP="005C789C">
      <w:pPr>
        <w:widowControl w:val="0"/>
        <w:numPr>
          <w:ilvl w:val="0"/>
          <w:numId w:val="17"/>
        </w:numPr>
        <w:autoSpaceDN w:val="0"/>
        <w:spacing w:line="300" w:lineRule="auto"/>
        <w:textAlignment w:val="baseline"/>
        <w:rPr>
          <w:rFonts w:cs="Calibri"/>
          <w:sz w:val="24"/>
          <w:szCs w:val="24"/>
        </w:rPr>
      </w:pPr>
      <w:r>
        <w:t xml:space="preserve">Elementi per la valutazione </w:t>
      </w:r>
      <w:r w:rsidR="00304D4F">
        <w:t>(</w:t>
      </w:r>
      <w:r w:rsidR="00E37802" w:rsidRPr="00E37802">
        <w:rPr>
          <w:rFonts w:cs="Calibri"/>
          <w:b/>
          <w:bCs/>
          <w:sz w:val="24"/>
          <w:szCs w:val="24"/>
        </w:rPr>
        <w:t>Allegato E</w:t>
      </w:r>
      <w:r w:rsidR="00E37802">
        <w:rPr>
          <w:rFonts w:cs="Calibri"/>
          <w:sz w:val="24"/>
          <w:szCs w:val="24"/>
        </w:rPr>
        <w:t>).</w:t>
      </w:r>
    </w:p>
    <w:p w14:paraId="0203487B" w14:textId="21DA1A08" w:rsidR="003D7A1A" w:rsidRPr="005B774A" w:rsidRDefault="00732C29" w:rsidP="005B774A">
      <w:pPr>
        <w:pStyle w:val="Standard"/>
        <w:widowControl w:val="0"/>
        <w:tabs>
          <w:tab w:val="left" w:pos="8820"/>
          <w:tab w:val="left" w:pos="9639"/>
        </w:tabs>
        <w:spacing w:line="300" w:lineRule="auto"/>
        <w:ind w:right="-2"/>
        <w:jc w:val="both"/>
        <w:rPr>
          <w:rFonts w:ascii="Calibri" w:eastAsia="Calibri" w:hAnsi="Calibri" w:cs="Calibri"/>
          <w:kern w:val="0"/>
          <w:lang w:eastAsia="en-US" w:bidi="ar-SA"/>
        </w:rPr>
      </w:pPr>
      <w:r w:rsidRPr="003D7A1A">
        <w:rPr>
          <w:rFonts w:ascii="Calibri" w:eastAsia="Calibri" w:hAnsi="Calibri" w:cs="Calibri"/>
          <w:kern w:val="0"/>
          <w:lang w:eastAsia="en-US" w:bidi="ar-SA"/>
        </w:rPr>
        <w:t xml:space="preserve">Infine, chiede che le comunicazioni di codesta Amministrazione, concernenti il procedimento di cui alla presente domanda, vengano inviate all’indirizzo </w:t>
      </w:r>
      <w:r w:rsidR="0083138C" w:rsidRPr="003D7A1A">
        <w:rPr>
          <w:rFonts w:ascii="Calibri" w:eastAsia="Calibri" w:hAnsi="Calibri" w:cs="Calibri"/>
          <w:kern w:val="0"/>
          <w:lang w:eastAsia="en-US" w:bidi="ar-SA"/>
        </w:rPr>
        <w:t xml:space="preserve">PEC </w:t>
      </w:r>
      <w:r w:rsidR="0083138C">
        <w:rPr>
          <w:rFonts w:ascii="Calibri" w:eastAsia="Calibri" w:hAnsi="Calibri" w:cs="Calibri"/>
          <w:kern w:val="0"/>
          <w:lang w:eastAsia="en-US" w:bidi="ar-SA"/>
        </w:rPr>
        <w:t>o mail</w:t>
      </w:r>
      <w:r w:rsidRPr="003D7A1A">
        <w:rPr>
          <w:rFonts w:ascii="Calibri" w:eastAsia="Calibri" w:hAnsi="Calibri" w:cs="Calibri"/>
          <w:kern w:val="0"/>
          <w:lang w:eastAsia="en-US" w:bidi="ar-SA"/>
        </w:rPr>
        <w:t xml:space="preserve"> del/</w:t>
      </w:r>
      <w:proofErr w:type="gramStart"/>
      <w:r w:rsidRPr="003D7A1A">
        <w:rPr>
          <w:rFonts w:ascii="Calibri" w:eastAsia="Calibri" w:hAnsi="Calibri" w:cs="Calibri"/>
          <w:kern w:val="0"/>
          <w:lang w:eastAsia="en-US" w:bidi="ar-SA"/>
        </w:rPr>
        <w:t xml:space="preserve">la </w:t>
      </w:r>
      <w:bookmarkStart w:id="7" w:name="_GoBack"/>
      <w:bookmarkEnd w:id="7"/>
      <w:r w:rsidRPr="003D7A1A">
        <w:rPr>
          <w:rFonts w:ascii="Calibri" w:eastAsia="Calibri" w:hAnsi="Calibri" w:cs="Calibri"/>
          <w:kern w:val="0"/>
          <w:lang w:eastAsia="en-US" w:bidi="ar-SA"/>
        </w:rPr>
        <w:t>sottoscritto</w:t>
      </w:r>
      <w:proofErr w:type="gramEnd"/>
      <w:r w:rsidRPr="003D7A1A">
        <w:rPr>
          <w:rFonts w:ascii="Calibri" w:eastAsia="Calibri" w:hAnsi="Calibri" w:cs="Calibri"/>
          <w:kern w:val="0"/>
          <w:lang w:eastAsia="en-US" w:bidi="ar-SA"/>
        </w:rPr>
        <w:t>/a sopra fornito, impegnandosi a comunicare tempestivamente l’eventuale modifica.</w:t>
      </w:r>
    </w:p>
    <w:p w14:paraId="36A8DBE0" w14:textId="77777777" w:rsidR="005B774A" w:rsidRDefault="005B774A" w:rsidP="003B34D1">
      <w:pPr>
        <w:autoSpaceDE w:val="0"/>
        <w:spacing w:line="300" w:lineRule="auto"/>
        <w:rPr>
          <w:rFonts w:eastAsia="SimSun" w:cs="Calibri"/>
          <w:kern w:val="3"/>
          <w:sz w:val="24"/>
          <w:szCs w:val="24"/>
          <w:lang w:eastAsia="zh-CN" w:bidi="hi-IN"/>
        </w:rPr>
      </w:pPr>
    </w:p>
    <w:p w14:paraId="4E9F51C7" w14:textId="2D9BA7CE" w:rsidR="003D7A1A" w:rsidRDefault="009E29B2" w:rsidP="00091B5A">
      <w:pPr>
        <w:autoSpaceDE w:val="0"/>
        <w:spacing w:line="300" w:lineRule="auto"/>
        <w:rPr>
          <w:rFonts w:cs="Calibri"/>
          <w:i/>
          <w:sz w:val="16"/>
          <w:szCs w:val="16"/>
        </w:rPr>
      </w:pPr>
      <w:r w:rsidRPr="003D7A1A">
        <w:rPr>
          <w:rFonts w:eastAsia="SimSun" w:cs="Calibri"/>
          <w:kern w:val="3"/>
          <w:sz w:val="24"/>
          <w:szCs w:val="24"/>
          <w:lang w:eastAsia="zh-CN" w:bidi="hi-IN"/>
        </w:rPr>
        <w:t>Luogo e data</w:t>
      </w:r>
      <w:r w:rsidR="005B774A">
        <w:rPr>
          <w:rFonts w:eastAsia="SimSun" w:cs="Calibri"/>
          <w:kern w:val="3"/>
          <w:sz w:val="24"/>
          <w:szCs w:val="24"/>
          <w:lang w:eastAsia="zh-CN" w:bidi="hi-IN"/>
        </w:rPr>
        <w:t>, _____</w:t>
      </w:r>
      <w:proofErr w:type="gramStart"/>
      <w:r w:rsidR="005B774A">
        <w:rPr>
          <w:rFonts w:eastAsia="SimSun" w:cs="Calibri"/>
          <w:kern w:val="3"/>
          <w:sz w:val="24"/>
          <w:szCs w:val="24"/>
          <w:lang w:eastAsia="zh-CN" w:bidi="hi-IN"/>
        </w:rPr>
        <w:t>_</w:t>
      </w:r>
      <w:r w:rsidR="000405AF" w:rsidRPr="00AA7296">
        <w:rPr>
          <w:rFonts w:eastAsia="SimSun" w:cs="Calibri"/>
          <w:kern w:val="3"/>
          <w:sz w:val="26"/>
          <w:szCs w:val="26"/>
          <w:lang w:eastAsia="zh-CN" w:bidi="hi-IN"/>
        </w:rPr>
        <w:t xml:space="preserve"> </w:t>
      </w:r>
      <w:r w:rsidR="00732C29" w:rsidRPr="00AA7296">
        <w:rPr>
          <w:rFonts w:eastAsia="SimSun" w:cs="Calibri"/>
          <w:kern w:val="3"/>
          <w:sz w:val="26"/>
          <w:szCs w:val="26"/>
          <w:lang w:eastAsia="zh-CN" w:bidi="hi-IN"/>
        </w:rPr>
        <w:t xml:space="preserve"> </w:t>
      </w:r>
      <w:r w:rsidR="00A05E7A" w:rsidRPr="00AA7296">
        <w:rPr>
          <w:rFonts w:eastAsia="SimSun" w:cs="Calibri"/>
          <w:kern w:val="3"/>
          <w:sz w:val="26"/>
          <w:szCs w:val="26"/>
          <w:lang w:eastAsia="zh-CN" w:bidi="hi-IN"/>
        </w:rPr>
        <w:tab/>
      </w:r>
      <w:proofErr w:type="gramEnd"/>
      <w:r w:rsidR="00A05E7A" w:rsidRPr="00AA7296">
        <w:rPr>
          <w:rFonts w:eastAsia="SimSun" w:cs="Calibri"/>
          <w:kern w:val="3"/>
          <w:sz w:val="26"/>
          <w:szCs w:val="26"/>
          <w:lang w:eastAsia="zh-CN" w:bidi="hi-IN"/>
        </w:rPr>
        <w:tab/>
      </w:r>
      <w:r w:rsidR="00A05E7A" w:rsidRPr="00AA7296">
        <w:rPr>
          <w:rFonts w:eastAsia="SimSun" w:cs="Calibri"/>
          <w:kern w:val="3"/>
          <w:sz w:val="26"/>
          <w:szCs w:val="26"/>
          <w:lang w:eastAsia="zh-CN" w:bidi="hi-IN"/>
        </w:rPr>
        <w:tab/>
      </w:r>
      <w:r w:rsidR="00A05E7A" w:rsidRPr="00AA7296">
        <w:rPr>
          <w:rFonts w:eastAsia="SimSun" w:cs="Calibri"/>
          <w:kern w:val="3"/>
          <w:sz w:val="26"/>
          <w:szCs w:val="26"/>
          <w:lang w:eastAsia="zh-CN" w:bidi="hi-IN"/>
        </w:rPr>
        <w:tab/>
      </w:r>
      <w:r w:rsidR="00A05E7A" w:rsidRPr="00AA7296">
        <w:rPr>
          <w:rFonts w:eastAsia="SimSun" w:cs="Calibri"/>
          <w:kern w:val="3"/>
          <w:sz w:val="26"/>
          <w:szCs w:val="26"/>
          <w:lang w:eastAsia="zh-CN" w:bidi="hi-IN"/>
        </w:rPr>
        <w:tab/>
      </w:r>
      <w:r w:rsidR="00A05E7A" w:rsidRPr="00AA7296">
        <w:rPr>
          <w:rFonts w:eastAsia="SimSun" w:cs="Calibri"/>
          <w:kern w:val="3"/>
          <w:sz w:val="26"/>
          <w:szCs w:val="26"/>
          <w:lang w:eastAsia="zh-CN" w:bidi="hi-IN"/>
        </w:rPr>
        <w:tab/>
      </w:r>
      <w:r w:rsidR="00A05E7A" w:rsidRPr="00AA7296">
        <w:rPr>
          <w:rFonts w:eastAsia="SimSun" w:cs="Calibri"/>
          <w:kern w:val="3"/>
          <w:sz w:val="26"/>
          <w:szCs w:val="26"/>
          <w:lang w:eastAsia="zh-CN" w:bidi="hi-IN"/>
        </w:rPr>
        <w:tab/>
      </w:r>
      <w:r w:rsidR="00732C29" w:rsidRPr="00AA7296">
        <w:rPr>
          <w:rFonts w:eastAsia="SimSun" w:cs="Calibri"/>
          <w:kern w:val="3"/>
          <w:sz w:val="26"/>
          <w:szCs w:val="26"/>
          <w:lang w:eastAsia="zh-CN" w:bidi="hi-IN"/>
        </w:rPr>
        <w:t xml:space="preserve">    </w:t>
      </w:r>
      <w:r w:rsidR="00732C29" w:rsidRPr="003D7A1A">
        <w:rPr>
          <w:rFonts w:eastAsia="SimSun" w:cs="Calibri"/>
          <w:kern w:val="3"/>
          <w:sz w:val="24"/>
          <w:szCs w:val="24"/>
          <w:lang w:eastAsia="zh-CN" w:bidi="hi-IN"/>
        </w:rPr>
        <w:t>Firma</w:t>
      </w:r>
      <w:r w:rsidR="00732C29" w:rsidRPr="003D7A1A">
        <w:rPr>
          <w:rFonts w:cs="Calibri"/>
          <w:i/>
          <w:sz w:val="24"/>
          <w:szCs w:val="24"/>
        </w:rPr>
        <w:t xml:space="preserve"> </w:t>
      </w:r>
    </w:p>
    <w:p w14:paraId="6CF19D69" w14:textId="77777777" w:rsidR="00A07587" w:rsidRDefault="00A07587" w:rsidP="005805D9">
      <w:pPr>
        <w:tabs>
          <w:tab w:val="left" w:pos="9540"/>
        </w:tabs>
        <w:spacing w:line="300" w:lineRule="auto"/>
        <w:ind w:right="23"/>
        <w:rPr>
          <w:rFonts w:cs="Calibri"/>
          <w:i/>
          <w:sz w:val="16"/>
          <w:szCs w:val="16"/>
        </w:rPr>
      </w:pPr>
    </w:p>
    <w:p w14:paraId="468E3363" w14:textId="77777777" w:rsidR="00A07587" w:rsidRDefault="00A07587" w:rsidP="005805D9">
      <w:pPr>
        <w:tabs>
          <w:tab w:val="left" w:pos="9540"/>
        </w:tabs>
        <w:spacing w:line="300" w:lineRule="auto"/>
        <w:ind w:right="23"/>
        <w:rPr>
          <w:rFonts w:cs="Calibri"/>
          <w:i/>
          <w:sz w:val="16"/>
          <w:szCs w:val="16"/>
        </w:rPr>
      </w:pPr>
    </w:p>
    <w:p w14:paraId="3FFD88A4" w14:textId="0C30C8A6" w:rsidR="005805D9" w:rsidRPr="005805D9" w:rsidRDefault="00732C29" w:rsidP="005805D9">
      <w:pPr>
        <w:tabs>
          <w:tab w:val="left" w:pos="9540"/>
        </w:tabs>
        <w:spacing w:line="300" w:lineRule="auto"/>
        <w:ind w:right="23"/>
        <w:rPr>
          <w:rFonts w:cs="Calibri"/>
          <w:i/>
          <w:sz w:val="16"/>
          <w:szCs w:val="16"/>
        </w:rPr>
      </w:pPr>
      <w:r w:rsidRPr="003B34D1">
        <w:rPr>
          <w:rFonts w:cs="Calibri"/>
          <w:i/>
          <w:sz w:val="16"/>
          <w:szCs w:val="16"/>
        </w:rPr>
        <w:t xml:space="preserve">Il/la sottoscritto/a, ai sensi e per gli effetti di quanto disposto dal </w:t>
      </w:r>
      <w:proofErr w:type="spellStart"/>
      <w:proofErr w:type="gramStart"/>
      <w:r w:rsidRPr="003B34D1">
        <w:rPr>
          <w:rFonts w:cs="Calibri"/>
          <w:i/>
          <w:color w:val="000000"/>
          <w:sz w:val="16"/>
          <w:szCs w:val="16"/>
        </w:rPr>
        <w:t>D.Lgs</w:t>
      </w:r>
      <w:proofErr w:type="spellEnd"/>
      <w:proofErr w:type="gramEnd"/>
      <w:r w:rsidRPr="003B34D1">
        <w:rPr>
          <w:rFonts w:cs="Calibri"/>
          <w:i/>
          <w:color w:val="000000"/>
          <w:sz w:val="16"/>
          <w:szCs w:val="16"/>
        </w:rPr>
        <w:t xml:space="preserve"> n. 196/2003</w:t>
      </w:r>
      <w:r w:rsidRPr="003B34D1">
        <w:rPr>
          <w:rFonts w:cs="Calibri"/>
          <w:i/>
          <w:sz w:val="16"/>
          <w:szCs w:val="16"/>
        </w:rPr>
        <w:t xml:space="preserve"> sulla tutela dei dati personali nonché del Regolamento (UE) 2016/679, è informato che i dati di cui alla presente dichiarazione-domanda saranno trattati, anche con strumenti informatici, esclusivamente nell’ambito del procedimento amministrativo</w:t>
      </w:r>
      <w:r w:rsidRPr="003B34D1">
        <w:rPr>
          <w:rFonts w:cs="Calibri"/>
          <w:i/>
          <w:color w:val="000000"/>
          <w:sz w:val="16"/>
          <w:szCs w:val="16"/>
        </w:rPr>
        <w:t xml:space="preserve"> per il quale essi vengono comunicati.</w:t>
      </w:r>
      <w:r w:rsidRPr="003B34D1">
        <w:rPr>
          <w:rFonts w:cs="Calibri"/>
          <w:i/>
          <w:sz w:val="16"/>
          <w:szCs w:val="16"/>
        </w:rPr>
        <w:t xml:space="preserve"> Con la sottoscrizione della presente, il sottoscritto formula il proprio consenso al trattamento dei dati personali.</w:t>
      </w:r>
      <w:bookmarkStart w:id="8" w:name="_Toc116481933"/>
      <w:bookmarkStart w:id="9" w:name="_Toc120290117"/>
      <w:bookmarkStart w:id="10" w:name="_Hlk517193537"/>
    </w:p>
    <w:bookmarkEnd w:id="8"/>
    <w:bookmarkEnd w:id="9"/>
    <w:bookmarkEnd w:id="10"/>
    <w:sectPr w:rsidR="005805D9" w:rsidRPr="005805D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CE808" w14:textId="77777777" w:rsidR="00EC036E" w:rsidRDefault="00EC036E" w:rsidP="00AA51D4">
      <w:r>
        <w:separator/>
      </w:r>
    </w:p>
  </w:endnote>
  <w:endnote w:type="continuationSeparator" w:id="0">
    <w:p w14:paraId="18A9D217" w14:textId="77777777" w:rsidR="00EC036E" w:rsidRDefault="00EC036E" w:rsidP="00AA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1F90" w14:textId="77777777" w:rsidR="00EC036E" w:rsidRDefault="00EC036E" w:rsidP="00AA51D4">
      <w:r>
        <w:separator/>
      </w:r>
    </w:p>
  </w:footnote>
  <w:footnote w:type="continuationSeparator" w:id="0">
    <w:p w14:paraId="6C0C7643" w14:textId="77777777" w:rsidR="00EC036E" w:rsidRDefault="00EC036E" w:rsidP="00AA51D4">
      <w:r>
        <w:continuationSeparator/>
      </w:r>
    </w:p>
  </w:footnote>
  <w:footnote w:id="1">
    <w:p w14:paraId="0E179A53" w14:textId="35D64248" w:rsidR="00E07A7E" w:rsidRDefault="00E07A7E">
      <w:pPr>
        <w:pStyle w:val="Testonotaapidipagina"/>
      </w:pPr>
      <w:r>
        <w:rPr>
          <w:rStyle w:val="Rimandonotaapidipagina"/>
        </w:rPr>
        <w:footnoteRef/>
      </w:r>
      <w:r>
        <w:t xml:space="preserve"> Per i Master universitari</w:t>
      </w:r>
    </w:p>
  </w:footnote>
  <w:footnote w:id="2">
    <w:p w14:paraId="2D72AF5B" w14:textId="50CBA19B" w:rsidR="00E95430" w:rsidRDefault="00E95430">
      <w:pPr>
        <w:pStyle w:val="Testonotaapidipagina"/>
      </w:pPr>
      <w:r>
        <w:rPr>
          <w:rStyle w:val="Rimandonotaapidipagina"/>
        </w:rPr>
        <w:footnoteRef/>
      </w:r>
      <w:r>
        <w:t xml:space="preserve"> </w:t>
      </w:r>
      <w:r w:rsidRPr="00BA77F2">
        <w:rPr>
          <w:i/>
        </w:rPr>
        <w:t>Si intende per studente fuori sede colui che risiede in un comune diverso da quello della sede universitaria e distante non meno di 50 chilometri dalla stessa</w:t>
      </w:r>
      <w:r>
        <w:t xml:space="preserve"> (L.R. n. 34/2001 art. 17 c. 4); </w:t>
      </w:r>
      <w:r w:rsidRPr="00BA77F2">
        <w:rPr>
          <w:i/>
        </w:rPr>
        <w:t xml:space="preserve">per pendolari si intendono gli studenti aventi residenza anagrafica distante </w:t>
      </w:r>
      <w:r>
        <w:rPr>
          <w:i/>
        </w:rPr>
        <w:t>meno di</w:t>
      </w:r>
      <w:r w:rsidRPr="00BA77F2">
        <w:rPr>
          <w:i/>
        </w:rPr>
        <w:t xml:space="preserve"> 50 km dalla sede del percorso formativo</w:t>
      </w:r>
      <w:r>
        <w:rPr>
          <w:i/>
        </w:rPr>
        <w:t xml:space="preserve"> e in un comune diverso da </w:t>
      </w:r>
      <w:proofErr w:type="gramStart"/>
      <w:r>
        <w:rPr>
          <w:i/>
        </w:rPr>
        <w:t>quello</w:t>
      </w:r>
      <w:r w:rsidR="00A77B37">
        <w:rPr>
          <w:i/>
        </w:rPr>
        <w:t xml:space="preserve">  </w:t>
      </w:r>
      <w:r>
        <w:rPr>
          <w:i/>
        </w:rPr>
        <w:t>sede</w:t>
      </w:r>
      <w:proofErr w:type="gramEnd"/>
      <w:r>
        <w:rPr>
          <w:i/>
        </w:rPr>
        <w:t xml:space="preserve"> dell’attività formativa; per studenti in sede s’intendono gli studenti aventi residenza anagrafica nel comune sede dell’attività formativa.</w:t>
      </w:r>
    </w:p>
  </w:footnote>
  <w:footnote w:id="3">
    <w:p w14:paraId="2646B1CC" w14:textId="0B9A4A48" w:rsidR="00732C29" w:rsidRPr="00A72E8F" w:rsidRDefault="00732C29" w:rsidP="005C789C">
      <w:pPr>
        <w:pStyle w:val="Testonotaapidipagina"/>
        <w:tabs>
          <w:tab w:val="clear" w:pos="284"/>
        </w:tabs>
        <w:rPr>
          <w:rFonts w:ascii="Arial" w:hAnsi="Arial" w:cs="Arial"/>
          <w:sz w:val="16"/>
          <w:szCs w:val="16"/>
        </w:rPr>
      </w:pPr>
      <w:r w:rsidRPr="0047328D">
        <w:rPr>
          <w:rStyle w:val="Rimandonotaapidipagina"/>
          <w:rFonts w:ascii="Arial" w:hAnsi="Arial" w:cs="Arial"/>
        </w:rPr>
        <w:footnoteRef/>
      </w:r>
      <w:r w:rsidRPr="0047328D">
        <w:rPr>
          <w:rFonts w:ascii="Arial" w:hAnsi="Arial" w:cs="Arial"/>
        </w:rPr>
        <w:t xml:space="preserve"> </w:t>
      </w:r>
      <w:r w:rsidRPr="005C789C">
        <w:rPr>
          <w:rFonts w:cs="Calibri"/>
          <w:i/>
          <w:sz w:val="16"/>
          <w:szCs w:val="16"/>
        </w:rPr>
        <w:t>Se conseguita all’estero dovrà essere allegato il documento, rilasciato dalle compete</w:t>
      </w:r>
      <w:r w:rsidR="000405AF" w:rsidRPr="005C789C">
        <w:rPr>
          <w:rFonts w:cs="Calibri"/>
          <w:i/>
          <w:sz w:val="16"/>
          <w:szCs w:val="16"/>
        </w:rPr>
        <w:t>nti amministrazioni italiane (M</w:t>
      </w:r>
      <w:r w:rsidRPr="005C789C">
        <w:rPr>
          <w:rFonts w:cs="Calibri"/>
          <w:i/>
          <w:sz w:val="16"/>
          <w:szCs w:val="16"/>
        </w:rPr>
        <w:t>UR, Università), di</w:t>
      </w:r>
      <w:r w:rsidR="00746836" w:rsidRPr="005C789C">
        <w:rPr>
          <w:rFonts w:cs="Calibri"/>
          <w:i/>
          <w:sz w:val="16"/>
          <w:szCs w:val="16"/>
        </w:rPr>
        <w:t xml:space="preserve"> </w:t>
      </w:r>
      <w:r w:rsidRPr="005C789C">
        <w:rPr>
          <w:rFonts w:cs="Calibri"/>
          <w:i/>
          <w:sz w:val="16"/>
          <w:szCs w:val="16"/>
        </w:rPr>
        <w:t>riconoscimento, a norma della L. n. 148/2002, che certifichi l’equipollenza del titolo e del voto.</w:t>
      </w:r>
    </w:p>
  </w:footnote>
  <w:footnote w:id="4">
    <w:p w14:paraId="35EAD7C6" w14:textId="77777777" w:rsidR="00732C29" w:rsidRPr="00E46150" w:rsidRDefault="00732C29" w:rsidP="00A05E7A">
      <w:pPr>
        <w:pStyle w:val="Testonotaapidipagina"/>
        <w:tabs>
          <w:tab w:val="clear" w:pos="284"/>
        </w:tabs>
        <w:ind w:left="0" w:firstLine="0"/>
        <w:rPr>
          <w:rFonts w:ascii="Arial" w:hAnsi="Arial" w:cs="Arial"/>
          <w:sz w:val="16"/>
          <w:szCs w:val="16"/>
        </w:rPr>
      </w:pPr>
      <w:r w:rsidRPr="00CF0AEE">
        <w:rPr>
          <w:rStyle w:val="Rimandonotaapidipagina"/>
          <w:rFonts w:cs="Calibri"/>
          <w:i/>
          <w:sz w:val="16"/>
          <w:szCs w:val="16"/>
        </w:rPr>
        <w:footnoteRef/>
      </w:r>
      <w:r w:rsidRPr="00CF0AEE">
        <w:rPr>
          <w:rFonts w:cs="Calibri"/>
          <w:i/>
          <w:sz w:val="16"/>
          <w:szCs w:val="16"/>
        </w:rPr>
        <w:t xml:space="preserve"> Il documento di identità non è richiesto </w:t>
      </w:r>
      <w:r w:rsidR="00A05E7A" w:rsidRPr="00CF0AEE">
        <w:rPr>
          <w:rFonts w:cs="Calibri"/>
          <w:i/>
          <w:sz w:val="16"/>
          <w:szCs w:val="16"/>
        </w:rPr>
        <w:t>in caso di</w:t>
      </w:r>
      <w:r w:rsidRPr="00CF0AEE">
        <w:rPr>
          <w:rFonts w:cs="Calibri"/>
          <w:i/>
          <w:sz w:val="16"/>
          <w:szCs w:val="16"/>
        </w:rPr>
        <w:t xml:space="preserve"> </w:t>
      </w:r>
      <w:r w:rsidR="00A05E7A" w:rsidRPr="00CF0AEE">
        <w:rPr>
          <w:rFonts w:cs="Calibri"/>
          <w:i/>
          <w:sz w:val="16"/>
          <w:szCs w:val="16"/>
        </w:rPr>
        <w:t xml:space="preserve">sottoscrizione della domanda con </w:t>
      </w:r>
      <w:r w:rsidRPr="00CF0AEE">
        <w:rPr>
          <w:rFonts w:cs="Calibri"/>
          <w:i/>
          <w:sz w:val="16"/>
          <w:szCs w:val="16"/>
        </w:rPr>
        <w:t>firma digitale.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7B96" w14:textId="53F1EBEE" w:rsidR="00091B5A" w:rsidRDefault="00091B5A">
    <w:pPr>
      <w:pStyle w:val="Intestazione"/>
    </w:pPr>
    <w:r>
      <w:rPr>
        <w:noProof/>
        <w:lang w:eastAsia="it-IT"/>
      </w:rPr>
      <w:drawing>
        <wp:anchor distT="0" distB="0" distL="114935" distR="114935" simplePos="0" relativeHeight="251659264" behindDoc="0" locked="0" layoutInCell="1" allowOverlap="1" wp14:anchorId="4DFCAAF6" wp14:editId="1A3D5D15">
          <wp:simplePos x="0" y="0"/>
          <wp:positionH relativeFrom="margin">
            <wp:posOffset>-196215</wp:posOffset>
          </wp:positionH>
          <wp:positionV relativeFrom="paragraph">
            <wp:posOffset>160020</wp:posOffset>
          </wp:positionV>
          <wp:extent cx="6638925" cy="752475"/>
          <wp:effectExtent l="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4" t="-174" r="-24" b="-174"/>
                  <a:stretch>
                    <a:fillRect/>
                  </a:stretch>
                </pic:blipFill>
                <pic:spPr bwMode="auto">
                  <a:xfrm>
                    <a:off x="0" y="0"/>
                    <a:ext cx="6638925" cy="7524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3"/>
    <w:multiLevelType w:val="singleLevel"/>
    <w:tmpl w:val="00000003"/>
    <w:name w:val="WW8Num3"/>
    <w:lvl w:ilvl="0">
      <w:start w:val="5"/>
      <w:numFmt w:val="bullet"/>
      <w:lvlText w:val="-"/>
      <w:lvlJc w:val="left"/>
      <w:pPr>
        <w:tabs>
          <w:tab w:val="num" w:pos="360"/>
        </w:tabs>
        <w:ind w:left="360" w:hanging="360"/>
      </w:pPr>
      <w:rPr>
        <w:rFonts w:ascii="Times New Roman" w:hAnsi="Times New Roman" w:cs="Times New Roman"/>
        <w:b w:val="0"/>
        <w:i w:val="0"/>
      </w:rPr>
    </w:lvl>
  </w:abstractNum>
  <w:abstractNum w:abstractNumId="2" w15:restartNumberingAfterBreak="0">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8"/>
    <w:multiLevelType w:val="singleLevel"/>
    <w:tmpl w:val="17627368"/>
    <w:lvl w:ilvl="0">
      <w:start w:val="1"/>
      <w:numFmt w:val="decimal"/>
      <w:lvlText w:val="%1."/>
      <w:lvlJc w:val="left"/>
      <w:pPr>
        <w:tabs>
          <w:tab w:val="num" w:pos="-360"/>
        </w:tabs>
        <w:ind w:left="360" w:hanging="360"/>
      </w:pPr>
      <w:rPr>
        <w:b w:val="0"/>
        <w:sz w:val="22"/>
        <w:szCs w:val="22"/>
      </w:rPr>
    </w:lvl>
  </w:abstractNum>
  <w:abstractNum w:abstractNumId="4" w15:restartNumberingAfterBreak="0">
    <w:nsid w:val="07EC15EA"/>
    <w:multiLevelType w:val="hybridMultilevel"/>
    <w:tmpl w:val="A87E6862"/>
    <w:lvl w:ilvl="0" w:tplc="C54EE460">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27688B"/>
    <w:multiLevelType w:val="multilevel"/>
    <w:tmpl w:val="B90212B0"/>
    <w:lvl w:ilvl="0">
      <w:start w:val="1"/>
      <w:numFmt w:val="decimal"/>
      <w:pStyle w:val="Paragrafoelenc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361F4C"/>
    <w:multiLevelType w:val="multilevel"/>
    <w:tmpl w:val="27EE286A"/>
    <w:lvl w:ilvl="0">
      <w:numFmt w:val="bullet"/>
      <w:lvlText w:val="-"/>
      <w:lvlJc w:val="left"/>
      <w:pPr>
        <w:ind w:left="1429" w:hanging="360"/>
      </w:pPr>
      <w:rPr>
        <w:rFonts w:ascii="Times New Roman" w:eastAsia="Times New Roman" w:hAnsi="Times New Roman" w:cs="Times New Roman" w:hint="default"/>
        <w:b w:val="0"/>
        <w:bCs w:val="0"/>
        <w:i w:val="0"/>
        <w:iCs w:val="0"/>
        <w:caps w:val="0"/>
        <w:strike w:val="0"/>
        <w:dstrike w:val="0"/>
        <w:vanish w:val="0"/>
        <w:spacing w:val="0"/>
        <w:w w:val="100"/>
        <w:sz w:val="22"/>
        <w:szCs w:val="22"/>
        <w:vertAlign w:val="baseline"/>
        <w:lang w:val="it-IT" w:eastAsia="en-US" w:bidi="ar-SA"/>
      </w:rPr>
    </w:lvl>
    <w:lvl w:ilvl="1">
      <w:start w:val="1"/>
      <w:numFmt w:val="decimal"/>
      <w:lvlText w:val="%1.%2"/>
      <w:lvlJc w:val="left"/>
      <w:pPr>
        <w:ind w:left="436" w:hanging="360"/>
      </w:pPr>
    </w:lvl>
    <w:lvl w:ilvl="2">
      <w:start w:val="1"/>
      <w:numFmt w:val="decimal"/>
      <w:lvlText w:val="%1.%2.%3"/>
      <w:lvlJc w:val="left"/>
      <w:pPr>
        <w:ind w:left="796" w:hanging="720"/>
      </w:pPr>
    </w:lvl>
    <w:lvl w:ilvl="3">
      <w:start w:val="1"/>
      <w:numFmt w:val="decimal"/>
      <w:lvlText w:val="%1.%2.%3.%4"/>
      <w:lvlJc w:val="left"/>
      <w:pPr>
        <w:ind w:left="796" w:hanging="720"/>
      </w:pPr>
    </w:lvl>
    <w:lvl w:ilvl="4">
      <w:start w:val="1"/>
      <w:numFmt w:val="decimal"/>
      <w:lvlText w:val="%1.%2.%3.%4.%5"/>
      <w:lvlJc w:val="left"/>
      <w:pPr>
        <w:ind w:left="1156" w:hanging="1080"/>
      </w:pPr>
    </w:lvl>
    <w:lvl w:ilvl="5">
      <w:start w:val="1"/>
      <w:numFmt w:val="decimal"/>
      <w:lvlText w:val="%1.%2.%3.%4.%5.%6"/>
      <w:lvlJc w:val="left"/>
      <w:pPr>
        <w:ind w:left="1156" w:hanging="1080"/>
      </w:p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7" w15:restartNumberingAfterBreak="0">
    <w:nsid w:val="13D50B70"/>
    <w:multiLevelType w:val="multilevel"/>
    <w:tmpl w:val="27EE286A"/>
    <w:lvl w:ilvl="0">
      <w:numFmt w:val="bullet"/>
      <w:lvlText w:val="-"/>
      <w:lvlJc w:val="left"/>
      <w:pPr>
        <w:ind w:left="1069" w:hanging="360"/>
      </w:pPr>
      <w:rPr>
        <w:rFonts w:ascii="Times New Roman" w:eastAsia="Times New Roman" w:hAnsi="Times New Roman" w:cs="Times New Roman" w:hint="default"/>
        <w:b w:val="0"/>
        <w:bCs w:val="0"/>
        <w:i w:val="0"/>
        <w:iCs w:val="0"/>
        <w:caps w:val="0"/>
        <w:strike w:val="0"/>
        <w:dstrike w:val="0"/>
        <w:vanish w:val="0"/>
        <w:spacing w:val="0"/>
        <w:w w:val="100"/>
        <w:sz w:val="22"/>
        <w:szCs w:val="22"/>
        <w:vertAlign w:val="baseline"/>
        <w:lang w:val="it-IT" w:eastAsia="en-US" w:bidi="ar-SA"/>
      </w:rPr>
    </w:lvl>
    <w:lvl w:ilvl="1">
      <w:start w:val="1"/>
      <w:numFmt w:val="decimal"/>
      <w:lvlText w:val="%1.%2"/>
      <w:lvlJc w:val="left"/>
      <w:pPr>
        <w:ind w:left="76" w:hanging="360"/>
      </w:pPr>
    </w:lvl>
    <w:lvl w:ilvl="2">
      <w:start w:val="1"/>
      <w:numFmt w:val="decimal"/>
      <w:lvlText w:val="%1.%2.%3"/>
      <w:lvlJc w:val="left"/>
      <w:pPr>
        <w:ind w:left="436" w:hanging="720"/>
      </w:pPr>
    </w:lvl>
    <w:lvl w:ilvl="3">
      <w:start w:val="1"/>
      <w:numFmt w:val="decimal"/>
      <w:lvlText w:val="%1.%2.%3.%4"/>
      <w:lvlJc w:val="left"/>
      <w:pPr>
        <w:ind w:left="436" w:hanging="720"/>
      </w:pPr>
    </w:lvl>
    <w:lvl w:ilvl="4">
      <w:start w:val="1"/>
      <w:numFmt w:val="decimal"/>
      <w:lvlText w:val="%1.%2.%3.%4.%5"/>
      <w:lvlJc w:val="left"/>
      <w:pPr>
        <w:ind w:left="796" w:hanging="1080"/>
      </w:pPr>
    </w:lvl>
    <w:lvl w:ilvl="5">
      <w:start w:val="1"/>
      <w:numFmt w:val="decimal"/>
      <w:lvlText w:val="%1.%2.%3.%4.%5.%6"/>
      <w:lvlJc w:val="left"/>
      <w:pPr>
        <w:ind w:left="796" w:hanging="1080"/>
      </w:pPr>
    </w:lvl>
    <w:lvl w:ilvl="6">
      <w:start w:val="1"/>
      <w:numFmt w:val="decimal"/>
      <w:lvlText w:val="%1.%2.%3.%4.%5.%6.%7"/>
      <w:lvlJc w:val="left"/>
      <w:pPr>
        <w:ind w:left="1156" w:hanging="1440"/>
      </w:pPr>
    </w:lvl>
    <w:lvl w:ilvl="7">
      <w:start w:val="1"/>
      <w:numFmt w:val="decimal"/>
      <w:lvlText w:val="%1.%2.%3.%4.%5.%6.%7.%8"/>
      <w:lvlJc w:val="left"/>
      <w:pPr>
        <w:ind w:left="1156" w:hanging="1440"/>
      </w:pPr>
    </w:lvl>
    <w:lvl w:ilvl="8">
      <w:start w:val="1"/>
      <w:numFmt w:val="decimal"/>
      <w:lvlText w:val="%1.%2.%3.%4.%5.%6.%7.%8.%9"/>
      <w:lvlJc w:val="left"/>
      <w:pPr>
        <w:ind w:left="1516" w:hanging="1800"/>
      </w:pPr>
    </w:lvl>
  </w:abstractNum>
  <w:abstractNum w:abstractNumId="8" w15:restartNumberingAfterBreak="0">
    <w:nsid w:val="14756E76"/>
    <w:multiLevelType w:val="hybridMultilevel"/>
    <w:tmpl w:val="CB7CD388"/>
    <w:lvl w:ilvl="0" w:tplc="0BA86C0A">
      <w:numFmt w:val="bullet"/>
      <w:lvlText w:val="-"/>
      <w:lvlJc w:val="left"/>
      <w:pPr>
        <w:ind w:left="361" w:hanging="360"/>
      </w:pPr>
      <w:rPr>
        <w:rFonts w:ascii="Microsoft Sans Serif" w:eastAsia="Microsoft Sans Serif" w:hAnsi="Microsoft Sans Serif" w:cs="Microsoft Sans Serif" w:hint="default"/>
        <w:b w:val="0"/>
        <w:bCs w:val="0"/>
        <w:i w:val="0"/>
        <w:iCs w:val="0"/>
        <w:spacing w:val="0"/>
        <w:w w:val="102"/>
        <w:sz w:val="21"/>
        <w:szCs w:val="21"/>
        <w:lang w:val="it-IT" w:eastAsia="en-US" w:bidi="ar-SA"/>
      </w:rPr>
    </w:lvl>
    <w:lvl w:ilvl="1" w:tplc="04100003">
      <w:start w:val="1"/>
      <w:numFmt w:val="bullet"/>
      <w:lvlText w:val="o"/>
      <w:lvlJc w:val="left"/>
      <w:pPr>
        <w:ind w:left="1081" w:hanging="360"/>
      </w:pPr>
      <w:rPr>
        <w:rFonts w:ascii="Courier New" w:hAnsi="Courier New" w:cs="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cs="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cs="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9" w15:restartNumberingAfterBreak="0">
    <w:nsid w:val="14FA610D"/>
    <w:multiLevelType w:val="hybridMultilevel"/>
    <w:tmpl w:val="EF040668"/>
    <w:lvl w:ilvl="0" w:tplc="F0D00B30">
      <w:start w:val="1"/>
      <w:numFmt w:val="bullet"/>
      <w:lvlText w:val=""/>
      <w:lvlJc w:val="left"/>
      <w:pPr>
        <w:ind w:left="927" w:hanging="360"/>
      </w:pPr>
      <w:rPr>
        <w:rFonts w:ascii="Arial" w:hAnsi="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161670F4"/>
    <w:multiLevelType w:val="hybridMultilevel"/>
    <w:tmpl w:val="4AA64FEC"/>
    <w:lvl w:ilvl="0" w:tplc="0F0A44C4">
      <w:start w:val="1"/>
      <w:numFmt w:val="upperLetter"/>
      <w:lvlText w:val="%1."/>
      <w:lvlJc w:val="left"/>
      <w:pPr>
        <w:ind w:left="1080" w:hanging="360"/>
      </w:pPr>
      <w:rPr>
        <w:rFonts w:ascii="Gill Sans MT" w:hAnsi="Gill Sans MT" w:hint="default"/>
        <w:b/>
        <w:bCs/>
        <w:i w:val="0"/>
        <w:iCs w:val="0"/>
        <w:caps w:val="0"/>
        <w:strike w:val="0"/>
        <w:dstrike w:val="0"/>
        <w:vanish w:val="0"/>
        <w:color w:val="2F5496" w:themeColor="accent1" w:themeShade="BF"/>
        <w:spacing w:val="-1"/>
        <w:w w:val="99"/>
        <w:sz w:val="24"/>
        <w:szCs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7067DEA"/>
    <w:multiLevelType w:val="hybridMultilevel"/>
    <w:tmpl w:val="959CF61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12" w15:restartNumberingAfterBreak="0">
    <w:nsid w:val="267D35F2"/>
    <w:multiLevelType w:val="multilevel"/>
    <w:tmpl w:val="7452DDE6"/>
    <w:lvl w:ilvl="0">
      <w:start w:val="1"/>
      <w:numFmt w:val="lowerLetter"/>
      <w:lvlText w:val="%1)"/>
      <w:lvlJc w:val="left"/>
      <w:pPr>
        <w:ind w:left="1353" w:hanging="360"/>
      </w:pPr>
      <w:rPr>
        <w:rFonts w:ascii="Calibri" w:hAnsi="Calibri" w:hint="default"/>
        <w:b w:val="0"/>
        <w:bCs w:val="0"/>
        <w:i w:val="0"/>
        <w:caps w:val="0"/>
        <w:strike w:val="0"/>
        <w:dstrike w:val="0"/>
        <w:vanish w:val="0"/>
        <w:sz w:val="22"/>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BE81A57"/>
    <w:multiLevelType w:val="hybridMultilevel"/>
    <w:tmpl w:val="DAD843A6"/>
    <w:lvl w:ilvl="0" w:tplc="00000002">
      <w:start w:val="5"/>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B54384"/>
    <w:multiLevelType w:val="hybridMultilevel"/>
    <w:tmpl w:val="2FF6733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36120784"/>
    <w:multiLevelType w:val="multilevel"/>
    <w:tmpl w:val="290C202C"/>
    <w:lvl w:ilvl="0">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A227BFF"/>
    <w:multiLevelType w:val="hybridMultilevel"/>
    <w:tmpl w:val="92F4FCFA"/>
    <w:lvl w:ilvl="0" w:tplc="04100015">
      <w:start w:val="1"/>
      <w:numFmt w:val="upperLetter"/>
      <w:lvlText w:val="%1."/>
      <w:lvlJc w:val="left"/>
      <w:pPr>
        <w:ind w:left="1069" w:hanging="360"/>
      </w:pPr>
      <w:rPr>
        <w:rFont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15:restartNumberingAfterBreak="0">
    <w:nsid w:val="3A3118A1"/>
    <w:multiLevelType w:val="hybridMultilevel"/>
    <w:tmpl w:val="1A708372"/>
    <w:lvl w:ilvl="0" w:tplc="A01E377C">
      <w:start w:val="2"/>
      <w:numFmt w:val="upperLetter"/>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E63CE3"/>
    <w:multiLevelType w:val="multilevel"/>
    <w:tmpl w:val="27EE286A"/>
    <w:lvl w:ilvl="0">
      <w:numFmt w:val="bullet"/>
      <w:lvlText w:val="-"/>
      <w:lvlJc w:val="left"/>
      <w:pPr>
        <w:ind w:left="360" w:hanging="360"/>
      </w:pPr>
      <w:rPr>
        <w:rFonts w:ascii="Times New Roman" w:eastAsia="Times New Roman" w:hAnsi="Times New Roman" w:cs="Times New Roman" w:hint="default"/>
        <w:b w:val="0"/>
        <w:bCs w:val="0"/>
        <w:i w:val="0"/>
        <w:iCs w:val="0"/>
        <w:caps w:val="0"/>
        <w:strike w:val="0"/>
        <w:dstrike w:val="0"/>
        <w:vanish w:val="0"/>
        <w:spacing w:val="0"/>
        <w:w w:val="100"/>
        <w:sz w:val="22"/>
        <w:szCs w:val="22"/>
        <w:vertAlign w:val="baseline"/>
        <w:lang w:val="it-IT" w:eastAsia="en-US" w:bidi="ar-SA"/>
      </w:rPr>
    </w:lvl>
    <w:lvl w:ilvl="1">
      <w:start w:val="1"/>
      <w:numFmt w:val="decimal"/>
      <w:lvlText w:val="%1.%2"/>
      <w:lvlJc w:val="left"/>
      <w:pPr>
        <w:ind w:left="-273" w:hanging="360"/>
      </w:pPr>
    </w:lvl>
    <w:lvl w:ilvl="2">
      <w:start w:val="1"/>
      <w:numFmt w:val="decimal"/>
      <w:lvlText w:val="%1.%2.%3"/>
      <w:lvlJc w:val="left"/>
      <w:pPr>
        <w:ind w:left="87" w:hanging="720"/>
      </w:pPr>
    </w:lvl>
    <w:lvl w:ilvl="3">
      <w:start w:val="1"/>
      <w:numFmt w:val="decimal"/>
      <w:lvlText w:val="%1.%2.%3.%4"/>
      <w:lvlJc w:val="left"/>
      <w:pPr>
        <w:ind w:left="87" w:hanging="720"/>
      </w:pPr>
    </w:lvl>
    <w:lvl w:ilvl="4">
      <w:start w:val="1"/>
      <w:numFmt w:val="decimal"/>
      <w:lvlText w:val="%1.%2.%3.%4.%5"/>
      <w:lvlJc w:val="left"/>
      <w:pPr>
        <w:ind w:left="447" w:hanging="1080"/>
      </w:pPr>
    </w:lvl>
    <w:lvl w:ilvl="5">
      <w:start w:val="1"/>
      <w:numFmt w:val="decimal"/>
      <w:lvlText w:val="%1.%2.%3.%4.%5.%6"/>
      <w:lvlJc w:val="left"/>
      <w:pPr>
        <w:ind w:left="447" w:hanging="1080"/>
      </w:pPr>
    </w:lvl>
    <w:lvl w:ilvl="6">
      <w:start w:val="1"/>
      <w:numFmt w:val="decimal"/>
      <w:lvlText w:val="%1.%2.%3.%4.%5.%6.%7"/>
      <w:lvlJc w:val="left"/>
      <w:pPr>
        <w:ind w:left="807" w:hanging="1440"/>
      </w:pPr>
    </w:lvl>
    <w:lvl w:ilvl="7">
      <w:start w:val="1"/>
      <w:numFmt w:val="decimal"/>
      <w:lvlText w:val="%1.%2.%3.%4.%5.%6.%7.%8"/>
      <w:lvlJc w:val="left"/>
      <w:pPr>
        <w:ind w:left="807" w:hanging="1440"/>
      </w:pPr>
    </w:lvl>
    <w:lvl w:ilvl="8">
      <w:start w:val="1"/>
      <w:numFmt w:val="decimal"/>
      <w:lvlText w:val="%1.%2.%3.%4.%5.%6.%7.%8.%9"/>
      <w:lvlJc w:val="left"/>
      <w:pPr>
        <w:ind w:left="1167" w:hanging="1800"/>
      </w:pPr>
    </w:lvl>
  </w:abstractNum>
  <w:abstractNum w:abstractNumId="19" w15:restartNumberingAfterBreak="0">
    <w:nsid w:val="46113119"/>
    <w:multiLevelType w:val="hybridMultilevel"/>
    <w:tmpl w:val="7DDE524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EC47803"/>
    <w:multiLevelType w:val="multilevel"/>
    <w:tmpl w:val="011602A0"/>
    <w:lvl w:ilvl="0">
      <w:start w:val="1"/>
      <w:numFmt w:val="decimal"/>
      <w:pStyle w:val="Paragrafoelenco"/>
      <w:lvlText w:val="%1."/>
      <w:lvlJc w:val="right"/>
      <w:pPr>
        <w:ind w:left="502" w:hanging="360"/>
      </w:pPr>
      <w:rPr>
        <w:rFonts w:ascii="Calibri" w:hAnsi="Calibri" w:hint="default"/>
        <w:b w:val="0"/>
        <w:bCs w:val="0"/>
        <w:i w:val="0"/>
        <w:iCs w:val="0"/>
        <w:caps w:val="0"/>
        <w:strike w:val="0"/>
        <w:dstrike w:val="0"/>
        <w:outline w:val="0"/>
        <w:shadow w:val="0"/>
        <w:emboss w:val="0"/>
        <w:imprint w:val="0"/>
        <w:vanish w:val="0"/>
        <w:color w:val="2F5496" w:themeColor="accent1" w:themeShade="BF"/>
        <w:spacing w:val="-1"/>
        <w:w w:val="99"/>
        <w:kern w:val="22"/>
        <w:position w:val="0"/>
        <w:sz w:val="22"/>
        <w:szCs w:val="16"/>
        <w:vertAlign w:val="baseline"/>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3EC467D"/>
    <w:multiLevelType w:val="hybridMultilevel"/>
    <w:tmpl w:val="0134AA28"/>
    <w:lvl w:ilvl="0" w:tplc="237A4CE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075BBD"/>
    <w:multiLevelType w:val="multilevel"/>
    <w:tmpl w:val="7BD8AF46"/>
    <w:styleLink w:val="WWNum6"/>
    <w:lvl w:ilvl="0">
      <w:numFmt w:val="bullet"/>
      <w:lvlText w:val=""/>
      <w:lvlJc w:val="left"/>
      <w:rPr>
        <w:rFonts w:ascii="Symbol" w:hAnsi="Symbol" w:cs="OpenSymbol"/>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4" w15:restartNumberingAfterBreak="0">
    <w:nsid w:val="5A3B508D"/>
    <w:multiLevelType w:val="multilevel"/>
    <w:tmpl w:val="DD1AC3DC"/>
    <w:styleLink w:val="WWNum9"/>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5" w15:restartNumberingAfterBreak="0">
    <w:nsid w:val="5AEA009D"/>
    <w:multiLevelType w:val="hybridMultilevel"/>
    <w:tmpl w:val="86EECE58"/>
    <w:lvl w:ilvl="0" w:tplc="A64C5A62">
      <w:start w:val="1"/>
      <w:numFmt w:val="bullet"/>
      <w:lvlText w:val=""/>
      <w:lvlJc w:val="left"/>
      <w:pPr>
        <w:ind w:left="1210" w:hanging="360"/>
      </w:pPr>
      <w:rPr>
        <w:rFonts w:ascii="Arial" w:hAnsi="Arial" w:hint="default"/>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abstractNum w:abstractNumId="26" w15:restartNumberingAfterBreak="0">
    <w:nsid w:val="5E645D47"/>
    <w:multiLevelType w:val="multilevel"/>
    <w:tmpl w:val="7B50149C"/>
    <w:lvl w:ilvl="0">
      <w:start w:val="1"/>
      <w:numFmt w:val="bullet"/>
      <w:lvlText w:val=""/>
      <w:lvlJc w:val="left"/>
      <w:pPr>
        <w:ind w:left="720" w:hanging="360"/>
      </w:pPr>
      <w:rPr>
        <w:rFonts w:ascii="Symbol" w:hAnsi="Symbol" w:hint="default"/>
        <w:b w:val="0"/>
        <w:bCs w:val="0"/>
        <w:i w:val="0"/>
        <w:iCs w:val="0"/>
        <w:caps w:val="0"/>
        <w:strike w:val="0"/>
        <w:dstrike w:val="0"/>
        <w:vanish w:val="0"/>
        <w:spacing w:val="0"/>
        <w:w w:val="100"/>
        <w:sz w:val="22"/>
        <w:szCs w:val="22"/>
        <w:vertAlign w:val="baseline"/>
        <w:lang w:val="it-IT" w:eastAsia="en-US" w:bidi="ar-SA"/>
      </w:rPr>
    </w:lvl>
    <w:lvl w:ilvl="1">
      <w:start w:val="1"/>
      <w:numFmt w:val="decimal"/>
      <w:lvlText w:val="%1.%2"/>
      <w:lvlJc w:val="left"/>
      <w:pPr>
        <w:ind w:left="-273" w:hanging="360"/>
      </w:pPr>
    </w:lvl>
    <w:lvl w:ilvl="2">
      <w:start w:val="1"/>
      <w:numFmt w:val="decimal"/>
      <w:lvlText w:val="%1.%2.%3"/>
      <w:lvlJc w:val="left"/>
      <w:pPr>
        <w:ind w:left="87" w:hanging="720"/>
      </w:pPr>
    </w:lvl>
    <w:lvl w:ilvl="3">
      <w:start w:val="1"/>
      <w:numFmt w:val="decimal"/>
      <w:lvlText w:val="%1.%2.%3.%4"/>
      <w:lvlJc w:val="left"/>
      <w:pPr>
        <w:ind w:left="87" w:hanging="720"/>
      </w:pPr>
    </w:lvl>
    <w:lvl w:ilvl="4">
      <w:start w:val="1"/>
      <w:numFmt w:val="decimal"/>
      <w:lvlText w:val="%1.%2.%3.%4.%5"/>
      <w:lvlJc w:val="left"/>
      <w:pPr>
        <w:ind w:left="447" w:hanging="1080"/>
      </w:pPr>
    </w:lvl>
    <w:lvl w:ilvl="5">
      <w:start w:val="1"/>
      <w:numFmt w:val="decimal"/>
      <w:lvlText w:val="%1.%2.%3.%4.%5.%6"/>
      <w:lvlJc w:val="left"/>
      <w:pPr>
        <w:ind w:left="447" w:hanging="1080"/>
      </w:pPr>
    </w:lvl>
    <w:lvl w:ilvl="6">
      <w:start w:val="1"/>
      <w:numFmt w:val="decimal"/>
      <w:lvlText w:val="%1.%2.%3.%4.%5.%6.%7"/>
      <w:lvlJc w:val="left"/>
      <w:pPr>
        <w:ind w:left="807" w:hanging="1440"/>
      </w:pPr>
    </w:lvl>
    <w:lvl w:ilvl="7">
      <w:start w:val="1"/>
      <w:numFmt w:val="decimal"/>
      <w:lvlText w:val="%1.%2.%3.%4.%5.%6.%7.%8"/>
      <w:lvlJc w:val="left"/>
      <w:pPr>
        <w:ind w:left="807" w:hanging="1440"/>
      </w:pPr>
    </w:lvl>
    <w:lvl w:ilvl="8">
      <w:start w:val="1"/>
      <w:numFmt w:val="decimal"/>
      <w:lvlText w:val="%1.%2.%3.%4.%5.%6.%7.%8.%9"/>
      <w:lvlJc w:val="left"/>
      <w:pPr>
        <w:ind w:left="1167" w:hanging="1800"/>
      </w:pPr>
    </w:lvl>
  </w:abstractNum>
  <w:abstractNum w:abstractNumId="27" w15:restartNumberingAfterBreak="0">
    <w:nsid w:val="607063EA"/>
    <w:multiLevelType w:val="hybridMultilevel"/>
    <w:tmpl w:val="A52E7B1E"/>
    <w:lvl w:ilvl="0" w:tplc="F0D00B30">
      <w:start w:val="1"/>
      <w:numFmt w:val="bullet"/>
      <w:lvlText w:val=""/>
      <w:lvlJc w:val="left"/>
      <w:pPr>
        <w:ind w:left="927" w:hanging="360"/>
      </w:pPr>
      <w:rPr>
        <w:rFonts w:ascii="Arial" w:hAnsi="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8" w15:restartNumberingAfterBreak="0">
    <w:nsid w:val="63F56C67"/>
    <w:multiLevelType w:val="hybridMultilevel"/>
    <w:tmpl w:val="F40AEE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4ED198A"/>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2173D6D"/>
    <w:multiLevelType w:val="hybridMultilevel"/>
    <w:tmpl w:val="8ED6148E"/>
    <w:lvl w:ilvl="0" w:tplc="0BA86C0A">
      <w:numFmt w:val="bullet"/>
      <w:lvlText w:val="-"/>
      <w:lvlJc w:val="left"/>
      <w:pPr>
        <w:ind w:left="720" w:hanging="360"/>
      </w:pPr>
      <w:rPr>
        <w:rFonts w:ascii="Microsoft Sans Serif" w:eastAsia="Microsoft Sans Serif" w:hAnsi="Microsoft Sans Serif" w:cs="Microsoft Sans Serif" w:hint="default"/>
        <w:b w:val="0"/>
        <w:bCs w:val="0"/>
        <w:i w:val="0"/>
        <w:iCs w:val="0"/>
        <w:spacing w:val="0"/>
        <w:w w:val="102"/>
        <w:sz w:val="21"/>
        <w:szCs w:val="21"/>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BD480B"/>
    <w:multiLevelType w:val="hybridMultilevel"/>
    <w:tmpl w:val="7DE683CA"/>
    <w:lvl w:ilvl="0" w:tplc="A074177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5D57B2"/>
    <w:multiLevelType w:val="hybridMultilevel"/>
    <w:tmpl w:val="B142B536"/>
    <w:lvl w:ilvl="0" w:tplc="B97E85A6">
      <w:numFmt w:val="bullet"/>
      <w:lvlText w:val="-"/>
      <w:lvlJc w:val="left"/>
      <w:pPr>
        <w:ind w:left="1210" w:hanging="360"/>
      </w:pPr>
      <w:rPr>
        <w:rFonts w:ascii="Calibri" w:eastAsia="Calibri" w:hAnsi="Calibri" w:cs="Calibri" w:hint="default"/>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abstractNum w:abstractNumId="33" w15:restartNumberingAfterBreak="0">
    <w:nsid w:val="7F9956D7"/>
    <w:multiLevelType w:val="hybridMultilevel"/>
    <w:tmpl w:val="39A6EBA8"/>
    <w:lvl w:ilvl="0" w:tplc="2A2050E8">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2"/>
  </w:num>
  <w:num w:numId="2">
    <w:abstractNumId w:val="5"/>
  </w:num>
  <w:num w:numId="3">
    <w:abstractNumId w:val="20"/>
  </w:num>
  <w:num w:numId="4">
    <w:abstractNumId w:val="15"/>
  </w:num>
  <w:num w:numId="5">
    <w:abstractNumId w:val="4"/>
  </w:num>
  <w:num w:numId="6">
    <w:abstractNumId w:val="7"/>
  </w:num>
  <w:num w:numId="7">
    <w:abstractNumId w:val="29"/>
  </w:num>
  <w:num w:numId="8">
    <w:abstractNumId w:val="10"/>
  </w:num>
  <w:num w:numId="9">
    <w:abstractNumId w:val="21"/>
  </w:num>
  <w:num w:numId="10">
    <w:abstractNumId w:val="23"/>
  </w:num>
  <w:num w:numId="11">
    <w:abstractNumId w:val="24"/>
  </w:num>
  <w:num w:numId="12">
    <w:abstractNumId w:val="3"/>
  </w:num>
  <w:num w:numId="13">
    <w:abstractNumId w:val="0"/>
  </w:num>
  <w:num w:numId="14">
    <w:abstractNumId w:val="1"/>
  </w:num>
  <w:num w:numId="15">
    <w:abstractNumId w:val="2"/>
  </w:num>
  <w:num w:numId="16">
    <w:abstractNumId w:val="16"/>
  </w:num>
  <w:num w:numId="17">
    <w:abstractNumId w:val="18"/>
  </w:num>
  <w:num w:numId="18">
    <w:abstractNumId w:val="17"/>
  </w:num>
  <w:num w:numId="19">
    <w:abstractNumId w:val="6"/>
  </w:num>
  <w:num w:numId="20">
    <w:abstractNumId w:val="8"/>
  </w:num>
  <w:num w:numId="21">
    <w:abstractNumId w:val="21"/>
  </w:num>
  <w:num w:numId="22">
    <w:abstractNumId w:val="21"/>
  </w:num>
  <w:num w:numId="23">
    <w:abstractNumId w:val="14"/>
  </w:num>
  <w:num w:numId="24">
    <w:abstractNumId w:val="21"/>
  </w:num>
  <w:num w:numId="25">
    <w:abstractNumId w:val="21"/>
  </w:num>
  <w:num w:numId="26">
    <w:abstractNumId w:val="21"/>
  </w:num>
  <w:num w:numId="27">
    <w:abstractNumId w:val="21"/>
  </w:num>
  <w:num w:numId="28">
    <w:abstractNumId w:val="21"/>
  </w:num>
  <w:num w:numId="29">
    <w:abstractNumId w:val="19"/>
  </w:num>
  <w:num w:numId="30">
    <w:abstractNumId w:val="21"/>
  </w:num>
  <w:num w:numId="31">
    <w:abstractNumId w:val="26"/>
  </w:num>
  <w:num w:numId="32">
    <w:abstractNumId w:val="21"/>
  </w:num>
  <w:num w:numId="33">
    <w:abstractNumId w:val="21"/>
  </w:num>
  <w:num w:numId="34">
    <w:abstractNumId w:val="21"/>
  </w:num>
  <w:num w:numId="35">
    <w:abstractNumId w:val="21"/>
  </w:num>
  <w:num w:numId="36">
    <w:abstractNumId w:val="32"/>
  </w:num>
  <w:num w:numId="37">
    <w:abstractNumId w:val="33"/>
  </w:num>
  <w:num w:numId="38">
    <w:abstractNumId w:val="9"/>
  </w:num>
  <w:num w:numId="39">
    <w:abstractNumId w:val="27"/>
  </w:num>
  <w:num w:numId="40">
    <w:abstractNumId w:val="25"/>
  </w:num>
  <w:num w:numId="41">
    <w:abstractNumId w:val="22"/>
  </w:num>
  <w:num w:numId="42">
    <w:abstractNumId w:val="31"/>
  </w:num>
  <w:num w:numId="43">
    <w:abstractNumId w:val="13"/>
  </w:num>
  <w:num w:numId="44">
    <w:abstractNumId w:val="28"/>
  </w:num>
  <w:num w:numId="45">
    <w:abstractNumId w:val="3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D4"/>
    <w:rsid w:val="00000385"/>
    <w:rsid w:val="0001197D"/>
    <w:rsid w:val="000405AF"/>
    <w:rsid w:val="000634DE"/>
    <w:rsid w:val="000776DC"/>
    <w:rsid w:val="00082FCA"/>
    <w:rsid w:val="00091B5A"/>
    <w:rsid w:val="000A07A7"/>
    <w:rsid w:val="000A2FF5"/>
    <w:rsid w:val="000E0481"/>
    <w:rsid w:val="000E0D3B"/>
    <w:rsid w:val="00140F0A"/>
    <w:rsid w:val="001615A7"/>
    <w:rsid w:val="00164022"/>
    <w:rsid w:val="00186836"/>
    <w:rsid w:val="001D3C82"/>
    <w:rsid w:val="001D4EA4"/>
    <w:rsid w:val="00236797"/>
    <w:rsid w:val="002426FD"/>
    <w:rsid w:val="002539B4"/>
    <w:rsid w:val="002E58E8"/>
    <w:rsid w:val="00304D4F"/>
    <w:rsid w:val="00326D09"/>
    <w:rsid w:val="00353414"/>
    <w:rsid w:val="003544BA"/>
    <w:rsid w:val="00376CF3"/>
    <w:rsid w:val="003B34D1"/>
    <w:rsid w:val="003D7A1A"/>
    <w:rsid w:val="00474017"/>
    <w:rsid w:val="00483FE8"/>
    <w:rsid w:val="004847DE"/>
    <w:rsid w:val="004C41DD"/>
    <w:rsid w:val="004D4DC5"/>
    <w:rsid w:val="00516C04"/>
    <w:rsid w:val="00547222"/>
    <w:rsid w:val="00547FF0"/>
    <w:rsid w:val="005805D9"/>
    <w:rsid w:val="005A3DE1"/>
    <w:rsid w:val="005A7FD3"/>
    <w:rsid w:val="005B774A"/>
    <w:rsid w:val="005C789C"/>
    <w:rsid w:val="005E1AF8"/>
    <w:rsid w:val="00610EB5"/>
    <w:rsid w:val="00617D1C"/>
    <w:rsid w:val="006311C3"/>
    <w:rsid w:val="00635FBD"/>
    <w:rsid w:val="0064235A"/>
    <w:rsid w:val="00643C7D"/>
    <w:rsid w:val="00651F09"/>
    <w:rsid w:val="006529BF"/>
    <w:rsid w:val="00655A50"/>
    <w:rsid w:val="0069092B"/>
    <w:rsid w:val="006A2FA5"/>
    <w:rsid w:val="006A4655"/>
    <w:rsid w:val="006B2358"/>
    <w:rsid w:val="006C27C8"/>
    <w:rsid w:val="006D071F"/>
    <w:rsid w:val="006E17C2"/>
    <w:rsid w:val="006F43F4"/>
    <w:rsid w:val="00732C29"/>
    <w:rsid w:val="0073458C"/>
    <w:rsid w:val="007408DD"/>
    <w:rsid w:val="00746836"/>
    <w:rsid w:val="00750331"/>
    <w:rsid w:val="007579D6"/>
    <w:rsid w:val="007851C0"/>
    <w:rsid w:val="007D20AF"/>
    <w:rsid w:val="00813F9A"/>
    <w:rsid w:val="00822877"/>
    <w:rsid w:val="008265B4"/>
    <w:rsid w:val="0083138C"/>
    <w:rsid w:val="0083219D"/>
    <w:rsid w:val="008663E0"/>
    <w:rsid w:val="00892068"/>
    <w:rsid w:val="008B42F9"/>
    <w:rsid w:val="008E2107"/>
    <w:rsid w:val="008E4BDB"/>
    <w:rsid w:val="0091633D"/>
    <w:rsid w:val="009469B2"/>
    <w:rsid w:val="00947D6C"/>
    <w:rsid w:val="0095618B"/>
    <w:rsid w:val="009666C8"/>
    <w:rsid w:val="00973D73"/>
    <w:rsid w:val="00987D64"/>
    <w:rsid w:val="009E29B2"/>
    <w:rsid w:val="009F4FA8"/>
    <w:rsid w:val="00A05E7A"/>
    <w:rsid w:val="00A07587"/>
    <w:rsid w:val="00A26880"/>
    <w:rsid w:val="00A372B2"/>
    <w:rsid w:val="00A43861"/>
    <w:rsid w:val="00A45858"/>
    <w:rsid w:val="00A51DC5"/>
    <w:rsid w:val="00A62CC8"/>
    <w:rsid w:val="00A65558"/>
    <w:rsid w:val="00A77B37"/>
    <w:rsid w:val="00A905D4"/>
    <w:rsid w:val="00AA51D4"/>
    <w:rsid w:val="00AA7296"/>
    <w:rsid w:val="00AB591C"/>
    <w:rsid w:val="00AC2707"/>
    <w:rsid w:val="00AD33B3"/>
    <w:rsid w:val="00B00E1A"/>
    <w:rsid w:val="00B21992"/>
    <w:rsid w:val="00B65FD9"/>
    <w:rsid w:val="00B7500A"/>
    <w:rsid w:val="00BE5109"/>
    <w:rsid w:val="00BF5405"/>
    <w:rsid w:val="00BF614E"/>
    <w:rsid w:val="00C167E4"/>
    <w:rsid w:val="00C728FC"/>
    <w:rsid w:val="00C75835"/>
    <w:rsid w:val="00C8362B"/>
    <w:rsid w:val="00C96864"/>
    <w:rsid w:val="00CA08B4"/>
    <w:rsid w:val="00CD2E7E"/>
    <w:rsid w:val="00CF0AEE"/>
    <w:rsid w:val="00D46D9A"/>
    <w:rsid w:val="00D80FF0"/>
    <w:rsid w:val="00DA017C"/>
    <w:rsid w:val="00DB5651"/>
    <w:rsid w:val="00DB5C2D"/>
    <w:rsid w:val="00E07A7E"/>
    <w:rsid w:val="00E11717"/>
    <w:rsid w:val="00E16BA2"/>
    <w:rsid w:val="00E233C8"/>
    <w:rsid w:val="00E37802"/>
    <w:rsid w:val="00E452AE"/>
    <w:rsid w:val="00E60909"/>
    <w:rsid w:val="00E63B57"/>
    <w:rsid w:val="00E64F75"/>
    <w:rsid w:val="00E65323"/>
    <w:rsid w:val="00E6749D"/>
    <w:rsid w:val="00E95430"/>
    <w:rsid w:val="00EB6C04"/>
    <w:rsid w:val="00EC036E"/>
    <w:rsid w:val="00ED022B"/>
    <w:rsid w:val="00EE70FF"/>
    <w:rsid w:val="00F04A46"/>
    <w:rsid w:val="00F2254A"/>
    <w:rsid w:val="00F543C1"/>
    <w:rsid w:val="00F54778"/>
    <w:rsid w:val="00F671E5"/>
    <w:rsid w:val="00F77C92"/>
    <w:rsid w:val="00F81299"/>
    <w:rsid w:val="00F83E84"/>
    <w:rsid w:val="00FE2513"/>
    <w:rsid w:val="00FF3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D517"/>
  <w15:chartTrackingRefBased/>
  <w15:docId w15:val="{0E84BA98-04E1-164B-BA82-C007FA8D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1D4"/>
    <w:pPr>
      <w:suppressAutoHyphens/>
      <w:jc w:val="both"/>
    </w:pPr>
    <w:rPr>
      <w:rFonts w:ascii="Calibri" w:eastAsia="Calibri" w:hAnsi="Calibri" w:cs="Times New Roman"/>
      <w:color w:val="00000A"/>
      <w:kern w:val="0"/>
      <w:sz w:val="22"/>
      <w:szCs w:val="22"/>
      <w14:ligatures w14:val="none"/>
    </w:rPr>
  </w:style>
  <w:style w:type="paragraph" w:styleId="Titolo1">
    <w:name w:val="heading 1"/>
    <w:basedOn w:val="Normale"/>
    <w:next w:val="Normale"/>
    <w:link w:val="Titolo1Carattere"/>
    <w:uiPriority w:val="9"/>
    <w:qFormat/>
    <w:rsid w:val="00AA51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Titolo1"/>
    <w:link w:val="Titolo2Carattere"/>
    <w:uiPriority w:val="9"/>
    <w:qFormat/>
    <w:rsid w:val="00AA51D4"/>
    <w:pPr>
      <w:tabs>
        <w:tab w:val="left" w:pos="567"/>
      </w:tabs>
      <w:spacing w:after="60"/>
      <w:ind w:left="567" w:hanging="567"/>
      <w:outlineLvl w:val="1"/>
    </w:pPr>
    <w:rPr>
      <w:rFonts w:ascii="Calibri" w:eastAsia="Times New Roman" w:hAnsi="Calibri" w:cs="Calibri"/>
      <w:b/>
      <w:iCs/>
      <w:color w:val="44546A" w:themeColor="text2"/>
      <w:sz w:val="24"/>
      <w:szCs w:val="28"/>
    </w:rPr>
  </w:style>
  <w:style w:type="paragraph" w:styleId="Titolo3">
    <w:name w:val="heading 3"/>
    <w:basedOn w:val="Titolo1"/>
    <w:link w:val="Titolo3Carattere"/>
    <w:uiPriority w:val="9"/>
    <w:qFormat/>
    <w:rsid w:val="00AA51D4"/>
    <w:pPr>
      <w:tabs>
        <w:tab w:val="left" w:pos="567"/>
      </w:tabs>
      <w:spacing w:after="60"/>
      <w:outlineLvl w:val="2"/>
    </w:pPr>
    <w:rPr>
      <w:rFonts w:ascii="Calibri" w:eastAsia="Times New Roman" w:hAnsi="Calibri" w:cs="Times New Roman"/>
      <w:b/>
      <w:i/>
      <w:color w:val="44546A" w:themeColor="text2"/>
      <w:sz w:val="22"/>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A51D4"/>
    <w:rPr>
      <w:rFonts w:ascii="Calibri" w:eastAsia="Times New Roman" w:hAnsi="Calibri" w:cs="Calibri"/>
      <w:b/>
      <w:iCs/>
      <w:color w:val="44546A" w:themeColor="text2"/>
      <w:kern w:val="0"/>
      <w:szCs w:val="28"/>
      <w14:ligatures w14:val="none"/>
    </w:rPr>
  </w:style>
  <w:style w:type="character" w:customStyle="1" w:styleId="Titolo3Carattere">
    <w:name w:val="Titolo 3 Carattere"/>
    <w:basedOn w:val="Carpredefinitoparagrafo"/>
    <w:link w:val="Titolo3"/>
    <w:uiPriority w:val="9"/>
    <w:rsid w:val="00AA51D4"/>
    <w:rPr>
      <w:rFonts w:ascii="Calibri" w:eastAsia="Times New Roman" w:hAnsi="Calibri" w:cs="Times New Roman"/>
      <w:b/>
      <w:i/>
      <w:color w:val="44546A" w:themeColor="text2"/>
      <w:kern w:val="0"/>
      <w:sz w:val="22"/>
      <w:szCs w:val="26"/>
      <w:lang w:eastAsia="it-IT"/>
      <w14:ligatures w14:val="none"/>
    </w:rPr>
  </w:style>
  <w:style w:type="character" w:customStyle="1" w:styleId="ParagrafoelencoCarattere">
    <w:name w:val="Paragrafo elenco Carattere"/>
    <w:aliases w:val="Elenco_2 Carattere,Question Carattere,Normal bullet 2 Carattere,Elenco VOX Carattere"/>
    <w:link w:val="Paragrafoelenco"/>
    <w:uiPriority w:val="1"/>
    <w:qFormat/>
    <w:rsid w:val="00AA51D4"/>
    <w:rPr>
      <w:rFonts w:ascii="Calibri" w:hAnsi="Calibri"/>
      <w:sz w:val="22"/>
      <w:szCs w:val="22"/>
    </w:rPr>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qFormat/>
    <w:rsid w:val="00AA51D4"/>
    <w:rPr>
      <w:rFonts w:ascii="Calibri" w:hAnsi="Calibri"/>
      <w:sz w:val="18"/>
      <w:vertAlign w:val="superscript"/>
    </w:rPr>
  </w:style>
  <w:style w:type="character" w:customStyle="1" w:styleId="Richiamoallanotaapidipagina">
    <w:name w:val="Richiamo alla nota a piè di pagina"/>
    <w:rsid w:val="00AA51D4"/>
    <w:rPr>
      <w:vertAlign w:val="superscript"/>
    </w:rPr>
  </w:style>
  <w:style w:type="paragraph" w:customStyle="1" w:styleId="Paragrafoelenco1">
    <w:name w:val="Paragrafo elenco1"/>
    <w:basedOn w:val="Normale"/>
    <w:qFormat/>
    <w:rsid w:val="00AA51D4"/>
    <w:pPr>
      <w:numPr>
        <w:numId w:val="2"/>
      </w:numPr>
      <w:tabs>
        <w:tab w:val="left" w:pos="567"/>
      </w:tabs>
      <w:spacing w:after="80"/>
      <w:contextualSpacing/>
    </w:pPr>
    <w:rPr>
      <w:rFonts w:cs="Calibri"/>
      <w:szCs w:val="24"/>
    </w:rPr>
  </w:style>
  <w:style w:type="paragraph" w:customStyle="1" w:styleId="Default">
    <w:name w:val="Default"/>
    <w:rsid w:val="00AA51D4"/>
    <w:pPr>
      <w:suppressAutoHyphens/>
    </w:pPr>
    <w:rPr>
      <w:rFonts w:ascii="Calibri" w:eastAsia="Calibri" w:hAnsi="Calibri" w:cs="Calibri"/>
      <w:color w:val="000000"/>
      <w:kern w:val="0"/>
      <w:lang w:eastAsia="it-IT"/>
      <w14:ligatures w14:val="none"/>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AA51D4"/>
    <w:pPr>
      <w:tabs>
        <w:tab w:val="left" w:pos="284"/>
      </w:tabs>
      <w:ind w:left="284" w:hanging="284"/>
    </w:pPr>
    <w:rPr>
      <w:sz w:val="18"/>
    </w:rPr>
  </w:style>
  <w:style w:type="character" w:customStyle="1" w:styleId="TestonotaapidipaginaCarattere">
    <w:name w:val="Testo nota a piè di pagina Carattere"/>
    <w:basedOn w:val="Carpredefinitoparagrafo"/>
    <w:uiPriority w:val="99"/>
    <w:rsid w:val="00AA51D4"/>
    <w:rPr>
      <w:rFonts w:ascii="Calibri" w:eastAsia="Calibri" w:hAnsi="Calibri" w:cs="Times New Roman"/>
      <w:color w:val="00000A"/>
      <w:kern w:val="0"/>
      <w:sz w:val="20"/>
      <w:szCs w:val="20"/>
      <w14:ligatures w14:val="none"/>
    </w:rPr>
  </w:style>
  <w:style w:type="paragraph" w:styleId="Paragrafoelenco">
    <w:name w:val="List Paragraph"/>
    <w:aliases w:val="Elenco_2,Question,Normal bullet 2,Elenco VOX"/>
    <w:basedOn w:val="Normale"/>
    <w:next w:val="Normale"/>
    <w:link w:val="ParagrafoelencoCarattere"/>
    <w:uiPriority w:val="34"/>
    <w:qFormat/>
    <w:rsid w:val="00AA51D4"/>
    <w:pPr>
      <w:numPr>
        <w:numId w:val="9"/>
      </w:numPr>
      <w:tabs>
        <w:tab w:val="left" w:pos="567"/>
      </w:tabs>
      <w:suppressAutoHyphens w:val="0"/>
      <w:spacing w:before="120" w:after="120"/>
    </w:pPr>
    <w:rPr>
      <w:rFonts w:eastAsiaTheme="minorHAnsi" w:cstheme="minorBidi"/>
      <w:color w:val="auto"/>
      <w:kern w:val="2"/>
      <w14:ligatures w14:val="standardContextual"/>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link w:val="Testonotaapidipagina"/>
    <w:uiPriority w:val="99"/>
    <w:rsid w:val="00AA51D4"/>
    <w:rPr>
      <w:rFonts w:ascii="Calibri" w:eastAsia="Calibri" w:hAnsi="Calibri" w:cs="Times New Roman"/>
      <w:color w:val="00000A"/>
      <w:kern w:val="0"/>
      <w:sz w:val="18"/>
      <w:szCs w:val="22"/>
      <w14:ligatures w14:val="none"/>
    </w:rPr>
  </w:style>
  <w:style w:type="character" w:customStyle="1" w:styleId="Titolo1Carattere">
    <w:name w:val="Titolo 1 Carattere"/>
    <w:basedOn w:val="Carpredefinitoparagrafo"/>
    <w:link w:val="Titolo1"/>
    <w:uiPriority w:val="9"/>
    <w:rsid w:val="00AA51D4"/>
    <w:rPr>
      <w:rFonts w:asciiTheme="majorHAnsi" w:eastAsiaTheme="majorEastAsia" w:hAnsiTheme="majorHAnsi" w:cstheme="majorBidi"/>
      <w:color w:val="2F5496" w:themeColor="accent1" w:themeShade="BF"/>
      <w:kern w:val="0"/>
      <w:sz w:val="32"/>
      <w:szCs w:val="32"/>
      <w14:ligatures w14:val="none"/>
    </w:rPr>
  </w:style>
  <w:style w:type="paragraph" w:customStyle="1" w:styleId="Index">
    <w:name w:val="Index"/>
    <w:basedOn w:val="Normale"/>
    <w:rsid w:val="000634DE"/>
    <w:pPr>
      <w:suppressLineNumbers/>
      <w:autoSpaceDN w:val="0"/>
      <w:jc w:val="left"/>
      <w:textAlignment w:val="baseline"/>
    </w:pPr>
    <w:rPr>
      <w:rFonts w:ascii="Liberation Serif" w:eastAsia="SimSun" w:hAnsi="Liberation Serif" w:cs="Mangal"/>
      <w:kern w:val="3"/>
      <w:sz w:val="24"/>
      <w:szCs w:val="24"/>
      <w:lang w:eastAsia="zh-CN" w:bidi="hi-IN"/>
    </w:rPr>
  </w:style>
  <w:style w:type="numbering" w:customStyle="1" w:styleId="WWNum6">
    <w:name w:val="WWNum6"/>
    <w:basedOn w:val="Nessunelenco"/>
    <w:rsid w:val="000634DE"/>
    <w:pPr>
      <w:numPr>
        <w:numId w:val="10"/>
      </w:numPr>
    </w:pPr>
  </w:style>
  <w:style w:type="paragraph" w:customStyle="1" w:styleId="Standard">
    <w:name w:val="Standard"/>
    <w:rsid w:val="00732C29"/>
    <w:pPr>
      <w:suppressAutoHyphens/>
      <w:autoSpaceDN w:val="0"/>
      <w:textAlignment w:val="baseline"/>
    </w:pPr>
    <w:rPr>
      <w:rFonts w:ascii="Liberation Serif" w:eastAsia="SimSun" w:hAnsi="Liberation Serif" w:cs="Mangal"/>
      <w:color w:val="00000A"/>
      <w:kern w:val="3"/>
      <w:lang w:eastAsia="zh-CN" w:bidi="hi-IN"/>
      <w14:ligatures w14:val="none"/>
    </w:rPr>
  </w:style>
  <w:style w:type="paragraph" w:styleId="NormaleWeb">
    <w:name w:val="Normal (Web)"/>
    <w:basedOn w:val="Standard"/>
    <w:uiPriority w:val="99"/>
    <w:rsid w:val="00732C29"/>
    <w:pPr>
      <w:spacing w:before="28" w:after="28"/>
    </w:pPr>
  </w:style>
  <w:style w:type="character" w:customStyle="1" w:styleId="Caratterenotaapidipagina">
    <w:name w:val="Carattere nota a piè di pagina"/>
    <w:rsid w:val="00732C29"/>
    <w:rPr>
      <w:vertAlign w:val="superscript"/>
    </w:rPr>
  </w:style>
  <w:style w:type="numbering" w:customStyle="1" w:styleId="WWNum9">
    <w:name w:val="WWNum9"/>
    <w:basedOn w:val="Nessunelenco"/>
    <w:rsid w:val="00732C29"/>
    <w:pPr>
      <w:numPr>
        <w:numId w:val="11"/>
      </w:numPr>
    </w:pPr>
  </w:style>
  <w:style w:type="table" w:customStyle="1" w:styleId="TableNormal1">
    <w:name w:val="Table Normal1"/>
    <w:uiPriority w:val="2"/>
    <w:semiHidden/>
    <w:unhideWhenUsed/>
    <w:qFormat/>
    <w:rsid w:val="00BF5405"/>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F5405"/>
    <w:pPr>
      <w:widowControl w:val="0"/>
      <w:suppressAutoHyphens w:val="0"/>
      <w:autoSpaceDE w:val="0"/>
      <w:autoSpaceDN w:val="0"/>
      <w:spacing w:line="240" w:lineRule="exact"/>
      <w:ind w:left="12"/>
      <w:jc w:val="center"/>
    </w:pPr>
    <w:rPr>
      <w:rFonts w:ascii="Microsoft Sans Serif" w:eastAsia="Microsoft Sans Serif" w:hAnsi="Microsoft Sans Serif" w:cs="Microsoft Sans Serif"/>
      <w:color w:val="auto"/>
    </w:rPr>
  </w:style>
  <w:style w:type="paragraph" w:styleId="Intestazione">
    <w:name w:val="header"/>
    <w:basedOn w:val="Normale"/>
    <w:link w:val="IntestazioneCarattere"/>
    <w:uiPriority w:val="99"/>
    <w:unhideWhenUsed/>
    <w:rsid w:val="00E16BA2"/>
    <w:pPr>
      <w:tabs>
        <w:tab w:val="center" w:pos="4819"/>
        <w:tab w:val="right" w:pos="9638"/>
      </w:tabs>
    </w:pPr>
  </w:style>
  <w:style w:type="character" w:customStyle="1" w:styleId="IntestazioneCarattere">
    <w:name w:val="Intestazione Carattere"/>
    <w:basedOn w:val="Carpredefinitoparagrafo"/>
    <w:link w:val="Intestazione"/>
    <w:uiPriority w:val="99"/>
    <w:rsid w:val="00E16BA2"/>
    <w:rPr>
      <w:rFonts w:ascii="Calibri" w:eastAsia="Calibri" w:hAnsi="Calibri" w:cs="Times New Roman"/>
      <w:color w:val="00000A"/>
      <w:kern w:val="0"/>
      <w:sz w:val="22"/>
      <w:szCs w:val="22"/>
      <w14:ligatures w14:val="none"/>
    </w:rPr>
  </w:style>
  <w:style w:type="paragraph" w:styleId="Pidipagina">
    <w:name w:val="footer"/>
    <w:basedOn w:val="Normale"/>
    <w:link w:val="PidipaginaCarattere"/>
    <w:uiPriority w:val="99"/>
    <w:unhideWhenUsed/>
    <w:rsid w:val="00E16BA2"/>
    <w:pPr>
      <w:tabs>
        <w:tab w:val="center" w:pos="4819"/>
        <w:tab w:val="right" w:pos="9638"/>
      </w:tabs>
    </w:pPr>
  </w:style>
  <w:style w:type="character" w:customStyle="1" w:styleId="PidipaginaCarattere">
    <w:name w:val="Piè di pagina Carattere"/>
    <w:basedOn w:val="Carpredefinitoparagrafo"/>
    <w:link w:val="Pidipagina"/>
    <w:uiPriority w:val="99"/>
    <w:rsid w:val="00E16BA2"/>
    <w:rPr>
      <w:rFonts w:ascii="Calibri" w:eastAsia="Calibri" w:hAnsi="Calibri" w:cs="Times New Roman"/>
      <w:color w:val="00000A"/>
      <w:kern w:val="0"/>
      <w:sz w:val="22"/>
      <w:szCs w:val="22"/>
      <w14:ligatures w14:val="none"/>
    </w:rPr>
  </w:style>
  <w:style w:type="table" w:styleId="Grigliatabella">
    <w:name w:val="Table Grid"/>
    <w:basedOn w:val="Tabellanormale"/>
    <w:uiPriority w:val="39"/>
    <w:rsid w:val="00DA0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AC44-DA86-4CBB-B2EB-F9171E7F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1247</Words>
  <Characters>7113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Menotti Lucchetta</dc:creator>
  <cp:keywords/>
  <dc:description/>
  <cp:lastModifiedBy>Antonio Macri</cp:lastModifiedBy>
  <cp:revision>5</cp:revision>
  <dcterms:created xsi:type="dcterms:W3CDTF">2024-06-20T10:38:00Z</dcterms:created>
  <dcterms:modified xsi:type="dcterms:W3CDTF">2024-06-25T13:38:00Z</dcterms:modified>
</cp:coreProperties>
</file>