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F6CB94" w14:textId="6CFE1864" w:rsidR="00AA51D4" w:rsidRPr="003B34D1" w:rsidRDefault="00AA51D4" w:rsidP="005805D9">
      <w:pPr>
        <w:pStyle w:val="Titolo2"/>
        <w:spacing w:line="300" w:lineRule="auto"/>
        <w:ind w:left="0" w:firstLine="0"/>
      </w:pPr>
      <w:bookmarkStart w:id="0" w:name="_Toc116481933"/>
      <w:bookmarkStart w:id="1" w:name="_Toc120290117"/>
      <w:bookmarkStart w:id="2" w:name="_Hlk517193537"/>
      <w:r w:rsidRPr="003B34D1">
        <w:t xml:space="preserve">Allegato </w:t>
      </w:r>
      <w:bookmarkEnd w:id="0"/>
      <w:bookmarkEnd w:id="1"/>
      <w:r w:rsidR="00F671E5" w:rsidRPr="00F671E5">
        <w:t>B</w:t>
      </w:r>
      <w:r w:rsidR="00CD2E7E">
        <w:t xml:space="preserve"> - </w:t>
      </w:r>
      <w:r w:rsidR="00F671E5">
        <w:t>D</w:t>
      </w:r>
      <w:r w:rsidR="00F671E5" w:rsidRPr="00F671E5">
        <w:t xml:space="preserve">ichiarazione </w:t>
      </w:r>
      <w:r w:rsidR="00F671E5">
        <w:t>sul</w:t>
      </w:r>
      <w:r w:rsidR="00F671E5" w:rsidRPr="00F671E5">
        <w:t xml:space="preserve"> livello medio </w:t>
      </w:r>
      <w:r w:rsidR="00F671E5" w:rsidRPr="00750331">
        <w:t xml:space="preserve">del </w:t>
      </w:r>
      <w:proofErr w:type="spellStart"/>
      <w:r w:rsidR="00F671E5" w:rsidRPr="00750331">
        <w:t>placement</w:t>
      </w:r>
      <w:proofErr w:type="spellEnd"/>
      <w:r w:rsidR="00F671E5" w:rsidRPr="00750331">
        <w:t xml:space="preserve"> delle ultime tre edizioni del</w:t>
      </w:r>
      <w:r w:rsidR="00F671E5" w:rsidRPr="00F671E5">
        <w:t xml:space="preserve"> </w:t>
      </w:r>
      <w:r w:rsidR="00F671E5">
        <w:t>Master</w:t>
      </w:r>
    </w:p>
    <w:p w14:paraId="01ECD299" w14:textId="776939FA" w:rsidR="00B7500A" w:rsidRDefault="007579D6" w:rsidP="007579D6">
      <w:pPr>
        <w:spacing w:line="300" w:lineRule="auto"/>
        <w:jc w:val="center"/>
        <w:rPr>
          <w:rFonts w:cs="Calibri"/>
          <w:b/>
        </w:rPr>
      </w:pPr>
      <w:bookmarkStart w:id="3" w:name="_Hlk71048489"/>
      <w:r w:rsidRPr="00E07A7E">
        <w:rPr>
          <w:rFonts w:cs="Calibri"/>
          <w:b/>
        </w:rPr>
        <w:t>(Dichiarazione a cura dell’Ente Erogatore il Master)</w:t>
      </w:r>
    </w:p>
    <w:p w14:paraId="7F6470DB" w14:textId="77777777" w:rsidR="00AA7296" w:rsidRDefault="00AA7296" w:rsidP="00E452AE">
      <w:pPr>
        <w:spacing w:line="300" w:lineRule="auto"/>
        <w:jc w:val="right"/>
        <w:rPr>
          <w:rFonts w:cs="Calibri"/>
          <w:b/>
        </w:rPr>
      </w:pPr>
    </w:p>
    <w:p w14:paraId="247E4B31" w14:textId="77777777" w:rsidR="009E565B" w:rsidRDefault="009E565B" w:rsidP="00E452AE">
      <w:pPr>
        <w:spacing w:line="300" w:lineRule="auto"/>
        <w:jc w:val="right"/>
        <w:rPr>
          <w:rFonts w:cs="Calibri"/>
          <w:b/>
        </w:rPr>
      </w:pPr>
    </w:p>
    <w:p w14:paraId="7557E549" w14:textId="16FA899F" w:rsidR="00E452AE" w:rsidRPr="003B34D1" w:rsidRDefault="00E452AE" w:rsidP="00E452AE">
      <w:pPr>
        <w:spacing w:line="300" w:lineRule="auto"/>
        <w:jc w:val="right"/>
        <w:rPr>
          <w:rFonts w:cs="Calibri"/>
          <w:b/>
          <w:color w:val="000000"/>
        </w:rPr>
      </w:pPr>
      <w:r w:rsidRPr="003B34D1">
        <w:rPr>
          <w:rFonts w:cs="Calibri"/>
          <w:b/>
        </w:rPr>
        <w:t>Alla</w:t>
      </w:r>
      <w:r w:rsidRPr="003B34D1">
        <w:rPr>
          <w:rFonts w:cs="Calibri"/>
        </w:rPr>
        <w:t xml:space="preserve"> </w:t>
      </w:r>
      <w:r w:rsidRPr="003B34D1">
        <w:rPr>
          <w:rFonts w:cs="Calibri"/>
          <w:b/>
          <w:color w:val="000000"/>
        </w:rPr>
        <w:t>Regione Calabria</w:t>
      </w:r>
    </w:p>
    <w:p w14:paraId="48041A15" w14:textId="77777777" w:rsidR="00E452AE" w:rsidRPr="003B34D1" w:rsidRDefault="00E452AE" w:rsidP="00E452AE">
      <w:pPr>
        <w:spacing w:line="300" w:lineRule="auto"/>
        <w:jc w:val="right"/>
        <w:rPr>
          <w:rFonts w:cs="Calibri"/>
          <w:b/>
          <w:color w:val="000000"/>
        </w:rPr>
      </w:pPr>
      <w:r w:rsidRPr="003B34D1">
        <w:rPr>
          <w:rFonts w:cs="Calibri"/>
          <w:b/>
          <w:color w:val="000000"/>
        </w:rPr>
        <w:t xml:space="preserve">Dipartimento </w:t>
      </w:r>
      <w:r w:rsidR="00C8362B">
        <w:rPr>
          <w:rFonts w:cs="Calibri"/>
          <w:b/>
          <w:color w:val="000000"/>
        </w:rPr>
        <w:t>Istruzione, Formazione e Pari Opportunità</w:t>
      </w:r>
    </w:p>
    <w:p w14:paraId="60696C12" w14:textId="56B061CC" w:rsidR="00000385" w:rsidRDefault="00000385" w:rsidP="00E452AE">
      <w:pPr>
        <w:spacing w:line="300" w:lineRule="auto"/>
        <w:jc w:val="right"/>
        <w:rPr>
          <w:rFonts w:cs="Calibri"/>
          <w:b/>
          <w:color w:val="000000"/>
        </w:rPr>
      </w:pPr>
      <w:r w:rsidRPr="00C8362B">
        <w:rPr>
          <w:rFonts w:cs="Calibri"/>
          <w:b/>
          <w:color w:val="000000"/>
        </w:rPr>
        <w:t>Settore Alta Formazione, Università</w:t>
      </w:r>
      <w:r w:rsidR="001D4EA4">
        <w:rPr>
          <w:rFonts w:cs="Calibri"/>
          <w:b/>
          <w:color w:val="000000"/>
        </w:rPr>
        <w:t xml:space="preserve">, </w:t>
      </w:r>
      <w:r w:rsidRPr="00C8362B">
        <w:rPr>
          <w:rFonts w:cs="Calibri"/>
          <w:b/>
          <w:color w:val="000000"/>
        </w:rPr>
        <w:t>Ricerca Scientifica</w:t>
      </w:r>
    </w:p>
    <w:p w14:paraId="4763E394" w14:textId="77777777" w:rsidR="00E452AE" w:rsidRPr="003B34D1" w:rsidRDefault="00E452AE" w:rsidP="00E452AE">
      <w:pPr>
        <w:spacing w:line="300" w:lineRule="auto"/>
        <w:jc w:val="right"/>
        <w:rPr>
          <w:rFonts w:cs="Calibri"/>
          <w:b/>
          <w:color w:val="000000"/>
        </w:rPr>
      </w:pPr>
      <w:r w:rsidRPr="003B34D1">
        <w:rPr>
          <w:rFonts w:cs="Calibri"/>
          <w:b/>
          <w:color w:val="000000"/>
        </w:rPr>
        <w:t>Cittadella Regionale – Località Germaneto</w:t>
      </w:r>
    </w:p>
    <w:p w14:paraId="5E1E73F7" w14:textId="77777777" w:rsidR="00E452AE" w:rsidRPr="003B34D1" w:rsidRDefault="00E452AE" w:rsidP="00E452AE">
      <w:pPr>
        <w:spacing w:line="300" w:lineRule="auto"/>
        <w:jc w:val="right"/>
        <w:rPr>
          <w:rFonts w:cs="Calibri"/>
          <w:b/>
          <w:color w:val="000000"/>
        </w:rPr>
      </w:pPr>
      <w:r w:rsidRPr="003B34D1">
        <w:rPr>
          <w:rFonts w:cs="Calibri"/>
          <w:b/>
          <w:color w:val="000000"/>
        </w:rPr>
        <w:t>88100 CATANZARO (CZ)</w:t>
      </w:r>
    </w:p>
    <w:p w14:paraId="5153A458" w14:textId="77777777" w:rsidR="00E452AE" w:rsidRPr="003B34D1" w:rsidRDefault="00E452AE" w:rsidP="00E452AE">
      <w:pPr>
        <w:widowControl w:val="0"/>
        <w:spacing w:after="80" w:line="300" w:lineRule="auto"/>
        <w:contextualSpacing/>
        <w:jc w:val="center"/>
        <w:rPr>
          <w:rFonts w:cs="Calibri"/>
          <w:b/>
        </w:rPr>
      </w:pPr>
    </w:p>
    <w:p w14:paraId="04AE842C" w14:textId="77777777" w:rsidR="00AA7296" w:rsidRDefault="00AA7296" w:rsidP="000A2FF5">
      <w:pPr>
        <w:widowControl w:val="0"/>
        <w:spacing w:after="80" w:line="300" w:lineRule="auto"/>
        <w:contextualSpacing/>
        <w:rPr>
          <w:rFonts w:cs="Calibri"/>
          <w:b/>
        </w:rPr>
      </w:pPr>
    </w:p>
    <w:p w14:paraId="10D4A71A" w14:textId="4B4A83C9" w:rsidR="00E452AE" w:rsidRDefault="00E452AE" w:rsidP="000A2FF5">
      <w:pPr>
        <w:widowControl w:val="0"/>
        <w:spacing w:after="80" w:line="300" w:lineRule="auto"/>
        <w:contextualSpacing/>
      </w:pPr>
      <w:r w:rsidRPr="003B34D1">
        <w:rPr>
          <w:rFonts w:cs="Calibri"/>
          <w:b/>
        </w:rPr>
        <w:t xml:space="preserve">Oggetto: PR FESR-FSE CALABRIA 2021-2027 </w:t>
      </w:r>
      <w:r w:rsidR="000A2FF5">
        <w:rPr>
          <w:rFonts w:cs="Calibri"/>
          <w:b/>
        </w:rPr>
        <w:t>- Priorità 4</w:t>
      </w:r>
      <w:r w:rsidR="00CD2E7E">
        <w:rPr>
          <w:rFonts w:cs="Calibri"/>
          <w:b/>
        </w:rPr>
        <w:t xml:space="preserve">, </w:t>
      </w:r>
      <w:r w:rsidR="000E0D3B">
        <w:rPr>
          <w:rFonts w:cs="Calibri"/>
          <w:b/>
        </w:rPr>
        <w:t>Istruzione</w:t>
      </w:r>
      <w:r w:rsidRPr="003B34D1">
        <w:rPr>
          <w:rFonts w:cs="Calibri"/>
          <w:b/>
        </w:rPr>
        <w:t xml:space="preserve"> </w:t>
      </w:r>
      <w:r w:rsidR="000A2FF5">
        <w:rPr>
          <w:rFonts w:cs="Calibri"/>
          <w:b/>
        </w:rPr>
        <w:t xml:space="preserve">- </w:t>
      </w:r>
      <w:r w:rsidRPr="003B34D1">
        <w:rPr>
          <w:rFonts w:cs="Calibri"/>
          <w:b/>
        </w:rPr>
        <w:t>A</w:t>
      </w:r>
      <w:r w:rsidR="000A2FF5">
        <w:rPr>
          <w:rFonts w:cs="Calibri"/>
          <w:b/>
        </w:rPr>
        <w:t>zione</w:t>
      </w:r>
      <w:r w:rsidRPr="003B34D1">
        <w:rPr>
          <w:rFonts w:cs="Calibri"/>
          <w:b/>
        </w:rPr>
        <w:t xml:space="preserve"> 4</w:t>
      </w:r>
      <w:r w:rsidR="000A2FF5">
        <w:rPr>
          <w:rFonts w:cs="Calibri"/>
          <w:b/>
        </w:rPr>
        <w:t>.e.2</w:t>
      </w:r>
      <w:r w:rsidRPr="003B34D1">
        <w:rPr>
          <w:rFonts w:cs="Calibri"/>
          <w:b/>
        </w:rPr>
        <w:t xml:space="preserve"> </w:t>
      </w:r>
      <w:r w:rsidR="000A2FF5">
        <w:rPr>
          <w:rFonts w:cs="Calibri"/>
          <w:b/>
        </w:rPr>
        <w:t xml:space="preserve">- </w:t>
      </w:r>
      <w:r w:rsidRPr="003B34D1">
        <w:rPr>
          <w:rFonts w:cs="Calibri"/>
          <w:b/>
        </w:rPr>
        <w:t xml:space="preserve">Avviso </w:t>
      </w:r>
      <w:r w:rsidR="000A2FF5">
        <w:rPr>
          <w:rFonts w:cs="Calibri"/>
          <w:b/>
        </w:rPr>
        <w:t xml:space="preserve">pubblico </w:t>
      </w:r>
      <w:r w:rsidR="000A2FF5" w:rsidRPr="000A2FF5">
        <w:rPr>
          <w:rFonts w:cs="Calibri"/>
          <w:b/>
        </w:rPr>
        <w:t>per il finanziamento di voucher per la partecipazione a Master di I e II livello A.A. 2024-</w:t>
      </w:r>
      <w:r w:rsidR="000A2FF5">
        <w:rPr>
          <w:rFonts w:cs="Calibri"/>
          <w:b/>
        </w:rPr>
        <w:t>20</w:t>
      </w:r>
      <w:r w:rsidR="000A2FF5" w:rsidRPr="000A2FF5">
        <w:rPr>
          <w:rFonts w:cs="Calibri"/>
          <w:b/>
        </w:rPr>
        <w:t>25-</w:t>
      </w:r>
      <w:r w:rsidR="000A2FF5">
        <w:rPr>
          <w:rFonts w:cs="Calibri"/>
          <w:b/>
        </w:rPr>
        <w:t>20</w:t>
      </w:r>
      <w:r w:rsidR="000A2FF5" w:rsidRPr="000A2FF5">
        <w:rPr>
          <w:rFonts w:cs="Calibri"/>
          <w:b/>
        </w:rPr>
        <w:t>26</w:t>
      </w:r>
      <w:r w:rsidR="000A2FF5">
        <w:rPr>
          <w:rFonts w:cs="Calibri"/>
          <w:b/>
        </w:rPr>
        <w:t xml:space="preserve"> </w:t>
      </w:r>
      <w:r w:rsidRPr="003B34D1">
        <w:rPr>
          <w:rFonts w:cs="Calibri"/>
          <w:b/>
        </w:rPr>
        <w:t xml:space="preserve">- </w:t>
      </w:r>
      <w:r w:rsidRPr="00E452AE">
        <w:rPr>
          <w:rFonts w:cs="Calibri"/>
          <w:b/>
        </w:rPr>
        <w:t xml:space="preserve">Dichiarazione livello medio del </w:t>
      </w:r>
      <w:proofErr w:type="spellStart"/>
      <w:r w:rsidRPr="00E452AE">
        <w:rPr>
          <w:rFonts w:cs="Calibri"/>
          <w:b/>
        </w:rPr>
        <w:t>placement</w:t>
      </w:r>
      <w:proofErr w:type="spellEnd"/>
      <w:r w:rsidRPr="00E452AE">
        <w:rPr>
          <w:rFonts w:cs="Calibri"/>
          <w:b/>
        </w:rPr>
        <w:t xml:space="preserve"> delle ultime tre edizioni del percorso formativo</w:t>
      </w:r>
      <w:r>
        <w:t xml:space="preserve"> </w:t>
      </w:r>
      <w:r w:rsidR="00655A50">
        <w:t>(ai sensi del DPR n. 445/2000)</w:t>
      </w:r>
    </w:p>
    <w:p w14:paraId="37D291D8" w14:textId="77777777" w:rsidR="00E452AE" w:rsidRDefault="00E452AE" w:rsidP="00E452AE">
      <w:pPr>
        <w:spacing w:after="80"/>
        <w:contextualSpacing/>
        <w:rPr>
          <w:rFonts w:cs="Calibri"/>
        </w:rPr>
      </w:pPr>
    </w:p>
    <w:p w14:paraId="00EC9D9F" w14:textId="77777777" w:rsidR="009E565B" w:rsidRDefault="009E565B" w:rsidP="00326D09">
      <w:pPr>
        <w:spacing w:after="80"/>
        <w:contextualSpacing/>
        <w:rPr>
          <w:rFonts w:cs="Calibri"/>
          <w:sz w:val="24"/>
          <w:szCs w:val="24"/>
        </w:rPr>
      </w:pPr>
    </w:p>
    <w:p w14:paraId="28AFBF73" w14:textId="1A77CC7D" w:rsidR="00E452AE" w:rsidRPr="003D7A1A" w:rsidRDefault="00E452AE" w:rsidP="00326D09">
      <w:pPr>
        <w:spacing w:after="80"/>
        <w:contextualSpacing/>
        <w:rPr>
          <w:rFonts w:cs="Calibri"/>
          <w:b/>
          <w:sz w:val="24"/>
          <w:szCs w:val="24"/>
        </w:rPr>
      </w:pPr>
      <w:proofErr w:type="spellStart"/>
      <w:r w:rsidRPr="003D7A1A">
        <w:rPr>
          <w:rFonts w:cs="Calibri"/>
          <w:sz w:val="24"/>
          <w:szCs w:val="24"/>
        </w:rPr>
        <w:t>ll</w:t>
      </w:r>
      <w:proofErr w:type="spellEnd"/>
      <w:r w:rsidRPr="003D7A1A">
        <w:rPr>
          <w:rFonts w:cs="Calibri"/>
          <w:sz w:val="24"/>
          <w:szCs w:val="24"/>
        </w:rPr>
        <w:t xml:space="preserve">/La sottoscritto/a ________________ nato/a </w:t>
      </w:r>
      <w:proofErr w:type="spellStart"/>
      <w:r w:rsidRPr="003D7A1A">
        <w:rPr>
          <w:rFonts w:cs="Calibri"/>
          <w:sz w:val="24"/>
          <w:szCs w:val="24"/>
        </w:rPr>
        <w:t>a</w:t>
      </w:r>
      <w:proofErr w:type="spellEnd"/>
      <w:r w:rsidRPr="003D7A1A">
        <w:rPr>
          <w:rFonts w:cs="Calibri"/>
          <w:sz w:val="24"/>
          <w:szCs w:val="24"/>
        </w:rPr>
        <w:t xml:space="preserve"> __________________(___), il ___________________ CF ____________________________ residente a _______________________ (___) in via _______________________ n. ___, in qualità di </w:t>
      </w:r>
      <w:r w:rsidR="004C41DD" w:rsidRPr="003D7A1A">
        <w:rPr>
          <w:rFonts w:cs="Calibri"/>
          <w:sz w:val="24"/>
          <w:szCs w:val="24"/>
        </w:rPr>
        <w:t>responsabile / direttore del Master erogato da</w:t>
      </w:r>
      <w:r w:rsidRPr="003D7A1A">
        <w:rPr>
          <w:rFonts w:cs="Calibri"/>
          <w:sz w:val="24"/>
          <w:szCs w:val="24"/>
        </w:rPr>
        <w:t>ll’Ente _________________________________________ avente sede legale in ____________________Via __________________________ CAP _______ Provincia ___ CF __________________________P. IVA __________________ recapito telefonico ____________ fax _________________ e-mail _________________, P.E.C. ________________________</w:t>
      </w:r>
    </w:p>
    <w:p w14:paraId="1F66B49E" w14:textId="515465AA" w:rsidR="000405AF" w:rsidRPr="003D7A1A" w:rsidRDefault="00655A50" w:rsidP="00326D09">
      <w:pPr>
        <w:widowControl w:val="0"/>
        <w:spacing w:after="80" w:line="300" w:lineRule="auto"/>
        <w:contextualSpacing/>
        <w:rPr>
          <w:rFonts w:cs="Calibri"/>
          <w:sz w:val="24"/>
          <w:szCs w:val="24"/>
        </w:rPr>
      </w:pPr>
      <w:r w:rsidRPr="003D7A1A">
        <w:rPr>
          <w:rFonts w:cs="Calibri"/>
          <w:sz w:val="24"/>
          <w:szCs w:val="24"/>
        </w:rPr>
        <w:t>consapevole delle responsabilità penali cui può andare incontro in caso di dichiarazioni mendaci, ai sensi e per gli effetti dell’art. 76 del D.P.R. 28 dicembre 2000, n. 445</w:t>
      </w:r>
    </w:p>
    <w:p w14:paraId="2DCD0B44" w14:textId="77777777" w:rsidR="00AA7296" w:rsidRPr="00326D09" w:rsidRDefault="00AA7296" w:rsidP="00326D09">
      <w:pPr>
        <w:widowControl w:val="0"/>
        <w:spacing w:after="80" w:line="300" w:lineRule="auto"/>
        <w:contextualSpacing/>
        <w:rPr>
          <w:rFonts w:cs="Calibri"/>
          <w:b/>
        </w:rPr>
      </w:pPr>
    </w:p>
    <w:p w14:paraId="422BC2ED" w14:textId="2E3607BF" w:rsidR="00E452AE" w:rsidRDefault="00655A50" w:rsidP="00655A50">
      <w:pPr>
        <w:jc w:val="center"/>
        <w:rPr>
          <w:b/>
          <w:bCs/>
        </w:rPr>
      </w:pPr>
      <w:r w:rsidRPr="00655A50">
        <w:rPr>
          <w:b/>
          <w:bCs/>
        </w:rPr>
        <w:t>DICHIARA</w:t>
      </w:r>
    </w:p>
    <w:p w14:paraId="69D3EE45" w14:textId="0268BCA4" w:rsidR="00AA7296" w:rsidRDefault="00AA7296" w:rsidP="00655A50">
      <w:pPr>
        <w:jc w:val="center"/>
        <w:rPr>
          <w:b/>
          <w:bCs/>
        </w:rPr>
      </w:pPr>
    </w:p>
    <w:p w14:paraId="07197E74" w14:textId="77777777" w:rsidR="00AA7296" w:rsidRDefault="00AA7296" w:rsidP="00655A50">
      <w:pPr>
        <w:jc w:val="center"/>
        <w:rPr>
          <w:b/>
          <w:bCs/>
        </w:rPr>
      </w:pPr>
    </w:p>
    <w:p w14:paraId="41B6EEB4" w14:textId="5AAF6D22" w:rsidR="00655A50" w:rsidRPr="003D7A1A" w:rsidRDefault="00CD2E7E" w:rsidP="00750331">
      <w:pPr>
        <w:pStyle w:val="Paragrafoelenco"/>
        <w:numPr>
          <w:ilvl w:val="0"/>
          <w:numId w:val="17"/>
        </w:numPr>
        <w:tabs>
          <w:tab w:val="left" w:pos="142"/>
        </w:tabs>
        <w:spacing w:line="300" w:lineRule="auto"/>
        <w:ind w:left="0" w:firstLine="0"/>
        <w:rPr>
          <w:rFonts w:eastAsia="Calibri" w:cs="Calibri"/>
          <w:color w:val="00000A"/>
          <w:kern w:val="0"/>
          <w:sz w:val="24"/>
          <w:szCs w:val="24"/>
          <w14:ligatures w14:val="none"/>
        </w:rPr>
      </w:pPr>
      <w:r w:rsidRPr="003D7A1A">
        <w:rPr>
          <w:rFonts w:eastAsia="Calibri" w:cs="Calibri"/>
          <w:color w:val="00000A"/>
          <w:kern w:val="0"/>
          <w:sz w:val="24"/>
          <w:szCs w:val="24"/>
          <w14:ligatures w14:val="none"/>
        </w:rPr>
        <w:t xml:space="preserve">relativamente al </w:t>
      </w:r>
      <w:r w:rsidR="00655A50" w:rsidRPr="003D7A1A">
        <w:rPr>
          <w:rFonts w:eastAsia="Calibri" w:cs="Calibri"/>
          <w:color w:val="00000A"/>
          <w:kern w:val="0"/>
          <w:sz w:val="24"/>
          <w:szCs w:val="24"/>
          <w14:ligatures w14:val="none"/>
        </w:rPr>
        <w:t>M</w:t>
      </w:r>
      <w:r w:rsidRPr="003D7A1A">
        <w:rPr>
          <w:rFonts w:eastAsia="Calibri" w:cs="Calibri"/>
          <w:color w:val="00000A"/>
          <w:kern w:val="0"/>
          <w:sz w:val="24"/>
          <w:szCs w:val="24"/>
          <w14:ligatures w14:val="none"/>
        </w:rPr>
        <w:t>aster</w:t>
      </w:r>
      <w:r w:rsidR="009E565B">
        <w:rPr>
          <w:rFonts w:eastAsia="Calibri" w:cs="Calibri"/>
          <w:color w:val="00000A"/>
          <w:kern w:val="0"/>
          <w:sz w:val="24"/>
          <w:szCs w:val="24"/>
          <w14:ligatures w14:val="none"/>
        </w:rPr>
        <w:t xml:space="preserve"> di _____ </w:t>
      </w:r>
      <w:r w:rsidR="00655A50" w:rsidRPr="003D7A1A">
        <w:rPr>
          <w:rFonts w:eastAsia="Calibri" w:cs="Calibri"/>
          <w:color w:val="00000A"/>
          <w:kern w:val="0"/>
          <w:sz w:val="24"/>
          <w:szCs w:val="24"/>
          <w14:ligatures w14:val="none"/>
        </w:rPr>
        <w:t>livello,</w:t>
      </w:r>
      <w:r w:rsidRPr="003D7A1A">
        <w:rPr>
          <w:rFonts w:eastAsia="Calibri" w:cs="Calibri"/>
          <w:color w:val="00000A"/>
          <w:kern w:val="0"/>
          <w:sz w:val="24"/>
          <w:szCs w:val="24"/>
          <w14:ligatures w14:val="none"/>
        </w:rPr>
        <w:t xml:space="preserve"> dal titolo _______________________________ relativo all’A.A. __________</w:t>
      </w:r>
      <w:r w:rsidR="00750331" w:rsidRPr="003D7A1A">
        <w:rPr>
          <w:rFonts w:eastAsia="Calibri" w:cs="Calibri"/>
          <w:color w:val="00000A"/>
          <w:kern w:val="0"/>
          <w:sz w:val="24"/>
          <w:szCs w:val="24"/>
          <w14:ligatures w14:val="none"/>
        </w:rPr>
        <w:t>:</w:t>
      </w:r>
    </w:p>
    <w:p w14:paraId="1A52ECD1" w14:textId="6D79FBAE" w:rsidR="00DA017C" w:rsidRDefault="002539B4" w:rsidP="003B34D1">
      <w:pPr>
        <w:pStyle w:val="Paragrafoelenco"/>
        <w:numPr>
          <w:ilvl w:val="0"/>
          <w:numId w:val="17"/>
        </w:numPr>
        <w:tabs>
          <w:tab w:val="left" w:pos="142"/>
        </w:tabs>
        <w:spacing w:line="300" w:lineRule="auto"/>
        <w:ind w:left="0" w:firstLine="0"/>
        <w:rPr>
          <w:rFonts w:cs="Calibri"/>
        </w:rPr>
      </w:pPr>
      <w:r w:rsidRPr="003D7A1A">
        <w:rPr>
          <w:rFonts w:eastAsia="Calibri" w:cs="Calibri"/>
          <w:color w:val="00000A"/>
          <w:kern w:val="0"/>
          <w:sz w:val="24"/>
          <w:szCs w:val="24"/>
          <w14:ligatures w14:val="none"/>
        </w:rPr>
        <w:t>che il l</w:t>
      </w:r>
      <w:r w:rsidR="00E452AE" w:rsidRPr="003D7A1A">
        <w:rPr>
          <w:rFonts w:eastAsia="Calibri" w:cs="Calibri"/>
          <w:color w:val="00000A"/>
          <w:kern w:val="0"/>
          <w:sz w:val="24"/>
          <w:szCs w:val="24"/>
          <w14:ligatures w14:val="none"/>
        </w:rPr>
        <w:t xml:space="preserve">ivello medio del </w:t>
      </w:r>
      <w:proofErr w:type="spellStart"/>
      <w:r w:rsidR="00E452AE" w:rsidRPr="003D7A1A">
        <w:rPr>
          <w:rFonts w:eastAsia="Calibri" w:cs="Calibri"/>
          <w:color w:val="00000A"/>
          <w:kern w:val="0"/>
          <w:sz w:val="24"/>
          <w:szCs w:val="24"/>
          <w14:ligatures w14:val="none"/>
        </w:rPr>
        <w:t>placement</w:t>
      </w:r>
      <w:proofErr w:type="spellEnd"/>
      <w:r w:rsidR="00E452AE" w:rsidRPr="003D7A1A">
        <w:rPr>
          <w:rFonts w:eastAsia="Calibri" w:cs="Calibri"/>
          <w:color w:val="00000A"/>
          <w:kern w:val="0"/>
          <w:sz w:val="24"/>
          <w:szCs w:val="24"/>
          <w14:ligatures w14:val="none"/>
        </w:rPr>
        <w:t xml:space="preserve"> delle ultime tre edizioni del percorso formativo</w:t>
      </w:r>
      <w:r w:rsidRPr="003D7A1A">
        <w:rPr>
          <w:rFonts w:eastAsia="Calibri" w:cs="Calibri"/>
          <w:color w:val="00000A"/>
          <w:kern w:val="0"/>
          <w:sz w:val="24"/>
          <w:szCs w:val="24"/>
          <w14:ligatures w14:val="none"/>
        </w:rPr>
        <w:t xml:space="preserve"> </w:t>
      </w:r>
      <w:r w:rsidR="00750331" w:rsidRPr="003D7A1A">
        <w:rPr>
          <w:rFonts w:eastAsia="Calibri" w:cs="Calibri"/>
          <w:color w:val="00000A"/>
          <w:kern w:val="0"/>
          <w:sz w:val="24"/>
          <w:szCs w:val="24"/>
          <w14:ligatures w14:val="none"/>
        </w:rPr>
        <w:t xml:space="preserve">è </w:t>
      </w:r>
      <w:r w:rsidRPr="003D7A1A">
        <w:rPr>
          <w:rFonts w:eastAsia="Calibri" w:cs="Calibri"/>
          <w:color w:val="00000A"/>
          <w:kern w:val="0"/>
          <w:sz w:val="24"/>
          <w:szCs w:val="24"/>
          <w14:ligatures w14:val="none"/>
        </w:rPr>
        <w:t>pari a: _________</w:t>
      </w:r>
      <w:bookmarkStart w:id="4" w:name="_GoBack"/>
      <w:bookmarkEnd w:id="4"/>
      <w:r w:rsidRPr="003D7A1A">
        <w:rPr>
          <w:rFonts w:eastAsia="Calibri" w:cs="Calibri"/>
          <w:color w:val="00000A"/>
          <w:kern w:val="0"/>
          <w:sz w:val="24"/>
          <w:szCs w:val="24"/>
          <w14:ligatures w14:val="none"/>
        </w:rPr>
        <w:t>,</w:t>
      </w:r>
      <w:r w:rsidR="00DA017C" w:rsidRPr="003D7A1A">
        <w:rPr>
          <w:rFonts w:eastAsia="Calibri" w:cs="Calibri"/>
          <w:color w:val="00000A"/>
          <w:kern w:val="0"/>
          <w:sz w:val="24"/>
          <w:szCs w:val="24"/>
          <w14:ligatures w14:val="none"/>
        </w:rPr>
        <w:t xml:space="preserve"> </w:t>
      </w:r>
      <w:r w:rsidRPr="003D7A1A">
        <w:rPr>
          <w:rFonts w:eastAsia="Calibri" w:cs="Calibri"/>
          <w:color w:val="00000A"/>
          <w:kern w:val="0"/>
          <w:sz w:val="24"/>
          <w:szCs w:val="24"/>
          <w14:ligatures w14:val="none"/>
        </w:rPr>
        <w:t>come da seguente</w:t>
      </w:r>
      <w:r w:rsidRPr="003D7A1A">
        <w:rPr>
          <w:rFonts w:cs="Calibri"/>
          <w:sz w:val="24"/>
          <w:szCs w:val="24"/>
        </w:rPr>
        <w:t xml:space="preserve"> prospetto</w:t>
      </w:r>
      <w:r w:rsidR="0095618B" w:rsidRPr="00750331">
        <w:rPr>
          <w:rStyle w:val="Rimandonotaapidipagina"/>
          <w:rFonts w:cs="Calibri"/>
        </w:rPr>
        <w:footnoteReference w:id="1"/>
      </w:r>
      <w:r w:rsidR="00DA017C" w:rsidRPr="00750331">
        <w:rPr>
          <w:rFonts w:cs="Calibri"/>
        </w:rPr>
        <w:t xml:space="preserve">: </w:t>
      </w:r>
    </w:p>
    <w:p w14:paraId="7BB93D51" w14:textId="1C1753A5" w:rsidR="009E565B" w:rsidRDefault="009E565B">
      <w:pPr>
        <w:suppressAutoHyphens w:val="0"/>
        <w:jc w:val="left"/>
      </w:pPr>
      <w:r>
        <w:br w:type="page"/>
      </w:r>
    </w:p>
    <w:p w14:paraId="16715F91" w14:textId="77777777" w:rsidR="003D7A1A" w:rsidRPr="003D7A1A" w:rsidRDefault="003D7A1A" w:rsidP="003D7A1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29"/>
        <w:gridCol w:w="2127"/>
        <w:gridCol w:w="4110"/>
        <w:gridCol w:w="2262"/>
      </w:tblGrid>
      <w:tr w:rsidR="00DA017C" w:rsidRPr="00750331" w14:paraId="3D3B2FC6" w14:textId="77777777" w:rsidTr="0095618B">
        <w:trPr>
          <w:trHeight w:val="747"/>
        </w:trPr>
        <w:tc>
          <w:tcPr>
            <w:tcW w:w="1129" w:type="dxa"/>
          </w:tcPr>
          <w:p w14:paraId="7A53BE1A" w14:textId="77777777" w:rsidR="00DA017C" w:rsidRPr="00750331" w:rsidRDefault="00DA017C" w:rsidP="006A2FA5">
            <w:pPr>
              <w:pStyle w:val="Paragrafoelenco"/>
              <w:numPr>
                <w:ilvl w:val="0"/>
                <w:numId w:val="0"/>
              </w:numPr>
              <w:spacing w:line="300" w:lineRule="auto"/>
              <w:ind w:left="720"/>
              <w:rPr>
                <w:rFonts w:cs="Calibri"/>
              </w:rPr>
            </w:pPr>
          </w:p>
        </w:tc>
        <w:tc>
          <w:tcPr>
            <w:tcW w:w="2127" w:type="dxa"/>
          </w:tcPr>
          <w:p w14:paraId="79B0E3C7" w14:textId="766DB1FD" w:rsidR="00DA017C" w:rsidRPr="00750331" w:rsidRDefault="0095618B" w:rsidP="0095618B">
            <w:pPr>
              <w:pStyle w:val="Paragrafoelenco"/>
              <w:numPr>
                <w:ilvl w:val="0"/>
                <w:numId w:val="41"/>
              </w:numPr>
              <w:spacing w:line="300" w:lineRule="auto"/>
              <w:rPr>
                <w:rFonts w:cs="Calibri"/>
              </w:rPr>
            </w:pPr>
            <w:r w:rsidRPr="00750331">
              <w:rPr>
                <w:rFonts w:cs="Calibri"/>
              </w:rPr>
              <w:t>N.</w:t>
            </w:r>
            <w:r w:rsidR="00DA017C" w:rsidRPr="00750331">
              <w:rPr>
                <w:rFonts w:cs="Calibri"/>
              </w:rPr>
              <w:t xml:space="preserve"> allievi iscritti</w:t>
            </w:r>
          </w:p>
        </w:tc>
        <w:tc>
          <w:tcPr>
            <w:tcW w:w="4110" w:type="dxa"/>
          </w:tcPr>
          <w:p w14:paraId="121F3EB5" w14:textId="53EA425C" w:rsidR="00DA017C" w:rsidRPr="00750331" w:rsidRDefault="00DA017C" w:rsidP="0095618B">
            <w:pPr>
              <w:pStyle w:val="Paragrafoelenco"/>
              <w:numPr>
                <w:ilvl w:val="0"/>
                <w:numId w:val="41"/>
              </w:numPr>
              <w:spacing w:line="300" w:lineRule="auto"/>
              <w:rPr>
                <w:rFonts w:cs="Calibri"/>
              </w:rPr>
            </w:pPr>
            <w:r w:rsidRPr="00750331">
              <w:rPr>
                <w:rFonts w:cs="Calibri"/>
              </w:rPr>
              <w:t xml:space="preserve">N allievi </w:t>
            </w:r>
            <w:r w:rsidR="0095618B" w:rsidRPr="00750331">
              <w:rPr>
                <w:rFonts w:cs="Calibri"/>
              </w:rPr>
              <w:t>occupati</w:t>
            </w:r>
            <w:r w:rsidRPr="00750331">
              <w:rPr>
                <w:rFonts w:cs="Calibri"/>
              </w:rPr>
              <w:t xml:space="preserve"> </w:t>
            </w:r>
            <w:r w:rsidR="0095618B" w:rsidRPr="00750331">
              <w:rPr>
                <w:rFonts w:cs="Calibri"/>
              </w:rPr>
              <w:t xml:space="preserve">entro </w:t>
            </w:r>
            <w:r w:rsidRPr="00750331">
              <w:rPr>
                <w:rFonts w:cs="Calibri"/>
              </w:rPr>
              <w:t>sei mesi dalla conclusione del master</w:t>
            </w:r>
          </w:p>
        </w:tc>
        <w:tc>
          <w:tcPr>
            <w:tcW w:w="2262" w:type="dxa"/>
          </w:tcPr>
          <w:p w14:paraId="53B57181" w14:textId="5D61FE1E" w:rsidR="00DA017C" w:rsidRPr="00750331" w:rsidRDefault="00547FF0" w:rsidP="0095618B">
            <w:pPr>
              <w:spacing w:line="300" w:lineRule="auto"/>
              <w:jc w:val="center"/>
              <w:rPr>
                <w:rFonts w:cs="Calibri"/>
              </w:rPr>
            </w:pPr>
            <w:r w:rsidRPr="00750331">
              <w:rPr>
                <w:rFonts w:cs="Calibri"/>
              </w:rPr>
              <w:t xml:space="preserve"> </w:t>
            </w:r>
            <w:r w:rsidR="00DA017C" w:rsidRPr="00750331">
              <w:rPr>
                <w:rFonts w:cs="Calibri"/>
              </w:rPr>
              <w:t>%</w:t>
            </w:r>
          </w:p>
          <w:p w14:paraId="72D05433" w14:textId="77777777" w:rsidR="00DA017C" w:rsidRPr="00750331" w:rsidRDefault="00DA017C" w:rsidP="0095618B">
            <w:pPr>
              <w:spacing w:line="300" w:lineRule="auto"/>
              <w:jc w:val="center"/>
              <w:rPr>
                <w:rFonts w:cs="Calibri"/>
              </w:rPr>
            </w:pPr>
            <w:r w:rsidRPr="00750331">
              <w:rPr>
                <w:rFonts w:cs="Calibri"/>
              </w:rPr>
              <w:t>C = B/A*100</w:t>
            </w:r>
          </w:p>
        </w:tc>
      </w:tr>
      <w:tr w:rsidR="00DA017C" w:rsidRPr="00750331" w14:paraId="5EDDC3EE" w14:textId="77777777" w:rsidTr="0095618B">
        <w:trPr>
          <w:trHeight w:val="326"/>
        </w:trPr>
        <w:tc>
          <w:tcPr>
            <w:tcW w:w="1129" w:type="dxa"/>
          </w:tcPr>
          <w:p w14:paraId="1EBC584B" w14:textId="1DC895CB" w:rsidR="00DA017C" w:rsidRPr="00750331" w:rsidRDefault="00DA017C" w:rsidP="00547FF0">
            <w:pPr>
              <w:spacing w:line="300" w:lineRule="auto"/>
              <w:rPr>
                <w:rFonts w:cs="Calibri"/>
              </w:rPr>
            </w:pPr>
            <w:r w:rsidRPr="00750331">
              <w:rPr>
                <w:rFonts w:cs="Calibri"/>
              </w:rPr>
              <w:t>AA 23/24</w:t>
            </w:r>
          </w:p>
        </w:tc>
        <w:tc>
          <w:tcPr>
            <w:tcW w:w="2127" w:type="dxa"/>
          </w:tcPr>
          <w:p w14:paraId="3A93FC34" w14:textId="77777777" w:rsidR="00DA017C" w:rsidRPr="00750331" w:rsidRDefault="00DA017C" w:rsidP="003B34D1">
            <w:pPr>
              <w:spacing w:line="300" w:lineRule="auto"/>
              <w:rPr>
                <w:rFonts w:cs="Calibri"/>
              </w:rPr>
            </w:pPr>
          </w:p>
        </w:tc>
        <w:tc>
          <w:tcPr>
            <w:tcW w:w="4110" w:type="dxa"/>
          </w:tcPr>
          <w:p w14:paraId="5A3F3141" w14:textId="77777777" w:rsidR="00DA017C" w:rsidRPr="00750331" w:rsidRDefault="00DA017C" w:rsidP="003B34D1">
            <w:pPr>
              <w:spacing w:line="300" w:lineRule="auto"/>
              <w:rPr>
                <w:rFonts w:cs="Calibri"/>
              </w:rPr>
            </w:pPr>
          </w:p>
        </w:tc>
        <w:tc>
          <w:tcPr>
            <w:tcW w:w="2262" w:type="dxa"/>
          </w:tcPr>
          <w:p w14:paraId="455166B3" w14:textId="77777777" w:rsidR="00DA017C" w:rsidRPr="00750331" w:rsidRDefault="00DA017C" w:rsidP="003B34D1">
            <w:pPr>
              <w:spacing w:line="300" w:lineRule="auto"/>
              <w:rPr>
                <w:rFonts w:cs="Calibri"/>
              </w:rPr>
            </w:pPr>
          </w:p>
        </w:tc>
      </w:tr>
      <w:tr w:rsidR="00DA017C" w:rsidRPr="00750331" w14:paraId="7BA36FFC" w14:textId="77777777" w:rsidTr="0095618B">
        <w:tc>
          <w:tcPr>
            <w:tcW w:w="1129" w:type="dxa"/>
          </w:tcPr>
          <w:p w14:paraId="7CB278AB" w14:textId="77777777" w:rsidR="00DA017C" w:rsidRPr="00750331" w:rsidRDefault="006A2FA5" w:rsidP="003B34D1">
            <w:pPr>
              <w:spacing w:line="300" w:lineRule="auto"/>
              <w:rPr>
                <w:rFonts w:cs="Calibri"/>
              </w:rPr>
            </w:pPr>
            <w:r w:rsidRPr="00750331">
              <w:rPr>
                <w:rFonts w:cs="Calibri"/>
              </w:rPr>
              <w:lastRenderedPageBreak/>
              <w:t>AA 22/23</w:t>
            </w:r>
          </w:p>
        </w:tc>
        <w:tc>
          <w:tcPr>
            <w:tcW w:w="2127" w:type="dxa"/>
          </w:tcPr>
          <w:p w14:paraId="65CC37F2" w14:textId="77777777" w:rsidR="00DA017C" w:rsidRPr="00750331" w:rsidRDefault="00DA017C" w:rsidP="003B34D1">
            <w:pPr>
              <w:spacing w:line="300" w:lineRule="auto"/>
              <w:rPr>
                <w:rFonts w:cs="Calibri"/>
              </w:rPr>
            </w:pPr>
          </w:p>
        </w:tc>
        <w:tc>
          <w:tcPr>
            <w:tcW w:w="4110" w:type="dxa"/>
          </w:tcPr>
          <w:p w14:paraId="668B3A9E" w14:textId="77777777" w:rsidR="00DA017C" w:rsidRPr="00750331" w:rsidRDefault="00DA017C" w:rsidP="003B34D1">
            <w:pPr>
              <w:spacing w:line="300" w:lineRule="auto"/>
              <w:rPr>
                <w:rFonts w:cs="Calibri"/>
              </w:rPr>
            </w:pPr>
          </w:p>
        </w:tc>
        <w:tc>
          <w:tcPr>
            <w:tcW w:w="2262" w:type="dxa"/>
          </w:tcPr>
          <w:p w14:paraId="0654BB55" w14:textId="77777777" w:rsidR="00DA017C" w:rsidRPr="00750331" w:rsidRDefault="00DA017C" w:rsidP="003B34D1">
            <w:pPr>
              <w:spacing w:line="300" w:lineRule="auto"/>
              <w:rPr>
                <w:rFonts w:cs="Calibri"/>
              </w:rPr>
            </w:pPr>
          </w:p>
        </w:tc>
      </w:tr>
      <w:tr w:rsidR="00DA017C" w:rsidRPr="00750331" w14:paraId="012A157C" w14:textId="77777777" w:rsidTr="0095618B">
        <w:tc>
          <w:tcPr>
            <w:tcW w:w="1129" w:type="dxa"/>
          </w:tcPr>
          <w:p w14:paraId="480C1B05" w14:textId="77777777" w:rsidR="00DA017C" w:rsidRPr="00750331" w:rsidRDefault="006A2FA5" w:rsidP="003B34D1">
            <w:pPr>
              <w:spacing w:line="300" w:lineRule="auto"/>
              <w:rPr>
                <w:rFonts w:cs="Calibri"/>
              </w:rPr>
            </w:pPr>
            <w:r w:rsidRPr="00750331">
              <w:rPr>
                <w:rFonts w:cs="Calibri"/>
              </w:rPr>
              <w:t>AA 21/22</w:t>
            </w:r>
          </w:p>
        </w:tc>
        <w:tc>
          <w:tcPr>
            <w:tcW w:w="2127" w:type="dxa"/>
          </w:tcPr>
          <w:p w14:paraId="13756E0E" w14:textId="77777777" w:rsidR="00DA017C" w:rsidRPr="00750331" w:rsidRDefault="00DA017C" w:rsidP="003B34D1">
            <w:pPr>
              <w:spacing w:line="300" w:lineRule="auto"/>
              <w:rPr>
                <w:rFonts w:cs="Calibri"/>
              </w:rPr>
            </w:pPr>
          </w:p>
        </w:tc>
        <w:tc>
          <w:tcPr>
            <w:tcW w:w="4110" w:type="dxa"/>
          </w:tcPr>
          <w:p w14:paraId="1B0BBD65" w14:textId="77777777" w:rsidR="00DA017C" w:rsidRPr="00750331" w:rsidRDefault="00DA017C" w:rsidP="003B34D1">
            <w:pPr>
              <w:spacing w:line="300" w:lineRule="auto"/>
              <w:rPr>
                <w:rFonts w:cs="Calibri"/>
              </w:rPr>
            </w:pPr>
          </w:p>
        </w:tc>
        <w:tc>
          <w:tcPr>
            <w:tcW w:w="2262" w:type="dxa"/>
          </w:tcPr>
          <w:p w14:paraId="2C6D88E9" w14:textId="77777777" w:rsidR="00DA017C" w:rsidRPr="00750331" w:rsidRDefault="00DA017C" w:rsidP="003B34D1">
            <w:pPr>
              <w:spacing w:line="300" w:lineRule="auto"/>
              <w:rPr>
                <w:rFonts w:cs="Calibri"/>
              </w:rPr>
            </w:pPr>
          </w:p>
        </w:tc>
      </w:tr>
      <w:tr w:rsidR="00750331" w:rsidRPr="00750331" w14:paraId="4BD0C72E" w14:textId="77777777" w:rsidTr="00094939">
        <w:tc>
          <w:tcPr>
            <w:tcW w:w="7366" w:type="dxa"/>
            <w:gridSpan w:val="3"/>
          </w:tcPr>
          <w:p w14:paraId="2337FA58" w14:textId="6A6DA9E9" w:rsidR="00750331" w:rsidRPr="00750331" w:rsidRDefault="00750331" w:rsidP="00750331">
            <w:pPr>
              <w:spacing w:line="300" w:lineRule="auto"/>
              <w:jc w:val="right"/>
              <w:rPr>
                <w:rFonts w:cs="Calibri"/>
                <w:b/>
              </w:rPr>
            </w:pPr>
            <w:r w:rsidRPr="00750331">
              <w:rPr>
                <w:rFonts w:cs="Calibri"/>
                <w:b/>
              </w:rPr>
              <w:t>% Media</w:t>
            </w:r>
          </w:p>
        </w:tc>
        <w:tc>
          <w:tcPr>
            <w:tcW w:w="2262" w:type="dxa"/>
          </w:tcPr>
          <w:p w14:paraId="358BB5F8" w14:textId="77777777" w:rsidR="00750331" w:rsidRPr="00750331" w:rsidRDefault="00750331" w:rsidP="003B34D1">
            <w:pPr>
              <w:spacing w:line="300" w:lineRule="auto"/>
              <w:rPr>
                <w:rFonts w:cs="Calibri"/>
                <w:b/>
              </w:rPr>
            </w:pPr>
          </w:p>
        </w:tc>
      </w:tr>
    </w:tbl>
    <w:p w14:paraId="3D715055" w14:textId="77777777" w:rsidR="009E565B" w:rsidRDefault="009E565B" w:rsidP="009E565B">
      <w:pPr>
        <w:pStyle w:val="Paragrafoelenco"/>
        <w:numPr>
          <w:ilvl w:val="0"/>
          <w:numId w:val="0"/>
        </w:numPr>
        <w:spacing w:line="300" w:lineRule="auto"/>
        <w:ind w:left="360"/>
        <w:rPr>
          <w:sz w:val="24"/>
          <w:szCs w:val="24"/>
        </w:rPr>
      </w:pPr>
    </w:p>
    <w:p w14:paraId="02746FA5" w14:textId="3F23ACCA" w:rsidR="00AA51D4" w:rsidRDefault="002539B4" w:rsidP="002539B4">
      <w:pPr>
        <w:pStyle w:val="Paragrafoelenco"/>
        <w:numPr>
          <w:ilvl w:val="0"/>
          <w:numId w:val="17"/>
        </w:numPr>
        <w:spacing w:line="300" w:lineRule="auto"/>
        <w:rPr>
          <w:sz w:val="24"/>
          <w:szCs w:val="24"/>
        </w:rPr>
      </w:pPr>
      <w:r w:rsidRPr="003D7A1A">
        <w:rPr>
          <w:sz w:val="24"/>
          <w:szCs w:val="24"/>
        </w:rPr>
        <w:t xml:space="preserve">che </w:t>
      </w:r>
      <w:r w:rsidR="004C41DD" w:rsidRPr="003D7A1A">
        <w:rPr>
          <w:sz w:val="24"/>
          <w:szCs w:val="24"/>
        </w:rPr>
        <w:t>i</w:t>
      </w:r>
      <w:r w:rsidRPr="003D7A1A">
        <w:rPr>
          <w:sz w:val="24"/>
          <w:szCs w:val="24"/>
        </w:rPr>
        <w:t xml:space="preserve"> dati su indicati sono </w:t>
      </w:r>
      <w:r w:rsidR="004C41DD" w:rsidRPr="003D7A1A">
        <w:rPr>
          <w:sz w:val="24"/>
          <w:szCs w:val="24"/>
        </w:rPr>
        <w:t>quelli effettivamente risultanti dal sistema di monitoraggio dell’ente, così come rilevabili e verificabili presso l’archivio dell’ente</w:t>
      </w:r>
      <w:r w:rsidR="007579D6">
        <w:rPr>
          <w:sz w:val="24"/>
          <w:szCs w:val="24"/>
        </w:rPr>
        <w:t>.</w:t>
      </w:r>
    </w:p>
    <w:p w14:paraId="56A8880A" w14:textId="77777777" w:rsidR="009E565B" w:rsidRPr="009E565B" w:rsidRDefault="009E565B" w:rsidP="009E565B"/>
    <w:p w14:paraId="223EA891" w14:textId="32906FC2" w:rsidR="007579D6" w:rsidRPr="007579D6" w:rsidRDefault="007579D6" w:rsidP="007579D6">
      <w:r>
        <w:t>Luogo e data,</w:t>
      </w:r>
      <w:r w:rsidR="005B774A">
        <w:t xml:space="preserve"> </w:t>
      </w:r>
      <w:r>
        <w:t>________</w:t>
      </w:r>
    </w:p>
    <w:p w14:paraId="22367672" w14:textId="77777777" w:rsidR="00AA7296" w:rsidRDefault="00AA7296" w:rsidP="003B34D1">
      <w:pPr>
        <w:spacing w:line="300" w:lineRule="auto"/>
        <w:ind w:left="6480"/>
        <w:jc w:val="center"/>
        <w:rPr>
          <w:rFonts w:cs="Calibri"/>
          <w:color w:val="FF0000"/>
        </w:rPr>
      </w:pPr>
    </w:p>
    <w:p w14:paraId="7C88AAE2" w14:textId="77777777" w:rsidR="00AA7296" w:rsidRDefault="00AA7296" w:rsidP="003B34D1">
      <w:pPr>
        <w:spacing w:line="300" w:lineRule="auto"/>
        <w:ind w:left="6480"/>
        <w:jc w:val="center"/>
        <w:rPr>
          <w:rFonts w:cs="Calibri"/>
          <w:color w:val="FF0000"/>
        </w:rPr>
      </w:pPr>
    </w:p>
    <w:p w14:paraId="47EBC729" w14:textId="3C0898CF" w:rsidR="00AA51D4" w:rsidRPr="00164022" w:rsidRDefault="00AA51D4" w:rsidP="003B34D1">
      <w:pPr>
        <w:spacing w:line="300" w:lineRule="auto"/>
        <w:ind w:left="6480"/>
        <w:jc w:val="center"/>
        <w:rPr>
          <w:rFonts w:cs="Calibri"/>
          <w:color w:val="auto"/>
        </w:rPr>
      </w:pPr>
      <w:r w:rsidRPr="00164022">
        <w:rPr>
          <w:rFonts w:cs="Calibri"/>
          <w:color w:val="auto"/>
        </w:rPr>
        <w:t>Firma</w:t>
      </w:r>
      <w:r w:rsidR="00164022" w:rsidRPr="00164022">
        <w:rPr>
          <w:rStyle w:val="Rimandonotaapidipagina"/>
          <w:rFonts w:cs="Calibri"/>
          <w:color w:val="auto"/>
        </w:rPr>
        <w:footnoteReference w:id="2"/>
      </w:r>
      <w:r w:rsidRPr="00164022">
        <w:rPr>
          <w:rFonts w:cs="Calibri"/>
          <w:color w:val="auto"/>
        </w:rPr>
        <w:t xml:space="preserve"> </w:t>
      </w:r>
    </w:p>
    <w:p w14:paraId="77A33A91" w14:textId="4C0AC084" w:rsidR="00AA7296" w:rsidRDefault="00AA7296" w:rsidP="003B34D1">
      <w:pPr>
        <w:spacing w:line="300" w:lineRule="auto"/>
        <w:ind w:left="6480"/>
        <w:jc w:val="center"/>
        <w:rPr>
          <w:rFonts w:cs="Calibri"/>
          <w:color w:val="FF0000"/>
        </w:rPr>
      </w:pPr>
    </w:p>
    <w:p w14:paraId="3B444EE8" w14:textId="77777777" w:rsidR="00AA51D4" w:rsidRPr="003B34D1" w:rsidRDefault="00AA51D4" w:rsidP="003B34D1">
      <w:pPr>
        <w:spacing w:line="300" w:lineRule="auto"/>
        <w:ind w:left="6480"/>
        <w:jc w:val="center"/>
        <w:rPr>
          <w:rFonts w:cs="Calibri"/>
        </w:rPr>
      </w:pPr>
      <w:r w:rsidRPr="003B34D1">
        <w:rPr>
          <w:rFonts w:cs="Calibri"/>
        </w:rPr>
        <w:t>……………………….</w:t>
      </w:r>
    </w:p>
    <w:bookmarkEnd w:id="3"/>
    <w:p w14:paraId="4E16B1EF" w14:textId="77777777" w:rsidR="00AA7296" w:rsidRDefault="00AA7296" w:rsidP="005A3DE1">
      <w:pPr>
        <w:tabs>
          <w:tab w:val="left" w:pos="9540"/>
        </w:tabs>
        <w:spacing w:line="300" w:lineRule="auto"/>
        <w:ind w:right="23"/>
        <w:rPr>
          <w:rFonts w:cs="Calibri"/>
          <w:i/>
          <w:sz w:val="16"/>
          <w:szCs w:val="16"/>
        </w:rPr>
      </w:pPr>
    </w:p>
    <w:p w14:paraId="570F0997" w14:textId="77777777" w:rsidR="00AA7296" w:rsidRDefault="00AA7296" w:rsidP="005A3DE1">
      <w:pPr>
        <w:tabs>
          <w:tab w:val="left" w:pos="9540"/>
        </w:tabs>
        <w:spacing w:line="300" w:lineRule="auto"/>
        <w:ind w:right="23"/>
        <w:rPr>
          <w:rFonts w:cs="Calibri"/>
          <w:i/>
          <w:sz w:val="16"/>
          <w:szCs w:val="16"/>
        </w:rPr>
      </w:pPr>
    </w:p>
    <w:p w14:paraId="66CABF23" w14:textId="77777777" w:rsidR="00AA7296" w:rsidRDefault="00AA7296" w:rsidP="005A3DE1">
      <w:pPr>
        <w:tabs>
          <w:tab w:val="left" w:pos="9540"/>
        </w:tabs>
        <w:spacing w:line="300" w:lineRule="auto"/>
        <w:ind w:right="23"/>
        <w:rPr>
          <w:rFonts w:cs="Calibri"/>
          <w:i/>
          <w:sz w:val="16"/>
          <w:szCs w:val="16"/>
        </w:rPr>
      </w:pPr>
    </w:p>
    <w:p w14:paraId="06693D66" w14:textId="77777777" w:rsidR="00AA7296" w:rsidRDefault="00AA7296" w:rsidP="005A3DE1">
      <w:pPr>
        <w:tabs>
          <w:tab w:val="left" w:pos="9540"/>
        </w:tabs>
        <w:spacing w:line="300" w:lineRule="auto"/>
        <w:ind w:right="23"/>
        <w:rPr>
          <w:rFonts w:cs="Calibri"/>
          <w:i/>
          <w:sz w:val="16"/>
          <w:szCs w:val="16"/>
        </w:rPr>
      </w:pPr>
    </w:p>
    <w:p w14:paraId="5929E668" w14:textId="77777777" w:rsidR="00AA7296" w:rsidRDefault="00AA7296" w:rsidP="005A3DE1">
      <w:pPr>
        <w:tabs>
          <w:tab w:val="left" w:pos="9540"/>
        </w:tabs>
        <w:spacing w:line="300" w:lineRule="auto"/>
        <w:ind w:right="23"/>
        <w:rPr>
          <w:rFonts w:cs="Calibri"/>
          <w:i/>
          <w:sz w:val="16"/>
          <w:szCs w:val="16"/>
        </w:rPr>
      </w:pPr>
    </w:p>
    <w:p w14:paraId="3733939C" w14:textId="77777777" w:rsidR="00AA7296" w:rsidRDefault="00AA7296" w:rsidP="005A3DE1">
      <w:pPr>
        <w:tabs>
          <w:tab w:val="left" w:pos="9540"/>
        </w:tabs>
        <w:spacing w:line="300" w:lineRule="auto"/>
        <w:ind w:right="23"/>
        <w:rPr>
          <w:rFonts w:cs="Calibri"/>
          <w:i/>
          <w:sz w:val="16"/>
          <w:szCs w:val="16"/>
        </w:rPr>
      </w:pPr>
    </w:p>
    <w:p w14:paraId="6BCEDF98" w14:textId="77777777" w:rsidR="00AA7296" w:rsidRDefault="00AA7296" w:rsidP="005A3DE1">
      <w:pPr>
        <w:tabs>
          <w:tab w:val="left" w:pos="9540"/>
        </w:tabs>
        <w:spacing w:line="300" w:lineRule="auto"/>
        <w:ind w:right="23"/>
        <w:rPr>
          <w:rFonts w:cs="Calibri"/>
          <w:i/>
          <w:sz w:val="16"/>
          <w:szCs w:val="16"/>
        </w:rPr>
      </w:pPr>
    </w:p>
    <w:p w14:paraId="03B71106" w14:textId="77777777" w:rsidR="00AA7296" w:rsidRDefault="00AA7296" w:rsidP="005A3DE1">
      <w:pPr>
        <w:tabs>
          <w:tab w:val="left" w:pos="9540"/>
        </w:tabs>
        <w:spacing w:line="300" w:lineRule="auto"/>
        <w:ind w:right="23"/>
        <w:rPr>
          <w:rFonts w:cs="Calibri"/>
          <w:i/>
          <w:sz w:val="16"/>
          <w:szCs w:val="16"/>
        </w:rPr>
      </w:pPr>
    </w:p>
    <w:p w14:paraId="37775149" w14:textId="77777777" w:rsidR="00AA7296" w:rsidRDefault="00AA7296" w:rsidP="005A3DE1">
      <w:pPr>
        <w:tabs>
          <w:tab w:val="left" w:pos="9540"/>
        </w:tabs>
        <w:spacing w:line="300" w:lineRule="auto"/>
        <w:ind w:right="23"/>
        <w:rPr>
          <w:rFonts w:cs="Calibri"/>
          <w:i/>
          <w:sz w:val="16"/>
          <w:szCs w:val="16"/>
        </w:rPr>
      </w:pPr>
    </w:p>
    <w:p w14:paraId="0E72C7DF" w14:textId="77777777" w:rsidR="00AA7296" w:rsidRDefault="00AA7296" w:rsidP="005A3DE1">
      <w:pPr>
        <w:tabs>
          <w:tab w:val="left" w:pos="9540"/>
        </w:tabs>
        <w:spacing w:line="300" w:lineRule="auto"/>
        <w:ind w:right="23"/>
        <w:rPr>
          <w:rFonts w:cs="Calibri"/>
          <w:i/>
          <w:sz w:val="16"/>
          <w:szCs w:val="16"/>
        </w:rPr>
      </w:pPr>
    </w:p>
    <w:p w14:paraId="625AA6B3" w14:textId="77777777" w:rsidR="00AA7296" w:rsidRDefault="00AA7296" w:rsidP="005A3DE1">
      <w:pPr>
        <w:tabs>
          <w:tab w:val="left" w:pos="9540"/>
        </w:tabs>
        <w:spacing w:line="300" w:lineRule="auto"/>
        <w:ind w:right="23"/>
        <w:rPr>
          <w:rFonts w:cs="Calibri"/>
          <w:i/>
          <w:sz w:val="16"/>
          <w:szCs w:val="16"/>
        </w:rPr>
      </w:pPr>
    </w:p>
    <w:p w14:paraId="5EED84E2" w14:textId="77777777" w:rsidR="00AA7296" w:rsidRDefault="00AA7296" w:rsidP="005A3DE1">
      <w:pPr>
        <w:tabs>
          <w:tab w:val="left" w:pos="9540"/>
        </w:tabs>
        <w:spacing w:line="300" w:lineRule="auto"/>
        <w:ind w:right="23"/>
        <w:rPr>
          <w:rFonts w:cs="Calibri"/>
          <w:i/>
          <w:sz w:val="16"/>
          <w:szCs w:val="16"/>
        </w:rPr>
      </w:pPr>
    </w:p>
    <w:p w14:paraId="4C74697E" w14:textId="77777777" w:rsidR="00AA7296" w:rsidRDefault="00AA7296" w:rsidP="005A3DE1">
      <w:pPr>
        <w:tabs>
          <w:tab w:val="left" w:pos="9540"/>
        </w:tabs>
        <w:spacing w:line="300" w:lineRule="auto"/>
        <w:ind w:right="23"/>
        <w:rPr>
          <w:rFonts w:cs="Calibri"/>
          <w:i/>
          <w:sz w:val="16"/>
          <w:szCs w:val="16"/>
        </w:rPr>
      </w:pPr>
    </w:p>
    <w:p w14:paraId="7E1BD8E4" w14:textId="77777777" w:rsidR="00AA7296" w:rsidRDefault="00AA7296" w:rsidP="005A3DE1">
      <w:pPr>
        <w:tabs>
          <w:tab w:val="left" w:pos="9540"/>
        </w:tabs>
        <w:spacing w:line="300" w:lineRule="auto"/>
        <w:ind w:right="23"/>
        <w:rPr>
          <w:rFonts w:cs="Calibri"/>
          <w:i/>
          <w:sz w:val="16"/>
          <w:szCs w:val="16"/>
        </w:rPr>
      </w:pPr>
    </w:p>
    <w:p w14:paraId="336358A0" w14:textId="77777777" w:rsidR="00AA7296" w:rsidRDefault="00AA7296" w:rsidP="005A3DE1">
      <w:pPr>
        <w:tabs>
          <w:tab w:val="left" w:pos="9540"/>
        </w:tabs>
        <w:spacing w:line="300" w:lineRule="auto"/>
        <w:ind w:right="23"/>
        <w:rPr>
          <w:rFonts w:cs="Calibri"/>
          <w:i/>
          <w:sz w:val="16"/>
          <w:szCs w:val="16"/>
        </w:rPr>
      </w:pPr>
    </w:p>
    <w:p w14:paraId="230E7307" w14:textId="77777777" w:rsidR="007458D6" w:rsidRDefault="007458D6" w:rsidP="005A3DE1">
      <w:pPr>
        <w:tabs>
          <w:tab w:val="left" w:pos="9540"/>
        </w:tabs>
        <w:spacing w:line="300" w:lineRule="auto"/>
        <w:ind w:right="23"/>
        <w:rPr>
          <w:rFonts w:cs="Calibri"/>
          <w:i/>
          <w:sz w:val="16"/>
          <w:szCs w:val="16"/>
        </w:rPr>
      </w:pPr>
    </w:p>
    <w:p w14:paraId="7AB6FADC" w14:textId="77777777" w:rsidR="007458D6" w:rsidRDefault="007458D6" w:rsidP="005A3DE1">
      <w:pPr>
        <w:tabs>
          <w:tab w:val="left" w:pos="9540"/>
        </w:tabs>
        <w:spacing w:line="300" w:lineRule="auto"/>
        <w:ind w:right="23"/>
        <w:rPr>
          <w:rFonts w:cs="Calibri"/>
          <w:i/>
          <w:sz w:val="16"/>
          <w:szCs w:val="16"/>
        </w:rPr>
      </w:pPr>
    </w:p>
    <w:p w14:paraId="442CFB3C" w14:textId="77777777" w:rsidR="007458D6" w:rsidRDefault="007458D6" w:rsidP="005A3DE1">
      <w:pPr>
        <w:tabs>
          <w:tab w:val="left" w:pos="9540"/>
        </w:tabs>
        <w:spacing w:line="300" w:lineRule="auto"/>
        <w:ind w:right="23"/>
        <w:rPr>
          <w:rFonts w:cs="Calibri"/>
          <w:i/>
          <w:sz w:val="16"/>
          <w:szCs w:val="16"/>
        </w:rPr>
      </w:pPr>
    </w:p>
    <w:p w14:paraId="30149E9B" w14:textId="77777777" w:rsidR="007458D6" w:rsidRDefault="007458D6" w:rsidP="005A3DE1">
      <w:pPr>
        <w:tabs>
          <w:tab w:val="left" w:pos="9540"/>
        </w:tabs>
        <w:spacing w:line="300" w:lineRule="auto"/>
        <w:ind w:right="23"/>
        <w:rPr>
          <w:rFonts w:cs="Calibri"/>
          <w:i/>
          <w:sz w:val="16"/>
          <w:szCs w:val="16"/>
        </w:rPr>
      </w:pPr>
    </w:p>
    <w:p w14:paraId="2B49C902" w14:textId="77777777" w:rsidR="007458D6" w:rsidRDefault="007458D6" w:rsidP="005A3DE1">
      <w:pPr>
        <w:tabs>
          <w:tab w:val="left" w:pos="9540"/>
        </w:tabs>
        <w:spacing w:line="300" w:lineRule="auto"/>
        <w:ind w:right="23"/>
        <w:rPr>
          <w:rFonts w:cs="Calibri"/>
          <w:i/>
          <w:sz w:val="16"/>
          <w:szCs w:val="16"/>
        </w:rPr>
      </w:pPr>
    </w:p>
    <w:p w14:paraId="4B54FFB9" w14:textId="77777777" w:rsidR="007458D6" w:rsidRDefault="007458D6" w:rsidP="005A3DE1">
      <w:pPr>
        <w:tabs>
          <w:tab w:val="left" w:pos="9540"/>
        </w:tabs>
        <w:spacing w:line="300" w:lineRule="auto"/>
        <w:ind w:right="23"/>
        <w:rPr>
          <w:rFonts w:cs="Calibri"/>
          <w:i/>
          <w:sz w:val="16"/>
          <w:szCs w:val="16"/>
        </w:rPr>
      </w:pPr>
    </w:p>
    <w:p w14:paraId="28747B50" w14:textId="77777777" w:rsidR="007458D6" w:rsidRDefault="007458D6" w:rsidP="005A3DE1">
      <w:pPr>
        <w:tabs>
          <w:tab w:val="left" w:pos="9540"/>
        </w:tabs>
        <w:spacing w:line="300" w:lineRule="auto"/>
        <w:ind w:right="23"/>
        <w:rPr>
          <w:rFonts w:cs="Calibri"/>
          <w:i/>
          <w:sz w:val="16"/>
          <w:szCs w:val="16"/>
        </w:rPr>
      </w:pPr>
    </w:p>
    <w:p w14:paraId="2925ED23" w14:textId="77777777" w:rsidR="007458D6" w:rsidRDefault="007458D6" w:rsidP="005A3DE1">
      <w:pPr>
        <w:tabs>
          <w:tab w:val="left" w:pos="9540"/>
        </w:tabs>
        <w:spacing w:line="300" w:lineRule="auto"/>
        <w:ind w:right="23"/>
        <w:rPr>
          <w:rFonts w:cs="Calibri"/>
          <w:i/>
          <w:sz w:val="16"/>
          <w:szCs w:val="16"/>
        </w:rPr>
      </w:pPr>
    </w:p>
    <w:p w14:paraId="70ED94BA" w14:textId="17AB7EA3" w:rsidR="00746836" w:rsidRDefault="005A3DE1" w:rsidP="005A3DE1">
      <w:pPr>
        <w:tabs>
          <w:tab w:val="left" w:pos="9540"/>
        </w:tabs>
        <w:spacing w:line="300" w:lineRule="auto"/>
        <w:ind w:right="23"/>
        <w:rPr>
          <w:rFonts w:cs="Calibri"/>
          <w:i/>
          <w:sz w:val="16"/>
          <w:szCs w:val="16"/>
        </w:rPr>
      </w:pPr>
      <w:r w:rsidRPr="003B34D1">
        <w:rPr>
          <w:rFonts w:cs="Calibri"/>
          <w:i/>
          <w:sz w:val="16"/>
          <w:szCs w:val="16"/>
        </w:rPr>
        <w:t xml:space="preserve">Il/la sottoscritto/a, ai sensi e per gli effetti di quanto disposto dal </w:t>
      </w:r>
      <w:proofErr w:type="spellStart"/>
      <w:proofErr w:type="gramStart"/>
      <w:r w:rsidRPr="003B34D1">
        <w:rPr>
          <w:rFonts w:cs="Calibri"/>
          <w:i/>
          <w:color w:val="000000"/>
          <w:sz w:val="16"/>
          <w:szCs w:val="16"/>
        </w:rPr>
        <w:t>D.Lgs</w:t>
      </w:r>
      <w:proofErr w:type="spellEnd"/>
      <w:proofErr w:type="gramEnd"/>
      <w:r w:rsidRPr="003B34D1">
        <w:rPr>
          <w:rFonts w:cs="Calibri"/>
          <w:i/>
          <w:color w:val="000000"/>
          <w:sz w:val="16"/>
          <w:szCs w:val="16"/>
        </w:rPr>
        <w:t xml:space="preserve"> n. 196/2003</w:t>
      </w:r>
      <w:r w:rsidRPr="003B34D1">
        <w:rPr>
          <w:rFonts w:cs="Calibri"/>
          <w:i/>
          <w:sz w:val="16"/>
          <w:szCs w:val="16"/>
        </w:rPr>
        <w:t xml:space="preserve"> sulla tutela dei dati personali nonché del Regolamento (UE) 2016/679, è informato che i dati di cui alla presente dichiarazione-domanda saranno trattati, anche con strumenti informatici, esclusivamente nell’ambito del procedimento amministrativo</w:t>
      </w:r>
      <w:r w:rsidRPr="003B34D1">
        <w:rPr>
          <w:rFonts w:cs="Calibri"/>
          <w:i/>
          <w:color w:val="000000"/>
          <w:sz w:val="16"/>
          <w:szCs w:val="16"/>
        </w:rPr>
        <w:t xml:space="preserve"> per il quale essi vengono comunicati.</w:t>
      </w:r>
      <w:r w:rsidRPr="003B34D1">
        <w:rPr>
          <w:rFonts w:cs="Calibri"/>
          <w:i/>
          <w:sz w:val="16"/>
          <w:szCs w:val="16"/>
        </w:rPr>
        <w:t xml:space="preserve"> Con la sottoscrizione della presente, il sottoscritto formula il proprio consenso al trattamento dei dati persona</w:t>
      </w:r>
    </w:p>
    <w:bookmarkEnd w:id="2"/>
    <w:sectPr w:rsidR="00746836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6CE808" w14:textId="77777777" w:rsidR="00EC036E" w:rsidRDefault="00EC036E" w:rsidP="00AA51D4">
      <w:r>
        <w:separator/>
      </w:r>
    </w:p>
  </w:endnote>
  <w:endnote w:type="continuationSeparator" w:id="0">
    <w:p w14:paraId="18A9D217" w14:textId="77777777" w:rsidR="00EC036E" w:rsidRDefault="00EC036E" w:rsidP="00AA5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4B1F90" w14:textId="77777777" w:rsidR="00EC036E" w:rsidRDefault="00EC036E" w:rsidP="00AA51D4">
      <w:r>
        <w:separator/>
      </w:r>
    </w:p>
  </w:footnote>
  <w:footnote w:type="continuationSeparator" w:id="0">
    <w:p w14:paraId="6C0C7643" w14:textId="77777777" w:rsidR="00EC036E" w:rsidRDefault="00EC036E" w:rsidP="00AA51D4">
      <w:r>
        <w:continuationSeparator/>
      </w:r>
    </w:p>
  </w:footnote>
  <w:footnote w:id="1">
    <w:p w14:paraId="018500A7" w14:textId="01B54062" w:rsidR="0095618B" w:rsidRPr="0095618B" w:rsidRDefault="0095618B">
      <w:pPr>
        <w:pStyle w:val="Testonotaapidipagina"/>
        <w:rPr>
          <w:i/>
        </w:rPr>
      </w:pPr>
      <w:r>
        <w:rPr>
          <w:rStyle w:val="Rimandonotaapidipagina"/>
        </w:rPr>
        <w:footnoteRef/>
      </w:r>
      <w:r>
        <w:t xml:space="preserve"> </w:t>
      </w:r>
      <w:r w:rsidRPr="0095618B">
        <w:rPr>
          <w:i/>
        </w:rPr>
        <w:t>Qualora il Master sia stato attivato non oltre gli ultimi due anni</w:t>
      </w:r>
      <w:r>
        <w:rPr>
          <w:i/>
        </w:rPr>
        <w:t xml:space="preserve"> accademici</w:t>
      </w:r>
      <w:r w:rsidRPr="0095618B">
        <w:rPr>
          <w:i/>
        </w:rPr>
        <w:t>, riportare i dati degli iscritti e degli occupati per le ultime edizioni disponibili</w:t>
      </w:r>
    </w:p>
  </w:footnote>
  <w:footnote w:id="2">
    <w:p w14:paraId="30DB170A" w14:textId="1BB062C3" w:rsidR="00164022" w:rsidRDefault="00164022">
      <w:pPr>
        <w:pStyle w:val="Testonotaapidipagina"/>
      </w:pPr>
      <w:r>
        <w:rPr>
          <w:rStyle w:val="Rimandonotaapidipagina"/>
        </w:rPr>
        <w:footnoteRef/>
      </w:r>
      <w:r>
        <w:t xml:space="preserve"> In caso di firma autografa, è necessario allegare il documento di identità del sottoscrittore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2E611" w14:textId="64BC74CB" w:rsidR="009C4440" w:rsidRDefault="009C4440">
    <w:pPr>
      <w:pStyle w:val="Intestazione"/>
    </w:pPr>
    <w:r>
      <w:rPr>
        <w:noProof/>
        <w:lang w:eastAsia="it-IT"/>
      </w:rPr>
      <w:drawing>
        <wp:anchor distT="0" distB="0" distL="114935" distR="114935" simplePos="0" relativeHeight="251659264" behindDoc="0" locked="0" layoutInCell="1" allowOverlap="1" wp14:anchorId="563D11D7" wp14:editId="4701D3DC">
          <wp:simplePos x="0" y="0"/>
          <wp:positionH relativeFrom="margin">
            <wp:posOffset>-314325</wp:posOffset>
          </wp:positionH>
          <wp:positionV relativeFrom="paragraph">
            <wp:posOffset>-57785</wp:posOffset>
          </wp:positionV>
          <wp:extent cx="6753225" cy="752475"/>
          <wp:effectExtent l="0" t="0" r="0" b="0"/>
          <wp:wrapTopAndBottom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4" t="-174" r="-24" b="-174"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7524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</w:rPr>
    </w:lvl>
  </w:abstractNum>
  <w:abstractNum w:abstractNumId="2" w15:restartNumberingAfterBreak="0">
    <w:nsid w:val="00000004"/>
    <w:multiLevelType w:val="multilevel"/>
    <w:tmpl w:val="00000004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8"/>
    <w:multiLevelType w:val="singleLevel"/>
    <w:tmpl w:val="1762736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  <w:sz w:val="22"/>
        <w:szCs w:val="22"/>
      </w:rPr>
    </w:lvl>
  </w:abstractNum>
  <w:abstractNum w:abstractNumId="4" w15:restartNumberingAfterBreak="0">
    <w:nsid w:val="07EC15EA"/>
    <w:multiLevelType w:val="hybridMultilevel"/>
    <w:tmpl w:val="A87E6862"/>
    <w:lvl w:ilvl="0" w:tplc="C54EE46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7688B"/>
    <w:multiLevelType w:val="multilevel"/>
    <w:tmpl w:val="B90212B0"/>
    <w:lvl w:ilvl="0">
      <w:start w:val="1"/>
      <w:numFmt w:val="decimal"/>
      <w:pStyle w:val="Paragrafoelenco1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361F4C"/>
    <w:multiLevelType w:val="multilevel"/>
    <w:tmpl w:val="27EE286A"/>
    <w:lvl w:ilvl="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spacing w:val="0"/>
        <w:w w:val="100"/>
        <w:sz w:val="22"/>
        <w:szCs w:val="22"/>
        <w:vertAlign w:val="baseline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436" w:hanging="360"/>
      </w:pPr>
    </w:lvl>
    <w:lvl w:ilvl="2">
      <w:start w:val="1"/>
      <w:numFmt w:val="decimal"/>
      <w:lvlText w:val="%1.%2.%3"/>
      <w:lvlJc w:val="left"/>
      <w:pPr>
        <w:ind w:left="796" w:hanging="720"/>
      </w:pPr>
    </w:lvl>
    <w:lvl w:ilvl="3">
      <w:start w:val="1"/>
      <w:numFmt w:val="decimal"/>
      <w:lvlText w:val="%1.%2.%3.%4"/>
      <w:lvlJc w:val="left"/>
      <w:pPr>
        <w:ind w:left="796" w:hanging="720"/>
      </w:pPr>
    </w:lvl>
    <w:lvl w:ilvl="4">
      <w:start w:val="1"/>
      <w:numFmt w:val="decimal"/>
      <w:lvlText w:val="%1.%2.%3.%4.%5"/>
      <w:lvlJc w:val="left"/>
      <w:pPr>
        <w:ind w:left="1156" w:hanging="1080"/>
      </w:pPr>
    </w:lvl>
    <w:lvl w:ilvl="5">
      <w:start w:val="1"/>
      <w:numFmt w:val="decimal"/>
      <w:lvlText w:val="%1.%2.%3.%4.%5.%6"/>
      <w:lvlJc w:val="left"/>
      <w:pPr>
        <w:ind w:left="1156" w:hanging="1080"/>
      </w:pPr>
    </w:lvl>
    <w:lvl w:ilvl="6">
      <w:start w:val="1"/>
      <w:numFmt w:val="decimal"/>
      <w:lvlText w:val="%1.%2.%3.%4.%5.%6.%7"/>
      <w:lvlJc w:val="left"/>
      <w:pPr>
        <w:ind w:left="1516" w:hanging="1440"/>
      </w:pPr>
    </w:lvl>
    <w:lvl w:ilvl="7">
      <w:start w:val="1"/>
      <w:numFmt w:val="decimal"/>
      <w:lvlText w:val="%1.%2.%3.%4.%5.%6.%7.%8"/>
      <w:lvlJc w:val="left"/>
      <w:pPr>
        <w:ind w:left="1516" w:hanging="1440"/>
      </w:pPr>
    </w:lvl>
    <w:lvl w:ilvl="8">
      <w:start w:val="1"/>
      <w:numFmt w:val="decimal"/>
      <w:lvlText w:val="%1.%2.%3.%4.%5.%6.%7.%8.%9"/>
      <w:lvlJc w:val="left"/>
      <w:pPr>
        <w:ind w:left="1876" w:hanging="1800"/>
      </w:pPr>
    </w:lvl>
  </w:abstractNum>
  <w:abstractNum w:abstractNumId="7" w15:restartNumberingAfterBreak="0">
    <w:nsid w:val="13D50B70"/>
    <w:multiLevelType w:val="multilevel"/>
    <w:tmpl w:val="27EE286A"/>
    <w:lvl w:ilvl="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spacing w:val="0"/>
        <w:w w:val="100"/>
        <w:sz w:val="22"/>
        <w:szCs w:val="22"/>
        <w:vertAlign w:val="baseline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76" w:hanging="360"/>
      </w:pPr>
    </w:lvl>
    <w:lvl w:ilvl="2">
      <w:start w:val="1"/>
      <w:numFmt w:val="decimal"/>
      <w:lvlText w:val="%1.%2.%3"/>
      <w:lvlJc w:val="left"/>
      <w:pPr>
        <w:ind w:left="436" w:hanging="720"/>
      </w:pPr>
    </w:lvl>
    <w:lvl w:ilvl="3">
      <w:start w:val="1"/>
      <w:numFmt w:val="decimal"/>
      <w:lvlText w:val="%1.%2.%3.%4"/>
      <w:lvlJc w:val="left"/>
      <w:pPr>
        <w:ind w:left="436" w:hanging="720"/>
      </w:pPr>
    </w:lvl>
    <w:lvl w:ilvl="4">
      <w:start w:val="1"/>
      <w:numFmt w:val="decimal"/>
      <w:lvlText w:val="%1.%2.%3.%4.%5"/>
      <w:lvlJc w:val="left"/>
      <w:pPr>
        <w:ind w:left="796" w:hanging="1080"/>
      </w:pPr>
    </w:lvl>
    <w:lvl w:ilvl="5">
      <w:start w:val="1"/>
      <w:numFmt w:val="decimal"/>
      <w:lvlText w:val="%1.%2.%3.%4.%5.%6"/>
      <w:lvlJc w:val="left"/>
      <w:pPr>
        <w:ind w:left="796" w:hanging="1080"/>
      </w:pPr>
    </w:lvl>
    <w:lvl w:ilvl="6">
      <w:start w:val="1"/>
      <w:numFmt w:val="decimal"/>
      <w:lvlText w:val="%1.%2.%3.%4.%5.%6.%7"/>
      <w:lvlJc w:val="left"/>
      <w:pPr>
        <w:ind w:left="1156" w:hanging="1440"/>
      </w:pPr>
    </w:lvl>
    <w:lvl w:ilvl="7">
      <w:start w:val="1"/>
      <w:numFmt w:val="decimal"/>
      <w:lvlText w:val="%1.%2.%3.%4.%5.%6.%7.%8"/>
      <w:lvlJc w:val="left"/>
      <w:pPr>
        <w:ind w:left="1156" w:hanging="1440"/>
      </w:pPr>
    </w:lvl>
    <w:lvl w:ilvl="8">
      <w:start w:val="1"/>
      <w:numFmt w:val="decimal"/>
      <w:lvlText w:val="%1.%2.%3.%4.%5.%6.%7.%8.%9"/>
      <w:lvlJc w:val="left"/>
      <w:pPr>
        <w:ind w:left="1516" w:hanging="1800"/>
      </w:pPr>
    </w:lvl>
  </w:abstractNum>
  <w:abstractNum w:abstractNumId="8" w15:restartNumberingAfterBreak="0">
    <w:nsid w:val="14756E76"/>
    <w:multiLevelType w:val="hybridMultilevel"/>
    <w:tmpl w:val="CB7CD388"/>
    <w:lvl w:ilvl="0" w:tplc="0BA86C0A">
      <w:numFmt w:val="bullet"/>
      <w:lvlText w:val="-"/>
      <w:lvlJc w:val="left"/>
      <w:pPr>
        <w:ind w:left="361" w:hanging="36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2"/>
        <w:sz w:val="21"/>
        <w:szCs w:val="21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9" w15:restartNumberingAfterBreak="0">
    <w:nsid w:val="14FA610D"/>
    <w:multiLevelType w:val="hybridMultilevel"/>
    <w:tmpl w:val="EF040668"/>
    <w:lvl w:ilvl="0" w:tplc="F0D00B30">
      <w:start w:val="1"/>
      <w:numFmt w:val="bullet"/>
      <w:lvlText w:val=""/>
      <w:lvlJc w:val="left"/>
      <w:pPr>
        <w:ind w:left="927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161670F4"/>
    <w:multiLevelType w:val="hybridMultilevel"/>
    <w:tmpl w:val="4AA64FEC"/>
    <w:lvl w:ilvl="0" w:tplc="0F0A44C4">
      <w:start w:val="1"/>
      <w:numFmt w:val="upperLetter"/>
      <w:lvlText w:val="%1."/>
      <w:lvlJc w:val="left"/>
      <w:pPr>
        <w:ind w:left="1080" w:hanging="360"/>
      </w:pPr>
      <w:rPr>
        <w:rFonts w:ascii="Gill Sans MT" w:hAnsi="Gill Sans MT" w:hint="default"/>
        <w:b/>
        <w:bCs/>
        <w:i w:val="0"/>
        <w:iCs w:val="0"/>
        <w:caps w:val="0"/>
        <w:strike w:val="0"/>
        <w:dstrike w:val="0"/>
        <w:vanish w:val="0"/>
        <w:color w:val="2F5496" w:themeColor="accent1" w:themeShade="BF"/>
        <w:spacing w:val="-1"/>
        <w:w w:val="99"/>
        <w:sz w:val="24"/>
        <w:szCs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7067DEA"/>
    <w:multiLevelType w:val="hybridMultilevel"/>
    <w:tmpl w:val="959CF612"/>
    <w:lvl w:ilvl="0" w:tplc="0410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2" w15:restartNumberingAfterBreak="0">
    <w:nsid w:val="267D35F2"/>
    <w:multiLevelType w:val="multilevel"/>
    <w:tmpl w:val="7452DDE6"/>
    <w:lvl w:ilvl="0">
      <w:start w:val="1"/>
      <w:numFmt w:val="lowerLetter"/>
      <w:lvlText w:val="%1)"/>
      <w:lvlJc w:val="left"/>
      <w:pPr>
        <w:ind w:left="1353" w:hanging="360"/>
      </w:pPr>
      <w:rPr>
        <w:rFonts w:ascii="Calibri" w:hAnsi="Calibri" w:hint="default"/>
        <w:b w:val="0"/>
        <w:bCs w:val="0"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3" w15:restartNumberingAfterBreak="0">
    <w:nsid w:val="2BE81A57"/>
    <w:multiLevelType w:val="hybridMultilevel"/>
    <w:tmpl w:val="DAD843A6"/>
    <w:lvl w:ilvl="0" w:tplc="00000002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B54384"/>
    <w:multiLevelType w:val="hybridMultilevel"/>
    <w:tmpl w:val="2FF6733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6120784"/>
    <w:multiLevelType w:val="multilevel"/>
    <w:tmpl w:val="290C202C"/>
    <w:lvl w:ilvl="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A227BFF"/>
    <w:multiLevelType w:val="hybridMultilevel"/>
    <w:tmpl w:val="92F4FCFA"/>
    <w:lvl w:ilvl="0" w:tplc="04100015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A3118A1"/>
    <w:multiLevelType w:val="hybridMultilevel"/>
    <w:tmpl w:val="1A708372"/>
    <w:lvl w:ilvl="0" w:tplc="A01E377C">
      <w:start w:val="2"/>
      <w:numFmt w:val="upperLetter"/>
      <w:lvlText w:val="%1.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E63CE3"/>
    <w:multiLevelType w:val="multilevel"/>
    <w:tmpl w:val="27EE286A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spacing w:val="0"/>
        <w:w w:val="100"/>
        <w:sz w:val="22"/>
        <w:szCs w:val="22"/>
        <w:vertAlign w:val="baseline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-273" w:hanging="360"/>
      </w:pPr>
    </w:lvl>
    <w:lvl w:ilvl="2">
      <w:start w:val="1"/>
      <w:numFmt w:val="decimal"/>
      <w:lvlText w:val="%1.%2.%3"/>
      <w:lvlJc w:val="left"/>
      <w:pPr>
        <w:ind w:left="87" w:hanging="720"/>
      </w:pPr>
    </w:lvl>
    <w:lvl w:ilvl="3">
      <w:start w:val="1"/>
      <w:numFmt w:val="decimal"/>
      <w:lvlText w:val="%1.%2.%3.%4"/>
      <w:lvlJc w:val="left"/>
      <w:pPr>
        <w:ind w:left="87" w:hanging="720"/>
      </w:pPr>
    </w:lvl>
    <w:lvl w:ilvl="4">
      <w:start w:val="1"/>
      <w:numFmt w:val="decimal"/>
      <w:lvlText w:val="%1.%2.%3.%4.%5"/>
      <w:lvlJc w:val="left"/>
      <w:pPr>
        <w:ind w:left="447" w:hanging="1080"/>
      </w:pPr>
    </w:lvl>
    <w:lvl w:ilvl="5">
      <w:start w:val="1"/>
      <w:numFmt w:val="decimal"/>
      <w:lvlText w:val="%1.%2.%3.%4.%5.%6"/>
      <w:lvlJc w:val="left"/>
      <w:pPr>
        <w:ind w:left="447" w:hanging="1080"/>
      </w:pPr>
    </w:lvl>
    <w:lvl w:ilvl="6">
      <w:start w:val="1"/>
      <w:numFmt w:val="decimal"/>
      <w:lvlText w:val="%1.%2.%3.%4.%5.%6.%7"/>
      <w:lvlJc w:val="left"/>
      <w:pPr>
        <w:ind w:left="807" w:hanging="1440"/>
      </w:pPr>
    </w:lvl>
    <w:lvl w:ilvl="7">
      <w:start w:val="1"/>
      <w:numFmt w:val="decimal"/>
      <w:lvlText w:val="%1.%2.%3.%4.%5.%6.%7.%8"/>
      <w:lvlJc w:val="left"/>
      <w:pPr>
        <w:ind w:left="807" w:hanging="1440"/>
      </w:pPr>
    </w:lvl>
    <w:lvl w:ilvl="8">
      <w:start w:val="1"/>
      <w:numFmt w:val="decimal"/>
      <w:lvlText w:val="%1.%2.%3.%4.%5.%6.%7.%8.%9"/>
      <w:lvlJc w:val="left"/>
      <w:pPr>
        <w:ind w:left="1167" w:hanging="1800"/>
      </w:pPr>
    </w:lvl>
  </w:abstractNum>
  <w:abstractNum w:abstractNumId="19" w15:restartNumberingAfterBreak="0">
    <w:nsid w:val="46113119"/>
    <w:multiLevelType w:val="hybridMultilevel"/>
    <w:tmpl w:val="7DDE524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BD26B77"/>
    <w:multiLevelType w:val="multilevel"/>
    <w:tmpl w:val="E4E4AC22"/>
    <w:lvl w:ilvl="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Verdana" w:hAnsi="Verdana" w:cs="Verdan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EC47803"/>
    <w:multiLevelType w:val="multilevel"/>
    <w:tmpl w:val="011602A0"/>
    <w:lvl w:ilvl="0">
      <w:start w:val="1"/>
      <w:numFmt w:val="decimal"/>
      <w:pStyle w:val="Paragrafoelenco"/>
      <w:lvlText w:val="%1."/>
      <w:lvlJc w:val="right"/>
      <w:pPr>
        <w:ind w:left="502" w:hanging="360"/>
      </w:pPr>
      <w:rPr>
        <w:rFonts w:ascii="Calibri" w:hAnsi="Calibri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2F5496" w:themeColor="accent1" w:themeShade="BF"/>
        <w:spacing w:val="-1"/>
        <w:w w:val="99"/>
        <w:kern w:val="22"/>
        <w:position w:val="0"/>
        <w:sz w:val="22"/>
        <w:szCs w:val="16"/>
        <w:vertAlign w:val="baseline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3EC467D"/>
    <w:multiLevelType w:val="hybridMultilevel"/>
    <w:tmpl w:val="0134AA28"/>
    <w:lvl w:ilvl="0" w:tplc="237A4C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075BBD"/>
    <w:multiLevelType w:val="multilevel"/>
    <w:tmpl w:val="7BD8AF46"/>
    <w:styleLink w:val="WWNum6"/>
    <w:lvl w:ilvl="0">
      <w:numFmt w:val="bullet"/>
      <w:lvlText w:val=""/>
      <w:lvlJc w:val="left"/>
      <w:rPr>
        <w:rFonts w:ascii="Symbol" w:hAnsi="Symbol" w:cs="OpenSymbol"/>
        <w:sz w:val="22"/>
      </w:rPr>
    </w:lvl>
    <w:lvl w:ilvl="1">
      <w:numFmt w:val="bullet"/>
      <w:lvlText w:val="◦"/>
      <w:lvlJc w:val="left"/>
      <w:rPr>
        <w:rFonts w:ascii="OpenSymbol" w:hAnsi="OpenSymbol" w:cs="OpenSymbol"/>
      </w:rPr>
    </w:lvl>
    <w:lvl w:ilvl="2">
      <w:numFmt w:val="bullet"/>
      <w:lvlText w:val="▪"/>
      <w:lvlJc w:val="left"/>
      <w:rPr>
        <w:rFonts w:ascii="OpenSymbol" w:hAnsi="Open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◦"/>
      <w:lvlJc w:val="left"/>
      <w:rPr>
        <w:rFonts w:ascii="OpenSymbol" w:hAnsi="OpenSymbol" w:cs="OpenSymbol"/>
      </w:rPr>
    </w:lvl>
    <w:lvl w:ilvl="5">
      <w:numFmt w:val="bullet"/>
      <w:lvlText w:val="▪"/>
      <w:lvlJc w:val="left"/>
      <w:rPr>
        <w:rFonts w:ascii="OpenSymbol" w:hAnsi="Open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◦"/>
      <w:lvlJc w:val="left"/>
      <w:rPr>
        <w:rFonts w:ascii="OpenSymbol" w:hAnsi="OpenSymbol" w:cs="OpenSymbol"/>
      </w:rPr>
    </w:lvl>
    <w:lvl w:ilvl="8">
      <w:numFmt w:val="bullet"/>
      <w:lvlText w:val="▪"/>
      <w:lvlJc w:val="left"/>
      <w:rPr>
        <w:rFonts w:ascii="OpenSymbol" w:hAnsi="OpenSymbol" w:cs="OpenSymbol"/>
      </w:rPr>
    </w:lvl>
  </w:abstractNum>
  <w:abstractNum w:abstractNumId="24" w15:restartNumberingAfterBreak="0">
    <w:nsid w:val="5A3B508D"/>
    <w:multiLevelType w:val="multilevel"/>
    <w:tmpl w:val="DD1AC3DC"/>
    <w:styleLink w:val="WWNum9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◦"/>
      <w:lvlJc w:val="left"/>
      <w:rPr>
        <w:rFonts w:ascii="OpenSymbol" w:hAnsi="OpenSymbol" w:cs="OpenSymbol"/>
      </w:rPr>
    </w:lvl>
    <w:lvl w:ilvl="2">
      <w:numFmt w:val="bullet"/>
      <w:lvlText w:val="▪"/>
      <w:lvlJc w:val="left"/>
      <w:rPr>
        <w:rFonts w:ascii="OpenSymbol" w:hAnsi="Open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◦"/>
      <w:lvlJc w:val="left"/>
      <w:rPr>
        <w:rFonts w:ascii="OpenSymbol" w:hAnsi="OpenSymbol" w:cs="OpenSymbol"/>
      </w:rPr>
    </w:lvl>
    <w:lvl w:ilvl="5">
      <w:numFmt w:val="bullet"/>
      <w:lvlText w:val="▪"/>
      <w:lvlJc w:val="left"/>
      <w:rPr>
        <w:rFonts w:ascii="OpenSymbol" w:hAnsi="Open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◦"/>
      <w:lvlJc w:val="left"/>
      <w:rPr>
        <w:rFonts w:ascii="OpenSymbol" w:hAnsi="OpenSymbol" w:cs="OpenSymbol"/>
      </w:rPr>
    </w:lvl>
    <w:lvl w:ilvl="8">
      <w:numFmt w:val="bullet"/>
      <w:lvlText w:val="▪"/>
      <w:lvlJc w:val="left"/>
      <w:rPr>
        <w:rFonts w:ascii="OpenSymbol" w:hAnsi="OpenSymbol" w:cs="OpenSymbol"/>
      </w:rPr>
    </w:lvl>
  </w:abstractNum>
  <w:abstractNum w:abstractNumId="25" w15:restartNumberingAfterBreak="0">
    <w:nsid w:val="5AEA009D"/>
    <w:multiLevelType w:val="hybridMultilevel"/>
    <w:tmpl w:val="86EECE58"/>
    <w:lvl w:ilvl="0" w:tplc="A64C5A62">
      <w:start w:val="1"/>
      <w:numFmt w:val="bullet"/>
      <w:lvlText w:val=""/>
      <w:lvlJc w:val="left"/>
      <w:pPr>
        <w:ind w:left="121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6" w15:restartNumberingAfterBreak="0">
    <w:nsid w:val="5E645D47"/>
    <w:multiLevelType w:val="multilevel"/>
    <w:tmpl w:val="7B5014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spacing w:val="0"/>
        <w:w w:val="100"/>
        <w:sz w:val="22"/>
        <w:szCs w:val="22"/>
        <w:vertAlign w:val="baseline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-273" w:hanging="360"/>
      </w:pPr>
    </w:lvl>
    <w:lvl w:ilvl="2">
      <w:start w:val="1"/>
      <w:numFmt w:val="decimal"/>
      <w:lvlText w:val="%1.%2.%3"/>
      <w:lvlJc w:val="left"/>
      <w:pPr>
        <w:ind w:left="87" w:hanging="720"/>
      </w:pPr>
    </w:lvl>
    <w:lvl w:ilvl="3">
      <w:start w:val="1"/>
      <w:numFmt w:val="decimal"/>
      <w:lvlText w:val="%1.%2.%3.%4"/>
      <w:lvlJc w:val="left"/>
      <w:pPr>
        <w:ind w:left="87" w:hanging="720"/>
      </w:pPr>
    </w:lvl>
    <w:lvl w:ilvl="4">
      <w:start w:val="1"/>
      <w:numFmt w:val="decimal"/>
      <w:lvlText w:val="%1.%2.%3.%4.%5"/>
      <w:lvlJc w:val="left"/>
      <w:pPr>
        <w:ind w:left="447" w:hanging="1080"/>
      </w:pPr>
    </w:lvl>
    <w:lvl w:ilvl="5">
      <w:start w:val="1"/>
      <w:numFmt w:val="decimal"/>
      <w:lvlText w:val="%1.%2.%3.%4.%5.%6"/>
      <w:lvlJc w:val="left"/>
      <w:pPr>
        <w:ind w:left="447" w:hanging="1080"/>
      </w:pPr>
    </w:lvl>
    <w:lvl w:ilvl="6">
      <w:start w:val="1"/>
      <w:numFmt w:val="decimal"/>
      <w:lvlText w:val="%1.%2.%3.%4.%5.%6.%7"/>
      <w:lvlJc w:val="left"/>
      <w:pPr>
        <w:ind w:left="807" w:hanging="1440"/>
      </w:pPr>
    </w:lvl>
    <w:lvl w:ilvl="7">
      <w:start w:val="1"/>
      <w:numFmt w:val="decimal"/>
      <w:lvlText w:val="%1.%2.%3.%4.%5.%6.%7.%8"/>
      <w:lvlJc w:val="left"/>
      <w:pPr>
        <w:ind w:left="807" w:hanging="1440"/>
      </w:pPr>
    </w:lvl>
    <w:lvl w:ilvl="8">
      <w:start w:val="1"/>
      <w:numFmt w:val="decimal"/>
      <w:lvlText w:val="%1.%2.%3.%4.%5.%6.%7.%8.%9"/>
      <w:lvlJc w:val="left"/>
      <w:pPr>
        <w:ind w:left="1167" w:hanging="1800"/>
      </w:pPr>
    </w:lvl>
  </w:abstractNum>
  <w:abstractNum w:abstractNumId="27" w15:restartNumberingAfterBreak="0">
    <w:nsid w:val="607063EA"/>
    <w:multiLevelType w:val="hybridMultilevel"/>
    <w:tmpl w:val="A52E7B1E"/>
    <w:lvl w:ilvl="0" w:tplc="F0D00B30">
      <w:start w:val="1"/>
      <w:numFmt w:val="bullet"/>
      <w:lvlText w:val=""/>
      <w:lvlJc w:val="left"/>
      <w:pPr>
        <w:ind w:left="927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 w15:restartNumberingAfterBreak="0">
    <w:nsid w:val="63F56C67"/>
    <w:multiLevelType w:val="hybridMultilevel"/>
    <w:tmpl w:val="F40AEE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ED198A"/>
    <w:multiLevelType w:val="multilevel"/>
    <w:tmpl w:val="E4F8988C"/>
    <w:lvl w:ilvl="0">
      <w:start w:val="1"/>
      <w:numFmt w:val="lowerRoman"/>
      <w:lvlText w:val="%1."/>
      <w:lvlJc w:val="left"/>
      <w:pPr>
        <w:ind w:left="360" w:hanging="360"/>
      </w:pPr>
      <w:rPr>
        <w:rFonts w:ascii="Calibri" w:hAnsi="Calibri" w:hint="default"/>
        <w:b w:val="0"/>
        <w:bCs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0" w15:restartNumberingAfterBreak="0">
    <w:nsid w:val="72173D6D"/>
    <w:multiLevelType w:val="hybridMultilevel"/>
    <w:tmpl w:val="8ED6148E"/>
    <w:lvl w:ilvl="0" w:tplc="0BA86C0A">
      <w:numFmt w:val="bullet"/>
      <w:lvlText w:val="-"/>
      <w:lvlJc w:val="left"/>
      <w:pPr>
        <w:ind w:left="720" w:hanging="36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2"/>
        <w:sz w:val="21"/>
        <w:szCs w:val="21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BD480B"/>
    <w:multiLevelType w:val="hybridMultilevel"/>
    <w:tmpl w:val="7DE683CA"/>
    <w:lvl w:ilvl="0" w:tplc="A07417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5D57B2"/>
    <w:multiLevelType w:val="hybridMultilevel"/>
    <w:tmpl w:val="B142B536"/>
    <w:lvl w:ilvl="0" w:tplc="B97E85A6">
      <w:numFmt w:val="bullet"/>
      <w:lvlText w:val="-"/>
      <w:lvlJc w:val="left"/>
      <w:pPr>
        <w:ind w:left="121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3" w15:restartNumberingAfterBreak="0">
    <w:nsid w:val="7F9956D7"/>
    <w:multiLevelType w:val="hybridMultilevel"/>
    <w:tmpl w:val="39A6EBA8"/>
    <w:lvl w:ilvl="0" w:tplc="2A2050E8"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20"/>
  </w:num>
  <w:num w:numId="4">
    <w:abstractNumId w:val="15"/>
  </w:num>
  <w:num w:numId="5">
    <w:abstractNumId w:val="4"/>
  </w:num>
  <w:num w:numId="6">
    <w:abstractNumId w:val="7"/>
  </w:num>
  <w:num w:numId="7">
    <w:abstractNumId w:val="29"/>
  </w:num>
  <w:num w:numId="8">
    <w:abstractNumId w:val="10"/>
  </w:num>
  <w:num w:numId="9">
    <w:abstractNumId w:val="21"/>
  </w:num>
  <w:num w:numId="10">
    <w:abstractNumId w:val="23"/>
  </w:num>
  <w:num w:numId="11">
    <w:abstractNumId w:val="24"/>
  </w:num>
  <w:num w:numId="12">
    <w:abstractNumId w:val="3"/>
  </w:num>
  <w:num w:numId="13">
    <w:abstractNumId w:val="0"/>
  </w:num>
  <w:num w:numId="14">
    <w:abstractNumId w:val="1"/>
  </w:num>
  <w:num w:numId="15">
    <w:abstractNumId w:val="2"/>
  </w:num>
  <w:num w:numId="16">
    <w:abstractNumId w:val="16"/>
  </w:num>
  <w:num w:numId="17">
    <w:abstractNumId w:val="18"/>
  </w:num>
  <w:num w:numId="18">
    <w:abstractNumId w:val="17"/>
  </w:num>
  <w:num w:numId="19">
    <w:abstractNumId w:val="6"/>
  </w:num>
  <w:num w:numId="20">
    <w:abstractNumId w:val="8"/>
  </w:num>
  <w:num w:numId="21">
    <w:abstractNumId w:val="21"/>
  </w:num>
  <w:num w:numId="22">
    <w:abstractNumId w:val="21"/>
  </w:num>
  <w:num w:numId="23">
    <w:abstractNumId w:val="14"/>
  </w:num>
  <w:num w:numId="24">
    <w:abstractNumId w:val="21"/>
  </w:num>
  <w:num w:numId="25">
    <w:abstractNumId w:val="21"/>
  </w:num>
  <w:num w:numId="26">
    <w:abstractNumId w:val="21"/>
  </w:num>
  <w:num w:numId="27">
    <w:abstractNumId w:val="21"/>
  </w:num>
  <w:num w:numId="28">
    <w:abstractNumId w:val="21"/>
  </w:num>
  <w:num w:numId="29">
    <w:abstractNumId w:val="19"/>
  </w:num>
  <w:num w:numId="30">
    <w:abstractNumId w:val="21"/>
  </w:num>
  <w:num w:numId="31">
    <w:abstractNumId w:val="26"/>
  </w:num>
  <w:num w:numId="32">
    <w:abstractNumId w:val="21"/>
  </w:num>
  <w:num w:numId="33">
    <w:abstractNumId w:val="21"/>
  </w:num>
  <w:num w:numId="34">
    <w:abstractNumId w:val="21"/>
  </w:num>
  <w:num w:numId="35">
    <w:abstractNumId w:val="21"/>
  </w:num>
  <w:num w:numId="36">
    <w:abstractNumId w:val="32"/>
  </w:num>
  <w:num w:numId="37">
    <w:abstractNumId w:val="33"/>
  </w:num>
  <w:num w:numId="38">
    <w:abstractNumId w:val="9"/>
  </w:num>
  <w:num w:numId="39">
    <w:abstractNumId w:val="27"/>
  </w:num>
  <w:num w:numId="40">
    <w:abstractNumId w:val="25"/>
  </w:num>
  <w:num w:numId="41">
    <w:abstractNumId w:val="22"/>
  </w:num>
  <w:num w:numId="42">
    <w:abstractNumId w:val="31"/>
  </w:num>
  <w:num w:numId="43">
    <w:abstractNumId w:val="13"/>
  </w:num>
  <w:num w:numId="44">
    <w:abstractNumId w:val="28"/>
  </w:num>
  <w:num w:numId="45">
    <w:abstractNumId w:val="30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1D4"/>
    <w:rsid w:val="00000385"/>
    <w:rsid w:val="0001197D"/>
    <w:rsid w:val="000405AF"/>
    <w:rsid w:val="000634DE"/>
    <w:rsid w:val="000776DC"/>
    <w:rsid w:val="00082FCA"/>
    <w:rsid w:val="000A07A7"/>
    <w:rsid w:val="000A2FF5"/>
    <w:rsid w:val="000E0481"/>
    <w:rsid w:val="000E0D3B"/>
    <w:rsid w:val="00140F0A"/>
    <w:rsid w:val="001615A7"/>
    <w:rsid w:val="00164022"/>
    <w:rsid w:val="00186836"/>
    <w:rsid w:val="001D3C82"/>
    <w:rsid w:val="001D4EA4"/>
    <w:rsid w:val="002426FD"/>
    <w:rsid w:val="002539B4"/>
    <w:rsid w:val="002E58E8"/>
    <w:rsid w:val="00304D4F"/>
    <w:rsid w:val="00326D09"/>
    <w:rsid w:val="00353414"/>
    <w:rsid w:val="003544BA"/>
    <w:rsid w:val="00376CF3"/>
    <w:rsid w:val="003B34D1"/>
    <w:rsid w:val="003D7A1A"/>
    <w:rsid w:val="00474017"/>
    <w:rsid w:val="00483FE8"/>
    <w:rsid w:val="004847DE"/>
    <w:rsid w:val="004C41DD"/>
    <w:rsid w:val="004D4DC5"/>
    <w:rsid w:val="00516C04"/>
    <w:rsid w:val="00547222"/>
    <w:rsid w:val="00547FF0"/>
    <w:rsid w:val="005805D9"/>
    <w:rsid w:val="005A3DE1"/>
    <w:rsid w:val="005A7FD3"/>
    <w:rsid w:val="005B774A"/>
    <w:rsid w:val="005C789C"/>
    <w:rsid w:val="005E1AF8"/>
    <w:rsid w:val="00610EB5"/>
    <w:rsid w:val="00617D1C"/>
    <w:rsid w:val="006311C3"/>
    <w:rsid w:val="0064235A"/>
    <w:rsid w:val="00643C7D"/>
    <w:rsid w:val="00651F09"/>
    <w:rsid w:val="006529BF"/>
    <w:rsid w:val="00655A50"/>
    <w:rsid w:val="0069092B"/>
    <w:rsid w:val="006A2FA5"/>
    <w:rsid w:val="006A4655"/>
    <w:rsid w:val="006B2358"/>
    <w:rsid w:val="006C27C8"/>
    <w:rsid w:val="006D071F"/>
    <w:rsid w:val="006E17C2"/>
    <w:rsid w:val="006F43F4"/>
    <w:rsid w:val="00732C29"/>
    <w:rsid w:val="007408DD"/>
    <w:rsid w:val="007458D6"/>
    <w:rsid w:val="00746836"/>
    <w:rsid w:val="00750331"/>
    <w:rsid w:val="007579D6"/>
    <w:rsid w:val="007851C0"/>
    <w:rsid w:val="007D20AF"/>
    <w:rsid w:val="00813F9A"/>
    <w:rsid w:val="00822877"/>
    <w:rsid w:val="008265B4"/>
    <w:rsid w:val="0083138C"/>
    <w:rsid w:val="0083219D"/>
    <w:rsid w:val="008663E0"/>
    <w:rsid w:val="00892068"/>
    <w:rsid w:val="008B42F9"/>
    <w:rsid w:val="008E2107"/>
    <w:rsid w:val="008E4BDB"/>
    <w:rsid w:val="0091633D"/>
    <w:rsid w:val="009469B2"/>
    <w:rsid w:val="00947D6C"/>
    <w:rsid w:val="0095618B"/>
    <w:rsid w:val="009666C8"/>
    <w:rsid w:val="00973D73"/>
    <w:rsid w:val="00987D64"/>
    <w:rsid w:val="009C4440"/>
    <w:rsid w:val="009E29B2"/>
    <w:rsid w:val="009E565B"/>
    <w:rsid w:val="009F4FA8"/>
    <w:rsid w:val="00A05E7A"/>
    <w:rsid w:val="00A07587"/>
    <w:rsid w:val="00A26880"/>
    <w:rsid w:val="00A372B2"/>
    <w:rsid w:val="00A43861"/>
    <w:rsid w:val="00A45858"/>
    <w:rsid w:val="00A51DC5"/>
    <w:rsid w:val="00A62CC8"/>
    <w:rsid w:val="00A65558"/>
    <w:rsid w:val="00A77B37"/>
    <w:rsid w:val="00A905D4"/>
    <w:rsid w:val="00AA51D4"/>
    <w:rsid w:val="00AA7296"/>
    <w:rsid w:val="00AB591C"/>
    <w:rsid w:val="00AC2707"/>
    <w:rsid w:val="00AD33B3"/>
    <w:rsid w:val="00B00E1A"/>
    <w:rsid w:val="00B21992"/>
    <w:rsid w:val="00B65FD9"/>
    <w:rsid w:val="00B7500A"/>
    <w:rsid w:val="00BE5109"/>
    <w:rsid w:val="00BF5405"/>
    <w:rsid w:val="00BF614E"/>
    <w:rsid w:val="00C167E4"/>
    <w:rsid w:val="00C728FC"/>
    <w:rsid w:val="00C75835"/>
    <w:rsid w:val="00C8362B"/>
    <w:rsid w:val="00C96864"/>
    <w:rsid w:val="00CA08B4"/>
    <w:rsid w:val="00CD2E7E"/>
    <w:rsid w:val="00CF0AEE"/>
    <w:rsid w:val="00D46D9A"/>
    <w:rsid w:val="00D80FF0"/>
    <w:rsid w:val="00DA017C"/>
    <w:rsid w:val="00DB5651"/>
    <w:rsid w:val="00E07A7E"/>
    <w:rsid w:val="00E11717"/>
    <w:rsid w:val="00E16BA2"/>
    <w:rsid w:val="00E233C8"/>
    <w:rsid w:val="00E37802"/>
    <w:rsid w:val="00E452AE"/>
    <w:rsid w:val="00E60909"/>
    <w:rsid w:val="00E63B57"/>
    <w:rsid w:val="00E64F75"/>
    <w:rsid w:val="00E65323"/>
    <w:rsid w:val="00E6749D"/>
    <w:rsid w:val="00E95430"/>
    <w:rsid w:val="00EB6C04"/>
    <w:rsid w:val="00EC036E"/>
    <w:rsid w:val="00ED022B"/>
    <w:rsid w:val="00EE70FF"/>
    <w:rsid w:val="00F04A46"/>
    <w:rsid w:val="00F2254A"/>
    <w:rsid w:val="00F543C1"/>
    <w:rsid w:val="00F54778"/>
    <w:rsid w:val="00F671E5"/>
    <w:rsid w:val="00F77C92"/>
    <w:rsid w:val="00F81299"/>
    <w:rsid w:val="00F83E84"/>
    <w:rsid w:val="00FE2513"/>
    <w:rsid w:val="00FF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2D517"/>
  <w15:chartTrackingRefBased/>
  <w15:docId w15:val="{0E84BA98-04E1-164B-BA82-C007FA8D1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A51D4"/>
    <w:pPr>
      <w:suppressAutoHyphens/>
      <w:jc w:val="both"/>
    </w:pPr>
    <w:rPr>
      <w:rFonts w:ascii="Calibri" w:eastAsia="Calibri" w:hAnsi="Calibri" w:cs="Times New Roman"/>
      <w:color w:val="00000A"/>
      <w:kern w:val="0"/>
      <w:sz w:val="22"/>
      <w:szCs w:val="22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A51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Titolo1"/>
    <w:link w:val="Titolo2Carattere"/>
    <w:uiPriority w:val="9"/>
    <w:qFormat/>
    <w:rsid w:val="00AA51D4"/>
    <w:pPr>
      <w:tabs>
        <w:tab w:val="left" w:pos="567"/>
      </w:tabs>
      <w:spacing w:after="60"/>
      <w:ind w:left="567" w:hanging="567"/>
      <w:outlineLvl w:val="1"/>
    </w:pPr>
    <w:rPr>
      <w:rFonts w:ascii="Calibri" w:eastAsia="Times New Roman" w:hAnsi="Calibri" w:cs="Calibri"/>
      <w:b/>
      <w:iCs/>
      <w:color w:val="44546A" w:themeColor="text2"/>
      <w:sz w:val="24"/>
      <w:szCs w:val="28"/>
    </w:rPr>
  </w:style>
  <w:style w:type="paragraph" w:styleId="Titolo3">
    <w:name w:val="heading 3"/>
    <w:basedOn w:val="Titolo1"/>
    <w:link w:val="Titolo3Carattere"/>
    <w:uiPriority w:val="9"/>
    <w:qFormat/>
    <w:rsid w:val="00AA51D4"/>
    <w:pPr>
      <w:tabs>
        <w:tab w:val="left" w:pos="567"/>
      </w:tabs>
      <w:spacing w:after="60"/>
      <w:outlineLvl w:val="2"/>
    </w:pPr>
    <w:rPr>
      <w:rFonts w:ascii="Calibri" w:eastAsia="Times New Roman" w:hAnsi="Calibri" w:cs="Times New Roman"/>
      <w:b/>
      <w:i/>
      <w:color w:val="44546A" w:themeColor="text2"/>
      <w:sz w:val="22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AA51D4"/>
    <w:rPr>
      <w:rFonts w:ascii="Calibri" w:eastAsia="Times New Roman" w:hAnsi="Calibri" w:cs="Calibri"/>
      <w:b/>
      <w:iCs/>
      <w:color w:val="44546A" w:themeColor="text2"/>
      <w:kern w:val="0"/>
      <w:szCs w:val="28"/>
      <w14:ligatures w14:val="non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A51D4"/>
    <w:rPr>
      <w:rFonts w:ascii="Calibri" w:eastAsia="Times New Roman" w:hAnsi="Calibri" w:cs="Times New Roman"/>
      <w:b/>
      <w:i/>
      <w:color w:val="44546A" w:themeColor="text2"/>
      <w:kern w:val="0"/>
      <w:sz w:val="22"/>
      <w:szCs w:val="26"/>
      <w:lang w:eastAsia="it-IT"/>
      <w14:ligatures w14:val="none"/>
    </w:rPr>
  </w:style>
  <w:style w:type="character" w:customStyle="1" w:styleId="ParagrafoelencoCarattere">
    <w:name w:val="Paragrafo elenco Carattere"/>
    <w:aliases w:val="Elenco_2 Carattere,Question Carattere,Normal bullet 2 Carattere,Elenco VOX Carattere"/>
    <w:link w:val="Paragrafoelenco"/>
    <w:uiPriority w:val="1"/>
    <w:qFormat/>
    <w:rsid w:val="00AA51D4"/>
    <w:rPr>
      <w:rFonts w:ascii="Calibri" w:hAnsi="Calibri"/>
      <w:sz w:val="22"/>
      <w:szCs w:val="22"/>
    </w:rPr>
  </w:style>
  <w:style w:type="character" w:styleId="Rimandonotaapidipagina">
    <w:name w:val="footnote reference"/>
    <w:aliases w:val="Footnote symbol,footnote sign,BVI fnr,Voetnootverwijzing,(Footnote Reference),SUPERS,EN Footnote Reference,Footnote number,fr,o,Footnotemark,FR,Footnotemark1,Footnotemark2"/>
    <w:uiPriority w:val="99"/>
    <w:qFormat/>
    <w:rsid w:val="00AA51D4"/>
    <w:rPr>
      <w:rFonts w:ascii="Calibri" w:hAnsi="Calibri"/>
      <w:sz w:val="18"/>
      <w:vertAlign w:val="superscript"/>
    </w:rPr>
  </w:style>
  <w:style w:type="character" w:customStyle="1" w:styleId="Richiamoallanotaapidipagina">
    <w:name w:val="Richiamo alla nota a piè di pagina"/>
    <w:rsid w:val="00AA51D4"/>
    <w:rPr>
      <w:vertAlign w:val="superscript"/>
    </w:rPr>
  </w:style>
  <w:style w:type="paragraph" w:customStyle="1" w:styleId="Paragrafoelenco1">
    <w:name w:val="Paragrafo elenco1"/>
    <w:basedOn w:val="Normale"/>
    <w:qFormat/>
    <w:rsid w:val="00AA51D4"/>
    <w:pPr>
      <w:numPr>
        <w:numId w:val="2"/>
      </w:numPr>
      <w:tabs>
        <w:tab w:val="left" w:pos="567"/>
      </w:tabs>
      <w:spacing w:after="80"/>
      <w:contextualSpacing/>
    </w:pPr>
    <w:rPr>
      <w:rFonts w:cs="Calibri"/>
      <w:szCs w:val="24"/>
    </w:rPr>
  </w:style>
  <w:style w:type="paragraph" w:customStyle="1" w:styleId="Default">
    <w:name w:val="Default"/>
    <w:rsid w:val="00AA51D4"/>
    <w:pPr>
      <w:suppressAutoHyphens/>
    </w:pPr>
    <w:rPr>
      <w:rFonts w:ascii="Calibri" w:eastAsia="Calibri" w:hAnsi="Calibri" w:cs="Calibri"/>
      <w:color w:val="000000"/>
      <w:kern w:val="0"/>
      <w:lang w:eastAsia="it-IT"/>
      <w14:ligatures w14:val="none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1"/>
    <w:autoRedefine/>
    <w:uiPriority w:val="99"/>
    <w:qFormat/>
    <w:rsid w:val="00AA51D4"/>
    <w:pPr>
      <w:tabs>
        <w:tab w:val="left" w:pos="284"/>
      </w:tabs>
      <w:ind w:left="284" w:hanging="284"/>
    </w:pPr>
    <w:rPr>
      <w:sz w:val="18"/>
    </w:rPr>
  </w:style>
  <w:style w:type="character" w:customStyle="1" w:styleId="TestonotaapidipaginaCarattere">
    <w:name w:val="Testo nota a piè di pagina Carattere"/>
    <w:basedOn w:val="Carpredefinitoparagrafo"/>
    <w:uiPriority w:val="99"/>
    <w:rsid w:val="00AA51D4"/>
    <w:rPr>
      <w:rFonts w:ascii="Calibri" w:eastAsia="Calibri" w:hAnsi="Calibri" w:cs="Times New Roman"/>
      <w:color w:val="00000A"/>
      <w:kern w:val="0"/>
      <w:sz w:val="20"/>
      <w:szCs w:val="20"/>
      <w14:ligatures w14:val="none"/>
    </w:rPr>
  </w:style>
  <w:style w:type="paragraph" w:styleId="Paragrafoelenco">
    <w:name w:val="List Paragraph"/>
    <w:aliases w:val="Elenco_2,Question,Normal bullet 2,Elenco VOX"/>
    <w:basedOn w:val="Normale"/>
    <w:next w:val="Normale"/>
    <w:link w:val="ParagrafoelencoCarattere"/>
    <w:uiPriority w:val="34"/>
    <w:qFormat/>
    <w:rsid w:val="00AA51D4"/>
    <w:pPr>
      <w:numPr>
        <w:numId w:val="9"/>
      </w:numPr>
      <w:tabs>
        <w:tab w:val="left" w:pos="567"/>
      </w:tabs>
      <w:suppressAutoHyphens w:val="0"/>
      <w:spacing w:before="120" w:after="120"/>
    </w:pPr>
    <w:rPr>
      <w:rFonts w:eastAsiaTheme="minorHAnsi" w:cstheme="minorBidi"/>
      <w:color w:val="auto"/>
      <w:kern w:val="2"/>
      <w14:ligatures w14:val="standardContextual"/>
    </w:rPr>
  </w:style>
  <w:style w:type="character" w:customStyle="1" w:styleId="TestonotaapidipaginaCarattere1">
    <w:name w:val="Testo nota a piè di pagina Carattere1"/>
    <w:aliases w:val="stile 1 Carattere,Footnote Carattere,Footnote1 Carattere,Footnote2 Carattere,Footnote3 Carattere,Footnote4 Carattere,Footnote5 Carattere,Footnote6 Carattere,Footnote7 Carattere,Footnote8 Carattere"/>
    <w:link w:val="Testonotaapidipagina"/>
    <w:uiPriority w:val="99"/>
    <w:rsid w:val="00AA51D4"/>
    <w:rPr>
      <w:rFonts w:ascii="Calibri" w:eastAsia="Calibri" w:hAnsi="Calibri" w:cs="Times New Roman"/>
      <w:color w:val="00000A"/>
      <w:kern w:val="0"/>
      <w:sz w:val="18"/>
      <w:szCs w:val="22"/>
      <w14:ligatures w14:val="non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A51D4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customStyle="1" w:styleId="Index">
    <w:name w:val="Index"/>
    <w:basedOn w:val="Normale"/>
    <w:rsid w:val="000634DE"/>
    <w:pPr>
      <w:suppressLineNumbers/>
      <w:autoSpaceDN w:val="0"/>
      <w:jc w:val="left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numbering" w:customStyle="1" w:styleId="WWNum6">
    <w:name w:val="WWNum6"/>
    <w:basedOn w:val="Nessunelenco"/>
    <w:rsid w:val="000634DE"/>
    <w:pPr>
      <w:numPr>
        <w:numId w:val="10"/>
      </w:numPr>
    </w:pPr>
  </w:style>
  <w:style w:type="paragraph" w:customStyle="1" w:styleId="Standard">
    <w:name w:val="Standard"/>
    <w:rsid w:val="00732C29"/>
    <w:pPr>
      <w:suppressAutoHyphens/>
      <w:autoSpaceDN w:val="0"/>
      <w:textAlignment w:val="baseline"/>
    </w:pPr>
    <w:rPr>
      <w:rFonts w:ascii="Liberation Serif" w:eastAsia="SimSun" w:hAnsi="Liberation Serif" w:cs="Mangal"/>
      <w:color w:val="00000A"/>
      <w:kern w:val="3"/>
      <w:lang w:eastAsia="zh-CN" w:bidi="hi-IN"/>
      <w14:ligatures w14:val="none"/>
    </w:rPr>
  </w:style>
  <w:style w:type="paragraph" w:styleId="NormaleWeb">
    <w:name w:val="Normal (Web)"/>
    <w:basedOn w:val="Standard"/>
    <w:uiPriority w:val="99"/>
    <w:rsid w:val="00732C29"/>
    <w:pPr>
      <w:spacing w:before="28" w:after="28"/>
    </w:pPr>
  </w:style>
  <w:style w:type="character" w:customStyle="1" w:styleId="Caratterenotaapidipagina">
    <w:name w:val="Carattere nota a piè di pagina"/>
    <w:rsid w:val="00732C29"/>
    <w:rPr>
      <w:vertAlign w:val="superscript"/>
    </w:rPr>
  </w:style>
  <w:style w:type="numbering" w:customStyle="1" w:styleId="WWNum9">
    <w:name w:val="WWNum9"/>
    <w:basedOn w:val="Nessunelenco"/>
    <w:rsid w:val="00732C29"/>
    <w:pPr>
      <w:numPr>
        <w:numId w:val="11"/>
      </w:numPr>
    </w:pPr>
  </w:style>
  <w:style w:type="table" w:customStyle="1" w:styleId="TableNormal1">
    <w:name w:val="Table Normal1"/>
    <w:uiPriority w:val="2"/>
    <w:semiHidden/>
    <w:unhideWhenUsed/>
    <w:qFormat/>
    <w:rsid w:val="00BF5405"/>
    <w:pPr>
      <w:widowControl w:val="0"/>
      <w:autoSpaceDE w:val="0"/>
      <w:autoSpaceDN w:val="0"/>
    </w:pPr>
    <w:rPr>
      <w:kern w:val="0"/>
      <w:sz w:val="22"/>
      <w:szCs w:val="22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BF5405"/>
    <w:pPr>
      <w:widowControl w:val="0"/>
      <w:suppressAutoHyphens w:val="0"/>
      <w:autoSpaceDE w:val="0"/>
      <w:autoSpaceDN w:val="0"/>
      <w:spacing w:line="240" w:lineRule="exact"/>
      <w:ind w:left="12"/>
      <w:jc w:val="center"/>
    </w:pPr>
    <w:rPr>
      <w:rFonts w:ascii="Microsoft Sans Serif" w:eastAsia="Microsoft Sans Serif" w:hAnsi="Microsoft Sans Serif" w:cs="Microsoft Sans Serif"/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E16B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6BA2"/>
    <w:rPr>
      <w:rFonts w:ascii="Calibri" w:eastAsia="Calibri" w:hAnsi="Calibri" w:cs="Times New Roman"/>
      <w:color w:val="00000A"/>
      <w:kern w:val="0"/>
      <w:sz w:val="22"/>
      <w:szCs w:val="22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E16B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6BA2"/>
    <w:rPr>
      <w:rFonts w:ascii="Calibri" w:eastAsia="Calibri" w:hAnsi="Calibri" w:cs="Times New Roman"/>
      <w:color w:val="00000A"/>
      <w:kern w:val="0"/>
      <w:sz w:val="22"/>
      <w:szCs w:val="22"/>
      <w14:ligatures w14:val="none"/>
    </w:rPr>
  </w:style>
  <w:style w:type="table" w:styleId="Grigliatabella">
    <w:name w:val="Table Grid"/>
    <w:basedOn w:val="Tabellanormale"/>
    <w:uiPriority w:val="39"/>
    <w:rsid w:val="00DA0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A568D-8178-4EB1-B6F3-274E9682F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Menotti Lucchetta</dc:creator>
  <cp:keywords/>
  <dc:description/>
  <cp:lastModifiedBy>Antonio Macri</cp:lastModifiedBy>
  <cp:revision>4</cp:revision>
  <dcterms:created xsi:type="dcterms:W3CDTF">2024-06-20T10:42:00Z</dcterms:created>
  <dcterms:modified xsi:type="dcterms:W3CDTF">2024-06-25T13:32:00Z</dcterms:modified>
</cp:coreProperties>
</file>